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 w:type="dxa"/>
        <w:tblLayout w:type="fixed"/>
        <w:tblLook w:val="0000" w:firstRow="0" w:lastRow="0" w:firstColumn="0" w:lastColumn="0" w:noHBand="0" w:noVBand="0"/>
      </w:tblPr>
      <w:tblGrid>
        <w:gridCol w:w="4365"/>
        <w:gridCol w:w="5325"/>
      </w:tblGrid>
      <w:tr w:rsidR="001763B3" w:rsidRPr="007B3255" w14:paraId="73467D7A" w14:textId="77777777">
        <w:tc>
          <w:tcPr>
            <w:tcW w:w="4365" w:type="dxa"/>
            <w:shd w:val="clear" w:color="auto" w:fill="auto"/>
          </w:tcPr>
          <w:p w14:paraId="7A1296C5" w14:textId="77777777" w:rsidR="001763B3" w:rsidRPr="007B3255" w:rsidRDefault="00CB337F">
            <w:pPr>
              <w:rPr>
                <w:rFonts w:ascii="Century Gothic" w:hAnsi="Century Gothic" w:cs="Calibri"/>
                <w:b/>
                <w:spacing w:val="-6"/>
                <w:sz w:val="18"/>
                <w:szCs w:val="18"/>
              </w:rPr>
            </w:pPr>
            <w:bookmarkStart w:id="0" w:name="_GoBack"/>
            <w:bookmarkEnd w:id="0"/>
            <w:r w:rsidRPr="007B3255">
              <w:rPr>
                <w:rFonts w:ascii="Century Gothic" w:hAnsi="Century Gothic" w:cs="Calibri"/>
                <w:noProof/>
                <w:sz w:val="18"/>
                <w:szCs w:val="18"/>
              </w:rPr>
              <w:drawing>
                <wp:inline distT="0" distB="0" distL="0" distR="0" wp14:anchorId="045E68CF" wp14:editId="34E773A4">
                  <wp:extent cx="992271" cy="1247775"/>
                  <wp:effectExtent l="0" t="0" r="0" b="0"/>
                  <wp:docPr id="8" name="Εικόνα 8"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362EECC4" w14:textId="77777777" w:rsidR="001763B3" w:rsidRPr="007B3255" w:rsidRDefault="001763B3">
            <w:pPr>
              <w:rPr>
                <w:rFonts w:ascii="Century Gothic" w:hAnsi="Century Gothic" w:cs="Calibri"/>
                <w:sz w:val="18"/>
                <w:szCs w:val="18"/>
              </w:rPr>
            </w:pPr>
            <w:r w:rsidRPr="007B3255">
              <w:rPr>
                <w:rFonts w:ascii="Century Gothic" w:hAnsi="Century Gothic" w:cs="Calibri"/>
                <w:b/>
                <w:spacing w:val="-6"/>
                <w:sz w:val="18"/>
                <w:szCs w:val="18"/>
              </w:rPr>
              <w:t>ΕΛΛΗΝΙΚΗ ΔΗΜΟΚΡΑΤΙΑ</w:t>
            </w:r>
          </w:p>
          <w:p w14:paraId="413DF5F1" w14:textId="77777777" w:rsidR="001763B3" w:rsidRPr="007B3255" w:rsidRDefault="001763B3">
            <w:pPr>
              <w:rPr>
                <w:rFonts w:ascii="Century Gothic" w:hAnsi="Century Gothic" w:cs="Calibri"/>
                <w:sz w:val="18"/>
                <w:szCs w:val="18"/>
              </w:rPr>
            </w:pPr>
            <w:r w:rsidRPr="007B3255">
              <w:rPr>
                <w:rFonts w:ascii="Century Gothic" w:hAnsi="Century Gothic" w:cs="Calibri"/>
                <w:b/>
                <w:spacing w:val="42"/>
                <w:sz w:val="18"/>
                <w:szCs w:val="18"/>
              </w:rPr>
              <w:t>ΝΟΜΟΣ ΑΤΤΙΚΗΣ</w:t>
            </w:r>
          </w:p>
          <w:p w14:paraId="0110F71F" w14:textId="77777777" w:rsidR="001763B3" w:rsidRPr="007B3255" w:rsidRDefault="001763B3">
            <w:pPr>
              <w:rPr>
                <w:rFonts w:ascii="Century Gothic" w:hAnsi="Century Gothic" w:cs="Calibri"/>
                <w:sz w:val="18"/>
                <w:szCs w:val="18"/>
              </w:rPr>
            </w:pPr>
            <w:r w:rsidRPr="007B3255">
              <w:rPr>
                <w:rFonts w:ascii="Century Gothic" w:hAnsi="Century Gothic" w:cs="Calibri"/>
                <w:b/>
                <w:sz w:val="18"/>
                <w:szCs w:val="18"/>
              </w:rPr>
              <w:t>ΔΗΜΟΣ ΜΑΡΑΘΩΝΟΣ</w:t>
            </w:r>
          </w:p>
          <w:p w14:paraId="02E50834" w14:textId="77777777" w:rsidR="001763B3" w:rsidRPr="007B3255" w:rsidRDefault="001763B3">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27785F40" w14:textId="630181A6" w:rsidR="001763B3" w:rsidRDefault="001763B3">
            <w:pPr>
              <w:rPr>
                <w:rFonts w:ascii="Century Gothic" w:hAnsi="Century Gothic" w:cs="Calibri"/>
                <w:spacing w:val="10"/>
                <w:sz w:val="18"/>
                <w:szCs w:val="18"/>
              </w:rPr>
            </w:pPr>
            <w:r w:rsidRPr="007B3255">
              <w:rPr>
                <w:rFonts w:ascii="Century Gothic" w:hAnsi="Century Gothic" w:cs="Calibri"/>
                <w:spacing w:val="10"/>
                <w:sz w:val="18"/>
                <w:szCs w:val="18"/>
              </w:rPr>
              <w:t>ΟΡΓΑΝΩΣΗΣ ΚΑΙ ΠΛΗΡΟΦΟΡΙΚΗΣ</w:t>
            </w:r>
          </w:p>
          <w:p w14:paraId="4BD7AF7F" w14:textId="09941AFF" w:rsidR="00A52CC9" w:rsidRPr="00A52CC9" w:rsidRDefault="00A52CC9">
            <w:pPr>
              <w:rPr>
                <w:rFonts w:ascii="Century Gothic" w:hAnsi="Century Gothic" w:cs="Calibri"/>
                <w:sz w:val="18"/>
                <w:szCs w:val="18"/>
              </w:rPr>
            </w:pPr>
            <w:r>
              <w:rPr>
                <w:rFonts w:ascii="Century Gothic" w:hAnsi="Century Gothic" w:cs="Calibri"/>
                <w:spacing w:val="10"/>
                <w:sz w:val="18"/>
                <w:szCs w:val="18"/>
              </w:rPr>
              <w:t xml:space="preserve">Πληροφορίες: Γιάννης Σπανός, 2294320520, </w:t>
            </w:r>
            <w:r>
              <w:rPr>
                <w:rFonts w:ascii="Century Gothic" w:hAnsi="Century Gothic" w:cs="Calibri"/>
                <w:spacing w:val="10"/>
                <w:sz w:val="18"/>
                <w:szCs w:val="18"/>
                <w:lang w:val="en-US"/>
              </w:rPr>
              <w:t>it</w:t>
            </w:r>
            <w:r w:rsidRPr="00A52CC9">
              <w:rPr>
                <w:rFonts w:ascii="Century Gothic" w:hAnsi="Century Gothic" w:cs="Calibri"/>
                <w:spacing w:val="10"/>
                <w:sz w:val="18"/>
                <w:szCs w:val="18"/>
              </w:rPr>
              <w:t>@</w:t>
            </w:r>
            <w:r>
              <w:rPr>
                <w:rFonts w:ascii="Century Gothic" w:hAnsi="Century Gothic" w:cs="Calibri"/>
                <w:spacing w:val="10"/>
                <w:sz w:val="18"/>
                <w:szCs w:val="18"/>
                <w:lang w:val="en-US"/>
              </w:rPr>
              <w:t>marathon</w:t>
            </w:r>
            <w:r w:rsidRPr="00A52CC9">
              <w:rPr>
                <w:rFonts w:ascii="Century Gothic" w:hAnsi="Century Gothic" w:cs="Calibri"/>
                <w:spacing w:val="10"/>
                <w:sz w:val="18"/>
                <w:szCs w:val="18"/>
              </w:rPr>
              <w:t>.</w:t>
            </w:r>
            <w:r>
              <w:rPr>
                <w:rFonts w:ascii="Century Gothic" w:hAnsi="Century Gothic" w:cs="Calibri"/>
                <w:spacing w:val="10"/>
                <w:sz w:val="18"/>
                <w:szCs w:val="18"/>
                <w:lang w:val="en-US"/>
              </w:rPr>
              <w:t>gr</w:t>
            </w:r>
          </w:p>
          <w:p w14:paraId="4FEAED9B" w14:textId="77777777" w:rsidR="001763B3" w:rsidRPr="007B3255" w:rsidRDefault="001763B3">
            <w:pPr>
              <w:rPr>
                <w:rFonts w:ascii="Century Gothic" w:eastAsia="Wingdings" w:hAnsi="Century Gothic" w:cs="Calibri"/>
                <w:sz w:val="18"/>
                <w:szCs w:val="18"/>
              </w:rPr>
            </w:pPr>
          </w:p>
          <w:p w14:paraId="02AA2C37" w14:textId="77777777" w:rsidR="001763B3" w:rsidRPr="007B3255" w:rsidRDefault="001763B3">
            <w:pPr>
              <w:rPr>
                <w:rFonts w:ascii="Century Gothic" w:hAnsi="Century Gothic" w:cs="Calibri"/>
                <w:sz w:val="18"/>
                <w:szCs w:val="18"/>
              </w:rPr>
            </w:pPr>
          </w:p>
        </w:tc>
        <w:tc>
          <w:tcPr>
            <w:tcW w:w="5325" w:type="dxa"/>
            <w:shd w:val="clear" w:color="auto" w:fill="auto"/>
          </w:tcPr>
          <w:p w14:paraId="556EEE21" w14:textId="77777777" w:rsidR="001763B3" w:rsidRPr="007B3255" w:rsidRDefault="001763B3">
            <w:pPr>
              <w:ind w:left="3155"/>
              <w:jc w:val="both"/>
              <w:rPr>
                <w:rFonts w:ascii="Century Gothic" w:hAnsi="Century Gothic" w:cs="Calibri"/>
                <w:b/>
                <w:bCs/>
                <w:spacing w:val="-10"/>
                <w:sz w:val="18"/>
                <w:szCs w:val="18"/>
              </w:rPr>
            </w:pPr>
          </w:p>
          <w:p w14:paraId="1BB25204" w14:textId="77777777" w:rsidR="001763B3" w:rsidRPr="007B3255" w:rsidRDefault="001763B3">
            <w:pPr>
              <w:ind w:left="3155"/>
              <w:jc w:val="both"/>
              <w:rPr>
                <w:rFonts w:ascii="Century Gothic" w:hAnsi="Century Gothic" w:cs="Calibri"/>
                <w:b/>
                <w:bCs/>
                <w:spacing w:val="-10"/>
                <w:sz w:val="18"/>
                <w:szCs w:val="18"/>
              </w:rPr>
            </w:pPr>
          </w:p>
          <w:p w14:paraId="23012EC2" w14:textId="77777777" w:rsidR="001763B3" w:rsidRPr="007B3255" w:rsidRDefault="001763B3">
            <w:pPr>
              <w:ind w:left="3155"/>
              <w:jc w:val="both"/>
              <w:rPr>
                <w:rFonts w:ascii="Century Gothic" w:hAnsi="Century Gothic" w:cs="Calibri"/>
                <w:b/>
                <w:bCs/>
                <w:spacing w:val="-10"/>
                <w:sz w:val="18"/>
                <w:szCs w:val="18"/>
              </w:rPr>
            </w:pPr>
          </w:p>
          <w:p w14:paraId="7F6B9101" w14:textId="77777777" w:rsidR="001763B3" w:rsidRPr="007B3255" w:rsidRDefault="001763B3">
            <w:pPr>
              <w:ind w:left="3155"/>
              <w:jc w:val="both"/>
              <w:rPr>
                <w:rFonts w:ascii="Century Gothic" w:hAnsi="Century Gothic" w:cs="Calibri"/>
                <w:b/>
                <w:bCs/>
                <w:spacing w:val="-10"/>
                <w:sz w:val="18"/>
                <w:szCs w:val="18"/>
              </w:rPr>
            </w:pPr>
          </w:p>
          <w:p w14:paraId="5CA6CCF8" w14:textId="77777777" w:rsidR="001763B3" w:rsidRPr="007B3255" w:rsidRDefault="001763B3">
            <w:pPr>
              <w:ind w:left="3155"/>
              <w:jc w:val="both"/>
              <w:rPr>
                <w:rFonts w:ascii="Century Gothic" w:hAnsi="Century Gothic" w:cs="Calibri"/>
                <w:b/>
                <w:bCs/>
                <w:spacing w:val="-10"/>
                <w:sz w:val="18"/>
                <w:szCs w:val="18"/>
              </w:rPr>
            </w:pPr>
          </w:p>
          <w:p w14:paraId="06123ECF" w14:textId="4DD55B53" w:rsidR="001763B3" w:rsidRPr="007B3255" w:rsidRDefault="001763B3">
            <w:pPr>
              <w:ind w:left="2438"/>
              <w:jc w:val="both"/>
              <w:rPr>
                <w:rFonts w:ascii="Century Gothic" w:hAnsi="Century Gothic" w:cs="Calibri"/>
                <w:sz w:val="18"/>
                <w:szCs w:val="18"/>
              </w:rPr>
            </w:pPr>
            <w:r w:rsidRPr="007B3255">
              <w:rPr>
                <w:rFonts w:ascii="Century Gothic" w:hAnsi="Century Gothic" w:cs="Calibri"/>
                <w:b/>
                <w:bCs/>
                <w:spacing w:val="-10"/>
                <w:sz w:val="18"/>
                <w:szCs w:val="18"/>
                <w:lang w:val="en-US"/>
              </w:rPr>
              <w:t xml:space="preserve">ΑΡ. ΜΕΛΕΤΗΣ :    </w:t>
            </w:r>
            <w:r w:rsidR="005A2105">
              <w:rPr>
                <w:rFonts w:ascii="Century Gothic" w:hAnsi="Century Gothic" w:cs="Calibri"/>
                <w:b/>
                <w:bCs/>
                <w:spacing w:val="-10"/>
                <w:sz w:val="18"/>
                <w:szCs w:val="18"/>
              </w:rPr>
              <w:t>4</w:t>
            </w:r>
            <w:r w:rsidR="00C708FE">
              <w:rPr>
                <w:rFonts w:ascii="Century Gothic" w:hAnsi="Century Gothic" w:cs="Calibri"/>
                <w:b/>
                <w:bCs/>
                <w:spacing w:val="-10"/>
                <w:sz w:val="18"/>
                <w:szCs w:val="18"/>
              </w:rPr>
              <w:t xml:space="preserve"> </w:t>
            </w:r>
            <w:r w:rsidR="00E22C93" w:rsidRPr="007B3255">
              <w:rPr>
                <w:rFonts w:ascii="Century Gothic" w:hAnsi="Century Gothic" w:cs="Calibri"/>
                <w:b/>
                <w:bCs/>
                <w:spacing w:val="-10"/>
                <w:sz w:val="18"/>
                <w:szCs w:val="18"/>
              </w:rPr>
              <w:t>/</w:t>
            </w:r>
            <w:r w:rsidR="00C708FE">
              <w:rPr>
                <w:rFonts w:ascii="Century Gothic" w:hAnsi="Century Gothic" w:cs="Calibri"/>
                <w:b/>
                <w:bCs/>
                <w:spacing w:val="-10"/>
                <w:sz w:val="18"/>
                <w:szCs w:val="18"/>
              </w:rPr>
              <w:t xml:space="preserve"> </w:t>
            </w:r>
            <w:r w:rsidRPr="007B3255">
              <w:rPr>
                <w:rFonts w:ascii="Century Gothic" w:hAnsi="Century Gothic" w:cs="Calibri"/>
                <w:b/>
                <w:bCs/>
                <w:spacing w:val="-10"/>
                <w:sz w:val="18"/>
                <w:szCs w:val="18"/>
                <w:lang w:val="en-US"/>
              </w:rPr>
              <w:t>20</w:t>
            </w:r>
            <w:r w:rsidR="00E22C93" w:rsidRPr="007B3255">
              <w:rPr>
                <w:rFonts w:ascii="Century Gothic" w:hAnsi="Century Gothic" w:cs="Calibri"/>
                <w:b/>
                <w:bCs/>
                <w:spacing w:val="-10"/>
                <w:sz w:val="18"/>
                <w:szCs w:val="18"/>
              </w:rPr>
              <w:t>2</w:t>
            </w:r>
            <w:r w:rsidR="005A2105">
              <w:rPr>
                <w:rFonts w:ascii="Century Gothic" w:hAnsi="Century Gothic" w:cs="Calibri"/>
                <w:b/>
                <w:bCs/>
                <w:spacing w:val="-10"/>
                <w:sz w:val="18"/>
                <w:szCs w:val="18"/>
              </w:rPr>
              <w:t>2</w:t>
            </w:r>
          </w:p>
          <w:p w14:paraId="05003038" w14:textId="77777777" w:rsidR="001763B3" w:rsidRPr="007B3255" w:rsidRDefault="001763B3">
            <w:pPr>
              <w:ind w:left="3155"/>
              <w:rPr>
                <w:rFonts w:ascii="Century Gothic" w:hAnsi="Century Gothic" w:cs="Calibri"/>
                <w:spacing w:val="-10"/>
                <w:sz w:val="18"/>
                <w:szCs w:val="18"/>
                <w:lang w:val="en-US"/>
              </w:rPr>
            </w:pPr>
          </w:p>
        </w:tc>
      </w:tr>
    </w:tbl>
    <w:p w14:paraId="7248A6CE" w14:textId="77777777" w:rsidR="001763B3" w:rsidRPr="007B3255" w:rsidRDefault="001763B3">
      <w:pPr>
        <w:rPr>
          <w:rFonts w:ascii="Century Gothic" w:hAnsi="Century Gothic" w:cs="Calibri"/>
          <w:sz w:val="18"/>
          <w:szCs w:val="18"/>
        </w:rPr>
      </w:pPr>
    </w:p>
    <w:p w14:paraId="683425D8" w14:textId="77777777" w:rsidR="001763B3" w:rsidRPr="007B3255" w:rsidRDefault="001763B3">
      <w:pPr>
        <w:rPr>
          <w:rFonts w:ascii="Century Gothic" w:hAnsi="Century Gothic" w:cs="Calibri"/>
          <w:sz w:val="18"/>
          <w:szCs w:val="18"/>
        </w:rPr>
      </w:pPr>
    </w:p>
    <w:p w14:paraId="339CB6CC" w14:textId="77777777" w:rsidR="001763B3" w:rsidRPr="007B3255" w:rsidRDefault="001763B3">
      <w:pPr>
        <w:rPr>
          <w:rFonts w:ascii="Century Gothic" w:hAnsi="Century Gothic" w:cs="Calibri"/>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
        <w:gridCol w:w="8685"/>
      </w:tblGrid>
      <w:tr w:rsidR="001763B3" w:rsidRPr="007B3255" w14:paraId="4E47A6A4" w14:textId="77777777">
        <w:tc>
          <w:tcPr>
            <w:tcW w:w="960" w:type="dxa"/>
            <w:shd w:val="clear" w:color="auto" w:fill="auto"/>
          </w:tcPr>
          <w:p w14:paraId="1E1D7618" w14:textId="77777777" w:rsidR="001763B3" w:rsidRPr="007B3255" w:rsidRDefault="001763B3">
            <w:pPr>
              <w:rPr>
                <w:rFonts w:ascii="Century Gothic" w:hAnsi="Century Gothic" w:cs="Calibri"/>
                <w:sz w:val="18"/>
                <w:szCs w:val="18"/>
              </w:rPr>
            </w:pPr>
            <w:r w:rsidRPr="007B3255">
              <w:rPr>
                <w:rFonts w:ascii="Century Gothic" w:hAnsi="Century Gothic" w:cs="Calibri"/>
                <w:sz w:val="18"/>
                <w:szCs w:val="18"/>
              </w:rPr>
              <w:t xml:space="preserve">Μελέτη: </w:t>
            </w:r>
          </w:p>
        </w:tc>
        <w:tc>
          <w:tcPr>
            <w:tcW w:w="8685" w:type="dxa"/>
            <w:shd w:val="clear" w:color="auto" w:fill="auto"/>
          </w:tcPr>
          <w:p w14:paraId="6B484338" w14:textId="1E662485" w:rsidR="001763B3" w:rsidRPr="007B3255" w:rsidRDefault="001D52E5" w:rsidP="005A2105">
            <w:pPr>
              <w:rPr>
                <w:rFonts w:ascii="Century Gothic" w:hAnsi="Century Gothic" w:cs="Calibri"/>
                <w:sz w:val="18"/>
                <w:szCs w:val="18"/>
              </w:rPr>
            </w:pPr>
            <w:r w:rsidRPr="007B3255">
              <w:rPr>
                <w:rFonts w:ascii="Century Gothic" w:hAnsi="Century Gothic" w:cs="Calibri"/>
                <w:b/>
                <w:bCs/>
                <w:sz w:val="18"/>
                <w:szCs w:val="18"/>
              </w:rPr>
              <w:t xml:space="preserve">Προμήθεια </w:t>
            </w:r>
            <w:r w:rsidR="001763B3" w:rsidRPr="007B3255">
              <w:rPr>
                <w:rFonts w:ascii="Century Gothic" w:hAnsi="Century Gothic" w:cs="Calibri"/>
                <w:b/>
                <w:bCs/>
                <w:sz w:val="18"/>
                <w:szCs w:val="18"/>
              </w:rPr>
              <w:t xml:space="preserve">συστημάτων </w:t>
            </w:r>
            <w:r w:rsidR="00DB5DD6" w:rsidRPr="007B3255">
              <w:rPr>
                <w:rFonts w:ascii="Century Gothic" w:hAnsi="Century Gothic" w:cs="Calibri"/>
                <w:b/>
                <w:bCs/>
                <w:sz w:val="18"/>
                <w:szCs w:val="18"/>
              </w:rPr>
              <w:t xml:space="preserve">τεχνολογίας </w:t>
            </w:r>
            <w:r w:rsidR="001763B3" w:rsidRPr="007B3255">
              <w:rPr>
                <w:rFonts w:ascii="Century Gothic" w:hAnsi="Century Gothic" w:cs="Calibri"/>
                <w:b/>
                <w:bCs/>
                <w:sz w:val="18"/>
                <w:szCs w:val="18"/>
              </w:rPr>
              <w:t xml:space="preserve">πληροφορικής </w:t>
            </w:r>
            <w:r w:rsidR="00510DE6" w:rsidRPr="007B3255">
              <w:rPr>
                <w:rFonts w:ascii="Century Gothic" w:hAnsi="Century Gothic" w:cs="Calibri"/>
                <w:b/>
                <w:bCs/>
                <w:sz w:val="18"/>
                <w:szCs w:val="18"/>
              </w:rPr>
              <w:t>έτους</w:t>
            </w:r>
            <w:r w:rsidRPr="007B3255">
              <w:rPr>
                <w:rFonts w:ascii="Century Gothic" w:hAnsi="Century Gothic" w:cs="Calibri"/>
                <w:b/>
                <w:bCs/>
                <w:sz w:val="18"/>
                <w:szCs w:val="18"/>
              </w:rPr>
              <w:t xml:space="preserve"> </w:t>
            </w:r>
            <w:r w:rsidR="00E22C93" w:rsidRPr="007B3255">
              <w:rPr>
                <w:rFonts w:ascii="Century Gothic" w:hAnsi="Century Gothic" w:cs="Calibri"/>
                <w:b/>
                <w:bCs/>
                <w:sz w:val="18"/>
                <w:szCs w:val="18"/>
              </w:rPr>
              <w:t>202</w:t>
            </w:r>
            <w:r w:rsidR="005A2105">
              <w:rPr>
                <w:rFonts w:ascii="Century Gothic" w:hAnsi="Century Gothic" w:cs="Calibri"/>
                <w:b/>
                <w:bCs/>
                <w:sz w:val="18"/>
                <w:szCs w:val="18"/>
              </w:rPr>
              <w:t>2</w:t>
            </w:r>
          </w:p>
        </w:tc>
      </w:tr>
    </w:tbl>
    <w:p w14:paraId="2DD0BF9D" w14:textId="77777777" w:rsidR="001763B3" w:rsidRPr="007B3255" w:rsidRDefault="001763B3">
      <w:pPr>
        <w:rPr>
          <w:rFonts w:ascii="Century Gothic" w:hAnsi="Century Gothic" w:cs="Calibri"/>
          <w:sz w:val="18"/>
          <w:szCs w:val="18"/>
        </w:rPr>
      </w:pPr>
    </w:p>
    <w:p w14:paraId="3C53C24D" w14:textId="2D9217F0" w:rsidR="001763B3" w:rsidRPr="007B3255" w:rsidRDefault="00BF2B88">
      <w:pPr>
        <w:rPr>
          <w:rFonts w:ascii="Century Gothic" w:hAnsi="Century Gothic" w:cs="Calibri"/>
          <w:sz w:val="18"/>
          <w:szCs w:val="18"/>
        </w:rPr>
      </w:pPr>
      <w:r w:rsidRPr="007B3255">
        <w:rPr>
          <w:rFonts w:ascii="Century Gothic" w:hAnsi="Century Gothic" w:cs="Calibri"/>
          <w:sz w:val="18"/>
          <w:szCs w:val="18"/>
        </w:rPr>
        <w:t xml:space="preserve"> </w:t>
      </w:r>
    </w:p>
    <w:p w14:paraId="7451DCC3" w14:textId="77777777" w:rsidR="0069799C" w:rsidRPr="007B3255" w:rsidRDefault="0069799C">
      <w:pPr>
        <w:rPr>
          <w:rFonts w:ascii="Century Gothic" w:hAnsi="Century Gothic" w:cs="Calibri"/>
          <w:sz w:val="18"/>
          <w:szCs w:val="18"/>
        </w:rPr>
      </w:pPr>
    </w:p>
    <w:tbl>
      <w:tblPr>
        <w:tblW w:w="0" w:type="auto"/>
        <w:tblInd w:w="3496" w:type="dxa"/>
        <w:tblLayout w:type="fixed"/>
        <w:tblCellMar>
          <w:top w:w="55" w:type="dxa"/>
          <w:left w:w="55" w:type="dxa"/>
          <w:bottom w:w="55" w:type="dxa"/>
          <w:right w:w="55" w:type="dxa"/>
        </w:tblCellMar>
        <w:tblLook w:val="0000" w:firstRow="0" w:lastRow="0" w:firstColumn="0" w:lastColumn="0" w:noHBand="0" w:noVBand="0"/>
      </w:tblPr>
      <w:tblGrid>
        <w:gridCol w:w="3285"/>
        <w:gridCol w:w="2925"/>
      </w:tblGrid>
      <w:tr w:rsidR="001763B3" w:rsidRPr="007B3255" w14:paraId="33858470" w14:textId="77777777">
        <w:tc>
          <w:tcPr>
            <w:tcW w:w="3285" w:type="dxa"/>
            <w:shd w:val="clear" w:color="auto" w:fill="auto"/>
          </w:tcPr>
          <w:p w14:paraId="038F080D" w14:textId="77777777" w:rsidR="001763B3" w:rsidRPr="007B3255" w:rsidRDefault="001763B3">
            <w:pPr>
              <w:pStyle w:val="TableContents"/>
              <w:jc w:val="right"/>
              <w:rPr>
                <w:rFonts w:ascii="Century Gothic" w:hAnsi="Century Gothic" w:cs="Calibri"/>
                <w:sz w:val="18"/>
                <w:szCs w:val="18"/>
              </w:rPr>
            </w:pPr>
            <w:r w:rsidRPr="007B3255">
              <w:rPr>
                <w:rFonts w:ascii="Century Gothic" w:hAnsi="Century Gothic" w:cs="Calibri"/>
                <w:sz w:val="18"/>
                <w:szCs w:val="18"/>
              </w:rPr>
              <w:t>Προϋπολογισμός Δαπάνης:</w:t>
            </w:r>
          </w:p>
          <w:p w14:paraId="21347AB8" w14:textId="77777777" w:rsidR="001763B3" w:rsidRPr="007B3255" w:rsidRDefault="001763B3">
            <w:pPr>
              <w:pStyle w:val="TableContents"/>
              <w:jc w:val="right"/>
              <w:rPr>
                <w:rFonts w:ascii="Century Gothic" w:hAnsi="Century Gothic" w:cs="Calibri"/>
                <w:sz w:val="18"/>
                <w:szCs w:val="18"/>
              </w:rPr>
            </w:pPr>
          </w:p>
          <w:p w14:paraId="7554ADD2" w14:textId="77777777" w:rsidR="001763B3" w:rsidRPr="007B3255" w:rsidRDefault="001763B3">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2925" w:type="dxa"/>
            <w:shd w:val="clear" w:color="auto" w:fill="auto"/>
          </w:tcPr>
          <w:p w14:paraId="4C9D4E58" w14:textId="5938518B" w:rsidR="001763B3" w:rsidRPr="007B3255" w:rsidRDefault="00592034">
            <w:pPr>
              <w:pStyle w:val="TableContents"/>
              <w:rPr>
                <w:rFonts w:ascii="Century Gothic" w:hAnsi="Century Gothic" w:cs="Calibri"/>
                <w:sz w:val="18"/>
                <w:szCs w:val="18"/>
              </w:rPr>
            </w:pPr>
            <w:r>
              <w:rPr>
                <w:rFonts w:ascii="Century Gothic" w:hAnsi="Century Gothic" w:cs="Calibri"/>
                <w:sz w:val="18"/>
                <w:szCs w:val="18"/>
              </w:rPr>
              <w:t>62.095,00</w:t>
            </w:r>
            <w:r w:rsidR="008D643B" w:rsidRPr="00B86D0B">
              <w:rPr>
                <w:rFonts w:ascii="Century Gothic" w:hAnsi="Century Gothic" w:cs="Calibri"/>
                <w:sz w:val="18"/>
                <w:szCs w:val="18"/>
              </w:rPr>
              <w:t xml:space="preserve"> </w:t>
            </w:r>
            <w:r w:rsidR="001763B3" w:rsidRPr="007B3255">
              <w:rPr>
                <w:rFonts w:ascii="Century Gothic" w:hAnsi="Century Gothic" w:cs="Calibri"/>
                <w:sz w:val="18"/>
                <w:szCs w:val="18"/>
              </w:rPr>
              <w:t>Ευρώ πλέον Φ.Π.Α.</w:t>
            </w:r>
          </w:p>
          <w:p w14:paraId="49D365F4" w14:textId="77777777" w:rsidR="001763B3" w:rsidRPr="007B3255" w:rsidRDefault="001763B3">
            <w:pPr>
              <w:pStyle w:val="TableContents"/>
              <w:rPr>
                <w:rFonts w:ascii="Century Gothic" w:hAnsi="Century Gothic" w:cs="Calibri"/>
                <w:sz w:val="18"/>
                <w:szCs w:val="18"/>
              </w:rPr>
            </w:pPr>
          </w:p>
          <w:p w14:paraId="4DFB0F44" w14:textId="27CEF0EF" w:rsidR="001763B3" w:rsidRPr="007B3255" w:rsidRDefault="00592034" w:rsidP="005A2105">
            <w:pPr>
              <w:pStyle w:val="TableContents"/>
              <w:rPr>
                <w:rFonts w:ascii="Century Gothic" w:hAnsi="Century Gothic" w:cs="Calibri"/>
                <w:sz w:val="18"/>
                <w:szCs w:val="18"/>
              </w:rPr>
            </w:pPr>
            <w:r>
              <w:rPr>
                <w:rFonts w:ascii="Century Gothic" w:hAnsi="Century Gothic" w:cs="Calibri"/>
                <w:sz w:val="18"/>
                <w:szCs w:val="18"/>
              </w:rPr>
              <w:t>76.997,80</w:t>
            </w:r>
            <w:r w:rsidR="00A635B6" w:rsidRPr="00B86D0B">
              <w:rPr>
                <w:rFonts w:ascii="Century Gothic" w:hAnsi="Century Gothic" w:cs="Calibri"/>
                <w:sz w:val="18"/>
                <w:szCs w:val="18"/>
              </w:rPr>
              <w:t xml:space="preserve"> </w:t>
            </w:r>
            <w:r w:rsidR="001763B3" w:rsidRPr="007B3255">
              <w:rPr>
                <w:rFonts w:ascii="Century Gothic" w:hAnsi="Century Gothic" w:cs="Calibri"/>
                <w:sz w:val="18"/>
                <w:szCs w:val="18"/>
              </w:rPr>
              <w:t>Ευρώ</w:t>
            </w:r>
          </w:p>
        </w:tc>
      </w:tr>
    </w:tbl>
    <w:p w14:paraId="24368346" w14:textId="77777777" w:rsidR="001763B3" w:rsidRPr="007B3255" w:rsidRDefault="001763B3">
      <w:pPr>
        <w:rPr>
          <w:rFonts w:ascii="Century Gothic" w:hAnsi="Century Gothic" w:cs="Calibri"/>
          <w:b/>
          <w:bCs/>
          <w:sz w:val="18"/>
          <w:szCs w:val="18"/>
        </w:rPr>
      </w:pPr>
    </w:p>
    <w:p w14:paraId="5A56CBF3" w14:textId="77777777" w:rsidR="001763B3" w:rsidRPr="007B3255" w:rsidRDefault="001763B3">
      <w:pPr>
        <w:rPr>
          <w:rFonts w:ascii="Century Gothic" w:hAnsi="Century Gothic" w:cs="Calibri"/>
          <w:b/>
          <w:bCs/>
          <w:sz w:val="18"/>
          <w:szCs w:val="18"/>
        </w:rPr>
      </w:pPr>
    </w:p>
    <w:p w14:paraId="4EDB19F8" w14:textId="6279573B" w:rsidR="001763B3" w:rsidRPr="007B3255" w:rsidRDefault="001001A9">
      <w:pPr>
        <w:ind w:firstLine="3969"/>
        <w:jc w:val="center"/>
        <w:rPr>
          <w:rFonts w:ascii="Century Gothic" w:hAnsi="Century Gothic" w:cs="Calibri"/>
          <w:sz w:val="18"/>
          <w:szCs w:val="18"/>
        </w:rPr>
      </w:pPr>
      <w:r>
        <w:rPr>
          <w:rFonts w:ascii="Century Gothic" w:hAnsi="Century Gothic" w:cs="Calibri"/>
          <w:b/>
          <w:bCs/>
          <w:sz w:val="18"/>
          <w:szCs w:val="18"/>
        </w:rPr>
        <w:t xml:space="preserve">Νέα Μάκρη </w:t>
      </w:r>
      <w:r w:rsidR="000D6A61">
        <w:rPr>
          <w:rFonts w:ascii="Century Gothic" w:hAnsi="Century Gothic" w:cs="Calibri"/>
          <w:b/>
          <w:bCs/>
          <w:sz w:val="18"/>
          <w:szCs w:val="18"/>
        </w:rPr>
        <w:t>10.10.2022</w:t>
      </w:r>
    </w:p>
    <w:p w14:paraId="46802020" w14:textId="7A7C36AB" w:rsidR="001763B3" w:rsidRPr="00B45574" w:rsidRDefault="001763B3">
      <w:pPr>
        <w:ind w:firstLine="3969"/>
        <w:jc w:val="center"/>
        <w:rPr>
          <w:rFonts w:ascii="Century Gothic" w:hAnsi="Century Gothic" w:cs="Calibri"/>
          <w:sz w:val="18"/>
          <w:szCs w:val="18"/>
          <w:lang w:val="en-US"/>
        </w:rPr>
      </w:pPr>
      <w:r w:rsidRPr="007B3255">
        <w:rPr>
          <w:rFonts w:ascii="Century Gothic" w:hAnsi="Century Gothic" w:cs="Calibri"/>
          <w:b/>
          <w:bCs/>
          <w:sz w:val="18"/>
          <w:szCs w:val="18"/>
        </w:rPr>
        <w:t>Ο Συντά</w:t>
      </w:r>
      <w:r w:rsidR="00EF08C6">
        <w:rPr>
          <w:rFonts w:ascii="Century Gothic" w:hAnsi="Century Gothic" w:cs="Calibri"/>
          <w:b/>
          <w:bCs/>
          <w:sz w:val="18"/>
          <w:szCs w:val="18"/>
        </w:rPr>
        <w:t>ξα</w:t>
      </w:r>
      <w:r w:rsidRPr="007B3255">
        <w:rPr>
          <w:rFonts w:ascii="Century Gothic" w:hAnsi="Century Gothic" w:cs="Calibri"/>
          <w:b/>
          <w:bCs/>
          <w:sz w:val="18"/>
          <w:szCs w:val="18"/>
        </w:rPr>
        <w:t>ς</w:t>
      </w:r>
    </w:p>
    <w:p w14:paraId="3C5D4E15" w14:textId="77777777" w:rsidR="001763B3" w:rsidRPr="007B3255" w:rsidRDefault="001763B3">
      <w:pPr>
        <w:ind w:firstLine="3969"/>
        <w:jc w:val="center"/>
        <w:rPr>
          <w:rFonts w:ascii="Century Gothic" w:hAnsi="Century Gothic" w:cs="Calibri"/>
          <w:b/>
          <w:bCs/>
          <w:sz w:val="18"/>
          <w:szCs w:val="18"/>
        </w:rPr>
      </w:pPr>
    </w:p>
    <w:p w14:paraId="62894907" w14:textId="77777777" w:rsidR="001763B3" w:rsidRPr="007B3255" w:rsidRDefault="001763B3">
      <w:pPr>
        <w:ind w:firstLine="3969"/>
        <w:jc w:val="center"/>
        <w:rPr>
          <w:rFonts w:ascii="Century Gothic" w:hAnsi="Century Gothic" w:cs="Calibri"/>
          <w:b/>
          <w:bCs/>
          <w:sz w:val="18"/>
          <w:szCs w:val="18"/>
        </w:rPr>
      </w:pPr>
    </w:p>
    <w:p w14:paraId="47C383BC" w14:textId="77777777" w:rsidR="001763B3" w:rsidRPr="007B3255" w:rsidRDefault="001763B3">
      <w:pPr>
        <w:ind w:firstLine="3969"/>
        <w:jc w:val="center"/>
        <w:rPr>
          <w:rFonts w:ascii="Century Gothic" w:hAnsi="Century Gothic" w:cs="Calibri"/>
          <w:b/>
          <w:bCs/>
          <w:sz w:val="18"/>
          <w:szCs w:val="18"/>
        </w:rPr>
      </w:pPr>
    </w:p>
    <w:p w14:paraId="32A1963E" w14:textId="5CFD78A1" w:rsidR="001763B3" w:rsidRPr="007B3255" w:rsidRDefault="00EF08C6">
      <w:pPr>
        <w:ind w:firstLine="3969"/>
        <w:jc w:val="center"/>
        <w:rPr>
          <w:rFonts w:ascii="Century Gothic" w:hAnsi="Century Gothic" w:cs="Calibri"/>
          <w:b/>
          <w:bCs/>
          <w:sz w:val="18"/>
          <w:szCs w:val="18"/>
        </w:rPr>
      </w:pPr>
      <w:r>
        <w:rPr>
          <w:rFonts w:ascii="Century Gothic" w:hAnsi="Century Gothic" w:cs="Calibri"/>
          <w:b/>
          <w:bCs/>
          <w:sz w:val="18"/>
          <w:szCs w:val="18"/>
        </w:rPr>
        <w:t>Δήμος Γκιργκινούδης</w:t>
      </w:r>
    </w:p>
    <w:p w14:paraId="328AB66A" w14:textId="21BE93E0" w:rsidR="006B62C5" w:rsidRPr="007B3255" w:rsidRDefault="006B62C5">
      <w:pPr>
        <w:ind w:firstLine="3969"/>
        <w:jc w:val="center"/>
        <w:rPr>
          <w:rFonts w:ascii="Century Gothic" w:hAnsi="Century Gothic" w:cs="Calibri"/>
          <w:b/>
          <w:bCs/>
          <w:sz w:val="18"/>
          <w:szCs w:val="18"/>
        </w:rPr>
      </w:pPr>
    </w:p>
    <w:p w14:paraId="0E84D2B5" w14:textId="77777777" w:rsidR="006B62C5" w:rsidRPr="007B3255" w:rsidRDefault="006B62C5">
      <w:pPr>
        <w:ind w:firstLine="3969"/>
        <w:jc w:val="center"/>
        <w:rPr>
          <w:rFonts w:ascii="Century Gothic" w:hAnsi="Century Gothic" w:cs="Calibri"/>
          <w:sz w:val="18"/>
          <w:szCs w:val="18"/>
        </w:rPr>
      </w:pPr>
    </w:p>
    <w:p w14:paraId="18942733" w14:textId="77777777" w:rsidR="001763B3" w:rsidRPr="007B3255" w:rsidRDefault="001763B3">
      <w:pPr>
        <w:ind w:firstLine="3969"/>
        <w:rPr>
          <w:rFonts w:ascii="Century Gothic" w:hAnsi="Century Gothic" w:cs="Calibri"/>
          <w:b/>
          <w:bCs/>
          <w:sz w:val="18"/>
          <w:szCs w:val="18"/>
        </w:rPr>
      </w:pPr>
    </w:p>
    <w:p w14:paraId="06B080E9" w14:textId="77777777" w:rsidR="001763B3" w:rsidRPr="007B3255" w:rsidRDefault="001763B3">
      <w:pPr>
        <w:rPr>
          <w:rFonts w:ascii="Century Gothic" w:hAnsi="Century Gothic" w:cs="Calibri"/>
          <w:sz w:val="18"/>
          <w:szCs w:val="18"/>
        </w:rPr>
      </w:pPr>
    </w:p>
    <w:p w14:paraId="3C4E12A8" w14:textId="77777777" w:rsidR="006B62C5" w:rsidRPr="007B3255" w:rsidRDefault="006B62C5" w:rsidP="006B62C5">
      <w:pPr>
        <w:widowControl/>
        <w:shd w:val="clear" w:color="auto" w:fill="FFFFFF"/>
        <w:suppressAutoHyphens w:val="0"/>
        <w:spacing w:after="240"/>
        <w:rPr>
          <w:rFonts w:ascii="Century Gothic" w:eastAsia="Times New Roman" w:hAnsi="Century Gothic" w:cs="Calibri"/>
          <w:color w:val="222222"/>
          <w:kern w:val="0"/>
          <w:sz w:val="18"/>
          <w:szCs w:val="18"/>
        </w:rPr>
      </w:pPr>
    </w:p>
    <w:p w14:paraId="1A2E90B9"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5148"/>
        <w:gridCol w:w="1080"/>
        <w:gridCol w:w="3600"/>
      </w:tblGrid>
      <w:tr w:rsidR="001763B3" w:rsidRPr="007B3255" w14:paraId="6C449128" w14:textId="77777777">
        <w:tc>
          <w:tcPr>
            <w:tcW w:w="5148" w:type="dxa"/>
            <w:shd w:val="clear" w:color="auto" w:fill="auto"/>
          </w:tcPr>
          <w:p w14:paraId="0772CCF2" w14:textId="77777777" w:rsidR="001763B3" w:rsidRPr="007B3255" w:rsidRDefault="00E22C93">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2E4C2C04" wp14:editId="3B41710E">
                  <wp:extent cx="992271" cy="1247775"/>
                  <wp:effectExtent l="0" t="0" r="0" b="0"/>
                  <wp:docPr id="16" name="Εικόνα 16"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5A2D1B2E" w14:textId="77777777" w:rsidR="00A77B02" w:rsidRPr="007B3255" w:rsidRDefault="00A77B02" w:rsidP="00A77B02">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0F78A78E" w14:textId="77777777" w:rsidR="00A77B02" w:rsidRPr="007B3255" w:rsidRDefault="00A77B02" w:rsidP="00A77B02">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2C09F05" w14:textId="77777777" w:rsidR="00A77B02" w:rsidRPr="007B3255" w:rsidRDefault="00A77B02" w:rsidP="00A77B02">
            <w:pPr>
              <w:rPr>
                <w:rFonts w:ascii="Century Gothic" w:hAnsi="Century Gothic" w:cs="Calibri"/>
                <w:b/>
                <w:sz w:val="18"/>
                <w:szCs w:val="18"/>
              </w:rPr>
            </w:pPr>
            <w:r w:rsidRPr="007B3255">
              <w:rPr>
                <w:rFonts w:ascii="Century Gothic" w:hAnsi="Century Gothic" w:cs="Calibri"/>
                <w:b/>
                <w:sz w:val="18"/>
                <w:szCs w:val="18"/>
              </w:rPr>
              <w:t>ΔΗΜΟΣ ΜΑΡΑΘΩΝΟΣ</w:t>
            </w:r>
          </w:p>
          <w:p w14:paraId="52A151A4" w14:textId="77777777" w:rsidR="00A77B02" w:rsidRPr="007B3255" w:rsidRDefault="00A77B02" w:rsidP="00A77B02">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11C5DDB8" w14:textId="77777777" w:rsidR="001763B3" w:rsidRPr="007B3255" w:rsidRDefault="00A77B02" w:rsidP="00A77B02">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6ED786DA" w14:textId="77777777" w:rsidR="001763B3" w:rsidRPr="007B3255" w:rsidRDefault="001763B3">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5D5D3D13" w14:textId="22EE0681" w:rsidR="001763B3" w:rsidRPr="007B3255" w:rsidRDefault="001763B3">
            <w:pPr>
              <w:rPr>
                <w:rFonts w:ascii="Century Gothic" w:hAnsi="Century Gothic" w:cs="Calibri"/>
                <w:caps/>
                <w:kern w:val="22"/>
                <w:sz w:val="18"/>
                <w:szCs w:val="18"/>
              </w:rPr>
            </w:pPr>
            <w:r w:rsidRPr="007B3255">
              <w:rPr>
                <w:rFonts w:ascii="Century Gothic" w:hAnsi="Century Gothic" w:cs="Calibri"/>
                <w:b/>
                <w:bCs/>
                <w:caps/>
                <w:spacing w:val="-10"/>
                <w:kern w:val="22"/>
                <w:sz w:val="18"/>
                <w:szCs w:val="18"/>
              </w:rPr>
              <w:t xml:space="preserve">Προμήθεια συστημάτων τεχνολογίας πληροφορικής </w:t>
            </w:r>
            <w:r w:rsidR="00DB44BE" w:rsidRPr="007B3255">
              <w:rPr>
                <w:rFonts w:ascii="Century Gothic" w:hAnsi="Century Gothic" w:cs="Calibri"/>
                <w:b/>
                <w:bCs/>
                <w:caps/>
                <w:spacing w:val="-10"/>
                <w:kern w:val="22"/>
                <w:sz w:val="18"/>
                <w:szCs w:val="18"/>
              </w:rPr>
              <w:t>ΕΤΟΥΣ</w:t>
            </w:r>
            <w:r w:rsidR="00E22C93" w:rsidRPr="007B3255">
              <w:rPr>
                <w:rFonts w:ascii="Century Gothic" w:hAnsi="Century Gothic" w:cs="Calibri"/>
                <w:b/>
                <w:bCs/>
                <w:caps/>
                <w:spacing w:val="-10"/>
                <w:kern w:val="22"/>
                <w:sz w:val="18"/>
                <w:szCs w:val="18"/>
              </w:rPr>
              <w:t xml:space="preserve"> 202</w:t>
            </w:r>
            <w:r w:rsidR="00A52CC9">
              <w:rPr>
                <w:rFonts w:ascii="Century Gothic" w:hAnsi="Century Gothic" w:cs="Calibri"/>
                <w:b/>
                <w:bCs/>
                <w:caps/>
                <w:spacing w:val="-10"/>
                <w:kern w:val="22"/>
                <w:sz w:val="18"/>
                <w:szCs w:val="18"/>
              </w:rPr>
              <w:t>2</w:t>
            </w:r>
          </w:p>
          <w:p w14:paraId="5CFCE0AF" w14:textId="77777777" w:rsidR="001763B3" w:rsidRPr="007B3255" w:rsidRDefault="001763B3">
            <w:pPr>
              <w:jc w:val="center"/>
              <w:rPr>
                <w:rFonts w:ascii="Century Gothic" w:hAnsi="Century Gothic" w:cs="Calibri"/>
                <w:b/>
                <w:bCs/>
                <w:smallCaps/>
                <w:sz w:val="18"/>
                <w:szCs w:val="18"/>
              </w:rPr>
            </w:pPr>
          </w:p>
        </w:tc>
      </w:tr>
      <w:tr w:rsidR="001763B3" w:rsidRPr="007B3255" w14:paraId="23678D0B" w14:textId="77777777">
        <w:tc>
          <w:tcPr>
            <w:tcW w:w="6228" w:type="dxa"/>
            <w:gridSpan w:val="2"/>
            <w:shd w:val="clear" w:color="auto" w:fill="auto"/>
          </w:tcPr>
          <w:p w14:paraId="1D81A7D7"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1210A3C6" w14:textId="77777777" w:rsidR="001763B3" w:rsidRPr="007B3255" w:rsidRDefault="001763B3">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1763B3" w:rsidRPr="007B3255" w14:paraId="30294249" w14:textId="77777777">
        <w:tc>
          <w:tcPr>
            <w:tcW w:w="6228" w:type="dxa"/>
            <w:gridSpan w:val="2"/>
            <w:shd w:val="clear" w:color="auto" w:fill="auto"/>
          </w:tcPr>
          <w:p w14:paraId="569A959E"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036AB834" w14:textId="07284F56" w:rsidR="001763B3" w:rsidRPr="007B3255" w:rsidRDefault="00592034" w:rsidP="00A52CC9">
            <w:pPr>
              <w:pStyle w:val="TableContents"/>
              <w:rPr>
                <w:rFonts w:ascii="Century Gothic" w:hAnsi="Century Gothic" w:cs="Calibri"/>
                <w:b/>
                <w:sz w:val="18"/>
                <w:szCs w:val="18"/>
              </w:rPr>
            </w:pPr>
            <w:r>
              <w:rPr>
                <w:rFonts w:ascii="Century Gothic" w:hAnsi="Century Gothic" w:cs="Calibri"/>
                <w:b/>
                <w:sz w:val="18"/>
                <w:szCs w:val="18"/>
              </w:rPr>
              <w:t>62.095,00</w:t>
            </w:r>
            <w:r w:rsidR="004F6FB8" w:rsidRPr="00B86D0B">
              <w:rPr>
                <w:rFonts w:ascii="Century Gothic" w:hAnsi="Century Gothic" w:cs="Calibri"/>
                <w:b/>
                <w:sz w:val="18"/>
                <w:szCs w:val="18"/>
              </w:rPr>
              <w:t xml:space="preserve">  Ευρώ πλέον Φ.Π.Α.</w:t>
            </w:r>
          </w:p>
        </w:tc>
      </w:tr>
      <w:tr w:rsidR="001763B3" w:rsidRPr="007B3255" w14:paraId="360B6518" w14:textId="77777777">
        <w:tc>
          <w:tcPr>
            <w:tcW w:w="6228" w:type="dxa"/>
            <w:gridSpan w:val="2"/>
            <w:shd w:val="clear" w:color="auto" w:fill="auto"/>
          </w:tcPr>
          <w:p w14:paraId="39E0C87B"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7F77E7FA" w14:textId="2637F305" w:rsidR="001763B3" w:rsidRPr="007B3255" w:rsidRDefault="00A52CC9" w:rsidP="00A52CC9">
            <w:pPr>
              <w:pStyle w:val="TableContents"/>
              <w:rPr>
                <w:rFonts w:ascii="Century Gothic" w:hAnsi="Century Gothic" w:cs="Calibri"/>
                <w:b/>
                <w:color w:val="FF0000"/>
                <w:sz w:val="18"/>
                <w:szCs w:val="18"/>
              </w:rPr>
            </w:pPr>
            <w:r>
              <w:rPr>
                <w:rFonts w:ascii="Century Gothic" w:hAnsi="Century Gothic" w:cs="Calibri"/>
                <w:b/>
                <w:sz w:val="18"/>
                <w:szCs w:val="18"/>
              </w:rPr>
              <w:t>Ιδίοι πόροι</w:t>
            </w:r>
          </w:p>
        </w:tc>
      </w:tr>
    </w:tbl>
    <w:p w14:paraId="6E322C8C" w14:textId="77777777" w:rsidR="001763B3" w:rsidRPr="007B3255" w:rsidRDefault="001763B3">
      <w:pPr>
        <w:jc w:val="center"/>
        <w:rPr>
          <w:rFonts w:ascii="Century Gothic" w:hAnsi="Century Gothic" w:cs="Calibri"/>
          <w:b/>
          <w:bCs/>
          <w:sz w:val="18"/>
          <w:szCs w:val="18"/>
          <w:u w:val="single"/>
        </w:rPr>
      </w:pPr>
    </w:p>
    <w:p w14:paraId="15E3E71B" w14:textId="77777777" w:rsidR="000F36D7" w:rsidRPr="007B3255" w:rsidRDefault="000F36D7">
      <w:pPr>
        <w:jc w:val="center"/>
        <w:rPr>
          <w:rFonts w:ascii="Century Gothic" w:hAnsi="Century Gothic" w:cs="Calibri"/>
          <w:b/>
          <w:bCs/>
          <w:sz w:val="18"/>
          <w:szCs w:val="18"/>
          <w:u w:val="single"/>
        </w:rPr>
      </w:pPr>
    </w:p>
    <w:p w14:paraId="6325AE2E" w14:textId="77777777" w:rsidR="000F36D7" w:rsidRPr="007B3255" w:rsidRDefault="000F36D7">
      <w:pPr>
        <w:jc w:val="center"/>
        <w:rPr>
          <w:rFonts w:ascii="Century Gothic" w:hAnsi="Century Gothic" w:cs="Calibri"/>
          <w:b/>
          <w:bCs/>
          <w:sz w:val="18"/>
          <w:szCs w:val="18"/>
          <w:u w:val="single"/>
        </w:rPr>
      </w:pPr>
    </w:p>
    <w:p w14:paraId="3797FD78" w14:textId="77777777" w:rsidR="000F36D7" w:rsidRPr="007B3255" w:rsidRDefault="000F36D7">
      <w:pPr>
        <w:jc w:val="center"/>
        <w:rPr>
          <w:rFonts w:ascii="Century Gothic" w:hAnsi="Century Gothic" w:cs="Calibri"/>
          <w:b/>
          <w:bCs/>
          <w:sz w:val="18"/>
          <w:szCs w:val="18"/>
          <w:u w:val="single"/>
        </w:rPr>
      </w:pPr>
    </w:p>
    <w:p w14:paraId="5CE3A781" w14:textId="77777777" w:rsidR="001763B3" w:rsidRPr="007B3255" w:rsidRDefault="00A77B02" w:rsidP="00C1559B">
      <w:pPr>
        <w:pStyle w:val="3"/>
        <w:rPr>
          <w:rFonts w:ascii="Century Gothic" w:hAnsi="Century Gothic" w:cs="Calibri"/>
          <w:sz w:val="18"/>
          <w:szCs w:val="18"/>
        </w:rPr>
      </w:pPr>
      <w:r w:rsidRPr="007B3255">
        <w:rPr>
          <w:rFonts w:ascii="Century Gothic" w:hAnsi="Century Gothic" w:cs="Calibri"/>
          <w:sz w:val="18"/>
          <w:szCs w:val="18"/>
        </w:rPr>
        <w:t>ΤΕΧΝΙΚΗ ΕΚΘΕΣΗ</w:t>
      </w:r>
    </w:p>
    <w:p w14:paraId="249DE192" w14:textId="77777777" w:rsidR="001763B3" w:rsidRPr="007B3255" w:rsidRDefault="001763B3" w:rsidP="00C1559B"/>
    <w:p w14:paraId="57E3727B" w14:textId="267AC1F4" w:rsidR="004208B2" w:rsidRPr="007B3255" w:rsidRDefault="001763B3" w:rsidP="00A77B02">
      <w:pPr>
        <w:jc w:val="both"/>
        <w:rPr>
          <w:rFonts w:ascii="Century Gothic" w:hAnsi="Century Gothic" w:cs="Calibri"/>
          <w:sz w:val="18"/>
          <w:szCs w:val="18"/>
        </w:rPr>
      </w:pPr>
      <w:r w:rsidRPr="007B3255">
        <w:rPr>
          <w:rFonts w:ascii="Century Gothic" w:hAnsi="Century Gothic" w:cs="Calibri"/>
          <w:sz w:val="18"/>
          <w:szCs w:val="18"/>
        </w:rPr>
        <w:t>Η παρούσα μελέτη συντάσσεται από το Αυτοτελές Τμήμα Προγραμματισμού, Οργάνωσης και Πληροφορικής του Δήμου Μαραθώνος</w:t>
      </w:r>
      <w:r w:rsidR="007546B1" w:rsidRPr="007B3255">
        <w:rPr>
          <w:rFonts w:ascii="Century Gothic" w:hAnsi="Century Gothic" w:cs="Calibri"/>
          <w:sz w:val="18"/>
          <w:szCs w:val="18"/>
        </w:rPr>
        <w:t>,</w:t>
      </w:r>
      <w:r w:rsidRPr="007B3255">
        <w:rPr>
          <w:rFonts w:ascii="Century Gothic" w:hAnsi="Century Gothic" w:cs="Calibri"/>
          <w:sz w:val="18"/>
          <w:szCs w:val="18"/>
        </w:rPr>
        <w:t xml:space="preserve"> </w:t>
      </w:r>
      <w:r w:rsidR="008F7103" w:rsidRPr="007B3255">
        <w:rPr>
          <w:rFonts w:ascii="Century Gothic" w:hAnsi="Century Gothic" w:cs="Calibri"/>
          <w:sz w:val="18"/>
          <w:szCs w:val="18"/>
        </w:rPr>
        <w:t xml:space="preserve">α) </w:t>
      </w:r>
      <w:r w:rsidRPr="007B3255">
        <w:rPr>
          <w:rFonts w:ascii="Century Gothic" w:hAnsi="Century Gothic" w:cs="Calibri"/>
          <w:sz w:val="18"/>
          <w:szCs w:val="18"/>
        </w:rPr>
        <w:t>ύστερα</w:t>
      </w:r>
      <w:r w:rsidR="008F7103" w:rsidRPr="007B3255">
        <w:rPr>
          <w:rFonts w:ascii="Century Gothic" w:hAnsi="Century Gothic" w:cs="Calibri"/>
          <w:sz w:val="18"/>
          <w:szCs w:val="18"/>
        </w:rPr>
        <w:t xml:space="preserve"> </w:t>
      </w:r>
      <w:r w:rsidRPr="007B3255">
        <w:rPr>
          <w:rFonts w:ascii="Century Gothic" w:hAnsi="Century Gothic" w:cs="Calibri"/>
          <w:sz w:val="18"/>
          <w:szCs w:val="18"/>
        </w:rPr>
        <w:t xml:space="preserve">από </w:t>
      </w:r>
      <w:r w:rsidR="008F7103" w:rsidRPr="007B3255">
        <w:rPr>
          <w:rFonts w:ascii="Century Gothic" w:hAnsi="Century Gothic" w:cs="Calibri"/>
          <w:sz w:val="18"/>
          <w:szCs w:val="18"/>
        </w:rPr>
        <w:t xml:space="preserve">τακτικούς και έκτακτους </w:t>
      </w:r>
      <w:r w:rsidR="006D05C8" w:rsidRPr="007B3255">
        <w:rPr>
          <w:rFonts w:ascii="Century Gothic" w:hAnsi="Century Gothic" w:cs="Calibri"/>
          <w:sz w:val="18"/>
          <w:szCs w:val="18"/>
        </w:rPr>
        <w:t xml:space="preserve">ελέγχους που </w:t>
      </w:r>
      <w:r w:rsidR="008F7103" w:rsidRPr="007B3255">
        <w:rPr>
          <w:rFonts w:ascii="Century Gothic" w:hAnsi="Century Gothic" w:cs="Calibri"/>
          <w:sz w:val="18"/>
          <w:szCs w:val="18"/>
        </w:rPr>
        <w:t xml:space="preserve">έχουν </w:t>
      </w:r>
      <w:r w:rsidR="006D05C8" w:rsidRPr="007B3255">
        <w:rPr>
          <w:rFonts w:ascii="Century Gothic" w:hAnsi="Century Gothic" w:cs="Calibri"/>
          <w:sz w:val="18"/>
          <w:szCs w:val="18"/>
        </w:rPr>
        <w:t>πραγματοπ</w:t>
      </w:r>
      <w:r w:rsidR="008F7103" w:rsidRPr="007B3255">
        <w:rPr>
          <w:rFonts w:ascii="Century Gothic" w:hAnsi="Century Gothic" w:cs="Calibri"/>
          <w:sz w:val="18"/>
          <w:szCs w:val="18"/>
        </w:rPr>
        <w:t xml:space="preserve">οιηθεί στον εξοπλισμό του Δήμου, β) κατόπιν καταγραφής των </w:t>
      </w:r>
      <w:r w:rsidR="00116B32" w:rsidRPr="007B3255">
        <w:rPr>
          <w:rFonts w:ascii="Century Gothic" w:hAnsi="Century Gothic" w:cs="Calibri"/>
          <w:sz w:val="18"/>
          <w:szCs w:val="18"/>
        </w:rPr>
        <w:t>αναγκών</w:t>
      </w:r>
      <w:r w:rsidR="006D05C8" w:rsidRPr="007B3255">
        <w:rPr>
          <w:rFonts w:ascii="Century Gothic" w:hAnsi="Century Gothic" w:cs="Calibri"/>
          <w:sz w:val="18"/>
          <w:szCs w:val="18"/>
        </w:rPr>
        <w:t xml:space="preserve"> και </w:t>
      </w:r>
      <w:r w:rsidR="008F7103" w:rsidRPr="007B3255">
        <w:rPr>
          <w:rFonts w:ascii="Century Gothic" w:hAnsi="Century Gothic" w:cs="Calibri"/>
          <w:sz w:val="18"/>
          <w:szCs w:val="18"/>
        </w:rPr>
        <w:t xml:space="preserve">των </w:t>
      </w:r>
      <w:r w:rsidR="006D05C8" w:rsidRPr="007B3255">
        <w:rPr>
          <w:rFonts w:ascii="Century Gothic" w:hAnsi="Century Gothic" w:cs="Calibri"/>
          <w:sz w:val="18"/>
          <w:szCs w:val="18"/>
        </w:rPr>
        <w:t>δυσλειτουργ</w:t>
      </w:r>
      <w:r w:rsidR="008F7103" w:rsidRPr="007B3255">
        <w:rPr>
          <w:rFonts w:ascii="Century Gothic" w:hAnsi="Century Gothic" w:cs="Calibri"/>
          <w:sz w:val="18"/>
          <w:szCs w:val="18"/>
        </w:rPr>
        <w:t>ιών</w:t>
      </w:r>
      <w:r w:rsidR="004F3A82" w:rsidRPr="007B3255">
        <w:rPr>
          <w:rFonts w:ascii="Century Gothic" w:hAnsi="Century Gothic" w:cs="Calibri"/>
          <w:sz w:val="18"/>
          <w:szCs w:val="18"/>
        </w:rPr>
        <w:t>,</w:t>
      </w:r>
      <w:r w:rsidR="00556BE2" w:rsidRPr="007B3255">
        <w:rPr>
          <w:rFonts w:ascii="Century Gothic" w:hAnsi="Century Gothic" w:cs="Calibri"/>
          <w:sz w:val="18"/>
          <w:szCs w:val="18"/>
        </w:rPr>
        <w:t xml:space="preserve"> </w:t>
      </w:r>
      <w:r w:rsidR="004F3A82" w:rsidRPr="007B3255">
        <w:rPr>
          <w:rFonts w:ascii="Century Gothic" w:hAnsi="Century Gothic" w:cs="Calibri"/>
          <w:sz w:val="18"/>
          <w:szCs w:val="18"/>
        </w:rPr>
        <w:t xml:space="preserve">και </w:t>
      </w:r>
      <w:r w:rsidR="008F7103" w:rsidRPr="007B3255">
        <w:rPr>
          <w:rFonts w:ascii="Century Gothic" w:hAnsi="Century Gothic" w:cs="Calibri"/>
          <w:sz w:val="18"/>
          <w:szCs w:val="18"/>
        </w:rPr>
        <w:t xml:space="preserve">γ) </w:t>
      </w:r>
      <w:r w:rsidR="008D1D39" w:rsidRPr="007B3255">
        <w:rPr>
          <w:rFonts w:ascii="Century Gothic" w:hAnsi="Century Gothic" w:cs="Calibri"/>
          <w:sz w:val="18"/>
          <w:szCs w:val="18"/>
        </w:rPr>
        <w:t>καθ’ υπόδειξη και αξιολόγηση</w:t>
      </w:r>
      <w:r w:rsidR="004F3A82" w:rsidRPr="007B3255">
        <w:rPr>
          <w:rFonts w:ascii="Century Gothic" w:hAnsi="Century Gothic" w:cs="Calibri"/>
          <w:sz w:val="18"/>
          <w:szCs w:val="18"/>
        </w:rPr>
        <w:t xml:space="preserve"> γραπτών και προφορικών αιτημάτων των Διευθύνσεων και των Τμημάτων του Δήμου</w:t>
      </w:r>
      <w:r w:rsidR="004208B2" w:rsidRPr="007B3255">
        <w:rPr>
          <w:rFonts w:ascii="Century Gothic" w:hAnsi="Century Gothic" w:cs="Calibri"/>
          <w:sz w:val="18"/>
          <w:szCs w:val="18"/>
        </w:rPr>
        <w:t>.</w:t>
      </w:r>
    </w:p>
    <w:p w14:paraId="5DE36BAF" w14:textId="394902A4" w:rsidR="001B4C21" w:rsidRPr="007B3255" w:rsidRDefault="001B4C21" w:rsidP="001B4C21">
      <w:pPr>
        <w:jc w:val="both"/>
        <w:rPr>
          <w:rFonts w:ascii="Century Gothic" w:hAnsi="Century Gothic" w:cs="Calibri"/>
          <w:sz w:val="18"/>
          <w:szCs w:val="18"/>
        </w:rPr>
      </w:pPr>
      <w:r w:rsidRPr="007B3255">
        <w:rPr>
          <w:rFonts w:ascii="Century Gothic" w:hAnsi="Century Gothic" w:cs="Calibri"/>
          <w:sz w:val="18"/>
          <w:szCs w:val="18"/>
        </w:rPr>
        <w:t xml:space="preserve">Ο προσφέρων μπορεί να συμμετάσχει είτε για  το </w:t>
      </w:r>
      <w:r w:rsidRPr="007B3255">
        <w:rPr>
          <w:rFonts w:ascii="Century Gothic" w:hAnsi="Century Gothic" w:cs="Calibri"/>
          <w:b/>
          <w:sz w:val="18"/>
          <w:szCs w:val="18"/>
        </w:rPr>
        <w:t>σύνολο</w:t>
      </w:r>
      <w:r w:rsidRPr="007B3255">
        <w:rPr>
          <w:rFonts w:ascii="Century Gothic" w:hAnsi="Century Gothic" w:cs="Calibri"/>
          <w:sz w:val="18"/>
          <w:szCs w:val="18"/>
        </w:rPr>
        <w:t xml:space="preserve"> των </w:t>
      </w:r>
      <w:r w:rsidRPr="00657A30">
        <w:rPr>
          <w:rFonts w:ascii="Century Gothic" w:hAnsi="Century Gothic" w:cs="Calibri"/>
          <w:sz w:val="18"/>
          <w:szCs w:val="18"/>
        </w:rPr>
        <w:t>ομάδων</w:t>
      </w:r>
      <w:r w:rsidR="009165B0">
        <w:rPr>
          <w:rFonts w:ascii="Century Gothic" w:hAnsi="Century Gothic" w:cs="Calibri"/>
          <w:sz w:val="18"/>
          <w:szCs w:val="18"/>
        </w:rPr>
        <w:t>,</w:t>
      </w:r>
      <w:r w:rsidRPr="007B3255">
        <w:rPr>
          <w:rFonts w:ascii="Century Gothic" w:hAnsi="Century Gothic" w:cs="Calibri"/>
          <w:b/>
          <w:sz w:val="18"/>
          <w:szCs w:val="18"/>
        </w:rPr>
        <w:t xml:space="preserve"> </w:t>
      </w:r>
      <w:r w:rsidRPr="007B3255">
        <w:rPr>
          <w:rFonts w:ascii="Century Gothic" w:hAnsi="Century Gothic" w:cs="Calibri"/>
          <w:sz w:val="18"/>
          <w:szCs w:val="18"/>
        </w:rPr>
        <w:t xml:space="preserve">είτε </w:t>
      </w:r>
      <w:r w:rsidRPr="00914938">
        <w:rPr>
          <w:rFonts w:ascii="Century Gothic" w:hAnsi="Century Gothic" w:cs="Calibri"/>
          <w:b/>
          <w:sz w:val="18"/>
          <w:szCs w:val="18"/>
        </w:rPr>
        <w:t>μεμονωμένα</w:t>
      </w:r>
      <w:r w:rsidR="00657A30">
        <w:rPr>
          <w:rFonts w:ascii="Century Gothic" w:hAnsi="Century Gothic" w:cs="Calibri"/>
          <w:sz w:val="18"/>
          <w:szCs w:val="18"/>
        </w:rPr>
        <w:t xml:space="preserve">, είτε </w:t>
      </w:r>
      <w:r w:rsidRPr="00914938">
        <w:rPr>
          <w:rFonts w:ascii="Century Gothic" w:hAnsi="Century Gothic" w:cs="Calibri"/>
          <w:b/>
          <w:sz w:val="18"/>
          <w:szCs w:val="18"/>
        </w:rPr>
        <w:t>συνδυαστικά</w:t>
      </w:r>
      <w:r w:rsidRPr="007B3255">
        <w:rPr>
          <w:rFonts w:ascii="Century Gothic" w:hAnsi="Century Gothic" w:cs="Calibri"/>
          <w:sz w:val="18"/>
          <w:szCs w:val="18"/>
        </w:rPr>
        <w:t xml:space="preserve"> μεταξύ τους σύμφωνα με την παρούσα μελέτη.</w:t>
      </w:r>
    </w:p>
    <w:p w14:paraId="19000169" w14:textId="0DFCA9E0" w:rsidR="001353D4" w:rsidRPr="005E3627" w:rsidRDefault="001763B3" w:rsidP="00A77B02">
      <w:pPr>
        <w:jc w:val="both"/>
        <w:rPr>
          <w:rFonts w:ascii="Century Gothic" w:hAnsi="Century Gothic" w:cs="Calibri"/>
          <w:sz w:val="18"/>
          <w:szCs w:val="18"/>
        </w:rPr>
      </w:pPr>
      <w:r w:rsidRPr="007B3255">
        <w:rPr>
          <w:rFonts w:ascii="Century Gothic" w:hAnsi="Century Gothic" w:cs="Calibri"/>
          <w:sz w:val="18"/>
          <w:szCs w:val="18"/>
        </w:rPr>
        <w:t xml:space="preserve">Η </w:t>
      </w:r>
      <w:r w:rsidR="001A286E" w:rsidRPr="007B3255">
        <w:rPr>
          <w:rFonts w:ascii="Century Gothic" w:hAnsi="Century Gothic" w:cs="Calibri"/>
          <w:sz w:val="18"/>
          <w:szCs w:val="18"/>
        </w:rPr>
        <w:t xml:space="preserve">συνολική </w:t>
      </w:r>
      <w:r w:rsidRPr="007B3255">
        <w:rPr>
          <w:rFonts w:ascii="Century Gothic" w:hAnsi="Century Gothic" w:cs="Calibri"/>
          <w:sz w:val="18"/>
          <w:szCs w:val="18"/>
        </w:rPr>
        <w:t xml:space="preserve">δαπάνη για τη παρούσα προϋπολογίζεται στο ποσό των </w:t>
      </w:r>
      <w:r w:rsidR="00592034">
        <w:rPr>
          <w:rFonts w:ascii="Century Gothic" w:hAnsi="Century Gothic" w:cs="Calibri"/>
          <w:b/>
          <w:sz w:val="18"/>
          <w:szCs w:val="18"/>
        </w:rPr>
        <w:t>62.095,00</w:t>
      </w:r>
      <w:r w:rsidR="00D83505" w:rsidRPr="00B86D0B">
        <w:rPr>
          <w:rFonts w:ascii="Century Gothic" w:hAnsi="Century Gothic" w:cs="Calibri"/>
          <w:b/>
          <w:sz w:val="18"/>
          <w:szCs w:val="18"/>
        </w:rPr>
        <w:t xml:space="preserve"> ε</w:t>
      </w:r>
      <w:r w:rsidRPr="00B86D0B">
        <w:rPr>
          <w:rFonts w:ascii="Century Gothic" w:hAnsi="Century Gothic" w:cs="Calibri"/>
          <w:b/>
          <w:sz w:val="18"/>
          <w:szCs w:val="18"/>
        </w:rPr>
        <w:t>υρώ</w:t>
      </w:r>
      <w:r w:rsidRPr="007B3255">
        <w:rPr>
          <w:rFonts w:ascii="Century Gothic" w:hAnsi="Century Gothic" w:cs="Calibri"/>
          <w:sz w:val="18"/>
          <w:szCs w:val="18"/>
        </w:rPr>
        <w:t xml:space="preserve"> πλέον Φ.Π.Α. 24% (</w:t>
      </w:r>
      <w:r w:rsidR="00A52CC9">
        <w:rPr>
          <w:rFonts w:ascii="Century Gothic" w:hAnsi="Century Gothic" w:cs="Calibri"/>
          <w:b/>
          <w:sz w:val="18"/>
          <w:szCs w:val="18"/>
        </w:rPr>
        <w:t>14</w:t>
      </w:r>
      <w:r w:rsidR="003432C1" w:rsidRPr="005E3627">
        <w:rPr>
          <w:rFonts w:ascii="Century Gothic" w:hAnsi="Century Gothic" w:cs="Calibri"/>
          <w:b/>
          <w:sz w:val="18"/>
          <w:szCs w:val="18"/>
        </w:rPr>
        <w:t>.</w:t>
      </w:r>
      <w:r w:rsidR="00592034" w:rsidRPr="00592034">
        <w:rPr>
          <w:rFonts w:ascii="Century Gothic" w:hAnsi="Century Gothic" w:cs="Calibri"/>
          <w:b/>
          <w:sz w:val="18"/>
          <w:szCs w:val="18"/>
        </w:rPr>
        <w:t>902</w:t>
      </w:r>
      <w:r w:rsidR="003432C1" w:rsidRPr="005E3627">
        <w:rPr>
          <w:rFonts w:ascii="Century Gothic" w:hAnsi="Century Gothic" w:cs="Calibri"/>
          <w:b/>
          <w:sz w:val="18"/>
          <w:szCs w:val="18"/>
        </w:rPr>
        <w:t>,</w:t>
      </w:r>
      <w:r w:rsidR="00592034" w:rsidRPr="008A27B6">
        <w:rPr>
          <w:rFonts w:ascii="Century Gothic" w:hAnsi="Century Gothic" w:cs="Calibri"/>
          <w:b/>
          <w:sz w:val="18"/>
          <w:szCs w:val="18"/>
        </w:rPr>
        <w:t>8</w:t>
      </w:r>
      <w:r w:rsidR="00A52CC9">
        <w:rPr>
          <w:rFonts w:ascii="Century Gothic" w:hAnsi="Century Gothic" w:cs="Calibri"/>
          <w:b/>
          <w:sz w:val="18"/>
          <w:szCs w:val="18"/>
        </w:rPr>
        <w:t>0</w:t>
      </w:r>
      <w:r w:rsidR="00556BE2" w:rsidRPr="005E3627">
        <w:rPr>
          <w:rFonts w:ascii="Century Gothic" w:hAnsi="Century Gothic" w:cs="Calibri"/>
          <w:b/>
          <w:sz w:val="18"/>
          <w:szCs w:val="18"/>
        </w:rPr>
        <w:t xml:space="preserve"> </w:t>
      </w:r>
      <w:r w:rsidR="00D83505" w:rsidRPr="005E3627">
        <w:rPr>
          <w:rFonts w:ascii="Century Gothic" w:hAnsi="Century Gothic" w:cs="Calibri"/>
          <w:b/>
          <w:sz w:val="18"/>
          <w:szCs w:val="18"/>
        </w:rPr>
        <w:t>ε</w:t>
      </w:r>
      <w:r w:rsidRPr="005E3627">
        <w:rPr>
          <w:rFonts w:ascii="Century Gothic" w:hAnsi="Century Gothic" w:cs="Calibri"/>
          <w:b/>
          <w:sz w:val="18"/>
          <w:szCs w:val="18"/>
        </w:rPr>
        <w:t>υρώ</w:t>
      </w:r>
      <w:r w:rsidRPr="007B3255">
        <w:rPr>
          <w:rFonts w:ascii="Century Gothic" w:hAnsi="Century Gothic" w:cs="Calibri"/>
          <w:sz w:val="18"/>
          <w:szCs w:val="18"/>
        </w:rPr>
        <w:t xml:space="preserve">), ήτοι η συνολική δαπάνη θα ανέλθει </w:t>
      </w:r>
      <w:r w:rsidR="00592034">
        <w:rPr>
          <w:rFonts w:ascii="Century Gothic" w:hAnsi="Century Gothic" w:cs="Calibri"/>
          <w:b/>
          <w:sz w:val="18"/>
          <w:szCs w:val="18"/>
        </w:rPr>
        <w:t>76.997,80</w:t>
      </w:r>
      <w:r w:rsidR="003432C1" w:rsidRPr="005E3627">
        <w:rPr>
          <w:rFonts w:ascii="Century Gothic" w:hAnsi="Century Gothic" w:cs="Calibri"/>
          <w:b/>
          <w:sz w:val="18"/>
          <w:szCs w:val="18"/>
        </w:rPr>
        <w:t xml:space="preserve"> </w:t>
      </w:r>
      <w:r w:rsidR="00D83505" w:rsidRPr="005E3627">
        <w:rPr>
          <w:rFonts w:ascii="Century Gothic" w:hAnsi="Century Gothic" w:cs="Calibri"/>
          <w:b/>
          <w:sz w:val="18"/>
          <w:szCs w:val="18"/>
        </w:rPr>
        <w:t>ε</w:t>
      </w:r>
      <w:r w:rsidRPr="005E3627">
        <w:rPr>
          <w:rFonts w:ascii="Century Gothic" w:hAnsi="Century Gothic" w:cs="Calibri"/>
          <w:b/>
          <w:sz w:val="18"/>
          <w:szCs w:val="18"/>
        </w:rPr>
        <w:t>υρώ</w:t>
      </w:r>
      <w:r w:rsidR="001353D4" w:rsidRPr="005E3627">
        <w:rPr>
          <w:rFonts w:ascii="Century Gothic" w:hAnsi="Century Gothic" w:cs="Calibri"/>
          <w:sz w:val="18"/>
          <w:szCs w:val="18"/>
        </w:rPr>
        <w:t>.</w:t>
      </w:r>
    </w:p>
    <w:p w14:paraId="3042CC66" w14:textId="77777777" w:rsidR="00360CC1" w:rsidRPr="007B3255" w:rsidRDefault="00360CC1" w:rsidP="00A77B02">
      <w:pPr>
        <w:jc w:val="both"/>
        <w:rPr>
          <w:rFonts w:ascii="Century Gothic" w:hAnsi="Century Gothic" w:cs="Calibri"/>
          <w:sz w:val="18"/>
          <w:szCs w:val="18"/>
        </w:rPr>
      </w:pPr>
    </w:p>
    <w:p w14:paraId="3FE3EB07" w14:textId="77777777" w:rsidR="001763B3" w:rsidRPr="007B3255" w:rsidRDefault="00156FA3" w:rsidP="00156FA3">
      <w:pPr>
        <w:jc w:val="both"/>
        <w:rPr>
          <w:rFonts w:ascii="Century Gothic" w:hAnsi="Century Gothic" w:cs="Calibri"/>
          <w:sz w:val="18"/>
          <w:szCs w:val="18"/>
        </w:rPr>
      </w:pPr>
      <w:r w:rsidRPr="007B3255">
        <w:rPr>
          <w:rFonts w:ascii="Century Gothic" w:hAnsi="Century Gothic" w:cs="Calibri"/>
          <w:sz w:val="18"/>
          <w:szCs w:val="18"/>
        </w:rPr>
        <w:t>Σημειώνεται ότι, κατόπιν της διαδικασίας ανάθεσης κι εφόσον προκύψουν εκπτώσεις από τον ανάδοχο</w:t>
      </w:r>
      <w:r w:rsidR="00685466" w:rsidRPr="007B3255">
        <w:rPr>
          <w:rFonts w:ascii="Century Gothic" w:hAnsi="Century Gothic" w:cs="Calibri"/>
          <w:sz w:val="18"/>
          <w:szCs w:val="18"/>
        </w:rPr>
        <w:t xml:space="preserve"> ή τους αναδόχους</w:t>
      </w:r>
      <w:r w:rsidRPr="007B3255">
        <w:rPr>
          <w:rFonts w:ascii="Century Gothic" w:hAnsi="Century Gothic" w:cs="Calibri"/>
          <w:sz w:val="18"/>
          <w:szCs w:val="18"/>
        </w:rPr>
        <w:t>, ο Δήμος Μαραθώνος δύναται να αναθέσει σε αυτόν</w:t>
      </w:r>
      <w:r w:rsidR="00685466" w:rsidRPr="007B3255">
        <w:rPr>
          <w:rFonts w:ascii="Century Gothic" w:hAnsi="Century Gothic" w:cs="Calibri"/>
          <w:sz w:val="18"/>
          <w:szCs w:val="18"/>
        </w:rPr>
        <w:t>/</w:t>
      </w:r>
      <w:r w:rsidR="001353D4" w:rsidRPr="007B3255">
        <w:rPr>
          <w:rFonts w:ascii="Century Gothic" w:hAnsi="Century Gothic" w:cs="Calibri"/>
          <w:sz w:val="18"/>
          <w:szCs w:val="18"/>
        </w:rPr>
        <w:t>αυτ</w:t>
      </w:r>
      <w:r w:rsidR="00685466" w:rsidRPr="007B3255">
        <w:rPr>
          <w:rFonts w:ascii="Century Gothic" w:hAnsi="Century Gothic" w:cs="Calibri"/>
          <w:sz w:val="18"/>
          <w:szCs w:val="18"/>
        </w:rPr>
        <w:t>ούς</w:t>
      </w:r>
      <w:r w:rsidRPr="007B3255">
        <w:rPr>
          <w:rFonts w:ascii="Century Gothic" w:hAnsi="Century Gothic" w:cs="Calibri"/>
          <w:sz w:val="18"/>
          <w:szCs w:val="18"/>
        </w:rPr>
        <w:t xml:space="preserve"> την προμήθεια επιπλέον ποσοτήτων του αναφερόμενου εξοπλισμού (βάσει των προσφορών του</w:t>
      </w:r>
      <w:r w:rsidR="00685466" w:rsidRPr="007B3255">
        <w:rPr>
          <w:rFonts w:ascii="Century Gothic" w:hAnsi="Century Gothic" w:cs="Calibri"/>
          <w:sz w:val="18"/>
          <w:szCs w:val="18"/>
        </w:rPr>
        <w:t>/τους</w:t>
      </w:r>
      <w:r w:rsidRPr="007B3255">
        <w:rPr>
          <w:rFonts w:ascii="Century Gothic" w:hAnsi="Century Gothic" w:cs="Calibri"/>
          <w:sz w:val="18"/>
          <w:szCs w:val="18"/>
        </w:rPr>
        <w:t xml:space="preserve">) και μέχρι την προσέγγιση της προϋπολογισθείσας δαπάνης </w:t>
      </w:r>
      <w:r w:rsidR="00E66769" w:rsidRPr="007B3255">
        <w:rPr>
          <w:rFonts w:ascii="Century Gothic" w:hAnsi="Century Gothic" w:cs="Calibri"/>
          <w:sz w:val="18"/>
          <w:szCs w:val="18"/>
        </w:rPr>
        <w:t>εφόσον</w:t>
      </w:r>
      <w:r w:rsidRPr="007B3255">
        <w:rPr>
          <w:rFonts w:ascii="Century Gothic" w:hAnsi="Century Gothic" w:cs="Calibri"/>
          <w:sz w:val="18"/>
          <w:szCs w:val="18"/>
        </w:rPr>
        <w:t xml:space="preserve"> η επιπλέον δαπάνη </w:t>
      </w:r>
      <w:r w:rsidR="00E66769" w:rsidRPr="007B3255">
        <w:rPr>
          <w:rFonts w:ascii="Century Gothic" w:hAnsi="Century Gothic" w:cs="Calibri"/>
          <w:sz w:val="18"/>
          <w:szCs w:val="18"/>
        </w:rPr>
        <w:t>δεν</w:t>
      </w:r>
      <w:r w:rsidRPr="007B3255">
        <w:rPr>
          <w:rFonts w:ascii="Century Gothic" w:hAnsi="Century Gothic" w:cs="Calibri"/>
          <w:sz w:val="18"/>
          <w:szCs w:val="18"/>
        </w:rPr>
        <w:t xml:space="preserve"> υπερβαίνει το 30% της προϋπολογισθείσας, σύμφωνα με την παράγραφο 1 του άρθρου 104 του Νόμου 4412/2016.</w:t>
      </w:r>
    </w:p>
    <w:p w14:paraId="25BC40E3" w14:textId="77777777" w:rsidR="001763B3" w:rsidRPr="007B3255" w:rsidRDefault="001763B3">
      <w:pPr>
        <w:rPr>
          <w:rFonts w:ascii="Century Gothic" w:hAnsi="Century Gothic" w:cs="Calibri"/>
          <w:sz w:val="18"/>
          <w:szCs w:val="18"/>
        </w:rPr>
      </w:pPr>
    </w:p>
    <w:p w14:paraId="42121A08" w14:textId="77777777" w:rsidR="00156FA3" w:rsidRPr="007B3255" w:rsidRDefault="00156FA3">
      <w:pPr>
        <w:rPr>
          <w:rFonts w:ascii="Century Gothic" w:hAnsi="Century Gothic" w:cs="Calibri"/>
          <w:sz w:val="18"/>
          <w:szCs w:val="18"/>
        </w:rPr>
      </w:pPr>
    </w:p>
    <w:tbl>
      <w:tblPr>
        <w:tblW w:w="10429" w:type="dxa"/>
        <w:tblInd w:w="-142" w:type="dxa"/>
        <w:tblLayout w:type="fixed"/>
        <w:tblCellMar>
          <w:top w:w="55" w:type="dxa"/>
          <w:left w:w="55" w:type="dxa"/>
          <w:bottom w:w="55" w:type="dxa"/>
          <w:right w:w="55" w:type="dxa"/>
        </w:tblCellMar>
        <w:tblLook w:val="0000" w:firstRow="0" w:lastRow="0" w:firstColumn="0" w:lastColumn="0" w:noHBand="0" w:noVBand="0"/>
      </w:tblPr>
      <w:tblGrid>
        <w:gridCol w:w="284"/>
        <w:gridCol w:w="4253"/>
        <w:gridCol w:w="1134"/>
        <w:gridCol w:w="130"/>
        <w:gridCol w:w="1080"/>
        <w:gridCol w:w="3467"/>
        <w:gridCol w:w="81"/>
      </w:tblGrid>
      <w:tr w:rsidR="001763B3" w:rsidRPr="007B3255" w14:paraId="53707900" w14:textId="77777777" w:rsidTr="00286043">
        <w:trPr>
          <w:gridAfter w:val="1"/>
          <w:wAfter w:w="81" w:type="dxa"/>
        </w:trPr>
        <w:tc>
          <w:tcPr>
            <w:tcW w:w="4537" w:type="dxa"/>
            <w:gridSpan w:val="2"/>
            <w:shd w:val="clear" w:color="auto" w:fill="auto"/>
          </w:tcPr>
          <w:p w14:paraId="4B7D8F61" w14:textId="7A48E4E4" w:rsidR="001763B3" w:rsidRPr="007B3255" w:rsidRDefault="001001A9">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2AF25A5A" w14:textId="77777777" w:rsidR="001763B3" w:rsidRPr="007B3255" w:rsidRDefault="001763B3">
            <w:pPr>
              <w:pStyle w:val="TableContents"/>
              <w:jc w:val="center"/>
              <w:rPr>
                <w:rFonts w:ascii="Century Gothic" w:hAnsi="Century Gothic" w:cs="Calibri"/>
                <w:b/>
                <w:sz w:val="18"/>
                <w:szCs w:val="18"/>
              </w:rPr>
            </w:pPr>
          </w:p>
          <w:p w14:paraId="2E80E791" w14:textId="55C6791C" w:rsidR="001763B3" w:rsidRPr="007B3255" w:rsidRDefault="00EF08C6" w:rsidP="0069799C">
            <w:pPr>
              <w:pStyle w:val="TableContents"/>
              <w:jc w:val="center"/>
              <w:rPr>
                <w:rFonts w:ascii="Century Gothic" w:hAnsi="Century Gothic" w:cs="Calibri"/>
                <w:b/>
                <w:sz w:val="18"/>
                <w:szCs w:val="18"/>
              </w:rPr>
            </w:pPr>
            <w:r>
              <w:rPr>
                <w:rFonts w:asciiTheme="minorHAnsi" w:hAnsiTheme="minorHAnsi"/>
                <w:b/>
                <w:sz w:val="22"/>
                <w:szCs w:val="22"/>
              </w:rPr>
              <w:t>Ο συντάξας</w:t>
            </w:r>
          </w:p>
        </w:tc>
        <w:tc>
          <w:tcPr>
            <w:tcW w:w="1134" w:type="dxa"/>
            <w:shd w:val="clear" w:color="auto" w:fill="auto"/>
          </w:tcPr>
          <w:p w14:paraId="22407A59" w14:textId="77777777" w:rsidR="001763B3" w:rsidRPr="007B3255" w:rsidRDefault="001763B3">
            <w:pPr>
              <w:pStyle w:val="TableContents"/>
              <w:jc w:val="center"/>
              <w:rPr>
                <w:rFonts w:ascii="Century Gothic" w:hAnsi="Century Gothic" w:cs="Calibri"/>
                <w:b/>
                <w:sz w:val="18"/>
                <w:szCs w:val="18"/>
              </w:rPr>
            </w:pPr>
          </w:p>
        </w:tc>
        <w:tc>
          <w:tcPr>
            <w:tcW w:w="4677" w:type="dxa"/>
            <w:gridSpan w:val="3"/>
            <w:shd w:val="clear" w:color="auto" w:fill="auto"/>
          </w:tcPr>
          <w:p w14:paraId="1EA2658D" w14:textId="6A2A72C6" w:rsidR="001763B3" w:rsidRPr="007B3255" w:rsidRDefault="001001A9">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571E950F"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4B493B30" w14:textId="345D4FFE" w:rsidR="001763B3" w:rsidRPr="007B3255" w:rsidRDefault="00286043">
            <w:pPr>
              <w:pStyle w:val="TableContents"/>
              <w:jc w:val="center"/>
              <w:rPr>
                <w:rFonts w:ascii="Century Gothic" w:hAnsi="Century Gothic" w:cs="Calibri"/>
                <w:b/>
                <w:sz w:val="18"/>
                <w:szCs w:val="18"/>
              </w:rPr>
            </w:pPr>
            <w:r w:rsidRPr="00286043">
              <w:rPr>
                <w:rFonts w:ascii="Century Gothic" w:hAnsi="Century Gothic" w:cs="Calibri"/>
                <w:b/>
                <w:sz w:val="18"/>
                <w:szCs w:val="18"/>
              </w:rPr>
              <w:t xml:space="preserve">Ο αν. Προϊστάμενος </w:t>
            </w:r>
            <w:r w:rsidR="00F741ED">
              <w:rPr>
                <w:rFonts w:ascii="Century Gothic" w:hAnsi="Century Gothic" w:cs="Calibri"/>
                <w:b/>
                <w:sz w:val="18"/>
                <w:szCs w:val="18"/>
              </w:rPr>
              <w:t>του τμήματος</w:t>
            </w:r>
          </w:p>
        </w:tc>
      </w:tr>
      <w:tr w:rsidR="001763B3" w:rsidRPr="007B3255" w14:paraId="1A9BAD99" w14:textId="77777777" w:rsidTr="00286043">
        <w:trPr>
          <w:gridAfter w:val="1"/>
          <w:wAfter w:w="81" w:type="dxa"/>
        </w:trPr>
        <w:tc>
          <w:tcPr>
            <w:tcW w:w="4537" w:type="dxa"/>
            <w:gridSpan w:val="2"/>
            <w:shd w:val="clear" w:color="auto" w:fill="auto"/>
          </w:tcPr>
          <w:p w14:paraId="1CDEE9AA" w14:textId="77777777" w:rsidR="001763B3" w:rsidRPr="007B3255" w:rsidRDefault="001763B3">
            <w:pPr>
              <w:pStyle w:val="TableContents"/>
              <w:jc w:val="center"/>
              <w:rPr>
                <w:rFonts w:ascii="Century Gothic" w:hAnsi="Century Gothic" w:cs="Calibri"/>
                <w:b/>
                <w:sz w:val="18"/>
                <w:szCs w:val="18"/>
              </w:rPr>
            </w:pPr>
          </w:p>
          <w:p w14:paraId="2EB6F17B" w14:textId="651DFD7F" w:rsidR="001763B3" w:rsidRDefault="001763B3">
            <w:pPr>
              <w:pStyle w:val="TableContents"/>
              <w:jc w:val="center"/>
              <w:rPr>
                <w:rFonts w:ascii="Century Gothic" w:hAnsi="Century Gothic" w:cs="Calibri"/>
                <w:b/>
                <w:sz w:val="18"/>
                <w:szCs w:val="18"/>
              </w:rPr>
            </w:pPr>
          </w:p>
          <w:p w14:paraId="4A92E427" w14:textId="77777777" w:rsidR="00286043" w:rsidRPr="007B3255" w:rsidRDefault="00286043">
            <w:pPr>
              <w:pStyle w:val="TableContents"/>
              <w:jc w:val="center"/>
              <w:rPr>
                <w:rFonts w:ascii="Century Gothic" w:hAnsi="Century Gothic" w:cs="Calibri"/>
                <w:b/>
                <w:sz w:val="18"/>
                <w:szCs w:val="18"/>
              </w:rPr>
            </w:pPr>
          </w:p>
          <w:p w14:paraId="3B5AC38A" w14:textId="22A10248" w:rsidR="000B76F7" w:rsidRPr="007B3255" w:rsidRDefault="00EF08C6" w:rsidP="000B76F7">
            <w:pPr>
              <w:pStyle w:val="TableContents"/>
              <w:jc w:val="center"/>
              <w:rPr>
                <w:rFonts w:ascii="Century Gothic" w:hAnsi="Century Gothic" w:cs="Calibri"/>
                <w:b/>
                <w:sz w:val="18"/>
                <w:szCs w:val="18"/>
              </w:rPr>
            </w:pPr>
            <w:r>
              <w:rPr>
                <w:rFonts w:ascii="Century Gothic" w:hAnsi="Century Gothic" w:cs="Calibri"/>
                <w:b/>
                <w:sz w:val="18"/>
                <w:szCs w:val="18"/>
              </w:rPr>
              <w:t>Δήμος Γκιργκινούδης</w:t>
            </w:r>
          </w:p>
          <w:p w14:paraId="240C6664" w14:textId="273BBD89" w:rsidR="001763B3" w:rsidRPr="007B3255" w:rsidRDefault="001763B3" w:rsidP="00286043">
            <w:pPr>
              <w:pStyle w:val="TableContents"/>
              <w:jc w:val="center"/>
              <w:rPr>
                <w:rFonts w:ascii="Century Gothic" w:hAnsi="Century Gothic" w:cs="Calibri"/>
                <w:b/>
                <w:sz w:val="18"/>
                <w:szCs w:val="18"/>
              </w:rPr>
            </w:pPr>
          </w:p>
        </w:tc>
        <w:tc>
          <w:tcPr>
            <w:tcW w:w="1134" w:type="dxa"/>
            <w:shd w:val="clear" w:color="auto" w:fill="auto"/>
          </w:tcPr>
          <w:p w14:paraId="0AC0DB54" w14:textId="77777777" w:rsidR="001763B3" w:rsidRPr="007B3255" w:rsidRDefault="001763B3">
            <w:pPr>
              <w:pStyle w:val="TableContents"/>
              <w:jc w:val="center"/>
              <w:rPr>
                <w:rFonts w:ascii="Century Gothic" w:hAnsi="Century Gothic" w:cs="Calibri"/>
                <w:b/>
                <w:sz w:val="18"/>
                <w:szCs w:val="18"/>
              </w:rPr>
            </w:pPr>
          </w:p>
        </w:tc>
        <w:tc>
          <w:tcPr>
            <w:tcW w:w="4677" w:type="dxa"/>
            <w:gridSpan w:val="3"/>
            <w:shd w:val="clear" w:color="auto" w:fill="auto"/>
          </w:tcPr>
          <w:p w14:paraId="23AAE68E" w14:textId="55113922" w:rsidR="001763B3" w:rsidRDefault="001763B3">
            <w:pPr>
              <w:pStyle w:val="TableContents"/>
              <w:jc w:val="center"/>
              <w:rPr>
                <w:rFonts w:ascii="Century Gothic" w:hAnsi="Century Gothic" w:cs="Calibri"/>
                <w:b/>
                <w:sz w:val="18"/>
                <w:szCs w:val="18"/>
              </w:rPr>
            </w:pPr>
          </w:p>
          <w:p w14:paraId="10C99F7A" w14:textId="77777777" w:rsidR="00286043" w:rsidRPr="007B3255" w:rsidRDefault="00286043">
            <w:pPr>
              <w:pStyle w:val="TableContents"/>
              <w:jc w:val="center"/>
              <w:rPr>
                <w:rFonts w:ascii="Century Gothic" w:hAnsi="Century Gothic" w:cs="Calibri"/>
                <w:b/>
                <w:sz w:val="18"/>
                <w:szCs w:val="18"/>
              </w:rPr>
            </w:pPr>
          </w:p>
          <w:p w14:paraId="6E5BA289" w14:textId="77777777" w:rsidR="001763B3" w:rsidRPr="007B3255" w:rsidRDefault="001763B3">
            <w:pPr>
              <w:pStyle w:val="TableContents"/>
              <w:jc w:val="center"/>
              <w:rPr>
                <w:rFonts w:ascii="Century Gothic" w:hAnsi="Century Gothic" w:cs="Calibri"/>
                <w:b/>
                <w:sz w:val="18"/>
                <w:szCs w:val="18"/>
              </w:rPr>
            </w:pPr>
          </w:p>
          <w:p w14:paraId="4C775083" w14:textId="133431F5" w:rsidR="001763B3" w:rsidRPr="007B3255" w:rsidRDefault="00F741ED">
            <w:pPr>
              <w:pStyle w:val="TableContents"/>
              <w:jc w:val="center"/>
              <w:rPr>
                <w:rFonts w:ascii="Century Gothic" w:hAnsi="Century Gothic" w:cs="Calibri"/>
                <w:b/>
                <w:sz w:val="18"/>
                <w:szCs w:val="18"/>
              </w:rPr>
            </w:pPr>
            <w:r>
              <w:rPr>
                <w:rFonts w:ascii="Century Gothic" w:hAnsi="Century Gothic" w:cs="Calibri"/>
                <w:b/>
                <w:sz w:val="18"/>
                <w:szCs w:val="18"/>
              </w:rPr>
              <w:t>Ιωάννης Σπανός</w:t>
            </w:r>
          </w:p>
          <w:p w14:paraId="18589D6A" w14:textId="12492E7B" w:rsidR="001763B3" w:rsidRPr="007B3255" w:rsidRDefault="00F741ED">
            <w:pPr>
              <w:pStyle w:val="TableContents"/>
              <w:jc w:val="center"/>
              <w:rPr>
                <w:rFonts w:ascii="Century Gothic" w:hAnsi="Century Gothic" w:cs="Calibri"/>
                <w:b/>
                <w:sz w:val="18"/>
                <w:szCs w:val="18"/>
              </w:rPr>
            </w:pPr>
            <w:r>
              <w:rPr>
                <w:rFonts w:ascii="Century Gothic" w:hAnsi="Century Gothic" w:cs="Calibri"/>
                <w:b/>
                <w:sz w:val="18"/>
                <w:szCs w:val="18"/>
              </w:rPr>
              <w:t>Μηχανικός Πληροφορικής MSc</w:t>
            </w:r>
          </w:p>
        </w:tc>
      </w:tr>
      <w:tr w:rsidR="001763B3" w:rsidRPr="007B3255" w14:paraId="5D59A753" w14:textId="77777777" w:rsidTr="00286043">
        <w:tblPrEx>
          <w:tblCellMar>
            <w:top w:w="0" w:type="dxa"/>
            <w:left w:w="108" w:type="dxa"/>
            <w:bottom w:w="0" w:type="dxa"/>
            <w:right w:w="108" w:type="dxa"/>
          </w:tblCellMar>
        </w:tblPrEx>
        <w:trPr>
          <w:gridBefore w:val="1"/>
          <w:wBefore w:w="284" w:type="dxa"/>
        </w:trPr>
        <w:tc>
          <w:tcPr>
            <w:tcW w:w="5517" w:type="dxa"/>
            <w:gridSpan w:val="3"/>
            <w:shd w:val="clear" w:color="auto" w:fill="auto"/>
          </w:tcPr>
          <w:p w14:paraId="615F8200" w14:textId="77777777" w:rsidR="001763B3" w:rsidRPr="007B3255" w:rsidRDefault="00E22C93">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589AEEE1" wp14:editId="4ACB0627">
                  <wp:extent cx="992271" cy="1247775"/>
                  <wp:effectExtent l="0" t="0" r="0" b="0"/>
                  <wp:docPr id="17" name="Εικόνα 17"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280B156A" w14:textId="77777777" w:rsidR="001763B3" w:rsidRPr="007B3255" w:rsidRDefault="001763B3">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4C414E10" w14:textId="77777777" w:rsidR="001763B3" w:rsidRPr="007B3255" w:rsidRDefault="001763B3">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005C8B64" w14:textId="77777777" w:rsidR="001763B3" w:rsidRPr="007B3255" w:rsidRDefault="001763B3">
            <w:pPr>
              <w:rPr>
                <w:rFonts w:ascii="Century Gothic" w:hAnsi="Century Gothic" w:cs="Calibri"/>
                <w:b/>
                <w:sz w:val="18"/>
                <w:szCs w:val="18"/>
              </w:rPr>
            </w:pPr>
            <w:r w:rsidRPr="007B3255">
              <w:rPr>
                <w:rFonts w:ascii="Century Gothic" w:hAnsi="Century Gothic" w:cs="Calibri"/>
                <w:b/>
                <w:sz w:val="18"/>
                <w:szCs w:val="18"/>
              </w:rPr>
              <w:t>ΔΗΜΟΣ ΜΑΡΑΘΩΝΟΣ</w:t>
            </w:r>
          </w:p>
          <w:p w14:paraId="795C2B0E" w14:textId="77777777" w:rsidR="001763B3" w:rsidRPr="007B3255" w:rsidRDefault="001763B3">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5FECACF9" w14:textId="77777777" w:rsidR="001763B3" w:rsidRPr="007B3255" w:rsidRDefault="001763B3">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15B4C279"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bCs/>
                <w:sz w:val="18"/>
                <w:szCs w:val="18"/>
              </w:rPr>
              <w:t>ΕΡΓΟ:</w:t>
            </w:r>
          </w:p>
        </w:tc>
        <w:tc>
          <w:tcPr>
            <w:tcW w:w="3548" w:type="dxa"/>
            <w:gridSpan w:val="2"/>
            <w:shd w:val="clear" w:color="auto" w:fill="auto"/>
          </w:tcPr>
          <w:p w14:paraId="529552A7" w14:textId="295AFAEC" w:rsidR="00D52441" w:rsidRPr="007B3255" w:rsidRDefault="00D52441" w:rsidP="00D52441">
            <w:pPr>
              <w:rPr>
                <w:rFonts w:ascii="Century Gothic" w:hAnsi="Century Gothic" w:cs="Calibri"/>
                <w:caps/>
                <w:kern w:val="22"/>
                <w:sz w:val="18"/>
                <w:szCs w:val="18"/>
              </w:rPr>
            </w:pPr>
            <w:r w:rsidRPr="007B3255">
              <w:rPr>
                <w:rFonts w:ascii="Century Gothic" w:hAnsi="Century Gothic" w:cs="Calibri"/>
                <w:b/>
                <w:bCs/>
                <w:caps/>
                <w:spacing w:val="-10"/>
                <w:kern w:val="22"/>
                <w:sz w:val="18"/>
                <w:szCs w:val="18"/>
              </w:rPr>
              <w:t xml:space="preserve">Προμήθεια συστημάτων τεχνολογίας πληροφορικής ΓΙΑ </w:t>
            </w:r>
            <w:r w:rsidR="008F7103" w:rsidRPr="007B3255">
              <w:rPr>
                <w:rFonts w:ascii="Century Gothic" w:hAnsi="Century Gothic" w:cs="Calibri"/>
                <w:b/>
                <w:bCs/>
                <w:caps/>
                <w:spacing w:val="-10"/>
                <w:kern w:val="22"/>
                <w:sz w:val="18"/>
                <w:szCs w:val="18"/>
              </w:rPr>
              <w:t xml:space="preserve">ΕΤΟΥΣ </w:t>
            </w:r>
            <w:r w:rsidR="00286043">
              <w:rPr>
                <w:rFonts w:ascii="Century Gothic" w:hAnsi="Century Gothic" w:cs="Calibri"/>
                <w:b/>
                <w:bCs/>
                <w:caps/>
                <w:spacing w:val="-10"/>
                <w:kern w:val="22"/>
                <w:sz w:val="18"/>
                <w:szCs w:val="18"/>
              </w:rPr>
              <w:t>2022</w:t>
            </w:r>
          </w:p>
          <w:p w14:paraId="4590C16F" w14:textId="77777777" w:rsidR="001763B3" w:rsidRPr="007B3255" w:rsidRDefault="001763B3">
            <w:pPr>
              <w:jc w:val="center"/>
              <w:rPr>
                <w:rFonts w:ascii="Century Gothic" w:hAnsi="Century Gothic" w:cs="Calibri"/>
                <w:b/>
                <w:bCs/>
                <w:smallCaps/>
                <w:sz w:val="18"/>
                <w:szCs w:val="18"/>
              </w:rPr>
            </w:pPr>
          </w:p>
        </w:tc>
      </w:tr>
      <w:tr w:rsidR="002D5CE5" w:rsidRPr="007B3255" w14:paraId="4D8B3FBE" w14:textId="77777777" w:rsidTr="00286043">
        <w:tblPrEx>
          <w:tblCellMar>
            <w:top w:w="0" w:type="dxa"/>
            <w:left w:w="108" w:type="dxa"/>
            <w:bottom w:w="0" w:type="dxa"/>
            <w:right w:w="108" w:type="dxa"/>
          </w:tblCellMar>
        </w:tblPrEx>
        <w:trPr>
          <w:gridBefore w:val="1"/>
          <w:wBefore w:w="284" w:type="dxa"/>
        </w:trPr>
        <w:tc>
          <w:tcPr>
            <w:tcW w:w="6597" w:type="dxa"/>
            <w:gridSpan w:val="4"/>
            <w:shd w:val="clear" w:color="auto" w:fill="auto"/>
          </w:tcPr>
          <w:p w14:paraId="5374F97C"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548" w:type="dxa"/>
            <w:gridSpan w:val="2"/>
            <w:shd w:val="clear" w:color="auto" w:fill="auto"/>
          </w:tcPr>
          <w:p w14:paraId="4993FE2F"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7F28FA9C" w14:textId="77777777" w:rsidTr="00286043">
        <w:tblPrEx>
          <w:tblCellMar>
            <w:top w:w="0" w:type="dxa"/>
            <w:left w:w="108" w:type="dxa"/>
            <w:bottom w:w="0" w:type="dxa"/>
            <w:right w:w="108" w:type="dxa"/>
          </w:tblCellMar>
        </w:tblPrEx>
        <w:trPr>
          <w:gridBefore w:val="1"/>
          <w:wBefore w:w="284" w:type="dxa"/>
        </w:trPr>
        <w:tc>
          <w:tcPr>
            <w:tcW w:w="6597" w:type="dxa"/>
            <w:gridSpan w:val="4"/>
            <w:shd w:val="clear" w:color="auto" w:fill="auto"/>
          </w:tcPr>
          <w:p w14:paraId="721940B9"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548" w:type="dxa"/>
            <w:gridSpan w:val="2"/>
            <w:shd w:val="clear" w:color="auto" w:fill="auto"/>
          </w:tcPr>
          <w:p w14:paraId="4DD4FE34" w14:textId="40695DA2" w:rsidR="002D5CE5" w:rsidRPr="007B3255" w:rsidRDefault="00592034" w:rsidP="002D5CE5">
            <w:pPr>
              <w:pStyle w:val="TableContents"/>
              <w:rPr>
                <w:rFonts w:ascii="Century Gothic" w:hAnsi="Century Gothic" w:cs="Calibri"/>
                <w:b/>
                <w:sz w:val="18"/>
                <w:szCs w:val="18"/>
              </w:rPr>
            </w:pPr>
            <w:r>
              <w:rPr>
                <w:rFonts w:ascii="Century Gothic" w:hAnsi="Century Gothic" w:cs="Calibri"/>
                <w:b/>
                <w:sz w:val="18"/>
                <w:szCs w:val="18"/>
              </w:rPr>
              <w:t>62.095,00</w:t>
            </w:r>
            <w:r w:rsidR="004F6FB8" w:rsidRPr="007B3255">
              <w:rPr>
                <w:rFonts w:ascii="Century Gothic" w:hAnsi="Century Gothic" w:cs="Calibri"/>
                <w:b/>
                <w:sz w:val="18"/>
                <w:szCs w:val="18"/>
              </w:rPr>
              <w:t xml:space="preserve">  Ευρώ πλέον Φ.Π.Α.</w:t>
            </w:r>
          </w:p>
        </w:tc>
      </w:tr>
      <w:tr w:rsidR="002D5CE5" w:rsidRPr="007B3255" w14:paraId="40B513FB" w14:textId="77777777" w:rsidTr="00286043">
        <w:tblPrEx>
          <w:tblCellMar>
            <w:top w:w="0" w:type="dxa"/>
            <w:left w:w="108" w:type="dxa"/>
            <w:bottom w:w="0" w:type="dxa"/>
            <w:right w:w="108" w:type="dxa"/>
          </w:tblCellMar>
        </w:tblPrEx>
        <w:trPr>
          <w:gridBefore w:val="1"/>
          <w:wBefore w:w="284" w:type="dxa"/>
        </w:trPr>
        <w:tc>
          <w:tcPr>
            <w:tcW w:w="6597" w:type="dxa"/>
            <w:gridSpan w:val="4"/>
            <w:shd w:val="clear" w:color="auto" w:fill="auto"/>
          </w:tcPr>
          <w:p w14:paraId="62233E30"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548" w:type="dxa"/>
            <w:gridSpan w:val="2"/>
            <w:shd w:val="clear" w:color="auto" w:fill="auto"/>
          </w:tcPr>
          <w:p w14:paraId="7D1599AA" w14:textId="686DD8E8" w:rsidR="002D5CE5" w:rsidRPr="007B3255" w:rsidRDefault="00286043" w:rsidP="00286043">
            <w:pPr>
              <w:pStyle w:val="TableContents"/>
              <w:rPr>
                <w:rFonts w:ascii="Century Gothic" w:hAnsi="Century Gothic" w:cs="Calibri"/>
                <w:b/>
                <w:sz w:val="18"/>
                <w:szCs w:val="18"/>
              </w:rPr>
            </w:pPr>
            <w:r>
              <w:rPr>
                <w:rFonts w:ascii="Century Gothic" w:hAnsi="Century Gothic" w:cs="Calibri"/>
                <w:b/>
                <w:sz w:val="18"/>
                <w:szCs w:val="18"/>
              </w:rPr>
              <w:t>Ιδίοι πόροι</w:t>
            </w:r>
          </w:p>
        </w:tc>
      </w:tr>
    </w:tbl>
    <w:p w14:paraId="7DCC5C85" w14:textId="77777777" w:rsidR="001763B3" w:rsidRPr="007B3255" w:rsidRDefault="001763B3">
      <w:pPr>
        <w:jc w:val="center"/>
        <w:rPr>
          <w:rFonts w:ascii="Century Gothic" w:hAnsi="Century Gothic" w:cs="Calibri"/>
          <w:b/>
          <w:bCs/>
          <w:sz w:val="18"/>
          <w:szCs w:val="18"/>
          <w:u w:val="single"/>
        </w:rPr>
      </w:pPr>
    </w:p>
    <w:p w14:paraId="24066071" w14:textId="77777777" w:rsidR="003316FA" w:rsidRPr="007B3255" w:rsidRDefault="003316FA">
      <w:pPr>
        <w:jc w:val="center"/>
        <w:rPr>
          <w:rFonts w:ascii="Century Gothic" w:hAnsi="Century Gothic" w:cs="Calibri"/>
          <w:b/>
          <w:bCs/>
          <w:sz w:val="18"/>
          <w:szCs w:val="18"/>
          <w:u w:val="single"/>
        </w:rPr>
      </w:pPr>
    </w:p>
    <w:p w14:paraId="23AE87EC" w14:textId="77777777" w:rsidR="003316FA" w:rsidRPr="007B3255" w:rsidRDefault="003316FA">
      <w:pPr>
        <w:jc w:val="center"/>
        <w:rPr>
          <w:rFonts w:ascii="Century Gothic" w:hAnsi="Century Gothic" w:cs="Calibri"/>
          <w:b/>
          <w:bCs/>
          <w:sz w:val="18"/>
          <w:szCs w:val="18"/>
          <w:u w:val="single"/>
        </w:rPr>
      </w:pPr>
    </w:p>
    <w:p w14:paraId="72B161AD" w14:textId="77777777" w:rsidR="00AD2104" w:rsidRDefault="00AD2104">
      <w:pPr>
        <w:jc w:val="center"/>
        <w:rPr>
          <w:rFonts w:ascii="Century Gothic" w:hAnsi="Century Gothic" w:cs="Calibri"/>
          <w:b/>
          <w:bCs/>
          <w:sz w:val="18"/>
          <w:szCs w:val="18"/>
          <w:u w:val="single"/>
        </w:rPr>
      </w:pPr>
    </w:p>
    <w:p w14:paraId="4DFA0B59" w14:textId="77777777" w:rsidR="008E528B" w:rsidRDefault="008E528B">
      <w:pPr>
        <w:jc w:val="center"/>
        <w:rPr>
          <w:rFonts w:ascii="Century Gothic" w:hAnsi="Century Gothic" w:cs="Calibri"/>
          <w:b/>
          <w:bCs/>
          <w:sz w:val="18"/>
          <w:szCs w:val="18"/>
          <w:u w:val="single"/>
        </w:rPr>
      </w:pPr>
    </w:p>
    <w:p w14:paraId="01893332" w14:textId="77777777" w:rsidR="008E528B" w:rsidRDefault="008E528B">
      <w:pPr>
        <w:jc w:val="center"/>
        <w:rPr>
          <w:rFonts w:ascii="Century Gothic" w:hAnsi="Century Gothic" w:cs="Calibri"/>
          <w:b/>
          <w:bCs/>
          <w:sz w:val="18"/>
          <w:szCs w:val="18"/>
          <w:u w:val="single"/>
        </w:rPr>
      </w:pPr>
    </w:p>
    <w:p w14:paraId="79A13D66" w14:textId="26CFBBF2" w:rsidR="001763B3" w:rsidRPr="00F00C8C" w:rsidRDefault="001763B3" w:rsidP="00F00C8C">
      <w:pPr>
        <w:pStyle w:val="3"/>
        <w:rPr>
          <w:rFonts w:ascii="Century Gothic" w:hAnsi="Century Gothic" w:cs="Calibri"/>
          <w:sz w:val="18"/>
          <w:szCs w:val="18"/>
        </w:rPr>
      </w:pPr>
      <w:r w:rsidRPr="007B3255">
        <w:rPr>
          <w:rFonts w:ascii="Century Gothic" w:hAnsi="Century Gothic" w:cs="Calibri"/>
          <w:sz w:val="18"/>
          <w:szCs w:val="18"/>
        </w:rPr>
        <w:t>ΠΡΟΜΕΤΡΗΣΗ</w:t>
      </w:r>
    </w:p>
    <w:p w14:paraId="0A69F4A1" w14:textId="47E31E17" w:rsidR="008E528B" w:rsidRDefault="008E528B">
      <w:pPr>
        <w:jc w:val="center"/>
        <w:rPr>
          <w:rFonts w:ascii="Century Gothic" w:hAnsi="Century Gothic" w:cs="Calibri"/>
          <w:b/>
          <w:bCs/>
          <w:sz w:val="18"/>
          <w:szCs w:val="18"/>
          <w:u w:val="single"/>
        </w:rPr>
      </w:pPr>
    </w:p>
    <w:p w14:paraId="6F062F0C" w14:textId="77777777" w:rsidR="008E528B" w:rsidRPr="007B3255" w:rsidRDefault="008E528B">
      <w:pPr>
        <w:jc w:val="center"/>
        <w:rPr>
          <w:rFonts w:ascii="Century Gothic" w:hAnsi="Century Gothic" w:cs="Calibri"/>
          <w:b/>
          <w:bCs/>
          <w:sz w:val="18"/>
          <w:szCs w:val="18"/>
          <w:u w:val="single"/>
        </w:rPr>
      </w:pPr>
    </w:p>
    <w:p w14:paraId="39BD7C00" w14:textId="77777777" w:rsidR="00E93543" w:rsidRPr="007B3255" w:rsidRDefault="00E93543">
      <w:pPr>
        <w:jc w:val="center"/>
        <w:rPr>
          <w:rFonts w:ascii="Century Gothic" w:hAnsi="Century Gothic" w:cs="Calibri"/>
          <w:sz w:val="18"/>
          <w:szCs w:val="18"/>
        </w:rPr>
      </w:pPr>
    </w:p>
    <w:p w14:paraId="354ACEE9" w14:textId="77777777" w:rsidR="001763B3" w:rsidRPr="007B3255" w:rsidRDefault="001763B3">
      <w:pPr>
        <w:rPr>
          <w:rFonts w:ascii="Century Gothic" w:hAnsi="Century Gothic" w:cs="Calibri"/>
          <w:b/>
          <w:bCs/>
          <w:sz w:val="18"/>
          <w:szCs w:val="18"/>
          <w:u w:val="single"/>
        </w:rPr>
      </w:pPr>
      <w:r w:rsidRPr="007B3255">
        <w:rPr>
          <w:rFonts w:ascii="Century Gothic" w:hAnsi="Century Gothic" w:cs="Calibri"/>
          <w:b/>
          <w:bCs/>
          <w:sz w:val="18"/>
          <w:szCs w:val="18"/>
          <w:u w:val="single"/>
        </w:rPr>
        <w:t>Ομάδα Α</w:t>
      </w:r>
    </w:p>
    <w:p w14:paraId="11F0A25B" w14:textId="42B7F624" w:rsidR="00D83505" w:rsidRDefault="00D83505">
      <w:pPr>
        <w:rPr>
          <w:rFonts w:ascii="Century Gothic" w:hAnsi="Century Gothic" w:cs="Calibri"/>
          <w:sz w:val="18"/>
          <w:szCs w:val="18"/>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6236"/>
        <w:gridCol w:w="851"/>
        <w:gridCol w:w="850"/>
        <w:gridCol w:w="1276"/>
      </w:tblGrid>
      <w:tr w:rsidR="00F0289C" w:rsidRPr="007B3255" w14:paraId="20209BC0" w14:textId="77777777" w:rsidTr="00F0289C">
        <w:tc>
          <w:tcPr>
            <w:tcW w:w="568" w:type="dxa"/>
            <w:shd w:val="clear" w:color="auto" w:fill="auto"/>
            <w:vAlign w:val="center"/>
          </w:tcPr>
          <w:p w14:paraId="2D008444"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6236" w:type="dxa"/>
            <w:shd w:val="clear" w:color="auto" w:fill="auto"/>
            <w:vAlign w:val="center"/>
          </w:tcPr>
          <w:p w14:paraId="07DEE346"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1" w:type="dxa"/>
            <w:shd w:val="clear" w:color="auto" w:fill="auto"/>
            <w:vAlign w:val="center"/>
          </w:tcPr>
          <w:p w14:paraId="0CC19B3F"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850" w:type="dxa"/>
            <w:shd w:val="clear" w:color="auto" w:fill="auto"/>
            <w:vAlign w:val="center"/>
          </w:tcPr>
          <w:p w14:paraId="7A6D76CE"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276" w:type="dxa"/>
            <w:shd w:val="clear" w:color="auto" w:fill="auto"/>
            <w:vAlign w:val="center"/>
          </w:tcPr>
          <w:p w14:paraId="5473C282"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F0289C" w:rsidRPr="007B3255" w14:paraId="00522C61" w14:textId="77777777" w:rsidTr="00F0289C">
        <w:tc>
          <w:tcPr>
            <w:tcW w:w="568" w:type="dxa"/>
            <w:shd w:val="clear" w:color="auto" w:fill="auto"/>
            <w:vAlign w:val="center"/>
          </w:tcPr>
          <w:p w14:paraId="1E03D38B"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p>
        </w:tc>
        <w:tc>
          <w:tcPr>
            <w:tcW w:w="6236" w:type="dxa"/>
            <w:shd w:val="clear" w:color="auto" w:fill="auto"/>
            <w:vAlign w:val="center"/>
          </w:tcPr>
          <w:p w14:paraId="426E09E7" w14:textId="5EFC27E8" w:rsidR="00F0289C" w:rsidRPr="007B3255" w:rsidRDefault="00F0289C" w:rsidP="00A268F9">
            <w:pPr>
              <w:pStyle w:val="TableContents"/>
              <w:rPr>
                <w:rFonts w:ascii="Century Gothic" w:hAnsi="Century Gothic" w:cs="Calibri"/>
                <w:sz w:val="18"/>
                <w:szCs w:val="18"/>
              </w:rPr>
            </w:pPr>
            <w:r w:rsidRPr="007B3255">
              <w:rPr>
                <w:rFonts w:ascii="Century Gothic" w:hAnsi="Century Gothic" w:cs="Calibri"/>
                <w:sz w:val="18"/>
                <w:szCs w:val="18"/>
              </w:rPr>
              <w:t>Ηλε</w:t>
            </w:r>
            <w:r>
              <w:rPr>
                <w:rFonts w:ascii="Century Gothic" w:hAnsi="Century Gothic" w:cs="Calibri"/>
                <w:sz w:val="18"/>
                <w:szCs w:val="18"/>
              </w:rPr>
              <w:t>κτρονικός Υπολογιστής – Τύπος Α</w:t>
            </w:r>
          </w:p>
        </w:tc>
        <w:tc>
          <w:tcPr>
            <w:tcW w:w="851" w:type="dxa"/>
            <w:shd w:val="clear" w:color="auto" w:fill="auto"/>
            <w:vAlign w:val="center"/>
          </w:tcPr>
          <w:p w14:paraId="127EC35B"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850" w:type="dxa"/>
            <w:shd w:val="clear" w:color="auto" w:fill="auto"/>
            <w:vAlign w:val="center"/>
          </w:tcPr>
          <w:p w14:paraId="241924C5"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p>
        </w:tc>
        <w:tc>
          <w:tcPr>
            <w:tcW w:w="1276" w:type="dxa"/>
            <w:shd w:val="clear" w:color="auto" w:fill="auto"/>
            <w:vAlign w:val="center"/>
          </w:tcPr>
          <w:p w14:paraId="73A46192" w14:textId="2CB94E48" w:rsidR="00F0289C" w:rsidRPr="00896AB4" w:rsidRDefault="004C4E8A" w:rsidP="00914938">
            <w:pPr>
              <w:pStyle w:val="TableContents"/>
              <w:jc w:val="center"/>
              <w:rPr>
                <w:rFonts w:ascii="Century Gothic" w:hAnsi="Century Gothic" w:cs="Calibri"/>
                <w:sz w:val="18"/>
                <w:szCs w:val="18"/>
                <w:lang w:val="en-US"/>
              </w:rPr>
            </w:pPr>
            <w:r>
              <w:rPr>
                <w:rFonts w:ascii="Century Gothic" w:hAnsi="Century Gothic" w:cs="Calibri"/>
                <w:sz w:val="18"/>
                <w:szCs w:val="18"/>
                <w:lang w:val="en-US"/>
              </w:rPr>
              <w:t>20</w:t>
            </w:r>
          </w:p>
        </w:tc>
      </w:tr>
      <w:tr w:rsidR="00F0289C" w:rsidRPr="007B3255" w14:paraId="4C7E73F6" w14:textId="77777777" w:rsidTr="00F0289C">
        <w:tc>
          <w:tcPr>
            <w:tcW w:w="568" w:type="dxa"/>
            <w:shd w:val="clear" w:color="auto" w:fill="auto"/>
            <w:vAlign w:val="center"/>
          </w:tcPr>
          <w:p w14:paraId="56386E9F" w14:textId="2717E11D" w:rsidR="00F0289C" w:rsidRPr="004C4E8A" w:rsidRDefault="004C4E8A" w:rsidP="00A268F9">
            <w:pPr>
              <w:pStyle w:val="TableContents"/>
              <w:jc w:val="center"/>
              <w:rPr>
                <w:rFonts w:ascii="Century Gothic" w:hAnsi="Century Gothic" w:cs="Calibri"/>
                <w:sz w:val="18"/>
                <w:szCs w:val="18"/>
                <w:lang w:val="en-US"/>
              </w:rPr>
            </w:pPr>
            <w:r>
              <w:rPr>
                <w:rFonts w:ascii="Century Gothic" w:hAnsi="Century Gothic" w:cs="Calibri"/>
                <w:sz w:val="18"/>
                <w:szCs w:val="18"/>
                <w:lang w:val="en-US"/>
              </w:rPr>
              <w:t>2</w:t>
            </w:r>
          </w:p>
        </w:tc>
        <w:tc>
          <w:tcPr>
            <w:tcW w:w="6236" w:type="dxa"/>
            <w:shd w:val="clear" w:color="auto" w:fill="auto"/>
            <w:vAlign w:val="center"/>
          </w:tcPr>
          <w:p w14:paraId="563BE188" w14:textId="0C584249" w:rsidR="00F0289C" w:rsidRPr="007B3255"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w:t>
            </w:r>
          </w:p>
        </w:tc>
        <w:tc>
          <w:tcPr>
            <w:tcW w:w="851" w:type="dxa"/>
            <w:shd w:val="clear" w:color="auto" w:fill="auto"/>
            <w:vAlign w:val="center"/>
          </w:tcPr>
          <w:p w14:paraId="5247FAF1"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850" w:type="dxa"/>
            <w:shd w:val="clear" w:color="auto" w:fill="auto"/>
            <w:vAlign w:val="center"/>
          </w:tcPr>
          <w:p w14:paraId="2E72D5E7" w14:textId="14512D30" w:rsidR="00F0289C" w:rsidRPr="004C4E8A" w:rsidRDefault="00F0289C" w:rsidP="004C4E8A">
            <w:pPr>
              <w:pStyle w:val="TableContents"/>
              <w:jc w:val="center"/>
              <w:rPr>
                <w:rFonts w:ascii="Century Gothic" w:hAnsi="Century Gothic" w:cs="Calibri"/>
                <w:sz w:val="18"/>
                <w:szCs w:val="18"/>
                <w:lang w:val="en-US"/>
              </w:rPr>
            </w:pPr>
            <w:r w:rsidRPr="007B3255">
              <w:rPr>
                <w:rFonts w:ascii="Century Gothic" w:hAnsi="Century Gothic" w:cs="Calibri"/>
                <w:sz w:val="18"/>
                <w:szCs w:val="18"/>
              </w:rPr>
              <w:t>1.</w:t>
            </w:r>
            <w:r w:rsidR="004C4E8A">
              <w:rPr>
                <w:rFonts w:ascii="Century Gothic" w:hAnsi="Century Gothic" w:cs="Calibri"/>
                <w:sz w:val="18"/>
                <w:szCs w:val="18"/>
                <w:lang w:val="en-US"/>
              </w:rPr>
              <w:t>2</w:t>
            </w:r>
          </w:p>
        </w:tc>
        <w:tc>
          <w:tcPr>
            <w:tcW w:w="1276" w:type="dxa"/>
            <w:shd w:val="clear" w:color="auto" w:fill="auto"/>
            <w:vAlign w:val="center"/>
          </w:tcPr>
          <w:p w14:paraId="0684DD68" w14:textId="0D886FA2" w:rsidR="00F0289C" w:rsidRPr="008A27B6" w:rsidRDefault="004C4E8A" w:rsidP="008A27B6">
            <w:pPr>
              <w:pStyle w:val="TableContents"/>
              <w:jc w:val="center"/>
              <w:rPr>
                <w:rFonts w:ascii="Century Gothic" w:hAnsi="Century Gothic" w:cs="Calibri"/>
                <w:sz w:val="18"/>
                <w:szCs w:val="18"/>
              </w:rPr>
            </w:pPr>
            <w:r>
              <w:rPr>
                <w:rFonts w:ascii="Century Gothic" w:hAnsi="Century Gothic" w:cs="Calibri"/>
                <w:sz w:val="18"/>
                <w:szCs w:val="18"/>
                <w:lang w:val="en-US"/>
              </w:rPr>
              <w:t>2</w:t>
            </w:r>
            <w:r w:rsidR="008A27B6">
              <w:rPr>
                <w:rFonts w:ascii="Century Gothic" w:hAnsi="Century Gothic" w:cs="Calibri"/>
                <w:sz w:val="18"/>
                <w:szCs w:val="18"/>
              </w:rPr>
              <w:t>5</w:t>
            </w:r>
          </w:p>
        </w:tc>
      </w:tr>
      <w:tr w:rsidR="00F0289C" w:rsidRPr="007B3255" w14:paraId="19E4F5C2" w14:textId="77777777" w:rsidTr="00F0289C">
        <w:tc>
          <w:tcPr>
            <w:tcW w:w="568" w:type="dxa"/>
            <w:shd w:val="clear" w:color="auto" w:fill="auto"/>
            <w:vAlign w:val="center"/>
          </w:tcPr>
          <w:p w14:paraId="2A337BF6" w14:textId="764969EB" w:rsidR="00F0289C" w:rsidRPr="004C4E8A" w:rsidRDefault="004C4E8A" w:rsidP="00A268F9">
            <w:pPr>
              <w:pStyle w:val="TableContents"/>
              <w:jc w:val="center"/>
              <w:rPr>
                <w:rFonts w:ascii="Century Gothic" w:hAnsi="Century Gothic" w:cs="Calibri"/>
                <w:sz w:val="18"/>
                <w:szCs w:val="18"/>
                <w:lang w:val="en-US"/>
              </w:rPr>
            </w:pPr>
            <w:r>
              <w:rPr>
                <w:rFonts w:ascii="Century Gothic" w:hAnsi="Century Gothic" w:cs="Calibri"/>
                <w:sz w:val="18"/>
                <w:szCs w:val="18"/>
                <w:lang w:val="en-US"/>
              </w:rPr>
              <w:t>3</w:t>
            </w:r>
          </w:p>
        </w:tc>
        <w:tc>
          <w:tcPr>
            <w:tcW w:w="6236" w:type="dxa"/>
            <w:shd w:val="clear" w:color="auto" w:fill="auto"/>
            <w:vAlign w:val="center"/>
          </w:tcPr>
          <w:p w14:paraId="42BA5CC4" w14:textId="52CD3564" w:rsidR="00F0289C" w:rsidRPr="007B3255"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w:t>
            </w:r>
            <w:r>
              <w:rPr>
                <w:rFonts w:ascii="Century Gothic" w:hAnsi="Century Gothic" w:cs="Calibri"/>
                <w:sz w:val="18"/>
                <w:szCs w:val="18"/>
              </w:rPr>
              <w:t>–</w:t>
            </w:r>
            <w:r w:rsidRPr="007B3255">
              <w:rPr>
                <w:rFonts w:ascii="Century Gothic" w:hAnsi="Century Gothic" w:cs="Calibri"/>
                <w:sz w:val="18"/>
                <w:szCs w:val="18"/>
              </w:rPr>
              <w:t xml:space="preserve"> </w:t>
            </w:r>
            <w:r>
              <w:rPr>
                <w:rFonts w:ascii="Century Gothic" w:hAnsi="Century Gothic" w:cs="Calibri"/>
                <w:sz w:val="18"/>
                <w:szCs w:val="18"/>
              </w:rPr>
              <w:t>Τύπος Α</w:t>
            </w:r>
          </w:p>
        </w:tc>
        <w:tc>
          <w:tcPr>
            <w:tcW w:w="851" w:type="dxa"/>
            <w:shd w:val="clear" w:color="auto" w:fill="auto"/>
            <w:vAlign w:val="center"/>
          </w:tcPr>
          <w:p w14:paraId="0285B48E"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850" w:type="dxa"/>
            <w:shd w:val="clear" w:color="auto" w:fill="auto"/>
            <w:vAlign w:val="center"/>
          </w:tcPr>
          <w:p w14:paraId="5E6C6DE5" w14:textId="0B7B4BED" w:rsidR="00F0289C" w:rsidRPr="004C4E8A" w:rsidRDefault="00F0289C" w:rsidP="004C4E8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r w:rsidR="004C4E8A">
              <w:rPr>
                <w:rFonts w:ascii="Century Gothic" w:hAnsi="Century Gothic" w:cs="Calibri"/>
                <w:sz w:val="18"/>
                <w:szCs w:val="18"/>
                <w:lang w:val="en-US"/>
              </w:rPr>
              <w:t>3</w:t>
            </w:r>
          </w:p>
        </w:tc>
        <w:tc>
          <w:tcPr>
            <w:tcW w:w="1276" w:type="dxa"/>
            <w:shd w:val="clear" w:color="auto" w:fill="auto"/>
            <w:vAlign w:val="center"/>
          </w:tcPr>
          <w:p w14:paraId="00C0E0E2" w14:textId="3E3F3461" w:rsidR="00F0289C" w:rsidRPr="008A27B6" w:rsidRDefault="008A27B6" w:rsidP="00A268F9">
            <w:pPr>
              <w:pStyle w:val="TableContents"/>
              <w:jc w:val="center"/>
              <w:rPr>
                <w:rFonts w:ascii="Century Gothic" w:hAnsi="Century Gothic" w:cs="Calibri"/>
                <w:sz w:val="18"/>
                <w:szCs w:val="18"/>
              </w:rPr>
            </w:pPr>
            <w:r>
              <w:rPr>
                <w:rFonts w:ascii="Century Gothic" w:hAnsi="Century Gothic" w:cs="Calibri"/>
                <w:sz w:val="18"/>
                <w:szCs w:val="18"/>
              </w:rPr>
              <w:t>31</w:t>
            </w:r>
          </w:p>
        </w:tc>
      </w:tr>
      <w:tr w:rsidR="00F0289C" w:rsidRPr="007B3255" w14:paraId="23A27ED0" w14:textId="77777777" w:rsidTr="00F0289C">
        <w:tc>
          <w:tcPr>
            <w:tcW w:w="568" w:type="dxa"/>
            <w:shd w:val="clear" w:color="auto" w:fill="auto"/>
            <w:vAlign w:val="center"/>
          </w:tcPr>
          <w:p w14:paraId="7FB4C9B1" w14:textId="042D2963" w:rsidR="00F0289C" w:rsidRPr="004C4E8A" w:rsidRDefault="004C4E8A" w:rsidP="00A268F9">
            <w:pPr>
              <w:pStyle w:val="TableContents"/>
              <w:jc w:val="center"/>
              <w:rPr>
                <w:rFonts w:ascii="Century Gothic" w:hAnsi="Century Gothic" w:cs="Calibri"/>
                <w:sz w:val="18"/>
                <w:szCs w:val="18"/>
                <w:lang w:val="en-US"/>
              </w:rPr>
            </w:pPr>
            <w:r>
              <w:rPr>
                <w:rFonts w:ascii="Century Gothic" w:hAnsi="Century Gothic" w:cs="Calibri"/>
                <w:sz w:val="18"/>
                <w:szCs w:val="18"/>
                <w:lang w:val="en-US"/>
              </w:rPr>
              <w:t>4</w:t>
            </w:r>
          </w:p>
        </w:tc>
        <w:tc>
          <w:tcPr>
            <w:tcW w:w="6236" w:type="dxa"/>
            <w:shd w:val="clear" w:color="auto" w:fill="auto"/>
            <w:vAlign w:val="center"/>
          </w:tcPr>
          <w:p w14:paraId="0C8570B8" w14:textId="6B53AD51" w:rsidR="00F0289C" w:rsidRPr="007B3255"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w:t>
            </w:r>
            <w:r>
              <w:rPr>
                <w:rFonts w:ascii="Century Gothic" w:hAnsi="Century Gothic" w:cs="Calibri"/>
                <w:sz w:val="18"/>
                <w:szCs w:val="18"/>
              </w:rPr>
              <w:t>–</w:t>
            </w:r>
            <w:r w:rsidRPr="007B3255">
              <w:rPr>
                <w:rFonts w:ascii="Century Gothic" w:hAnsi="Century Gothic" w:cs="Calibri"/>
                <w:sz w:val="18"/>
                <w:szCs w:val="18"/>
              </w:rPr>
              <w:t xml:space="preserve"> </w:t>
            </w:r>
            <w:r>
              <w:rPr>
                <w:rFonts w:ascii="Century Gothic" w:hAnsi="Century Gothic" w:cs="Calibri"/>
                <w:sz w:val="18"/>
                <w:szCs w:val="18"/>
              </w:rPr>
              <w:t>Τύπος Β</w:t>
            </w:r>
          </w:p>
        </w:tc>
        <w:tc>
          <w:tcPr>
            <w:tcW w:w="851" w:type="dxa"/>
            <w:shd w:val="clear" w:color="auto" w:fill="auto"/>
            <w:vAlign w:val="center"/>
          </w:tcPr>
          <w:p w14:paraId="7641EA8E"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850" w:type="dxa"/>
            <w:shd w:val="clear" w:color="auto" w:fill="auto"/>
            <w:vAlign w:val="center"/>
          </w:tcPr>
          <w:p w14:paraId="59D02DC4" w14:textId="5DB750AC" w:rsidR="00F0289C" w:rsidRPr="004C4E8A" w:rsidRDefault="00F0289C" w:rsidP="004C4E8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r w:rsidR="004C4E8A">
              <w:rPr>
                <w:rFonts w:ascii="Century Gothic" w:hAnsi="Century Gothic" w:cs="Calibri"/>
                <w:sz w:val="18"/>
                <w:szCs w:val="18"/>
                <w:lang w:val="en-US"/>
              </w:rPr>
              <w:t>4</w:t>
            </w:r>
          </w:p>
        </w:tc>
        <w:tc>
          <w:tcPr>
            <w:tcW w:w="1276" w:type="dxa"/>
            <w:shd w:val="clear" w:color="auto" w:fill="auto"/>
            <w:vAlign w:val="center"/>
          </w:tcPr>
          <w:p w14:paraId="22788C80" w14:textId="25BA639B" w:rsidR="00F0289C" w:rsidRPr="00914938" w:rsidRDefault="00914938" w:rsidP="00A268F9">
            <w:pPr>
              <w:pStyle w:val="TableContents"/>
              <w:jc w:val="center"/>
              <w:rPr>
                <w:rFonts w:ascii="Century Gothic" w:hAnsi="Century Gothic" w:cs="Calibri"/>
                <w:sz w:val="18"/>
                <w:szCs w:val="18"/>
                <w:lang w:val="en-US"/>
              </w:rPr>
            </w:pPr>
            <w:r>
              <w:rPr>
                <w:rFonts w:ascii="Century Gothic" w:hAnsi="Century Gothic" w:cs="Calibri"/>
                <w:sz w:val="18"/>
                <w:szCs w:val="18"/>
                <w:lang w:val="en-US"/>
              </w:rPr>
              <w:t>50</w:t>
            </w:r>
          </w:p>
        </w:tc>
      </w:tr>
      <w:tr w:rsidR="00F0289C" w:rsidRPr="007B3255" w14:paraId="229452B2" w14:textId="77777777" w:rsidTr="00F0289C">
        <w:tc>
          <w:tcPr>
            <w:tcW w:w="568" w:type="dxa"/>
            <w:shd w:val="clear" w:color="auto" w:fill="auto"/>
            <w:vAlign w:val="center"/>
          </w:tcPr>
          <w:p w14:paraId="2BE7B560" w14:textId="31ADEBA8" w:rsidR="00F0289C" w:rsidRPr="004C4E8A" w:rsidRDefault="004C4E8A" w:rsidP="00A268F9">
            <w:pPr>
              <w:pStyle w:val="TableContents"/>
              <w:jc w:val="center"/>
              <w:rPr>
                <w:rFonts w:ascii="Century Gothic" w:hAnsi="Century Gothic" w:cs="Calibri"/>
                <w:sz w:val="18"/>
                <w:szCs w:val="18"/>
                <w:lang w:val="en-US"/>
              </w:rPr>
            </w:pPr>
            <w:r>
              <w:rPr>
                <w:rFonts w:ascii="Century Gothic" w:hAnsi="Century Gothic" w:cs="Calibri"/>
                <w:sz w:val="18"/>
                <w:szCs w:val="18"/>
                <w:lang w:val="en-US"/>
              </w:rPr>
              <w:t>5</w:t>
            </w:r>
          </w:p>
        </w:tc>
        <w:tc>
          <w:tcPr>
            <w:tcW w:w="6236" w:type="dxa"/>
            <w:shd w:val="clear" w:color="auto" w:fill="auto"/>
            <w:vAlign w:val="center"/>
          </w:tcPr>
          <w:p w14:paraId="0FF9AFE5" w14:textId="60F0E2FB" w:rsidR="00F0289C" w:rsidRPr="007B3255"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w:t>
            </w:r>
            <w:r>
              <w:rPr>
                <w:rFonts w:ascii="Century Gothic" w:hAnsi="Century Gothic" w:cs="Calibri"/>
                <w:sz w:val="18"/>
                <w:szCs w:val="18"/>
              </w:rPr>
              <w:t xml:space="preserve"> – Τύπος Α</w:t>
            </w:r>
          </w:p>
        </w:tc>
        <w:tc>
          <w:tcPr>
            <w:tcW w:w="851" w:type="dxa"/>
            <w:shd w:val="clear" w:color="auto" w:fill="auto"/>
            <w:vAlign w:val="center"/>
          </w:tcPr>
          <w:p w14:paraId="78DD9112"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850" w:type="dxa"/>
            <w:shd w:val="clear" w:color="auto" w:fill="auto"/>
            <w:vAlign w:val="center"/>
          </w:tcPr>
          <w:p w14:paraId="6713582C" w14:textId="066959E5" w:rsidR="00F0289C" w:rsidRPr="004C4E8A" w:rsidRDefault="00F0289C" w:rsidP="004C4E8A">
            <w:pPr>
              <w:pStyle w:val="TableContents"/>
              <w:jc w:val="center"/>
              <w:rPr>
                <w:rFonts w:ascii="Century Gothic" w:hAnsi="Century Gothic" w:cs="Calibri"/>
                <w:sz w:val="18"/>
                <w:szCs w:val="18"/>
                <w:lang w:val="en-US"/>
              </w:rPr>
            </w:pPr>
            <w:r w:rsidRPr="007B3255">
              <w:rPr>
                <w:rFonts w:ascii="Century Gothic" w:hAnsi="Century Gothic" w:cs="Calibri"/>
                <w:sz w:val="18"/>
                <w:szCs w:val="18"/>
              </w:rPr>
              <w:t>1.</w:t>
            </w:r>
            <w:r w:rsidR="004C4E8A">
              <w:rPr>
                <w:rFonts w:ascii="Century Gothic" w:hAnsi="Century Gothic" w:cs="Calibri"/>
                <w:sz w:val="18"/>
                <w:szCs w:val="18"/>
                <w:lang w:val="en-US"/>
              </w:rPr>
              <w:t>5</w:t>
            </w:r>
          </w:p>
        </w:tc>
        <w:tc>
          <w:tcPr>
            <w:tcW w:w="1276" w:type="dxa"/>
            <w:shd w:val="clear" w:color="auto" w:fill="auto"/>
            <w:vAlign w:val="center"/>
          </w:tcPr>
          <w:p w14:paraId="6C2A7AE8" w14:textId="77777777" w:rsidR="00F0289C" w:rsidRPr="00D918E5" w:rsidRDefault="00F0289C" w:rsidP="00A268F9">
            <w:pPr>
              <w:pStyle w:val="TableContents"/>
              <w:jc w:val="center"/>
              <w:rPr>
                <w:rFonts w:ascii="Century Gothic" w:hAnsi="Century Gothic" w:cs="Calibri"/>
                <w:sz w:val="18"/>
                <w:szCs w:val="18"/>
                <w:lang w:val="en-US"/>
              </w:rPr>
            </w:pPr>
            <w:r>
              <w:rPr>
                <w:rStyle w:val="a8"/>
                <w:rFonts w:ascii="Century Gothic" w:hAnsi="Century Gothic" w:cs="Calibri"/>
                <w:sz w:val="18"/>
                <w:szCs w:val="18"/>
              </w:rPr>
              <w:t>5</w:t>
            </w:r>
            <w:r>
              <w:rPr>
                <w:rStyle w:val="a8"/>
                <w:rFonts w:ascii="Century Gothic" w:hAnsi="Century Gothic" w:cs="Calibri"/>
                <w:sz w:val="18"/>
                <w:szCs w:val="18"/>
                <w:lang w:val="en-US"/>
              </w:rPr>
              <w:t>5</w:t>
            </w:r>
          </w:p>
        </w:tc>
      </w:tr>
      <w:tr w:rsidR="00F0289C" w:rsidRPr="007B3255" w14:paraId="57D30D76" w14:textId="77777777" w:rsidTr="00F0289C">
        <w:tc>
          <w:tcPr>
            <w:tcW w:w="568" w:type="dxa"/>
            <w:shd w:val="clear" w:color="auto" w:fill="auto"/>
            <w:vAlign w:val="center"/>
          </w:tcPr>
          <w:p w14:paraId="2F353CE0" w14:textId="55437C5E" w:rsidR="00F0289C" w:rsidRPr="004C4E8A" w:rsidRDefault="004C4E8A" w:rsidP="00A268F9">
            <w:pPr>
              <w:pStyle w:val="TableContents"/>
              <w:jc w:val="center"/>
              <w:rPr>
                <w:rFonts w:ascii="Century Gothic" w:hAnsi="Century Gothic" w:cs="Calibri"/>
                <w:sz w:val="18"/>
                <w:szCs w:val="18"/>
                <w:lang w:val="en-US"/>
              </w:rPr>
            </w:pPr>
            <w:r>
              <w:rPr>
                <w:rFonts w:ascii="Century Gothic" w:hAnsi="Century Gothic" w:cs="Calibri"/>
                <w:sz w:val="18"/>
                <w:szCs w:val="18"/>
                <w:lang w:val="en-US"/>
              </w:rPr>
              <w:t>6</w:t>
            </w:r>
          </w:p>
        </w:tc>
        <w:tc>
          <w:tcPr>
            <w:tcW w:w="6236" w:type="dxa"/>
            <w:shd w:val="clear" w:color="auto" w:fill="auto"/>
            <w:vAlign w:val="center"/>
          </w:tcPr>
          <w:p w14:paraId="7C4E9FCD" w14:textId="2967F587" w:rsidR="00F0289C" w:rsidRPr="007B3255"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w:t>
            </w:r>
            <w:r>
              <w:rPr>
                <w:rFonts w:ascii="Century Gothic" w:hAnsi="Century Gothic" w:cs="Calibri"/>
                <w:sz w:val="18"/>
                <w:szCs w:val="18"/>
              </w:rPr>
              <w:t xml:space="preserve"> – Τύπος Β</w:t>
            </w:r>
          </w:p>
        </w:tc>
        <w:tc>
          <w:tcPr>
            <w:tcW w:w="851" w:type="dxa"/>
            <w:shd w:val="clear" w:color="auto" w:fill="auto"/>
            <w:vAlign w:val="center"/>
          </w:tcPr>
          <w:p w14:paraId="6F5580FE"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850" w:type="dxa"/>
            <w:shd w:val="clear" w:color="auto" w:fill="auto"/>
            <w:vAlign w:val="center"/>
          </w:tcPr>
          <w:p w14:paraId="3E42847D" w14:textId="353EF57D" w:rsidR="00F0289C" w:rsidRPr="004C4E8A" w:rsidRDefault="00F0289C" w:rsidP="004C4E8A">
            <w:pPr>
              <w:pStyle w:val="TableContents"/>
              <w:jc w:val="center"/>
              <w:rPr>
                <w:rFonts w:ascii="Century Gothic" w:hAnsi="Century Gothic" w:cs="Calibri"/>
                <w:sz w:val="18"/>
                <w:szCs w:val="18"/>
                <w:lang w:val="en-US"/>
              </w:rPr>
            </w:pPr>
            <w:r w:rsidRPr="007B3255">
              <w:rPr>
                <w:rFonts w:ascii="Century Gothic" w:hAnsi="Century Gothic" w:cs="Calibri"/>
                <w:sz w:val="18"/>
                <w:szCs w:val="18"/>
              </w:rPr>
              <w:t>1.</w:t>
            </w:r>
            <w:r w:rsidR="004C4E8A">
              <w:rPr>
                <w:rFonts w:ascii="Century Gothic" w:hAnsi="Century Gothic" w:cs="Calibri"/>
                <w:sz w:val="18"/>
                <w:szCs w:val="18"/>
                <w:lang w:val="en-US"/>
              </w:rPr>
              <w:t>6</w:t>
            </w:r>
          </w:p>
        </w:tc>
        <w:tc>
          <w:tcPr>
            <w:tcW w:w="1276" w:type="dxa"/>
            <w:shd w:val="clear" w:color="auto" w:fill="auto"/>
            <w:vAlign w:val="center"/>
          </w:tcPr>
          <w:p w14:paraId="18E17EC3" w14:textId="77777777" w:rsidR="00F0289C" w:rsidRPr="00651454" w:rsidRDefault="00F0289C" w:rsidP="00A268F9">
            <w:pPr>
              <w:pStyle w:val="TableContents"/>
              <w:jc w:val="center"/>
              <w:rPr>
                <w:rStyle w:val="a8"/>
                <w:rFonts w:ascii="Century Gothic" w:hAnsi="Century Gothic" w:cs="Calibri"/>
                <w:sz w:val="18"/>
                <w:szCs w:val="18"/>
              </w:rPr>
            </w:pPr>
            <w:r>
              <w:rPr>
                <w:rStyle w:val="a8"/>
                <w:rFonts w:ascii="Century Gothic" w:hAnsi="Century Gothic" w:cs="Calibri"/>
                <w:sz w:val="18"/>
                <w:szCs w:val="18"/>
              </w:rPr>
              <w:t>10</w:t>
            </w:r>
          </w:p>
        </w:tc>
      </w:tr>
      <w:tr w:rsidR="00F0289C" w:rsidRPr="007B3255" w14:paraId="7D48D29A" w14:textId="77777777" w:rsidTr="00F0289C">
        <w:tc>
          <w:tcPr>
            <w:tcW w:w="568" w:type="dxa"/>
            <w:shd w:val="clear" w:color="auto" w:fill="auto"/>
            <w:vAlign w:val="center"/>
          </w:tcPr>
          <w:p w14:paraId="799C5BC6" w14:textId="14F4FDAA" w:rsidR="00F0289C" w:rsidRPr="004C4E8A" w:rsidRDefault="004C4E8A" w:rsidP="00A268F9">
            <w:pPr>
              <w:pStyle w:val="TableContents"/>
              <w:jc w:val="center"/>
              <w:rPr>
                <w:rFonts w:ascii="Century Gothic" w:hAnsi="Century Gothic" w:cs="Calibri"/>
                <w:sz w:val="18"/>
                <w:szCs w:val="18"/>
                <w:lang w:val="en-US"/>
              </w:rPr>
            </w:pPr>
            <w:r>
              <w:rPr>
                <w:rFonts w:ascii="Century Gothic" w:hAnsi="Century Gothic" w:cs="Calibri"/>
                <w:sz w:val="18"/>
                <w:szCs w:val="18"/>
                <w:lang w:val="en-US"/>
              </w:rPr>
              <w:t>7</w:t>
            </w:r>
          </w:p>
        </w:tc>
        <w:tc>
          <w:tcPr>
            <w:tcW w:w="6236" w:type="dxa"/>
            <w:shd w:val="clear" w:color="auto" w:fill="auto"/>
            <w:vAlign w:val="center"/>
          </w:tcPr>
          <w:p w14:paraId="1DF045D4" w14:textId="08362632" w:rsidR="00F0289C" w:rsidRPr="007B3255"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Μονά</w:t>
            </w:r>
            <w:r>
              <w:rPr>
                <w:rFonts w:ascii="Century Gothic" w:hAnsi="Century Gothic" w:cs="Calibri"/>
                <w:sz w:val="18"/>
                <w:szCs w:val="18"/>
              </w:rPr>
              <w:t>δες αποθήκευσης μνήμης φλας USB</w:t>
            </w:r>
          </w:p>
        </w:tc>
        <w:tc>
          <w:tcPr>
            <w:tcW w:w="851" w:type="dxa"/>
            <w:shd w:val="clear" w:color="auto" w:fill="auto"/>
            <w:vAlign w:val="center"/>
          </w:tcPr>
          <w:p w14:paraId="25B3A178"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850" w:type="dxa"/>
            <w:shd w:val="clear" w:color="auto" w:fill="auto"/>
            <w:vAlign w:val="center"/>
          </w:tcPr>
          <w:p w14:paraId="77464F0F" w14:textId="31442CDD" w:rsidR="00F0289C" w:rsidRPr="004C4E8A" w:rsidRDefault="00F0289C" w:rsidP="004C4E8A">
            <w:pPr>
              <w:pStyle w:val="TableContents"/>
              <w:jc w:val="center"/>
              <w:rPr>
                <w:rFonts w:ascii="Century Gothic" w:hAnsi="Century Gothic" w:cs="Calibri"/>
                <w:sz w:val="18"/>
                <w:szCs w:val="18"/>
                <w:lang w:val="en-US"/>
              </w:rPr>
            </w:pPr>
            <w:r w:rsidRPr="007B3255">
              <w:rPr>
                <w:rFonts w:ascii="Century Gothic" w:hAnsi="Century Gothic" w:cs="Calibri"/>
                <w:sz w:val="18"/>
                <w:szCs w:val="18"/>
              </w:rPr>
              <w:t>1.</w:t>
            </w:r>
            <w:r w:rsidR="004C4E8A">
              <w:rPr>
                <w:rFonts w:ascii="Century Gothic" w:hAnsi="Century Gothic" w:cs="Calibri"/>
                <w:sz w:val="18"/>
                <w:szCs w:val="18"/>
                <w:lang w:val="en-US"/>
              </w:rPr>
              <w:t>7</w:t>
            </w:r>
          </w:p>
        </w:tc>
        <w:tc>
          <w:tcPr>
            <w:tcW w:w="1276" w:type="dxa"/>
            <w:shd w:val="clear" w:color="auto" w:fill="auto"/>
            <w:vAlign w:val="center"/>
          </w:tcPr>
          <w:p w14:paraId="5F53E3D0" w14:textId="76EEE0B1" w:rsidR="00F0289C" w:rsidRPr="007B3255" w:rsidRDefault="00686D4C" w:rsidP="00A268F9">
            <w:pPr>
              <w:pStyle w:val="TableContents"/>
              <w:jc w:val="center"/>
              <w:rPr>
                <w:rFonts w:ascii="Century Gothic" w:hAnsi="Century Gothic" w:cs="Calibri"/>
                <w:sz w:val="18"/>
                <w:szCs w:val="18"/>
              </w:rPr>
            </w:pPr>
            <w:r>
              <w:rPr>
                <w:rStyle w:val="a8"/>
                <w:rFonts w:ascii="Century Gothic" w:hAnsi="Century Gothic" w:cs="Calibri"/>
                <w:sz w:val="18"/>
                <w:szCs w:val="18"/>
              </w:rPr>
              <w:t>3</w:t>
            </w:r>
            <w:r w:rsidR="00F0289C">
              <w:rPr>
                <w:rStyle w:val="a8"/>
                <w:rFonts w:ascii="Century Gothic" w:hAnsi="Century Gothic" w:cs="Calibri"/>
                <w:sz w:val="18"/>
                <w:szCs w:val="18"/>
                <w:lang w:val="en-US"/>
              </w:rPr>
              <w:t>0</w:t>
            </w:r>
          </w:p>
        </w:tc>
      </w:tr>
      <w:tr w:rsidR="00F0289C" w:rsidRPr="007B3255" w14:paraId="254A973A" w14:textId="77777777" w:rsidTr="00F0289C">
        <w:tc>
          <w:tcPr>
            <w:tcW w:w="568" w:type="dxa"/>
            <w:shd w:val="clear" w:color="auto" w:fill="auto"/>
            <w:vAlign w:val="center"/>
          </w:tcPr>
          <w:p w14:paraId="4C4A4FAF" w14:textId="71519B42" w:rsidR="00F0289C" w:rsidRPr="004C4E8A" w:rsidRDefault="004C4E8A" w:rsidP="00AD2104">
            <w:pPr>
              <w:pStyle w:val="TableContents"/>
              <w:jc w:val="center"/>
              <w:rPr>
                <w:rFonts w:ascii="Century Gothic" w:hAnsi="Century Gothic" w:cs="Calibri"/>
                <w:sz w:val="18"/>
                <w:szCs w:val="18"/>
                <w:lang w:val="en-US"/>
              </w:rPr>
            </w:pPr>
            <w:r>
              <w:rPr>
                <w:rFonts w:ascii="Century Gothic" w:hAnsi="Century Gothic" w:cs="Calibri"/>
                <w:sz w:val="18"/>
                <w:szCs w:val="18"/>
                <w:lang w:val="en-US"/>
              </w:rPr>
              <w:t>8</w:t>
            </w:r>
          </w:p>
        </w:tc>
        <w:tc>
          <w:tcPr>
            <w:tcW w:w="6236" w:type="dxa"/>
            <w:shd w:val="clear" w:color="auto" w:fill="auto"/>
            <w:vAlign w:val="center"/>
          </w:tcPr>
          <w:p w14:paraId="7883C569" w14:textId="70507A90" w:rsidR="00F0289C" w:rsidRPr="008C5D7A"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Σετ πληκτρολόγιο και ποντίκι Η/Υ</w:t>
            </w:r>
          </w:p>
        </w:tc>
        <w:tc>
          <w:tcPr>
            <w:tcW w:w="851" w:type="dxa"/>
            <w:shd w:val="clear" w:color="auto" w:fill="auto"/>
            <w:vAlign w:val="center"/>
          </w:tcPr>
          <w:p w14:paraId="723940D5" w14:textId="77777777" w:rsidR="00F0289C" w:rsidRPr="007B3255" w:rsidRDefault="00F0289C" w:rsidP="00A268F9">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p>
        </w:tc>
        <w:tc>
          <w:tcPr>
            <w:tcW w:w="850" w:type="dxa"/>
            <w:shd w:val="clear" w:color="auto" w:fill="auto"/>
            <w:vAlign w:val="center"/>
          </w:tcPr>
          <w:p w14:paraId="1979169B" w14:textId="2636E392" w:rsidR="00F0289C" w:rsidRPr="004C4E8A" w:rsidRDefault="00F0289C" w:rsidP="004C4E8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r w:rsidR="004C4E8A">
              <w:rPr>
                <w:rFonts w:ascii="Century Gothic" w:hAnsi="Century Gothic" w:cs="Calibri"/>
                <w:sz w:val="18"/>
                <w:szCs w:val="18"/>
                <w:lang w:val="en-US"/>
              </w:rPr>
              <w:t>8</w:t>
            </w:r>
          </w:p>
        </w:tc>
        <w:tc>
          <w:tcPr>
            <w:tcW w:w="1276" w:type="dxa"/>
            <w:shd w:val="clear" w:color="auto" w:fill="auto"/>
            <w:vAlign w:val="center"/>
          </w:tcPr>
          <w:p w14:paraId="5564E916" w14:textId="3EF7AB7B" w:rsidR="00F0289C" w:rsidRPr="007B3255" w:rsidRDefault="004C4E8A" w:rsidP="00A268F9">
            <w:pPr>
              <w:pStyle w:val="TableContents"/>
              <w:jc w:val="center"/>
              <w:rPr>
                <w:rFonts w:ascii="Century Gothic" w:hAnsi="Century Gothic" w:cs="Calibri"/>
                <w:sz w:val="18"/>
                <w:szCs w:val="18"/>
                <w:lang w:val="en-US"/>
              </w:rPr>
            </w:pPr>
            <w:r>
              <w:rPr>
                <w:rStyle w:val="a8"/>
                <w:rFonts w:ascii="Century Gothic" w:hAnsi="Century Gothic" w:cs="Calibri"/>
                <w:sz w:val="18"/>
                <w:szCs w:val="18"/>
                <w:lang w:val="en-US"/>
              </w:rPr>
              <w:t>5</w:t>
            </w:r>
          </w:p>
        </w:tc>
      </w:tr>
      <w:tr w:rsidR="00914938" w:rsidRPr="007B3255" w14:paraId="7E5D66B3" w14:textId="77777777" w:rsidTr="00F0289C">
        <w:tc>
          <w:tcPr>
            <w:tcW w:w="568" w:type="dxa"/>
            <w:shd w:val="clear" w:color="auto" w:fill="auto"/>
            <w:vAlign w:val="center"/>
          </w:tcPr>
          <w:p w14:paraId="3430003B" w14:textId="5FE65E76" w:rsidR="00914938" w:rsidRPr="004C4E8A" w:rsidRDefault="004C4E8A" w:rsidP="00914938">
            <w:pPr>
              <w:pStyle w:val="TableContents"/>
              <w:jc w:val="center"/>
              <w:rPr>
                <w:rFonts w:ascii="Century Gothic" w:hAnsi="Century Gothic" w:cs="Calibri"/>
                <w:sz w:val="18"/>
                <w:szCs w:val="18"/>
                <w:lang w:val="en-US"/>
              </w:rPr>
            </w:pPr>
            <w:r>
              <w:rPr>
                <w:rFonts w:ascii="Century Gothic" w:hAnsi="Century Gothic" w:cs="Calibri"/>
                <w:sz w:val="18"/>
                <w:szCs w:val="18"/>
                <w:lang w:val="en-US"/>
              </w:rPr>
              <w:t>9</w:t>
            </w:r>
          </w:p>
        </w:tc>
        <w:tc>
          <w:tcPr>
            <w:tcW w:w="6236" w:type="dxa"/>
            <w:shd w:val="clear" w:color="auto" w:fill="auto"/>
            <w:vAlign w:val="center"/>
          </w:tcPr>
          <w:p w14:paraId="30859EC4" w14:textId="2997ADF8" w:rsidR="00914938" w:rsidRPr="00E739AE" w:rsidRDefault="00E739AE" w:rsidP="00914938">
            <w:pPr>
              <w:pStyle w:val="TableContents"/>
              <w:rPr>
                <w:rFonts w:ascii="Century Gothic" w:hAnsi="Century Gothic" w:cs="Calibri"/>
                <w:sz w:val="18"/>
                <w:szCs w:val="18"/>
              </w:rPr>
            </w:pPr>
            <w:r>
              <w:rPr>
                <w:rFonts w:ascii="Century Gothic" w:hAnsi="Century Gothic" w:cs="Calibri"/>
                <w:sz w:val="18"/>
                <w:szCs w:val="18"/>
              </w:rPr>
              <w:t>Συγκροτήματα μπαταριών</w:t>
            </w:r>
          </w:p>
        </w:tc>
        <w:tc>
          <w:tcPr>
            <w:tcW w:w="851" w:type="dxa"/>
            <w:shd w:val="clear" w:color="auto" w:fill="auto"/>
            <w:vAlign w:val="center"/>
          </w:tcPr>
          <w:p w14:paraId="11289C0C" w14:textId="06979EAC" w:rsidR="00914938" w:rsidRPr="007B3255" w:rsidRDefault="00914938" w:rsidP="00914938">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850" w:type="dxa"/>
            <w:shd w:val="clear" w:color="auto" w:fill="auto"/>
            <w:vAlign w:val="center"/>
          </w:tcPr>
          <w:p w14:paraId="5DF73FD7" w14:textId="1E7C0670" w:rsidR="00914938" w:rsidRPr="007B3255" w:rsidRDefault="00914938" w:rsidP="004C4E8A">
            <w:pPr>
              <w:pStyle w:val="TableContents"/>
              <w:jc w:val="center"/>
              <w:rPr>
                <w:rFonts w:ascii="Century Gothic" w:hAnsi="Century Gothic" w:cs="Calibri"/>
                <w:sz w:val="18"/>
                <w:szCs w:val="18"/>
                <w:lang w:val="en-US"/>
              </w:rPr>
            </w:pPr>
            <w:r>
              <w:rPr>
                <w:rFonts w:ascii="Century Gothic" w:hAnsi="Century Gothic" w:cs="Calibri"/>
                <w:sz w:val="18"/>
                <w:szCs w:val="18"/>
                <w:lang w:val="en-US"/>
              </w:rPr>
              <w:t>1.</w:t>
            </w:r>
            <w:r w:rsidR="004C4E8A">
              <w:rPr>
                <w:rFonts w:ascii="Century Gothic" w:hAnsi="Century Gothic" w:cs="Calibri"/>
                <w:sz w:val="18"/>
                <w:szCs w:val="18"/>
                <w:lang w:val="en-US"/>
              </w:rPr>
              <w:t>9</w:t>
            </w:r>
          </w:p>
        </w:tc>
        <w:tc>
          <w:tcPr>
            <w:tcW w:w="1276" w:type="dxa"/>
            <w:shd w:val="clear" w:color="auto" w:fill="auto"/>
            <w:vAlign w:val="center"/>
          </w:tcPr>
          <w:p w14:paraId="7158FFE2" w14:textId="7A0E15D9" w:rsidR="00914938" w:rsidRDefault="00914938" w:rsidP="00914938">
            <w:pPr>
              <w:pStyle w:val="TableContents"/>
              <w:jc w:val="center"/>
              <w:rPr>
                <w:rStyle w:val="a8"/>
                <w:rFonts w:ascii="Century Gothic" w:hAnsi="Century Gothic" w:cs="Calibri"/>
                <w:sz w:val="18"/>
                <w:szCs w:val="18"/>
                <w:lang w:val="en-US"/>
              </w:rPr>
            </w:pPr>
            <w:r>
              <w:rPr>
                <w:rStyle w:val="a8"/>
                <w:rFonts w:ascii="Century Gothic" w:hAnsi="Century Gothic" w:cs="Calibri"/>
                <w:sz w:val="18"/>
                <w:szCs w:val="18"/>
                <w:lang w:val="en-US"/>
              </w:rPr>
              <w:t>12</w:t>
            </w:r>
          </w:p>
        </w:tc>
      </w:tr>
      <w:tr w:rsidR="008A27B6" w:rsidRPr="007B3255" w14:paraId="74CDB9FB" w14:textId="77777777" w:rsidTr="00F0289C">
        <w:tc>
          <w:tcPr>
            <w:tcW w:w="568" w:type="dxa"/>
            <w:shd w:val="clear" w:color="auto" w:fill="auto"/>
            <w:vAlign w:val="center"/>
          </w:tcPr>
          <w:p w14:paraId="366D12EE" w14:textId="64E45F95" w:rsidR="008A27B6" w:rsidRDefault="008A27B6" w:rsidP="008A27B6">
            <w:pPr>
              <w:pStyle w:val="TableContents"/>
              <w:jc w:val="center"/>
              <w:rPr>
                <w:rFonts w:ascii="Century Gothic" w:hAnsi="Century Gothic" w:cs="Calibri"/>
                <w:sz w:val="18"/>
                <w:szCs w:val="18"/>
                <w:lang w:val="en-US"/>
              </w:rPr>
            </w:pPr>
            <w:r>
              <w:rPr>
                <w:rFonts w:ascii="Century Gothic" w:hAnsi="Century Gothic" w:cs="Calibri"/>
                <w:sz w:val="18"/>
                <w:szCs w:val="18"/>
                <w:lang w:val="en-US"/>
              </w:rPr>
              <w:t>10</w:t>
            </w:r>
          </w:p>
        </w:tc>
        <w:tc>
          <w:tcPr>
            <w:tcW w:w="6236" w:type="dxa"/>
            <w:shd w:val="clear" w:color="auto" w:fill="auto"/>
            <w:vAlign w:val="center"/>
          </w:tcPr>
          <w:p w14:paraId="117C157F" w14:textId="41BD4E9C" w:rsidR="008A27B6" w:rsidRDefault="008A27B6" w:rsidP="008A27B6">
            <w:pPr>
              <w:pStyle w:val="TableContents"/>
              <w:rPr>
                <w:rFonts w:ascii="Century Gothic" w:hAnsi="Century Gothic" w:cs="Calibri"/>
                <w:sz w:val="18"/>
                <w:szCs w:val="18"/>
              </w:rPr>
            </w:pPr>
            <w:r>
              <w:rPr>
                <w:rFonts w:ascii="Century Gothic" w:hAnsi="Century Gothic" w:cs="Calibri"/>
                <w:sz w:val="18"/>
                <w:szCs w:val="18"/>
                <w:lang w:val="en-US"/>
              </w:rPr>
              <w:t xml:space="preserve">Πακέτο λογισμικού </w:t>
            </w:r>
            <w:r w:rsidR="003927E2">
              <w:rPr>
                <w:rFonts w:ascii="Century Gothic" w:hAnsi="Century Gothic" w:cs="Calibri"/>
                <w:sz w:val="18"/>
                <w:szCs w:val="18"/>
                <w:lang w:val="en-US"/>
              </w:rPr>
              <w:t>αντιικής</w:t>
            </w:r>
            <w:r>
              <w:rPr>
                <w:rFonts w:ascii="Century Gothic" w:hAnsi="Century Gothic" w:cs="Calibri"/>
                <w:sz w:val="18"/>
                <w:szCs w:val="18"/>
                <w:lang w:val="en-US"/>
              </w:rPr>
              <w:t xml:space="preserve"> προστασίας</w:t>
            </w:r>
          </w:p>
        </w:tc>
        <w:tc>
          <w:tcPr>
            <w:tcW w:w="851" w:type="dxa"/>
            <w:shd w:val="clear" w:color="auto" w:fill="auto"/>
            <w:vAlign w:val="center"/>
          </w:tcPr>
          <w:p w14:paraId="6051653A" w14:textId="79B3AF66" w:rsidR="008A27B6" w:rsidRPr="007B3255" w:rsidRDefault="008A27B6" w:rsidP="008A27B6">
            <w:pPr>
              <w:pStyle w:val="TableContents"/>
              <w:jc w:val="center"/>
              <w:rPr>
                <w:rFonts w:ascii="Century Gothic" w:hAnsi="Century Gothic" w:cs="Calibri"/>
                <w:sz w:val="18"/>
                <w:szCs w:val="18"/>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850" w:type="dxa"/>
            <w:shd w:val="clear" w:color="auto" w:fill="auto"/>
            <w:vAlign w:val="center"/>
          </w:tcPr>
          <w:p w14:paraId="2DA555D6" w14:textId="11F2ACE5" w:rsidR="008A27B6" w:rsidRPr="008A27B6" w:rsidRDefault="008A27B6" w:rsidP="008A27B6">
            <w:pPr>
              <w:pStyle w:val="TableContents"/>
              <w:jc w:val="center"/>
              <w:rPr>
                <w:rFonts w:ascii="Century Gothic" w:hAnsi="Century Gothic" w:cs="Calibri"/>
                <w:sz w:val="18"/>
                <w:szCs w:val="18"/>
                <w:lang w:val="en-US"/>
              </w:rPr>
            </w:pPr>
            <w:r>
              <w:rPr>
                <w:rFonts w:ascii="Century Gothic" w:hAnsi="Century Gothic" w:cs="Calibri"/>
                <w:sz w:val="18"/>
                <w:szCs w:val="18"/>
                <w:lang w:val="en-US"/>
              </w:rPr>
              <w:t>1</w:t>
            </w:r>
            <w:r w:rsidRPr="007B3255">
              <w:rPr>
                <w:rFonts w:ascii="Century Gothic" w:hAnsi="Century Gothic" w:cs="Calibri"/>
                <w:sz w:val="18"/>
                <w:szCs w:val="18"/>
              </w:rPr>
              <w:t>.1</w:t>
            </w:r>
            <w:r>
              <w:rPr>
                <w:rFonts w:ascii="Century Gothic" w:hAnsi="Century Gothic" w:cs="Calibri"/>
                <w:sz w:val="18"/>
                <w:szCs w:val="18"/>
                <w:lang w:val="en-US"/>
              </w:rPr>
              <w:t>0</w:t>
            </w:r>
          </w:p>
        </w:tc>
        <w:tc>
          <w:tcPr>
            <w:tcW w:w="1276" w:type="dxa"/>
            <w:shd w:val="clear" w:color="auto" w:fill="auto"/>
            <w:vAlign w:val="center"/>
          </w:tcPr>
          <w:p w14:paraId="3ADABE92" w14:textId="6C753900" w:rsidR="008A27B6" w:rsidRDefault="008A27B6" w:rsidP="008A27B6">
            <w:pPr>
              <w:pStyle w:val="TableContents"/>
              <w:jc w:val="center"/>
              <w:rPr>
                <w:rStyle w:val="a8"/>
                <w:rFonts w:ascii="Century Gothic" w:hAnsi="Century Gothic" w:cs="Calibri"/>
                <w:sz w:val="18"/>
                <w:szCs w:val="18"/>
                <w:lang w:val="en-US"/>
              </w:rPr>
            </w:pPr>
            <w:r w:rsidRPr="007B3255">
              <w:rPr>
                <w:rFonts w:ascii="Century Gothic" w:hAnsi="Century Gothic" w:cs="Calibri"/>
                <w:sz w:val="18"/>
                <w:szCs w:val="18"/>
              </w:rPr>
              <w:t>1</w:t>
            </w:r>
            <w:r>
              <w:rPr>
                <w:rFonts w:ascii="Century Gothic" w:hAnsi="Century Gothic" w:cs="Calibri"/>
                <w:sz w:val="18"/>
                <w:szCs w:val="18"/>
                <w:lang w:val="en-US"/>
              </w:rPr>
              <w:t>70</w:t>
            </w:r>
          </w:p>
        </w:tc>
      </w:tr>
    </w:tbl>
    <w:p w14:paraId="266A8BC3" w14:textId="77777777" w:rsidR="00F0289C" w:rsidRPr="007B3255" w:rsidRDefault="00F0289C">
      <w:pPr>
        <w:rPr>
          <w:rFonts w:ascii="Century Gothic" w:hAnsi="Century Gothic" w:cs="Calibri"/>
          <w:sz w:val="18"/>
          <w:szCs w:val="18"/>
        </w:rPr>
      </w:pPr>
    </w:p>
    <w:p w14:paraId="1C353BF9" w14:textId="77777777" w:rsidR="00F0289C" w:rsidRPr="00A95B21" w:rsidRDefault="00F0289C" w:rsidP="00F0289C">
      <w:pPr>
        <w:rPr>
          <w:rFonts w:ascii="Century Gothic" w:hAnsi="Century Gothic" w:cs="Calibri"/>
          <w:bCs/>
          <w:sz w:val="18"/>
          <w:szCs w:val="18"/>
        </w:rPr>
      </w:pPr>
      <w:r w:rsidRPr="007B3255">
        <w:rPr>
          <w:rFonts w:ascii="Century Gothic" w:hAnsi="Century Gothic" w:cs="Calibri"/>
          <w:b/>
          <w:bCs/>
          <w:sz w:val="18"/>
          <w:szCs w:val="18"/>
          <w:u w:val="single"/>
        </w:rPr>
        <w:t>Ομάδα Β’</w:t>
      </w:r>
    </w:p>
    <w:p w14:paraId="414A7209" w14:textId="77777777" w:rsidR="00F0289C" w:rsidRPr="007B3255" w:rsidRDefault="00F0289C" w:rsidP="00F0289C">
      <w:pPr>
        <w:rPr>
          <w:rFonts w:ascii="Century Gothic" w:hAnsi="Century Gothic" w:cs="Calibri"/>
          <w:b/>
          <w:bCs/>
          <w:sz w:val="18"/>
          <w:szCs w:val="18"/>
          <w:u w:val="single"/>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6238"/>
        <w:gridCol w:w="851"/>
        <w:gridCol w:w="850"/>
        <w:gridCol w:w="1276"/>
      </w:tblGrid>
      <w:tr w:rsidR="00F0289C" w:rsidRPr="007B3255" w14:paraId="1092EF2A" w14:textId="77777777" w:rsidTr="00F0289C">
        <w:tc>
          <w:tcPr>
            <w:tcW w:w="566" w:type="dxa"/>
            <w:shd w:val="clear" w:color="auto" w:fill="auto"/>
            <w:vAlign w:val="center"/>
          </w:tcPr>
          <w:p w14:paraId="60058E0C"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6238" w:type="dxa"/>
            <w:shd w:val="clear" w:color="auto" w:fill="auto"/>
            <w:vAlign w:val="center"/>
          </w:tcPr>
          <w:p w14:paraId="502746D6"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1" w:type="dxa"/>
            <w:shd w:val="clear" w:color="auto" w:fill="auto"/>
            <w:vAlign w:val="center"/>
          </w:tcPr>
          <w:p w14:paraId="0DD56FD7"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850" w:type="dxa"/>
            <w:shd w:val="clear" w:color="auto" w:fill="auto"/>
            <w:vAlign w:val="center"/>
          </w:tcPr>
          <w:p w14:paraId="50303464"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276" w:type="dxa"/>
            <w:shd w:val="clear" w:color="auto" w:fill="auto"/>
            <w:vAlign w:val="center"/>
          </w:tcPr>
          <w:p w14:paraId="6456BD63"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F0289C" w:rsidRPr="007B3255" w14:paraId="285BF3AA" w14:textId="77777777" w:rsidTr="00F0289C">
        <w:tc>
          <w:tcPr>
            <w:tcW w:w="566" w:type="dxa"/>
            <w:shd w:val="clear" w:color="auto" w:fill="auto"/>
            <w:vAlign w:val="center"/>
          </w:tcPr>
          <w:p w14:paraId="6FEDC5AB"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6238" w:type="dxa"/>
            <w:shd w:val="clear" w:color="auto" w:fill="auto"/>
            <w:vAlign w:val="center"/>
          </w:tcPr>
          <w:p w14:paraId="18616D2A" w14:textId="1E0FB2A5" w:rsidR="00F0289C" w:rsidRPr="007B3255"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 xml:space="preserve">Μηχάνημα αναπαραγωγής εγγράφων </w:t>
            </w:r>
            <w:r>
              <w:rPr>
                <w:rFonts w:ascii="Century Gothic" w:hAnsi="Century Gothic" w:cs="Calibri"/>
                <w:sz w:val="18"/>
                <w:szCs w:val="18"/>
              </w:rPr>
              <w:t>– τύπος Α</w:t>
            </w:r>
          </w:p>
        </w:tc>
        <w:tc>
          <w:tcPr>
            <w:tcW w:w="851" w:type="dxa"/>
            <w:shd w:val="clear" w:color="auto" w:fill="auto"/>
            <w:vAlign w:val="center"/>
          </w:tcPr>
          <w:p w14:paraId="6CA5A37F" w14:textId="77777777" w:rsidR="00F0289C" w:rsidRPr="007B3255" w:rsidRDefault="00F0289C" w:rsidP="00A268F9">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850" w:type="dxa"/>
            <w:shd w:val="clear" w:color="auto" w:fill="auto"/>
            <w:vAlign w:val="center"/>
          </w:tcPr>
          <w:p w14:paraId="297E24AB"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2.1</w:t>
            </w:r>
          </w:p>
        </w:tc>
        <w:tc>
          <w:tcPr>
            <w:tcW w:w="1276" w:type="dxa"/>
            <w:shd w:val="clear" w:color="auto" w:fill="auto"/>
            <w:vAlign w:val="center"/>
          </w:tcPr>
          <w:p w14:paraId="67FC5201" w14:textId="14B70758" w:rsidR="00F0289C" w:rsidRPr="00F0289C" w:rsidRDefault="00F0289C" w:rsidP="00F0289C">
            <w:pPr>
              <w:pStyle w:val="TableContents"/>
              <w:jc w:val="center"/>
              <w:rPr>
                <w:rFonts w:ascii="Century Gothic" w:hAnsi="Century Gothic" w:cs="Calibri"/>
                <w:sz w:val="18"/>
                <w:szCs w:val="18"/>
              </w:rPr>
            </w:pPr>
            <w:r>
              <w:rPr>
                <w:rFonts w:ascii="Century Gothic" w:hAnsi="Century Gothic" w:cs="Calibri"/>
                <w:sz w:val="18"/>
                <w:szCs w:val="18"/>
              </w:rPr>
              <w:t>1</w:t>
            </w:r>
          </w:p>
        </w:tc>
      </w:tr>
      <w:tr w:rsidR="00F0289C" w:rsidRPr="007B3255" w14:paraId="6D511DCF" w14:textId="77777777" w:rsidTr="00F0289C">
        <w:tc>
          <w:tcPr>
            <w:tcW w:w="566" w:type="dxa"/>
            <w:shd w:val="clear" w:color="auto" w:fill="auto"/>
            <w:vAlign w:val="center"/>
          </w:tcPr>
          <w:p w14:paraId="6A9F8038" w14:textId="77777777" w:rsidR="00F0289C" w:rsidRPr="007B3255" w:rsidRDefault="00F0289C" w:rsidP="00A268F9">
            <w:pPr>
              <w:pStyle w:val="TableContents"/>
              <w:jc w:val="center"/>
              <w:rPr>
                <w:rFonts w:ascii="Century Gothic" w:hAnsi="Century Gothic" w:cs="Calibri"/>
                <w:sz w:val="18"/>
                <w:szCs w:val="18"/>
              </w:rPr>
            </w:pPr>
            <w:r>
              <w:rPr>
                <w:rFonts w:ascii="Century Gothic" w:hAnsi="Century Gothic" w:cs="Calibri"/>
                <w:sz w:val="18"/>
                <w:szCs w:val="18"/>
              </w:rPr>
              <w:t>2</w:t>
            </w:r>
          </w:p>
        </w:tc>
        <w:tc>
          <w:tcPr>
            <w:tcW w:w="6238" w:type="dxa"/>
            <w:shd w:val="clear" w:color="auto" w:fill="auto"/>
            <w:vAlign w:val="center"/>
          </w:tcPr>
          <w:p w14:paraId="169D4A7E" w14:textId="006EA021" w:rsidR="00F0289C" w:rsidRPr="007B3255"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 xml:space="preserve">Μηχάνημα αναπαραγωγής εγγράφων </w:t>
            </w:r>
            <w:r>
              <w:rPr>
                <w:rFonts w:ascii="Century Gothic" w:hAnsi="Century Gothic" w:cs="Calibri"/>
                <w:sz w:val="18"/>
                <w:szCs w:val="18"/>
              </w:rPr>
              <w:t>– τύπος Β</w:t>
            </w:r>
          </w:p>
        </w:tc>
        <w:tc>
          <w:tcPr>
            <w:tcW w:w="851" w:type="dxa"/>
            <w:shd w:val="clear" w:color="auto" w:fill="auto"/>
            <w:vAlign w:val="center"/>
          </w:tcPr>
          <w:p w14:paraId="2B3F8137"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850" w:type="dxa"/>
            <w:shd w:val="clear" w:color="auto" w:fill="auto"/>
            <w:vAlign w:val="center"/>
          </w:tcPr>
          <w:p w14:paraId="3E4CF2B9"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2</w:t>
            </w:r>
            <w:r>
              <w:rPr>
                <w:rFonts w:ascii="Century Gothic" w:hAnsi="Century Gothic" w:cs="Calibri"/>
                <w:sz w:val="18"/>
                <w:szCs w:val="18"/>
              </w:rPr>
              <w:t>.2</w:t>
            </w:r>
          </w:p>
        </w:tc>
        <w:tc>
          <w:tcPr>
            <w:tcW w:w="1276" w:type="dxa"/>
            <w:shd w:val="clear" w:color="auto" w:fill="auto"/>
            <w:vAlign w:val="center"/>
          </w:tcPr>
          <w:p w14:paraId="29087195" w14:textId="77777777" w:rsidR="00F0289C" w:rsidRPr="00651454" w:rsidRDefault="00F0289C" w:rsidP="00A268F9">
            <w:pPr>
              <w:pStyle w:val="TableContents"/>
              <w:jc w:val="center"/>
              <w:rPr>
                <w:rFonts w:ascii="Century Gothic" w:hAnsi="Century Gothic" w:cs="Calibri"/>
                <w:sz w:val="18"/>
                <w:szCs w:val="18"/>
              </w:rPr>
            </w:pPr>
            <w:r>
              <w:rPr>
                <w:rFonts w:ascii="Century Gothic" w:hAnsi="Century Gothic" w:cs="Calibri"/>
                <w:sz w:val="18"/>
                <w:szCs w:val="18"/>
              </w:rPr>
              <w:t>1</w:t>
            </w:r>
          </w:p>
        </w:tc>
      </w:tr>
      <w:tr w:rsidR="00F0289C" w:rsidRPr="007B3255" w14:paraId="421B6885" w14:textId="77777777" w:rsidTr="00F0289C">
        <w:tc>
          <w:tcPr>
            <w:tcW w:w="566" w:type="dxa"/>
            <w:shd w:val="clear" w:color="auto" w:fill="auto"/>
            <w:vAlign w:val="center"/>
          </w:tcPr>
          <w:p w14:paraId="5BF1821D" w14:textId="77777777" w:rsidR="00F0289C" w:rsidRPr="007B3255" w:rsidRDefault="00F0289C" w:rsidP="00A268F9">
            <w:pPr>
              <w:pStyle w:val="TableContents"/>
              <w:jc w:val="center"/>
              <w:rPr>
                <w:rFonts w:ascii="Century Gothic" w:hAnsi="Century Gothic" w:cs="Calibri"/>
                <w:sz w:val="18"/>
                <w:szCs w:val="18"/>
              </w:rPr>
            </w:pPr>
            <w:r>
              <w:rPr>
                <w:rFonts w:ascii="Century Gothic" w:hAnsi="Century Gothic" w:cs="Calibri"/>
                <w:sz w:val="18"/>
                <w:szCs w:val="18"/>
              </w:rPr>
              <w:t>3</w:t>
            </w:r>
          </w:p>
        </w:tc>
        <w:tc>
          <w:tcPr>
            <w:tcW w:w="6238" w:type="dxa"/>
            <w:shd w:val="clear" w:color="auto" w:fill="auto"/>
            <w:vAlign w:val="center"/>
          </w:tcPr>
          <w:p w14:paraId="795F708B" w14:textId="18A822E4" w:rsidR="00F0289C" w:rsidRPr="007B3255"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 xml:space="preserve">Μηχάνημα αναπαραγωγής εγγράφων </w:t>
            </w:r>
            <w:r>
              <w:rPr>
                <w:rFonts w:ascii="Century Gothic" w:hAnsi="Century Gothic" w:cs="Calibri"/>
                <w:sz w:val="18"/>
                <w:szCs w:val="18"/>
              </w:rPr>
              <w:t>– τύπος Γ</w:t>
            </w:r>
          </w:p>
        </w:tc>
        <w:tc>
          <w:tcPr>
            <w:tcW w:w="851" w:type="dxa"/>
            <w:shd w:val="clear" w:color="auto" w:fill="auto"/>
            <w:vAlign w:val="center"/>
          </w:tcPr>
          <w:p w14:paraId="5D6D843F"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850" w:type="dxa"/>
            <w:shd w:val="clear" w:color="auto" w:fill="auto"/>
            <w:vAlign w:val="center"/>
          </w:tcPr>
          <w:p w14:paraId="4D77598D" w14:textId="77777777" w:rsidR="00F0289C" w:rsidRPr="007B3255" w:rsidRDefault="00F0289C" w:rsidP="00A268F9">
            <w:pPr>
              <w:pStyle w:val="TableContents"/>
              <w:jc w:val="center"/>
              <w:rPr>
                <w:rFonts w:ascii="Century Gothic" w:hAnsi="Century Gothic" w:cs="Calibri"/>
                <w:sz w:val="18"/>
                <w:szCs w:val="18"/>
              </w:rPr>
            </w:pPr>
            <w:r>
              <w:rPr>
                <w:rFonts w:ascii="Century Gothic" w:hAnsi="Century Gothic" w:cs="Calibri"/>
                <w:sz w:val="18"/>
                <w:szCs w:val="18"/>
              </w:rPr>
              <w:t>2.3</w:t>
            </w:r>
          </w:p>
        </w:tc>
        <w:tc>
          <w:tcPr>
            <w:tcW w:w="1276" w:type="dxa"/>
            <w:shd w:val="clear" w:color="auto" w:fill="auto"/>
            <w:vAlign w:val="center"/>
          </w:tcPr>
          <w:p w14:paraId="76B348F1" w14:textId="77777777" w:rsidR="00F0289C" w:rsidRPr="00651454" w:rsidRDefault="00F0289C" w:rsidP="00A268F9">
            <w:pPr>
              <w:pStyle w:val="TableContents"/>
              <w:jc w:val="center"/>
              <w:rPr>
                <w:rFonts w:ascii="Century Gothic" w:hAnsi="Century Gothic" w:cs="Calibri"/>
                <w:sz w:val="18"/>
                <w:szCs w:val="18"/>
              </w:rPr>
            </w:pPr>
            <w:r>
              <w:rPr>
                <w:rFonts w:ascii="Century Gothic" w:hAnsi="Century Gothic" w:cs="Calibri"/>
                <w:sz w:val="18"/>
                <w:szCs w:val="18"/>
              </w:rPr>
              <w:t>1</w:t>
            </w:r>
          </w:p>
        </w:tc>
      </w:tr>
    </w:tbl>
    <w:p w14:paraId="1174F37B" w14:textId="77777777" w:rsidR="00F0289C" w:rsidRPr="007B3255" w:rsidRDefault="00F0289C" w:rsidP="00F0289C">
      <w:pPr>
        <w:rPr>
          <w:rFonts w:ascii="Century Gothic" w:hAnsi="Century Gothic" w:cs="Calibri"/>
          <w:sz w:val="18"/>
          <w:szCs w:val="18"/>
        </w:rPr>
      </w:pPr>
    </w:p>
    <w:p w14:paraId="518F0037" w14:textId="67161BBE" w:rsidR="00F0289C" w:rsidRPr="00A95B21" w:rsidRDefault="00F0289C" w:rsidP="00F0289C">
      <w:pPr>
        <w:rPr>
          <w:rFonts w:ascii="Century Gothic" w:hAnsi="Century Gothic" w:cs="Calibri"/>
          <w:bCs/>
          <w:sz w:val="18"/>
          <w:szCs w:val="18"/>
        </w:rPr>
      </w:pPr>
      <w:r w:rsidRPr="007B3255">
        <w:rPr>
          <w:rFonts w:ascii="Century Gothic" w:hAnsi="Century Gothic" w:cs="Calibri"/>
          <w:b/>
          <w:bCs/>
          <w:sz w:val="18"/>
          <w:szCs w:val="18"/>
          <w:u w:val="single"/>
        </w:rPr>
        <w:t xml:space="preserve">Ομάδα </w:t>
      </w:r>
      <w:r w:rsidR="008A27B6">
        <w:rPr>
          <w:rFonts w:ascii="Century Gothic" w:hAnsi="Century Gothic" w:cs="Calibri"/>
          <w:b/>
          <w:bCs/>
          <w:sz w:val="18"/>
          <w:szCs w:val="18"/>
          <w:u w:val="single"/>
          <w:lang w:val="en-US"/>
        </w:rPr>
        <w:t>Γ</w:t>
      </w:r>
      <w:r w:rsidRPr="007B3255">
        <w:rPr>
          <w:rFonts w:ascii="Century Gothic" w:hAnsi="Century Gothic" w:cs="Calibri"/>
          <w:b/>
          <w:bCs/>
          <w:sz w:val="18"/>
          <w:szCs w:val="18"/>
          <w:u w:val="single"/>
        </w:rPr>
        <w:t>’</w:t>
      </w:r>
    </w:p>
    <w:p w14:paraId="7608199D" w14:textId="77777777" w:rsidR="00F0289C" w:rsidRPr="007B3255" w:rsidRDefault="00F0289C" w:rsidP="00F0289C">
      <w:pPr>
        <w:rPr>
          <w:rFonts w:ascii="Century Gothic" w:hAnsi="Century Gothic" w:cs="Calibri"/>
          <w:b/>
          <w:bCs/>
          <w:sz w:val="18"/>
          <w:szCs w:val="18"/>
          <w:u w:val="single"/>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6238"/>
        <w:gridCol w:w="851"/>
        <w:gridCol w:w="850"/>
        <w:gridCol w:w="1276"/>
      </w:tblGrid>
      <w:tr w:rsidR="00F0289C" w:rsidRPr="007B3255" w14:paraId="721BFAF3" w14:textId="77777777" w:rsidTr="00F0289C">
        <w:tc>
          <w:tcPr>
            <w:tcW w:w="566" w:type="dxa"/>
            <w:shd w:val="clear" w:color="auto" w:fill="auto"/>
            <w:vAlign w:val="center"/>
          </w:tcPr>
          <w:p w14:paraId="2FCBA1DC"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6238" w:type="dxa"/>
            <w:shd w:val="clear" w:color="auto" w:fill="auto"/>
            <w:vAlign w:val="center"/>
          </w:tcPr>
          <w:p w14:paraId="320D3849"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1" w:type="dxa"/>
            <w:shd w:val="clear" w:color="auto" w:fill="auto"/>
            <w:vAlign w:val="center"/>
          </w:tcPr>
          <w:p w14:paraId="4035074F"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850" w:type="dxa"/>
            <w:shd w:val="clear" w:color="auto" w:fill="auto"/>
            <w:vAlign w:val="center"/>
          </w:tcPr>
          <w:p w14:paraId="4D6643C8"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276" w:type="dxa"/>
            <w:shd w:val="clear" w:color="auto" w:fill="auto"/>
            <w:vAlign w:val="center"/>
          </w:tcPr>
          <w:p w14:paraId="67432094"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F0289C" w:rsidRPr="007B3255" w14:paraId="1B78916B" w14:textId="77777777" w:rsidTr="00F0289C">
        <w:tc>
          <w:tcPr>
            <w:tcW w:w="566" w:type="dxa"/>
            <w:shd w:val="clear" w:color="auto" w:fill="auto"/>
            <w:vAlign w:val="center"/>
          </w:tcPr>
          <w:p w14:paraId="36772B79"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6238" w:type="dxa"/>
            <w:shd w:val="clear" w:color="auto" w:fill="auto"/>
            <w:vAlign w:val="center"/>
          </w:tcPr>
          <w:p w14:paraId="5F6EF344" w14:textId="460AA4A9" w:rsidR="00F0289C" w:rsidRPr="007B3255"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Pr>
                <w:rFonts w:ascii="Century Gothic" w:hAnsi="Century Gothic" w:cs="Calibri"/>
                <w:sz w:val="18"/>
                <w:szCs w:val="18"/>
              </w:rPr>
              <w:t>)</w:t>
            </w:r>
          </w:p>
        </w:tc>
        <w:tc>
          <w:tcPr>
            <w:tcW w:w="851" w:type="dxa"/>
            <w:shd w:val="clear" w:color="auto" w:fill="auto"/>
            <w:vAlign w:val="center"/>
          </w:tcPr>
          <w:p w14:paraId="3E7763FA" w14:textId="77777777" w:rsidR="00F0289C" w:rsidRPr="007B3255" w:rsidRDefault="00F0289C" w:rsidP="00A268F9">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850" w:type="dxa"/>
            <w:shd w:val="clear" w:color="auto" w:fill="auto"/>
            <w:vAlign w:val="center"/>
          </w:tcPr>
          <w:p w14:paraId="0543335C" w14:textId="4FCED3D3" w:rsidR="00F0289C" w:rsidRPr="007B3255" w:rsidRDefault="008A27B6" w:rsidP="00A268F9">
            <w:pPr>
              <w:pStyle w:val="TableContents"/>
              <w:jc w:val="center"/>
              <w:rPr>
                <w:rFonts w:ascii="Century Gothic" w:hAnsi="Century Gothic" w:cs="Calibri"/>
                <w:sz w:val="18"/>
                <w:szCs w:val="18"/>
              </w:rPr>
            </w:pPr>
            <w:r>
              <w:rPr>
                <w:rFonts w:ascii="Century Gothic" w:hAnsi="Century Gothic" w:cs="Calibri"/>
                <w:sz w:val="18"/>
                <w:szCs w:val="18"/>
              </w:rPr>
              <w:t>3</w:t>
            </w:r>
            <w:r w:rsidR="00F0289C" w:rsidRPr="007B3255">
              <w:rPr>
                <w:rFonts w:ascii="Century Gothic" w:hAnsi="Century Gothic" w:cs="Calibri"/>
                <w:sz w:val="18"/>
                <w:szCs w:val="18"/>
              </w:rPr>
              <w:t>.1</w:t>
            </w:r>
          </w:p>
        </w:tc>
        <w:tc>
          <w:tcPr>
            <w:tcW w:w="1276" w:type="dxa"/>
            <w:shd w:val="clear" w:color="auto" w:fill="auto"/>
            <w:vAlign w:val="center"/>
          </w:tcPr>
          <w:p w14:paraId="7E15F31C" w14:textId="77777777" w:rsidR="00F0289C" w:rsidRPr="007B3255" w:rsidRDefault="00F0289C" w:rsidP="00A268F9">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r>
    </w:tbl>
    <w:p w14:paraId="66FA5354" w14:textId="77777777" w:rsidR="00F0289C" w:rsidRPr="007B3255" w:rsidRDefault="00F0289C" w:rsidP="00F0289C">
      <w:pPr>
        <w:rPr>
          <w:rFonts w:ascii="Century Gothic" w:hAnsi="Century Gothic" w:cs="Calibri"/>
          <w:sz w:val="18"/>
          <w:szCs w:val="18"/>
        </w:rPr>
      </w:pPr>
    </w:p>
    <w:p w14:paraId="2C5BABE3" w14:textId="4B4B1767" w:rsidR="00F0289C" w:rsidRPr="00A95B21" w:rsidRDefault="00F0289C" w:rsidP="00F0289C">
      <w:pPr>
        <w:rPr>
          <w:rFonts w:ascii="Century Gothic" w:hAnsi="Century Gothic" w:cs="Calibri"/>
          <w:bCs/>
          <w:sz w:val="18"/>
          <w:szCs w:val="18"/>
        </w:rPr>
      </w:pPr>
      <w:r w:rsidRPr="007B3255">
        <w:rPr>
          <w:rFonts w:ascii="Century Gothic" w:hAnsi="Century Gothic" w:cs="Calibri"/>
          <w:b/>
          <w:bCs/>
          <w:sz w:val="18"/>
          <w:szCs w:val="18"/>
          <w:u w:val="single"/>
        </w:rPr>
        <w:t xml:space="preserve">Ομάδα </w:t>
      </w:r>
      <w:r w:rsidR="008A27B6">
        <w:rPr>
          <w:rFonts w:ascii="Century Gothic" w:hAnsi="Century Gothic" w:cs="Calibri"/>
          <w:b/>
          <w:bCs/>
          <w:sz w:val="18"/>
          <w:szCs w:val="18"/>
          <w:u w:val="single"/>
        </w:rPr>
        <w:t>Δ</w:t>
      </w:r>
      <w:r w:rsidRPr="007B3255">
        <w:rPr>
          <w:rFonts w:ascii="Century Gothic" w:hAnsi="Century Gothic" w:cs="Calibri"/>
          <w:b/>
          <w:bCs/>
          <w:sz w:val="18"/>
          <w:szCs w:val="18"/>
          <w:u w:val="single"/>
        </w:rPr>
        <w:t>’</w:t>
      </w:r>
    </w:p>
    <w:p w14:paraId="53DDEC4B" w14:textId="77777777" w:rsidR="00F0289C" w:rsidRPr="007B3255" w:rsidRDefault="00F0289C" w:rsidP="00F0289C">
      <w:pPr>
        <w:rPr>
          <w:rFonts w:ascii="Century Gothic" w:hAnsi="Century Gothic" w:cs="Calibri"/>
          <w:sz w:val="18"/>
          <w:szCs w:val="18"/>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6238"/>
        <w:gridCol w:w="851"/>
        <w:gridCol w:w="850"/>
        <w:gridCol w:w="1276"/>
      </w:tblGrid>
      <w:tr w:rsidR="00F0289C" w:rsidRPr="007B3255" w14:paraId="621F1E5F" w14:textId="77777777" w:rsidTr="00F0289C">
        <w:tc>
          <w:tcPr>
            <w:tcW w:w="566" w:type="dxa"/>
            <w:shd w:val="clear" w:color="auto" w:fill="auto"/>
            <w:vAlign w:val="center"/>
          </w:tcPr>
          <w:p w14:paraId="03BEE85E"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6238" w:type="dxa"/>
            <w:shd w:val="clear" w:color="auto" w:fill="auto"/>
            <w:vAlign w:val="center"/>
          </w:tcPr>
          <w:p w14:paraId="4DE51FEF"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1" w:type="dxa"/>
            <w:shd w:val="clear" w:color="auto" w:fill="auto"/>
            <w:vAlign w:val="center"/>
          </w:tcPr>
          <w:p w14:paraId="6A070018"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850" w:type="dxa"/>
            <w:shd w:val="clear" w:color="auto" w:fill="auto"/>
            <w:vAlign w:val="center"/>
          </w:tcPr>
          <w:p w14:paraId="299B849E"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276" w:type="dxa"/>
            <w:shd w:val="clear" w:color="auto" w:fill="auto"/>
            <w:vAlign w:val="center"/>
          </w:tcPr>
          <w:p w14:paraId="4E3B6A74"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F0289C" w:rsidRPr="007B3255" w14:paraId="31852CCF" w14:textId="77777777" w:rsidTr="00F0289C">
        <w:tc>
          <w:tcPr>
            <w:tcW w:w="566" w:type="dxa"/>
            <w:shd w:val="clear" w:color="auto" w:fill="auto"/>
            <w:vAlign w:val="center"/>
          </w:tcPr>
          <w:p w14:paraId="5EDD03D8"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6238" w:type="dxa"/>
            <w:shd w:val="clear" w:color="auto" w:fill="auto"/>
            <w:vAlign w:val="center"/>
          </w:tcPr>
          <w:p w14:paraId="144C7E9B" w14:textId="096D7AB2" w:rsidR="00F0289C" w:rsidRPr="00C1104D" w:rsidRDefault="00F0289C" w:rsidP="00F0289C">
            <w:pPr>
              <w:pStyle w:val="TableContents"/>
              <w:rPr>
                <w:rFonts w:ascii="Century Gothic" w:hAnsi="Century Gothic" w:cs="Calibri"/>
                <w:sz w:val="18"/>
                <w:szCs w:val="18"/>
              </w:rPr>
            </w:pPr>
            <w:r w:rsidRPr="007B3255">
              <w:rPr>
                <w:rFonts w:ascii="Century Gothic" w:hAnsi="Century Gothic" w:cs="Calibri"/>
                <w:sz w:val="18"/>
                <w:szCs w:val="18"/>
              </w:rPr>
              <w:t xml:space="preserve">Όργανο ελέγχου ποιότητας και εντοπισμού προβλημάτων στο δίκτυο </w:t>
            </w:r>
            <w:r w:rsidRPr="007B3255">
              <w:rPr>
                <w:rFonts w:ascii="Century Gothic" w:hAnsi="Century Gothic" w:cs="Calibri"/>
                <w:sz w:val="18"/>
                <w:szCs w:val="18"/>
              </w:rPr>
              <w:lastRenderedPageBreak/>
              <w:t>δεδομένων</w:t>
            </w:r>
            <w:r w:rsidR="00C1104D">
              <w:rPr>
                <w:rFonts w:ascii="Century Gothic" w:hAnsi="Century Gothic" w:cs="Calibri"/>
                <w:sz w:val="18"/>
                <w:szCs w:val="18"/>
              </w:rPr>
              <w:t xml:space="preserve"> και φωνής</w:t>
            </w:r>
            <w:r>
              <w:rPr>
                <w:rFonts w:ascii="Century Gothic" w:hAnsi="Century Gothic" w:cs="Calibri"/>
                <w:sz w:val="18"/>
                <w:szCs w:val="18"/>
              </w:rPr>
              <w:t xml:space="preserve"> – τύπος Α</w:t>
            </w:r>
          </w:p>
        </w:tc>
        <w:tc>
          <w:tcPr>
            <w:tcW w:w="851" w:type="dxa"/>
            <w:shd w:val="clear" w:color="auto" w:fill="auto"/>
            <w:vAlign w:val="center"/>
          </w:tcPr>
          <w:p w14:paraId="55A1CDA2"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lastRenderedPageBreak/>
              <w:t>Τεμ.</w:t>
            </w:r>
          </w:p>
        </w:tc>
        <w:tc>
          <w:tcPr>
            <w:tcW w:w="850" w:type="dxa"/>
            <w:shd w:val="clear" w:color="auto" w:fill="auto"/>
            <w:vAlign w:val="center"/>
          </w:tcPr>
          <w:p w14:paraId="3B5AAB13" w14:textId="310D1561" w:rsidR="00F0289C" w:rsidRPr="007B3255" w:rsidRDefault="008A27B6" w:rsidP="00A268F9">
            <w:pPr>
              <w:pStyle w:val="TableContents"/>
              <w:jc w:val="center"/>
              <w:rPr>
                <w:rFonts w:ascii="Century Gothic" w:hAnsi="Century Gothic" w:cs="Calibri"/>
                <w:sz w:val="18"/>
                <w:szCs w:val="18"/>
              </w:rPr>
            </w:pPr>
            <w:r>
              <w:rPr>
                <w:rFonts w:ascii="Century Gothic" w:hAnsi="Century Gothic" w:cs="Calibri"/>
                <w:sz w:val="18"/>
                <w:szCs w:val="18"/>
              </w:rPr>
              <w:t>4</w:t>
            </w:r>
            <w:r w:rsidR="00F0289C" w:rsidRPr="007B3255">
              <w:rPr>
                <w:rFonts w:ascii="Century Gothic" w:hAnsi="Century Gothic" w:cs="Calibri"/>
                <w:sz w:val="18"/>
                <w:szCs w:val="18"/>
              </w:rPr>
              <w:t>.1</w:t>
            </w:r>
          </w:p>
        </w:tc>
        <w:tc>
          <w:tcPr>
            <w:tcW w:w="1276" w:type="dxa"/>
            <w:shd w:val="clear" w:color="auto" w:fill="auto"/>
            <w:vAlign w:val="center"/>
          </w:tcPr>
          <w:p w14:paraId="2061CEF9" w14:textId="77777777" w:rsidR="00F0289C" w:rsidRPr="007B3255" w:rsidRDefault="00F0289C" w:rsidP="00A268F9">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lang w:val="en-US"/>
              </w:rPr>
              <w:t>1</w:t>
            </w:r>
          </w:p>
        </w:tc>
      </w:tr>
      <w:tr w:rsidR="00F0289C" w:rsidRPr="007B3255" w14:paraId="5AE483AF" w14:textId="77777777" w:rsidTr="00F0289C">
        <w:tc>
          <w:tcPr>
            <w:tcW w:w="566" w:type="dxa"/>
            <w:shd w:val="clear" w:color="auto" w:fill="auto"/>
            <w:vAlign w:val="center"/>
          </w:tcPr>
          <w:p w14:paraId="5D14DC29" w14:textId="77777777" w:rsidR="00F0289C" w:rsidRPr="008E2F8C" w:rsidRDefault="00F0289C" w:rsidP="00A268F9">
            <w:pPr>
              <w:pStyle w:val="TableContents"/>
              <w:jc w:val="center"/>
              <w:rPr>
                <w:rFonts w:ascii="Century Gothic" w:hAnsi="Century Gothic" w:cs="Calibri"/>
                <w:sz w:val="18"/>
                <w:szCs w:val="18"/>
                <w:lang w:val="en-US"/>
              </w:rPr>
            </w:pPr>
            <w:r>
              <w:rPr>
                <w:rFonts w:ascii="Century Gothic" w:hAnsi="Century Gothic" w:cs="Calibri"/>
                <w:sz w:val="18"/>
                <w:szCs w:val="18"/>
                <w:lang w:val="en-US"/>
              </w:rPr>
              <w:t>2</w:t>
            </w:r>
          </w:p>
        </w:tc>
        <w:tc>
          <w:tcPr>
            <w:tcW w:w="6238" w:type="dxa"/>
            <w:shd w:val="clear" w:color="auto" w:fill="auto"/>
            <w:vAlign w:val="center"/>
          </w:tcPr>
          <w:p w14:paraId="65811E15" w14:textId="75449B50" w:rsidR="00F0289C" w:rsidRPr="008E2F8C" w:rsidRDefault="00F0289C" w:rsidP="00F0289C">
            <w:pPr>
              <w:pStyle w:val="TableContents"/>
              <w:rPr>
                <w:rFonts w:ascii="Century Gothic" w:hAnsi="Century Gothic" w:cs="Calibri"/>
                <w:color w:val="FF0000"/>
                <w:sz w:val="18"/>
                <w:szCs w:val="18"/>
              </w:rPr>
            </w:pPr>
            <w:r w:rsidRPr="007B3255">
              <w:rPr>
                <w:rFonts w:ascii="Century Gothic" w:hAnsi="Century Gothic" w:cs="Calibri"/>
                <w:sz w:val="18"/>
                <w:szCs w:val="18"/>
              </w:rPr>
              <w:t>Όργανο ελέγχου ποιότητας και εντοπισμού προβλημάτων στο δίκτυο δεδομένων</w:t>
            </w:r>
            <w:r>
              <w:rPr>
                <w:rFonts w:ascii="Century Gothic" w:hAnsi="Century Gothic" w:cs="Calibri"/>
                <w:sz w:val="18"/>
                <w:szCs w:val="18"/>
              </w:rPr>
              <w:t xml:space="preserve"> </w:t>
            </w:r>
            <w:r w:rsidR="00C1104D">
              <w:rPr>
                <w:rFonts w:ascii="Century Gothic" w:hAnsi="Century Gothic" w:cs="Calibri"/>
                <w:sz w:val="18"/>
                <w:szCs w:val="18"/>
              </w:rPr>
              <w:t xml:space="preserve">και φωνής </w:t>
            </w:r>
            <w:r>
              <w:rPr>
                <w:rFonts w:ascii="Century Gothic" w:hAnsi="Century Gothic" w:cs="Calibri"/>
                <w:sz w:val="18"/>
                <w:szCs w:val="18"/>
              </w:rPr>
              <w:t>– τύπος Β</w:t>
            </w:r>
          </w:p>
        </w:tc>
        <w:tc>
          <w:tcPr>
            <w:tcW w:w="851" w:type="dxa"/>
            <w:shd w:val="clear" w:color="auto" w:fill="auto"/>
            <w:vAlign w:val="center"/>
          </w:tcPr>
          <w:p w14:paraId="256C05D7" w14:textId="77777777" w:rsidR="00F0289C" w:rsidRPr="007B3255" w:rsidRDefault="00F0289C" w:rsidP="00A268F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850" w:type="dxa"/>
            <w:shd w:val="clear" w:color="auto" w:fill="auto"/>
            <w:vAlign w:val="center"/>
          </w:tcPr>
          <w:p w14:paraId="3C28C666" w14:textId="05F30F0E" w:rsidR="00F0289C" w:rsidRPr="007B3255" w:rsidRDefault="008A27B6" w:rsidP="00A268F9">
            <w:pPr>
              <w:pStyle w:val="TableContents"/>
              <w:jc w:val="center"/>
              <w:rPr>
                <w:rFonts w:ascii="Century Gothic" w:hAnsi="Century Gothic" w:cs="Calibri"/>
                <w:sz w:val="18"/>
                <w:szCs w:val="18"/>
              </w:rPr>
            </w:pPr>
            <w:r>
              <w:rPr>
                <w:rFonts w:ascii="Century Gothic" w:hAnsi="Century Gothic" w:cs="Calibri"/>
                <w:sz w:val="18"/>
                <w:szCs w:val="18"/>
              </w:rPr>
              <w:t>4</w:t>
            </w:r>
            <w:r w:rsidR="00F0289C">
              <w:rPr>
                <w:rFonts w:ascii="Century Gothic" w:hAnsi="Century Gothic" w:cs="Calibri"/>
                <w:sz w:val="18"/>
                <w:szCs w:val="18"/>
              </w:rPr>
              <w:t>.2</w:t>
            </w:r>
          </w:p>
        </w:tc>
        <w:tc>
          <w:tcPr>
            <w:tcW w:w="1276" w:type="dxa"/>
            <w:shd w:val="clear" w:color="auto" w:fill="auto"/>
            <w:vAlign w:val="center"/>
          </w:tcPr>
          <w:p w14:paraId="035000DD" w14:textId="77777777" w:rsidR="00F0289C" w:rsidRPr="007B3255" w:rsidRDefault="00F0289C" w:rsidP="00A268F9">
            <w:pPr>
              <w:pStyle w:val="TableContents"/>
              <w:jc w:val="center"/>
              <w:rPr>
                <w:rStyle w:val="a8"/>
                <w:rFonts w:ascii="Century Gothic" w:hAnsi="Century Gothic" w:cs="Calibri"/>
                <w:sz w:val="18"/>
                <w:szCs w:val="18"/>
                <w:lang w:val="en-US"/>
              </w:rPr>
            </w:pPr>
            <w:r>
              <w:rPr>
                <w:rStyle w:val="a8"/>
                <w:rFonts w:ascii="Century Gothic" w:hAnsi="Century Gothic" w:cs="Calibri"/>
                <w:sz w:val="18"/>
                <w:szCs w:val="18"/>
                <w:lang w:val="en-US"/>
              </w:rPr>
              <w:t>1</w:t>
            </w:r>
          </w:p>
        </w:tc>
      </w:tr>
    </w:tbl>
    <w:p w14:paraId="16EBCE6B" w14:textId="77777777" w:rsidR="00F0289C" w:rsidRPr="007B3255" w:rsidRDefault="00F0289C" w:rsidP="00F0289C">
      <w:pPr>
        <w:rPr>
          <w:rFonts w:ascii="Century Gothic" w:hAnsi="Century Gothic" w:cs="Calibri"/>
          <w:b/>
          <w:bCs/>
          <w:sz w:val="18"/>
          <w:szCs w:val="18"/>
          <w:u w:val="single"/>
        </w:rPr>
      </w:pPr>
    </w:p>
    <w:p w14:paraId="77C66877" w14:textId="77777777" w:rsidR="009268B5" w:rsidRPr="007B3255" w:rsidRDefault="009268B5" w:rsidP="003666F2">
      <w:pPr>
        <w:rPr>
          <w:rFonts w:ascii="Century Gothic" w:hAnsi="Century Gothic" w:cs="Calibri"/>
          <w:sz w:val="18"/>
          <w:szCs w:val="18"/>
        </w:rPr>
      </w:pPr>
    </w:p>
    <w:p w14:paraId="3F27F07E" w14:textId="77777777" w:rsidR="005D6E04" w:rsidRPr="007B3255" w:rsidRDefault="005D6E04" w:rsidP="005D6E04">
      <w:pPr>
        <w:rPr>
          <w:rFonts w:ascii="Century Gothic" w:hAnsi="Century Gothic" w:cs="Calibri"/>
          <w:sz w:val="18"/>
          <w:szCs w:val="18"/>
        </w:rPr>
      </w:pPr>
    </w:p>
    <w:p w14:paraId="7A41E7F0" w14:textId="77777777" w:rsidR="001763B3" w:rsidRPr="007B3255" w:rsidRDefault="001763B3">
      <w:pPr>
        <w:rPr>
          <w:rFonts w:ascii="Century Gothic" w:hAnsi="Century Gothic" w:cs="Calibri"/>
          <w:sz w:val="18"/>
          <w:szCs w:val="18"/>
        </w:rPr>
      </w:pPr>
    </w:p>
    <w:tbl>
      <w:tblPr>
        <w:tblW w:w="10348" w:type="dxa"/>
        <w:tblInd w:w="-142" w:type="dxa"/>
        <w:tblLayout w:type="fixed"/>
        <w:tblCellMar>
          <w:top w:w="55" w:type="dxa"/>
          <w:left w:w="55" w:type="dxa"/>
          <w:bottom w:w="55" w:type="dxa"/>
          <w:right w:w="55" w:type="dxa"/>
        </w:tblCellMar>
        <w:tblLook w:val="0000" w:firstRow="0" w:lastRow="0" w:firstColumn="0" w:lastColumn="0" w:noHBand="0" w:noVBand="0"/>
      </w:tblPr>
      <w:tblGrid>
        <w:gridCol w:w="142"/>
        <w:gridCol w:w="4678"/>
        <w:gridCol w:w="1134"/>
        <w:gridCol w:w="696"/>
        <w:gridCol w:w="722"/>
        <w:gridCol w:w="2616"/>
        <w:gridCol w:w="360"/>
      </w:tblGrid>
      <w:tr w:rsidR="00286043" w:rsidRPr="007B3255" w14:paraId="2E2E2E3A" w14:textId="77777777" w:rsidTr="00A278A9">
        <w:trPr>
          <w:gridAfter w:val="1"/>
          <w:wAfter w:w="360" w:type="dxa"/>
        </w:trPr>
        <w:tc>
          <w:tcPr>
            <w:tcW w:w="4820" w:type="dxa"/>
            <w:gridSpan w:val="2"/>
            <w:shd w:val="clear" w:color="auto" w:fill="auto"/>
          </w:tcPr>
          <w:p w14:paraId="653788CF" w14:textId="0B30EF36" w:rsidR="00286043" w:rsidRPr="007B3255" w:rsidRDefault="001001A9" w:rsidP="00286043">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1E8853A1" w14:textId="77777777" w:rsidR="00286043" w:rsidRPr="007B3255" w:rsidRDefault="00286043" w:rsidP="00286043">
            <w:pPr>
              <w:pStyle w:val="TableContents"/>
              <w:jc w:val="center"/>
              <w:rPr>
                <w:rFonts w:ascii="Century Gothic" w:hAnsi="Century Gothic" w:cs="Calibri"/>
                <w:b/>
                <w:sz w:val="18"/>
                <w:szCs w:val="18"/>
              </w:rPr>
            </w:pPr>
          </w:p>
          <w:p w14:paraId="2658039B" w14:textId="1DE050E5" w:rsidR="00286043" w:rsidRPr="007B3255" w:rsidRDefault="00EF08C6" w:rsidP="00286043">
            <w:pPr>
              <w:pStyle w:val="TableContents"/>
              <w:jc w:val="center"/>
              <w:rPr>
                <w:rFonts w:ascii="Century Gothic" w:hAnsi="Century Gothic" w:cs="Calibri"/>
                <w:b/>
                <w:sz w:val="18"/>
                <w:szCs w:val="18"/>
              </w:rPr>
            </w:pPr>
            <w:r>
              <w:rPr>
                <w:rFonts w:asciiTheme="minorHAnsi" w:hAnsiTheme="minorHAnsi"/>
                <w:b/>
                <w:sz w:val="22"/>
                <w:szCs w:val="22"/>
              </w:rPr>
              <w:t>Ο συντάξας</w:t>
            </w:r>
          </w:p>
        </w:tc>
        <w:tc>
          <w:tcPr>
            <w:tcW w:w="1134" w:type="dxa"/>
            <w:shd w:val="clear" w:color="auto" w:fill="auto"/>
          </w:tcPr>
          <w:p w14:paraId="198F05B0" w14:textId="77777777" w:rsidR="00286043" w:rsidRPr="007B3255" w:rsidRDefault="00286043" w:rsidP="00286043">
            <w:pPr>
              <w:pStyle w:val="TableContents"/>
              <w:jc w:val="center"/>
              <w:rPr>
                <w:rFonts w:ascii="Century Gothic" w:hAnsi="Century Gothic" w:cs="Calibri"/>
                <w:b/>
                <w:sz w:val="18"/>
                <w:szCs w:val="18"/>
              </w:rPr>
            </w:pPr>
          </w:p>
        </w:tc>
        <w:tc>
          <w:tcPr>
            <w:tcW w:w="4034" w:type="dxa"/>
            <w:gridSpan w:val="3"/>
            <w:shd w:val="clear" w:color="auto" w:fill="auto"/>
          </w:tcPr>
          <w:p w14:paraId="15A910F0" w14:textId="45B82CB2" w:rsidR="00286043" w:rsidRPr="007B3255" w:rsidRDefault="001001A9" w:rsidP="00286043">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11FB89CD" w14:textId="77777777" w:rsidR="00286043" w:rsidRPr="007B3255" w:rsidRDefault="00286043" w:rsidP="00286043">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16F41DF6" w14:textId="79221E66" w:rsidR="00286043" w:rsidRPr="007B3255" w:rsidRDefault="00286043" w:rsidP="00286043">
            <w:pPr>
              <w:pStyle w:val="TableContents"/>
              <w:jc w:val="center"/>
              <w:rPr>
                <w:rFonts w:ascii="Century Gothic" w:hAnsi="Century Gothic" w:cs="Calibri"/>
                <w:b/>
                <w:sz w:val="18"/>
                <w:szCs w:val="18"/>
              </w:rPr>
            </w:pPr>
            <w:r w:rsidRPr="00286043">
              <w:rPr>
                <w:rFonts w:ascii="Century Gothic" w:hAnsi="Century Gothic" w:cs="Calibri"/>
                <w:b/>
                <w:sz w:val="18"/>
                <w:szCs w:val="18"/>
              </w:rPr>
              <w:t xml:space="preserve">Ο αν. Προϊστάμενος </w:t>
            </w:r>
            <w:r w:rsidR="00F741ED">
              <w:rPr>
                <w:rFonts w:ascii="Century Gothic" w:hAnsi="Century Gothic" w:cs="Calibri"/>
                <w:b/>
                <w:sz w:val="18"/>
                <w:szCs w:val="18"/>
              </w:rPr>
              <w:t>του τμήματος</w:t>
            </w:r>
          </w:p>
        </w:tc>
      </w:tr>
      <w:tr w:rsidR="00286043" w:rsidRPr="007B3255" w14:paraId="76E27E19" w14:textId="77777777" w:rsidTr="00A278A9">
        <w:trPr>
          <w:gridAfter w:val="1"/>
          <w:wAfter w:w="360" w:type="dxa"/>
        </w:trPr>
        <w:tc>
          <w:tcPr>
            <w:tcW w:w="4820" w:type="dxa"/>
            <w:gridSpan w:val="2"/>
            <w:shd w:val="clear" w:color="auto" w:fill="auto"/>
          </w:tcPr>
          <w:p w14:paraId="5440B9F4" w14:textId="77777777" w:rsidR="00286043" w:rsidRPr="007B3255" w:rsidRDefault="00286043" w:rsidP="00286043">
            <w:pPr>
              <w:pStyle w:val="TableContents"/>
              <w:jc w:val="center"/>
              <w:rPr>
                <w:rFonts w:ascii="Century Gothic" w:hAnsi="Century Gothic" w:cs="Calibri"/>
                <w:b/>
                <w:sz w:val="18"/>
                <w:szCs w:val="18"/>
              </w:rPr>
            </w:pPr>
          </w:p>
          <w:p w14:paraId="522AA9F8" w14:textId="77777777" w:rsidR="00286043" w:rsidRDefault="00286043" w:rsidP="00286043">
            <w:pPr>
              <w:pStyle w:val="TableContents"/>
              <w:jc w:val="center"/>
              <w:rPr>
                <w:rFonts w:ascii="Century Gothic" w:hAnsi="Century Gothic" w:cs="Calibri"/>
                <w:b/>
                <w:sz w:val="18"/>
                <w:szCs w:val="18"/>
              </w:rPr>
            </w:pPr>
          </w:p>
          <w:p w14:paraId="49C77140" w14:textId="77777777" w:rsidR="00286043" w:rsidRPr="007B3255" w:rsidRDefault="00286043" w:rsidP="00286043">
            <w:pPr>
              <w:pStyle w:val="TableContents"/>
              <w:jc w:val="center"/>
              <w:rPr>
                <w:rFonts w:ascii="Century Gothic" w:hAnsi="Century Gothic" w:cs="Calibri"/>
                <w:b/>
                <w:sz w:val="18"/>
                <w:szCs w:val="18"/>
              </w:rPr>
            </w:pPr>
          </w:p>
          <w:p w14:paraId="03507C25" w14:textId="00955730" w:rsidR="00286043" w:rsidRPr="007B3255" w:rsidRDefault="00EF08C6" w:rsidP="00286043">
            <w:pPr>
              <w:pStyle w:val="TableContents"/>
              <w:jc w:val="center"/>
              <w:rPr>
                <w:rFonts w:ascii="Century Gothic" w:hAnsi="Century Gothic" w:cs="Calibri"/>
                <w:b/>
                <w:sz w:val="18"/>
                <w:szCs w:val="18"/>
              </w:rPr>
            </w:pPr>
            <w:r>
              <w:rPr>
                <w:rFonts w:ascii="Century Gothic" w:hAnsi="Century Gothic" w:cs="Calibri"/>
                <w:b/>
                <w:sz w:val="18"/>
                <w:szCs w:val="18"/>
              </w:rPr>
              <w:t>Δήμος Γκιργκινούδης</w:t>
            </w:r>
          </w:p>
          <w:p w14:paraId="52422468" w14:textId="39E2FD59" w:rsidR="00286043" w:rsidRPr="007B3255" w:rsidRDefault="00286043" w:rsidP="00286043">
            <w:pPr>
              <w:pStyle w:val="TableContents"/>
              <w:jc w:val="center"/>
              <w:rPr>
                <w:rFonts w:ascii="Century Gothic" w:hAnsi="Century Gothic" w:cs="Calibri"/>
                <w:b/>
                <w:bCs/>
                <w:sz w:val="18"/>
                <w:szCs w:val="18"/>
              </w:rPr>
            </w:pPr>
          </w:p>
        </w:tc>
        <w:tc>
          <w:tcPr>
            <w:tcW w:w="1134" w:type="dxa"/>
            <w:shd w:val="clear" w:color="auto" w:fill="auto"/>
          </w:tcPr>
          <w:p w14:paraId="4E7B9886" w14:textId="77777777" w:rsidR="00286043" w:rsidRPr="007B3255" w:rsidRDefault="00286043" w:rsidP="00286043">
            <w:pPr>
              <w:pStyle w:val="TableContents"/>
              <w:jc w:val="center"/>
              <w:rPr>
                <w:rFonts w:ascii="Century Gothic" w:hAnsi="Century Gothic" w:cs="Calibri"/>
                <w:b/>
                <w:sz w:val="18"/>
                <w:szCs w:val="18"/>
              </w:rPr>
            </w:pPr>
          </w:p>
        </w:tc>
        <w:tc>
          <w:tcPr>
            <w:tcW w:w="4034" w:type="dxa"/>
            <w:gridSpan w:val="3"/>
            <w:shd w:val="clear" w:color="auto" w:fill="auto"/>
          </w:tcPr>
          <w:p w14:paraId="74769BC7" w14:textId="77777777" w:rsidR="00286043" w:rsidRDefault="00286043" w:rsidP="00286043">
            <w:pPr>
              <w:pStyle w:val="TableContents"/>
              <w:jc w:val="center"/>
              <w:rPr>
                <w:rFonts w:ascii="Century Gothic" w:hAnsi="Century Gothic" w:cs="Calibri"/>
                <w:b/>
                <w:sz w:val="18"/>
                <w:szCs w:val="18"/>
              </w:rPr>
            </w:pPr>
          </w:p>
          <w:p w14:paraId="0543192F" w14:textId="77777777" w:rsidR="00286043" w:rsidRPr="007B3255" w:rsidRDefault="00286043" w:rsidP="00286043">
            <w:pPr>
              <w:pStyle w:val="TableContents"/>
              <w:jc w:val="center"/>
              <w:rPr>
                <w:rFonts w:ascii="Century Gothic" w:hAnsi="Century Gothic" w:cs="Calibri"/>
                <w:b/>
                <w:sz w:val="18"/>
                <w:szCs w:val="18"/>
              </w:rPr>
            </w:pPr>
          </w:p>
          <w:p w14:paraId="7A29C529" w14:textId="77777777" w:rsidR="00286043" w:rsidRPr="007B3255" w:rsidRDefault="00286043" w:rsidP="00286043">
            <w:pPr>
              <w:pStyle w:val="TableContents"/>
              <w:jc w:val="center"/>
              <w:rPr>
                <w:rFonts w:ascii="Century Gothic" w:hAnsi="Century Gothic" w:cs="Calibri"/>
                <w:b/>
                <w:sz w:val="18"/>
                <w:szCs w:val="18"/>
              </w:rPr>
            </w:pPr>
          </w:p>
          <w:p w14:paraId="2F7DB2BA" w14:textId="7CF35B7B" w:rsidR="00286043" w:rsidRPr="007B3255" w:rsidRDefault="00F741ED" w:rsidP="00286043">
            <w:pPr>
              <w:pStyle w:val="TableContents"/>
              <w:jc w:val="center"/>
              <w:rPr>
                <w:rFonts w:ascii="Century Gothic" w:hAnsi="Century Gothic" w:cs="Calibri"/>
                <w:b/>
                <w:sz w:val="18"/>
                <w:szCs w:val="18"/>
              </w:rPr>
            </w:pPr>
            <w:r>
              <w:rPr>
                <w:rFonts w:ascii="Century Gothic" w:hAnsi="Century Gothic" w:cs="Calibri"/>
                <w:b/>
                <w:sz w:val="18"/>
                <w:szCs w:val="18"/>
              </w:rPr>
              <w:t>Ιωάννης Σπανός</w:t>
            </w:r>
          </w:p>
          <w:p w14:paraId="49CA7475" w14:textId="4AA839BF" w:rsidR="00286043" w:rsidRPr="007B3255" w:rsidRDefault="00F741ED" w:rsidP="00286043">
            <w:pPr>
              <w:pStyle w:val="TableContents"/>
              <w:jc w:val="center"/>
              <w:rPr>
                <w:rFonts w:ascii="Century Gothic" w:hAnsi="Century Gothic" w:cs="Calibri"/>
                <w:b/>
                <w:sz w:val="18"/>
                <w:szCs w:val="18"/>
              </w:rPr>
            </w:pPr>
            <w:r>
              <w:rPr>
                <w:rFonts w:ascii="Century Gothic" w:hAnsi="Century Gothic" w:cs="Calibri"/>
                <w:b/>
                <w:sz w:val="18"/>
                <w:szCs w:val="18"/>
              </w:rPr>
              <w:t>Μηχανικός Πληροφορικής MSc</w:t>
            </w:r>
          </w:p>
        </w:tc>
      </w:tr>
      <w:tr w:rsidR="005C0F41" w:rsidRPr="007B3255" w14:paraId="6F6B2E90" w14:textId="77777777" w:rsidTr="00A278A9">
        <w:tblPrEx>
          <w:tblCellMar>
            <w:top w:w="0" w:type="dxa"/>
            <w:left w:w="108" w:type="dxa"/>
            <w:bottom w:w="0" w:type="dxa"/>
            <w:right w:w="108" w:type="dxa"/>
          </w:tblCellMar>
        </w:tblPrEx>
        <w:trPr>
          <w:gridBefore w:val="1"/>
          <w:wBefore w:w="142" w:type="dxa"/>
        </w:trPr>
        <w:tc>
          <w:tcPr>
            <w:tcW w:w="6508" w:type="dxa"/>
            <w:gridSpan w:val="3"/>
            <w:shd w:val="clear" w:color="auto" w:fill="auto"/>
          </w:tcPr>
          <w:p w14:paraId="6A0C7DDD" w14:textId="77777777" w:rsidR="005C0F41" w:rsidRPr="007B3255" w:rsidRDefault="00E22C93" w:rsidP="00E015F9">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69B7ECE4" wp14:editId="5007E827">
                  <wp:extent cx="992271" cy="1247775"/>
                  <wp:effectExtent l="0" t="0" r="0" b="0"/>
                  <wp:docPr id="18" name="Εικόνα 18"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7C457FFE"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114C2505"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3134DA1A"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b/>
                <w:sz w:val="18"/>
                <w:szCs w:val="18"/>
              </w:rPr>
              <w:t>ΔΗΜΟΣ ΜΑΡΑΘΩΝΟΣ</w:t>
            </w:r>
          </w:p>
          <w:p w14:paraId="539FF481" w14:textId="77777777" w:rsidR="005C0F41" w:rsidRPr="007B3255" w:rsidRDefault="005C0F41" w:rsidP="00E015F9">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3A73E9A2"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722" w:type="dxa"/>
            <w:shd w:val="clear" w:color="auto" w:fill="auto"/>
          </w:tcPr>
          <w:p w14:paraId="0BD6AD7E" w14:textId="77777777" w:rsidR="005C0F41" w:rsidRPr="007B3255" w:rsidRDefault="005C0F41" w:rsidP="00E015F9">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2976" w:type="dxa"/>
            <w:gridSpan w:val="2"/>
            <w:shd w:val="clear" w:color="auto" w:fill="auto"/>
          </w:tcPr>
          <w:p w14:paraId="45CA72BF" w14:textId="3EE61A98" w:rsidR="00D52441" w:rsidRPr="007B3255" w:rsidRDefault="00D52441" w:rsidP="00D52441">
            <w:pPr>
              <w:rPr>
                <w:rFonts w:ascii="Century Gothic" w:hAnsi="Century Gothic" w:cs="Calibri"/>
                <w:caps/>
                <w:kern w:val="22"/>
                <w:sz w:val="18"/>
                <w:szCs w:val="18"/>
              </w:rPr>
            </w:pPr>
            <w:r w:rsidRPr="007B3255">
              <w:rPr>
                <w:rFonts w:ascii="Century Gothic" w:hAnsi="Century Gothic" w:cs="Calibri"/>
                <w:b/>
                <w:bCs/>
                <w:caps/>
                <w:spacing w:val="-10"/>
                <w:kern w:val="22"/>
                <w:sz w:val="18"/>
                <w:szCs w:val="18"/>
              </w:rPr>
              <w:t xml:space="preserve">Προμήθεια συστημάτων τεχνολογίας πληροφορικής </w:t>
            </w:r>
            <w:r w:rsidR="008F7103" w:rsidRPr="007B3255">
              <w:rPr>
                <w:rFonts w:ascii="Century Gothic" w:hAnsi="Century Gothic" w:cs="Calibri"/>
                <w:b/>
                <w:bCs/>
                <w:caps/>
                <w:spacing w:val="-10"/>
                <w:kern w:val="22"/>
                <w:sz w:val="18"/>
                <w:szCs w:val="18"/>
              </w:rPr>
              <w:t xml:space="preserve">ΕΤΟΥΣ </w:t>
            </w:r>
            <w:r w:rsidR="00286043">
              <w:rPr>
                <w:rFonts w:ascii="Century Gothic" w:hAnsi="Century Gothic" w:cs="Calibri"/>
                <w:b/>
                <w:bCs/>
                <w:caps/>
                <w:spacing w:val="-10"/>
                <w:kern w:val="22"/>
                <w:sz w:val="18"/>
                <w:szCs w:val="18"/>
              </w:rPr>
              <w:t>2022</w:t>
            </w:r>
          </w:p>
          <w:p w14:paraId="02A0D72B" w14:textId="77777777" w:rsidR="005C0F41" w:rsidRPr="007B3255" w:rsidRDefault="005C0F41" w:rsidP="00E015F9">
            <w:pPr>
              <w:jc w:val="center"/>
              <w:rPr>
                <w:rFonts w:ascii="Century Gothic" w:hAnsi="Century Gothic" w:cs="Calibri"/>
                <w:b/>
                <w:bCs/>
                <w:smallCaps/>
                <w:sz w:val="18"/>
                <w:szCs w:val="18"/>
              </w:rPr>
            </w:pPr>
          </w:p>
        </w:tc>
      </w:tr>
      <w:tr w:rsidR="002D5CE5" w:rsidRPr="007B3255" w14:paraId="4DA80CE2" w14:textId="77777777" w:rsidTr="00A278A9">
        <w:tblPrEx>
          <w:tblCellMar>
            <w:top w:w="0" w:type="dxa"/>
            <w:left w:w="108" w:type="dxa"/>
            <w:bottom w:w="0" w:type="dxa"/>
            <w:right w:w="108" w:type="dxa"/>
          </w:tblCellMar>
        </w:tblPrEx>
        <w:trPr>
          <w:gridBefore w:val="1"/>
          <w:wBefore w:w="142" w:type="dxa"/>
        </w:trPr>
        <w:tc>
          <w:tcPr>
            <w:tcW w:w="7230" w:type="dxa"/>
            <w:gridSpan w:val="4"/>
            <w:shd w:val="clear" w:color="auto" w:fill="auto"/>
          </w:tcPr>
          <w:p w14:paraId="7DE62F04"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2976" w:type="dxa"/>
            <w:gridSpan w:val="2"/>
            <w:shd w:val="clear" w:color="auto" w:fill="auto"/>
          </w:tcPr>
          <w:p w14:paraId="02A6A22B"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69A7DCB1" w14:textId="77777777" w:rsidTr="00A278A9">
        <w:tblPrEx>
          <w:tblCellMar>
            <w:top w:w="0" w:type="dxa"/>
            <w:left w:w="108" w:type="dxa"/>
            <w:bottom w:w="0" w:type="dxa"/>
            <w:right w:w="108" w:type="dxa"/>
          </w:tblCellMar>
        </w:tblPrEx>
        <w:trPr>
          <w:gridBefore w:val="1"/>
          <w:wBefore w:w="142" w:type="dxa"/>
        </w:trPr>
        <w:tc>
          <w:tcPr>
            <w:tcW w:w="7230" w:type="dxa"/>
            <w:gridSpan w:val="4"/>
            <w:shd w:val="clear" w:color="auto" w:fill="auto"/>
          </w:tcPr>
          <w:p w14:paraId="43031BF6"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2976" w:type="dxa"/>
            <w:gridSpan w:val="2"/>
            <w:shd w:val="clear" w:color="auto" w:fill="auto"/>
          </w:tcPr>
          <w:p w14:paraId="69547F63" w14:textId="3845CE4E" w:rsidR="002D5CE5" w:rsidRPr="007B3255" w:rsidRDefault="00592034" w:rsidP="002D5CE5">
            <w:pPr>
              <w:pStyle w:val="TableContents"/>
              <w:rPr>
                <w:rFonts w:ascii="Century Gothic" w:hAnsi="Century Gothic" w:cs="Calibri"/>
                <w:b/>
                <w:sz w:val="18"/>
                <w:szCs w:val="18"/>
              </w:rPr>
            </w:pPr>
            <w:r>
              <w:rPr>
                <w:rFonts w:ascii="Century Gothic" w:hAnsi="Century Gothic" w:cs="Calibri"/>
                <w:b/>
                <w:sz w:val="18"/>
                <w:szCs w:val="18"/>
              </w:rPr>
              <w:t>62.095,00</w:t>
            </w:r>
            <w:r w:rsidR="004F6FB8" w:rsidRPr="007B3255">
              <w:rPr>
                <w:rFonts w:ascii="Century Gothic" w:hAnsi="Century Gothic" w:cs="Calibri"/>
                <w:b/>
                <w:sz w:val="18"/>
                <w:szCs w:val="18"/>
              </w:rPr>
              <w:t xml:space="preserve">  Ευρώ πλέον Φ.Π.Α.</w:t>
            </w:r>
          </w:p>
        </w:tc>
      </w:tr>
      <w:tr w:rsidR="002D5CE5" w:rsidRPr="007B3255" w14:paraId="1E48A464" w14:textId="77777777" w:rsidTr="00A278A9">
        <w:tblPrEx>
          <w:tblCellMar>
            <w:top w:w="0" w:type="dxa"/>
            <w:left w:w="108" w:type="dxa"/>
            <w:bottom w:w="0" w:type="dxa"/>
            <w:right w:w="108" w:type="dxa"/>
          </w:tblCellMar>
        </w:tblPrEx>
        <w:trPr>
          <w:gridBefore w:val="1"/>
          <w:wBefore w:w="142" w:type="dxa"/>
        </w:trPr>
        <w:tc>
          <w:tcPr>
            <w:tcW w:w="7230" w:type="dxa"/>
            <w:gridSpan w:val="4"/>
            <w:shd w:val="clear" w:color="auto" w:fill="auto"/>
          </w:tcPr>
          <w:p w14:paraId="67CA696F"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2976" w:type="dxa"/>
            <w:gridSpan w:val="2"/>
            <w:shd w:val="clear" w:color="auto" w:fill="auto"/>
          </w:tcPr>
          <w:p w14:paraId="5B3BC02F" w14:textId="6DDD8160" w:rsidR="002D5CE5" w:rsidRPr="007B3255" w:rsidRDefault="00A278A9" w:rsidP="002D5CE5">
            <w:pPr>
              <w:pStyle w:val="TableContents"/>
              <w:rPr>
                <w:rFonts w:ascii="Century Gothic" w:hAnsi="Century Gothic" w:cs="Calibri"/>
                <w:b/>
                <w:sz w:val="18"/>
                <w:szCs w:val="18"/>
              </w:rPr>
            </w:pPr>
            <w:r>
              <w:rPr>
                <w:rFonts w:ascii="Century Gothic" w:hAnsi="Century Gothic" w:cs="Calibri"/>
                <w:b/>
                <w:sz w:val="18"/>
                <w:szCs w:val="18"/>
              </w:rPr>
              <w:t>Ιδίοι πόροι</w:t>
            </w:r>
          </w:p>
        </w:tc>
      </w:tr>
    </w:tbl>
    <w:p w14:paraId="63D75795" w14:textId="77777777" w:rsidR="001763B3" w:rsidRPr="007B3255" w:rsidRDefault="001763B3">
      <w:pPr>
        <w:rPr>
          <w:rFonts w:ascii="Century Gothic" w:hAnsi="Century Gothic" w:cs="Calibri"/>
          <w:sz w:val="18"/>
          <w:szCs w:val="18"/>
        </w:rPr>
      </w:pPr>
    </w:p>
    <w:p w14:paraId="49687197" w14:textId="77777777" w:rsidR="00583C46" w:rsidRDefault="00583C46">
      <w:pPr>
        <w:jc w:val="center"/>
        <w:rPr>
          <w:rFonts w:ascii="Century Gothic" w:hAnsi="Century Gothic" w:cs="Calibri"/>
          <w:b/>
          <w:bCs/>
          <w:sz w:val="18"/>
          <w:szCs w:val="18"/>
          <w:u w:val="single"/>
        </w:rPr>
      </w:pPr>
    </w:p>
    <w:p w14:paraId="0DFBA76C" w14:textId="77777777" w:rsidR="00583C46" w:rsidRDefault="00583C46">
      <w:pPr>
        <w:jc w:val="center"/>
        <w:rPr>
          <w:rFonts w:ascii="Century Gothic" w:hAnsi="Century Gothic" w:cs="Calibri"/>
          <w:b/>
          <w:bCs/>
          <w:sz w:val="18"/>
          <w:szCs w:val="18"/>
          <w:u w:val="single"/>
        </w:rPr>
      </w:pPr>
    </w:p>
    <w:p w14:paraId="67D73427" w14:textId="0A663493" w:rsidR="001763B3" w:rsidRPr="007B3255" w:rsidRDefault="005C0F41" w:rsidP="00E01AFB">
      <w:pPr>
        <w:pStyle w:val="3"/>
        <w:rPr>
          <w:rFonts w:ascii="Century Gothic" w:hAnsi="Century Gothic" w:cs="Calibri"/>
          <w:sz w:val="18"/>
          <w:szCs w:val="18"/>
        </w:rPr>
      </w:pPr>
      <w:r w:rsidRPr="007B3255">
        <w:rPr>
          <w:rFonts w:ascii="Century Gothic" w:hAnsi="Century Gothic" w:cs="Calibri"/>
          <w:sz w:val="18"/>
          <w:szCs w:val="18"/>
        </w:rPr>
        <w:t>ΠΡΟΫΠΟΛΟΓΙΣΜΟΣ ΜΕΛΕΤΗΣ</w:t>
      </w:r>
    </w:p>
    <w:p w14:paraId="7A438155" w14:textId="77777777" w:rsidR="00583C46" w:rsidRDefault="00583C46">
      <w:pPr>
        <w:rPr>
          <w:rFonts w:ascii="Century Gothic" w:hAnsi="Century Gothic" w:cs="Calibri"/>
          <w:b/>
          <w:bCs/>
          <w:sz w:val="18"/>
          <w:szCs w:val="18"/>
          <w:u w:val="single"/>
        </w:rPr>
      </w:pPr>
    </w:p>
    <w:p w14:paraId="69C1BFA2" w14:textId="77777777" w:rsidR="00583C46" w:rsidRDefault="00583C46">
      <w:pPr>
        <w:rPr>
          <w:rFonts w:ascii="Century Gothic" w:hAnsi="Century Gothic" w:cs="Calibri"/>
          <w:b/>
          <w:bCs/>
          <w:sz w:val="18"/>
          <w:szCs w:val="18"/>
          <w:u w:val="single"/>
        </w:rPr>
      </w:pPr>
    </w:p>
    <w:p w14:paraId="225C3024" w14:textId="400A6497" w:rsidR="001763B3" w:rsidRPr="00A95B21" w:rsidRDefault="001763B3">
      <w:pPr>
        <w:rPr>
          <w:rFonts w:ascii="Century Gothic" w:hAnsi="Century Gothic" w:cs="Calibri"/>
          <w:bCs/>
          <w:sz w:val="18"/>
          <w:szCs w:val="18"/>
          <w:lang w:val="en-US"/>
        </w:rPr>
      </w:pPr>
      <w:r w:rsidRPr="007B3255">
        <w:rPr>
          <w:rFonts w:ascii="Century Gothic" w:hAnsi="Century Gothic" w:cs="Calibri"/>
          <w:b/>
          <w:bCs/>
          <w:sz w:val="18"/>
          <w:szCs w:val="18"/>
          <w:u w:val="single"/>
        </w:rPr>
        <w:t>Ομάδα Α</w:t>
      </w:r>
      <w:r w:rsidR="00CC74A4" w:rsidRPr="007B3255">
        <w:rPr>
          <w:rFonts w:ascii="Century Gothic" w:hAnsi="Century Gothic" w:cs="Calibri"/>
          <w:b/>
          <w:bCs/>
          <w:sz w:val="18"/>
          <w:szCs w:val="18"/>
          <w:u w:val="single"/>
        </w:rPr>
        <w:t>’</w:t>
      </w:r>
    </w:p>
    <w:p w14:paraId="45AFA314" w14:textId="77777777" w:rsidR="00E015F9" w:rsidRPr="007B3255" w:rsidRDefault="00E015F9">
      <w:pPr>
        <w:rPr>
          <w:rFonts w:ascii="Century Gothic" w:hAnsi="Century Gothic" w:cs="Calibri"/>
          <w:sz w:val="18"/>
          <w:szCs w:val="18"/>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4678"/>
        <w:gridCol w:w="992"/>
        <w:gridCol w:w="993"/>
        <w:gridCol w:w="1701"/>
        <w:gridCol w:w="1417"/>
      </w:tblGrid>
      <w:tr w:rsidR="00302EF1" w:rsidRPr="007B3255" w14:paraId="6F27E6F4" w14:textId="77777777" w:rsidTr="00302EF1">
        <w:tc>
          <w:tcPr>
            <w:tcW w:w="567" w:type="dxa"/>
            <w:shd w:val="clear" w:color="auto" w:fill="auto"/>
            <w:vAlign w:val="center"/>
          </w:tcPr>
          <w:p w14:paraId="32BE4CC5" w14:textId="3D83D8E1" w:rsidR="00302EF1" w:rsidRPr="007B3255" w:rsidRDefault="00302EF1" w:rsidP="008E201F">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4678" w:type="dxa"/>
            <w:shd w:val="clear" w:color="auto" w:fill="auto"/>
            <w:vAlign w:val="center"/>
          </w:tcPr>
          <w:p w14:paraId="49C807A9" w14:textId="35E1CE90" w:rsidR="00302EF1" w:rsidRPr="007B3255" w:rsidRDefault="00302EF1" w:rsidP="0053495B">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992" w:type="dxa"/>
            <w:shd w:val="clear" w:color="auto" w:fill="auto"/>
            <w:vAlign w:val="center"/>
          </w:tcPr>
          <w:p w14:paraId="77C09D1F" w14:textId="22EC564F" w:rsidR="00302EF1" w:rsidRPr="007B3255" w:rsidRDefault="00302EF1" w:rsidP="0053495B">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993" w:type="dxa"/>
            <w:shd w:val="clear" w:color="auto" w:fill="auto"/>
            <w:vAlign w:val="center"/>
          </w:tcPr>
          <w:p w14:paraId="3358973D" w14:textId="77777777" w:rsidR="00302EF1" w:rsidRPr="007B3255" w:rsidRDefault="00302EF1" w:rsidP="0053495B">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701" w:type="dxa"/>
            <w:shd w:val="clear" w:color="auto" w:fill="auto"/>
            <w:vAlign w:val="center"/>
          </w:tcPr>
          <w:p w14:paraId="68AEC511" w14:textId="77777777" w:rsidR="00302EF1" w:rsidRPr="007B3255" w:rsidRDefault="00302EF1" w:rsidP="0053495B">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417" w:type="dxa"/>
            <w:shd w:val="clear" w:color="auto" w:fill="auto"/>
            <w:vAlign w:val="center"/>
          </w:tcPr>
          <w:p w14:paraId="13CB0913" w14:textId="77777777" w:rsidR="00302EF1" w:rsidRPr="007B3255" w:rsidRDefault="00302EF1" w:rsidP="0053495B">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302EF1" w:rsidRPr="007B3255" w14:paraId="2DD5431F" w14:textId="77777777" w:rsidTr="00302EF1">
        <w:tc>
          <w:tcPr>
            <w:tcW w:w="567" w:type="dxa"/>
            <w:shd w:val="clear" w:color="auto" w:fill="auto"/>
            <w:vAlign w:val="center"/>
          </w:tcPr>
          <w:p w14:paraId="4B436BEC" w14:textId="0623F99F" w:rsidR="00302EF1" w:rsidRPr="007B3255" w:rsidRDefault="00302EF1" w:rsidP="008E201F">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p>
        </w:tc>
        <w:tc>
          <w:tcPr>
            <w:tcW w:w="4678" w:type="dxa"/>
            <w:shd w:val="clear" w:color="auto" w:fill="auto"/>
            <w:vAlign w:val="center"/>
          </w:tcPr>
          <w:p w14:paraId="2D42AFB2" w14:textId="4993EEF8"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Ηλεκτρονικός Υπολογιστής – Τύπος Α</w:t>
            </w:r>
          </w:p>
          <w:p w14:paraId="725B14A1" w14:textId="77777777"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30237300-2)</w:t>
            </w:r>
          </w:p>
        </w:tc>
        <w:tc>
          <w:tcPr>
            <w:tcW w:w="992" w:type="dxa"/>
            <w:vMerge w:val="restart"/>
            <w:shd w:val="clear" w:color="auto" w:fill="auto"/>
            <w:vAlign w:val="center"/>
          </w:tcPr>
          <w:p w14:paraId="6D8DED57" w14:textId="4C5244D0" w:rsidR="00302EF1" w:rsidRPr="0053495B" w:rsidRDefault="00302EF1" w:rsidP="0053495B">
            <w:pPr>
              <w:pStyle w:val="TableContents"/>
              <w:jc w:val="center"/>
              <w:rPr>
                <w:rFonts w:ascii="Century Gothic" w:hAnsi="Century Gothic" w:cs="Calibri"/>
                <w:sz w:val="18"/>
                <w:szCs w:val="18"/>
              </w:rPr>
            </w:pPr>
            <w:r>
              <w:rPr>
                <w:rFonts w:ascii="Century Gothic" w:hAnsi="Century Gothic" w:cs="Calibri"/>
                <w:sz w:val="18"/>
                <w:szCs w:val="18"/>
              </w:rPr>
              <w:t>Τεμάχιο</w:t>
            </w:r>
          </w:p>
        </w:tc>
        <w:tc>
          <w:tcPr>
            <w:tcW w:w="993" w:type="dxa"/>
            <w:shd w:val="clear" w:color="auto" w:fill="auto"/>
            <w:vAlign w:val="center"/>
          </w:tcPr>
          <w:p w14:paraId="78D705CF" w14:textId="248C8F13" w:rsidR="00302EF1" w:rsidRPr="00AD2104" w:rsidRDefault="00302EF1" w:rsidP="001001A9">
            <w:pPr>
              <w:pStyle w:val="TableContents"/>
              <w:jc w:val="center"/>
              <w:rPr>
                <w:rFonts w:ascii="Century Gothic" w:hAnsi="Century Gothic" w:cs="Calibri"/>
                <w:sz w:val="18"/>
                <w:szCs w:val="18"/>
                <w:lang w:val="en-US"/>
              </w:rPr>
            </w:pPr>
            <w:r>
              <w:rPr>
                <w:rFonts w:ascii="Century Gothic" w:hAnsi="Century Gothic" w:cs="Calibri"/>
                <w:sz w:val="18"/>
                <w:szCs w:val="18"/>
                <w:lang w:val="en-US"/>
              </w:rPr>
              <w:t>20</w:t>
            </w:r>
          </w:p>
        </w:tc>
        <w:tc>
          <w:tcPr>
            <w:tcW w:w="1701" w:type="dxa"/>
            <w:shd w:val="clear" w:color="auto" w:fill="auto"/>
            <w:vAlign w:val="center"/>
          </w:tcPr>
          <w:p w14:paraId="6C06C2EB" w14:textId="0E543E6E" w:rsidR="00302EF1" w:rsidRPr="007B3255" w:rsidRDefault="00302EF1" w:rsidP="0053495B">
            <w:pPr>
              <w:pStyle w:val="TableContents"/>
              <w:jc w:val="center"/>
              <w:rPr>
                <w:rFonts w:ascii="Century Gothic" w:hAnsi="Century Gothic" w:cs="Calibri"/>
                <w:sz w:val="18"/>
                <w:szCs w:val="18"/>
              </w:rPr>
            </w:pPr>
            <w:r>
              <w:rPr>
                <w:rFonts w:ascii="Century Gothic" w:hAnsi="Century Gothic" w:cs="Calibri"/>
                <w:sz w:val="18"/>
                <w:szCs w:val="18"/>
              </w:rPr>
              <w:t>700</w:t>
            </w:r>
            <w:r w:rsidRPr="007B3255">
              <w:rPr>
                <w:rFonts w:ascii="Century Gothic" w:hAnsi="Century Gothic" w:cs="Calibri"/>
                <w:sz w:val="18"/>
                <w:szCs w:val="18"/>
              </w:rPr>
              <w:t>,00</w:t>
            </w:r>
          </w:p>
        </w:tc>
        <w:tc>
          <w:tcPr>
            <w:tcW w:w="1417" w:type="dxa"/>
            <w:shd w:val="clear" w:color="auto" w:fill="auto"/>
            <w:vAlign w:val="center"/>
          </w:tcPr>
          <w:p w14:paraId="5A70A0CA" w14:textId="274CA737" w:rsidR="00302EF1" w:rsidRPr="007B3255" w:rsidRDefault="00302EF1" w:rsidP="0053495B">
            <w:pPr>
              <w:pStyle w:val="TableContents"/>
              <w:jc w:val="right"/>
              <w:rPr>
                <w:rFonts w:ascii="Century Gothic" w:hAnsi="Century Gothic" w:cs="Calibri"/>
                <w:sz w:val="18"/>
                <w:szCs w:val="18"/>
                <w:lang w:val="en-US"/>
              </w:rPr>
            </w:pPr>
            <w:r>
              <w:rPr>
                <w:rFonts w:ascii="Century Gothic" w:hAnsi="Century Gothic" w:cs="Calibri"/>
                <w:sz w:val="18"/>
                <w:szCs w:val="18"/>
                <w:lang w:val="en-US"/>
              </w:rPr>
              <w:fldChar w:fldCharType="begin"/>
            </w:r>
            <w:r>
              <w:rPr>
                <w:rFonts w:ascii="Century Gothic" w:hAnsi="Century Gothic" w:cs="Calibri"/>
                <w:sz w:val="18"/>
                <w:szCs w:val="18"/>
                <w:lang w:val="en-US"/>
              </w:rPr>
              <w:instrText xml:space="preserve"> =PRODUCT(LEFT) \# "#.##0,00 €;(#.##0,00 €)" </w:instrText>
            </w:r>
            <w:r>
              <w:rPr>
                <w:rFonts w:ascii="Century Gothic" w:hAnsi="Century Gothic" w:cs="Calibri"/>
                <w:sz w:val="18"/>
                <w:szCs w:val="18"/>
                <w:lang w:val="en-US"/>
              </w:rPr>
              <w:fldChar w:fldCharType="separate"/>
            </w:r>
            <w:r>
              <w:rPr>
                <w:rFonts w:ascii="Century Gothic" w:hAnsi="Century Gothic" w:cs="Calibri"/>
                <w:noProof/>
                <w:sz w:val="18"/>
                <w:szCs w:val="18"/>
                <w:lang w:val="en-US"/>
              </w:rPr>
              <w:t>14.000,00 €</w:t>
            </w:r>
            <w:r>
              <w:rPr>
                <w:rFonts w:ascii="Century Gothic" w:hAnsi="Century Gothic" w:cs="Calibri"/>
                <w:sz w:val="18"/>
                <w:szCs w:val="18"/>
                <w:lang w:val="en-US"/>
              </w:rPr>
              <w:fldChar w:fldCharType="end"/>
            </w:r>
          </w:p>
        </w:tc>
      </w:tr>
      <w:tr w:rsidR="00302EF1" w:rsidRPr="007B3255" w14:paraId="60021B06" w14:textId="77777777" w:rsidTr="00302EF1">
        <w:tc>
          <w:tcPr>
            <w:tcW w:w="567" w:type="dxa"/>
            <w:shd w:val="clear" w:color="auto" w:fill="auto"/>
            <w:vAlign w:val="center"/>
          </w:tcPr>
          <w:p w14:paraId="55B662F9" w14:textId="2D2BFFFC" w:rsidR="00302EF1" w:rsidRPr="007B3255" w:rsidRDefault="00302EF1" w:rsidP="008E201F">
            <w:pPr>
              <w:pStyle w:val="TableContents"/>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lang w:val="en-US"/>
              </w:rPr>
              <w:t>2</w:t>
            </w:r>
          </w:p>
        </w:tc>
        <w:tc>
          <w:tcPr>
            <w:tcW w:w="4678" w:type="dxa"/>
            <w:shd w:val="clear" w:color="auto" w:fill="auto"/>
            <w:vAlign w:val="center"/>
          </w:tcPr>
          <w:p w14:paraId="27AE3D17" w14:textId="74900FAD"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w:t>
            </w:r>
          </w:p>
          <w:p w14:paraId="626A75B8" w14:textId="77777777"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30231310-3)</w:t>
            </w:r>
          </w:p>
        </w:tc>
        <w:tc>
          <w:tcPr>
            <w:tcW w:w="992" w:type="dxa"/>
            <w:vMerge/>
            <w:shd w:val="clear" w:color="auto" w:fill="auto"/>
            <w:vAlign w:val="center"/>
          </w:tcPr>
          <w:p w14:paraId="222B605E" w14:textId="0EA86717" w:rsidR="00302EF1" w:rsidRPr="004C4E8A" w:rsidRDefault="00302EF1" w:rsidP="0053495B">
            <w:pPr>
              <w:pStyle w:val="TableContents"/>
              <w:jc w:val="center"/>
              <w:rPr>
                <w:rFonts w:ascii="Century Gothic" w:hAnsi="Century Gothic" w:cs="Calibri"/>
                <w:sz w:val="18"/>
                <w:szCs w:val="18"/>
                <w:lang w:val="en-US"/>
              </w:rPr>
            </w:pPr>
          </w:p>
        </w:tc>
        <w:tc>
          <w:tcPr>
            <w:tcW w:w="993" w:type="dxa"/>
            <w:shd w:val="clear" w:color="auto" w:fill="auto"/>
            <w:vAlign w:val="center"/>
          </w:tcPr>
          <w:p w14:paraId="751CC6FE" w14:textId="7DA53123" w:rsidR="00302EF1" w:rsidRPr="003C49B5" w:rsidRDefault="00302EF1" w:rsidP="0053495B">
            <w:pPr>
              <w:pStyle w:val="TableContents"/>
              <w:jc w:val="center"/>
              <w:rPr>
                <w:rFonts w:ascii="Century Gothic" w:hAnsi="Century Gothic" w:cs="Calibri"/>
                <w:sz w:val="18"/>
                <w:szCs w:val="18"/>
              </w:rPr>
            </w:pPr>
            <w:r>
              <w:rPr>
                <w:rFonts w:ascii="Century Gothic" w:hAnsi="Century Gothic" w:cs="Calibri"/>
                <w:sz w:val="18"/>
                <w:szCs w:val="18"/>
              </w:rPr>
              <w:t>25</w:t>
            </w:r>
          </w:p>
        </w:tc>
        <w:tc>
          <w:tcPr>
            <w:tcW w:w="1701" w:type="dxa"/>
            <w:shd w:val="clear" w:color="auto" w:fill="auto"/>
            <w:vAlign w:val="center"/>
          </w:tcPr>
          <w:p w14:paraId="6C0AFE19" w14:textId="514BC9B0" w:rsidR="00302EF1" w:rsidRPr="007B3255" w:rsidRDefault="00302EF1" w:rsidP="00210873">
            <w:pPr>
              <w:pStyle w:val="TableContents"/>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70</w:t>
            </w:r>
            <w:r w:rsidRPr="007B3255">
              <w:rPr>
                <w:rFonts w:ascii="Century Gothic" w:hAnsi="Century Gothic" w:cs="Calibri"/>
                <w:sz w:val="18"/>
                <w:szCs w:val="18"/>
              </w:rPr>
              <w:t>,00</w:t>
            </w:r>
          </w:p>
        </w:tc>
        <w:tc>
          <w:tcPr>
            <w:tcW w:w="1417" w:type="dxa"/>
            <w:shd w:val="clear" w:color="auto" w:fill="auto"/>
            <w:vAlign w:val="center"/>
          </w:tcPr>
          <w:p w14:paraId="7CC300C9" w14:textId="70E8F5EC" w:rsidR="00302EF1" w:rsidRPr="007B3255" w:rsidRDefault="00302EF1" w:rsidP="0053495B">
            <w:pPr>
              <w:pStyle w:val="TableContents"/>
              <w:jc w:val="right"/>
              <w:rPr>
                <w:rFonts w:ascii="Century Gothic" w:hAnsi="Century Gothic" w:cs="Calibri"/>
                <w:sz w:val="18"/>
                <w:szCs w:val="18"/>
              </w:rPr>
            </w:pPr>
            <w:r>
              <w:rPr>
                <w:rFonts w:ascii="Century Gothic" w:hAnsi="Century Gothic" w:cs="Calibri"/>
                <w:sz w:val="18"/>
                <w:szCs w:val="18"/>
                <w:lang w:val="en-US"/>
              </w:rPr>
              <w:fldChar w:fldCharType="begin"/>
            </w:r>
            <w:r>
              <w:rPr>
                <w:rFonts w:ascii="Century Gothic" w:hAnsi="Century Gothic" w:cs="Calibri"/>
                <w:sz w:val="18"/>
                <w:szCs w:val="18"/>
                <w:lang w:val="en-US"/>
              </w:rPr>
              <w:instrText xml:space="preserve"> =PRODUCT(LEFT) \# "#.##0,00 €;(#.##0,00 €)" </w:instrText>
            </w:r>
            <w:r>
              <w:rPr>
                <w:rFonts w:ascii="Century Gothic" w:hAnsi="Century Gothic" w:cs="Calibri"/>
                <w:sz w:val="18"/>
                <w:szCs w:val="18"/>
                <w:lang w:val="en-US"/>
              </w:rPr>
              <w:fldChar w:fldCharType="separate"/>
            </w:r>
            <w:r>
              <w:rPr>
                <w:rFonts w:ascii="Century Gothic" w:hAnsi="Century Gothic" w:cs="Calibri"/>
                <w:noProof/>
                <w:sz w:val="18"/>
                <w:szCs w:val="18"/>
                <w:lang w:val="en-US"/>
              </w:rPr>
              <w:t>4.250,00 €</w:t>
            </w:r>
            <w:r>
              <w:rPr>
                <w:rFonts w:ascii="Century Gothic" w:hAnsi="Century Gothic" w:cs="Calibri"/>
                <w:sz w:val="18"/>
                <w:szCs w:val="18"/>
                <w:lang w:val="en-US"/>
              </w:rPr>
              <w:fldChar w:fldCharType="end"/>
            </w:r>
          </w:p>
        </w:tc>
      </w:tr>
      <w:tr w:rsidR="00302EF1" w:rsidRPr="007B3255" w14:paraId="052C96B0" w14:textId="77777777" w:rsidTr="00302EF1">
        <w:tc>
          <w:tcPr>
            <w:tcW w:w="567" w:type="dxa"/>
            <w:shd w:val="clear" w:color="auto" w:fill="auto"/>
            <w:vAlign w:val="center"/>
          </w:tcPr>
          <w:p w14:paraId="7E62718E" w14:textId="0C083B5F" w:rsidR="00302EF1" w:rsidRPr="007B3255" w:rsidRDefault="00302EF1" w:rsidP="008E201F">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r>
              <w:rPr>
                <w:rFonts w:ascii="Century Gothic" w:hAnsi="Century Gothic" w:cs="Calibri"/>
                <w:sz w:val="18"/>
                <w:szCs w:val="18"/>
                <w:lang w:val="en-US"/>
              </w:rPr>
              <w:t>3</w:t>
            </w:r>
          </w:p>
        </w:tc>
        <w:tc>
          <w:tcPr>
            <w:tcW w:w="4678" w:type="dxa"/>
            <w:shd w:val="clear" w:color="auto" w:fill="auto"/>
            <w:vAlign w:val="center"/>
          </w:tcPr>
          <w:p w14:paraId="6C1F033C" w14:textId="50FFBF80" w:rsidR="00302EF1" w:rsidRPr="00651454"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w:t>
            </w:r>
            <w:r>
              <w:rPr>
                <w:rFonts w:ascii="Century Gothic" w:hAnsi="Century Gothic" w:cs="Calibri"/>
                <w:sz w:val="18"/>
                <w:szCs w:val="18"/>
              </w:rPr>
              <w:t>–</w:t>
            </w:r>
            <w:r w:rsidRPr="007B3255">
              <w:rPr>
                <w:rFonts w:ascii="Century Gothic" w:hAnsi="Century Gothic" w:cs="Calibri"/>
                <w:sz w:val="18"/>
                <w:szCs w:val="18"/>
              </w:rPr>
              <w:t xml:space="preserve"> </w:t>
            </w:r>
            <w:r>
              <w:rPr>
                <w:rFonts w:ascii="Century Gothic" w:hAnsi="Century Gothic" w:cs="Calibri"/>
                <w:sz w:val="18"/>
                <w:szCs w:val="18"/>
              </w:rPr>
              <w:t>Τύπος Α</w:t>
            </w:r>
          </w:p>
          <w:p w14:paraId="7C2C3E3F" w14:textId="7CCC093B"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30233130-1)</w:t>
            </w:r>
          </w:p>
        </w:tc>
        <w:tc>
          <w:tcPr>
            <w:tcW w:w="992" w:type="dxa"/>
            <w:vMerge/>
            <w:shd w:val="clear" w:color="auto" w:fill="auto"/>
            <w:vAlign w:val="center"/>
          </w:tcPr>
          <w:p w14:paraId="3040ED62" w14:textId="5A497565" w:rsidR="00302EF1" w:rsidRPr="006478E7" w:rsidRDefault="00302EF1" w:rsidP="0053495B">
            <w:pPr>
              <w:pStyle w:val="TableContents"/>
              <w:jc w:val="center"/>
              <w:rPr>
                <w:rFonts w:ascii="Century Gothic" w:hAnsi="Century Gothic" w:cs="Calibri"/>
                <w:sz w:val="18"/>
                <w:szCs w:val="18"/>
              </w:rPr>
            </w:pPr>
          </w:p>
        </w:tc>
        <w:tc>
          <w:tcPr>
            <w:tcW w:w="993" w:type="dxa"/>
            <w:shd w:val="clear" w:color="auto" w:fill="auto"/>
            <w:vAlign w:val="center"/>
          </w:tcPr>
          <w:p w14:paraId="45DF9F12" w14:textId="12869968" w:rsidR="00302EF1" w:rsidRPr="00651454" w:rsidRDefault="00302EF1" w:rsidP="003C49B5">
            <w:pPr>
              <w:pStyle w:val="TableContents"/>
              <w:jc w:val="center"/>
              <w:rPr>
                <w:rFonts w:ascii="Century Gothic" w:hAnsi="Century Gothic" w:cs="Calibri"/>
                <w:sz w:val="18"/>
                <w:szCs w:val="18"/>
              </w:rPr>
            </w:pPr>
            <w:r>
              <w:rPr>
                <w:rFonts w:ascii="Century Gothic" w:hAnsi="Century Gothic" w:cs="Calibri"/>
                <w:sz w:val="18"/>
                <w:szCs w:val="18"/>
                <w:lang w:val="en-US"/>
              </w:rPr>
              <w:t>3</w:t>
            </w:r>
            <w:r>
              <w:rPr>
                <w:rFonts w:ascii="Century Gothic" w:hAnsi="Century Gothic" w:cs="Calibri"/>
                <w:sz w:val="18"/>
                <w:szCs w:val="18"/>
              </w:rPr>
              <w:t>1</w:t>
            </w:r>
          </w:p>
        </w:tc>
        <w:tc>
          <w:tcPr>
            <w:tcW w:w="1701" w:type="dxa"/>
            <w:shd w:val="clear" w:color="auto" w:fill="auto"/>
            <w:vAlign w:val="center"/>
          </w:tcPr>
          <w:p w14:paraId="2EE6408B" w14:textId="21186796" w:rsidR="00302EF1" w:rsidRPr="007B3255" w:rsidRDefault="00302EF1" w:rsidP="00210873">
            <w:pPr>
              <w:pStyle w:val="TableContents"/>
              <w:jc w:val="center"/>
              <w:rPr>
                <w:rFonts w:ascii="Century Gothic" w:hAnsi="Century Gothic" w:cs="Calibri"/>
                <w:sz w:val="18"/>
                <w:szCs w:val="18"/>
              </w:rPr>
            </w:pPr>
            <w:r>
              <w:rPr>
                <w:rFonts w:ascii="Century Gothic" w:hAnsi="Century Gothic" w:cs="Calibri"/>
                <w:sz w:val="18"/>
                <w:szCs w:val="18"/>
                <w:lang w:val="en-US"/>
              </w:rPr>
              <w:t>6</w:t>
            </w:r>
            <w:r>
              <w:rPr>
                <w:rFonts w:ascii="Century Gothic" w:hAnsi="Century Gothic" w:cs="Calibri"/>
                <w:sz w:val="18"/>
                <w:szCs w:val="18"/>
              </w:rPr>
              <w:t>0</w:t>
            </w:r>
            <w:r w:rsidRPr="007B3255">
              <w:rPr>
                <w:rFonts w:ascii="Century Gothic" w:hAnsi="Century Gothic" w:cs="Calibri"/>
                <w:sz w:val="18"/>
                <w:szCs w:val="18"/>
              </w:rPr>
              <w:t>,00</w:t>
            </w:r>
          </w:p>
        </w:tc>
        <w:tc>
          <w:tcPr>
            <w:tcW w:w="1417" w:type="dxa"/>
            <w:shd w:val="clear" w:color="auto" w:fill="auto"/>
            <w:vAlign w:val="center"/>
          </w:tcPr>
          <w:p w14:paraId="5246E784" w14:textId="19849923" w:rsidR="00302EF1" w:rsidRPr="007B3255" w:rsidRDefault="00302EF1" w:rsidP="0053495B">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=PRODUCT(LEFT) \# "#.##0,00 €;(#.##0,00 €)" </w:instrText>
            </w:r>
            <w:r>
              <w:rPr>
                <w:rFonts w:ascii="Century Gothic" w:hAnsi="Century Gothic" w:cs="Calibri"/>
                <w:sz w:val="18"/>
                <w:szCs w:val="18"/>
              </w:rPr>
              <w:fldChar w:fldCharType="separate"/>
            </w:r>
            <w:r>
              <w:rPr>
                <w:rFonts w:ascii="Century Gothic" w:hAnsi="Century Gothic" w:cs="Calibri"/>
                <w:noProof/>
                <w:sz w:val="18"/>
                <w:szCs w:val="18"/>
              </w:rPr>
              <w:t>1.860,00 €</w:t>
            </w:r>
            <w:r>
              <w:rPr>
                <w:rFonts w:ascii="Century Gothic" w:hAnsi="Century Gothic" w:cs="Calibri"/>
                <w:sz w:val="18"/>
                <w:szCs w:val="18"/>
              </w:rPr>
              <w:fldChar w:fldCharType="end"/>
            </w:r>
          </w:p>
        </w:tc>
      </w:tr>
      <w:tr w:rsidR="00302EF1" w:rsidRPr="007B3255" w14:paraId="2324835D" w14:textId="77777777" w:rsidTr="00302EF1">
        <w:tc>
          <w:tcPr>
            <w:tcW w:w="567" w:type="dxa"/>
            <w:shd w:val="clear" w:color="auto" w:fill="auto"/>
            <w:vAlign w:val="center"/>
          </w:tcPr>
          <w:p w14:paraId="4417642F" w14:textId="32DA504D" w:rsidR="00302EF1" w:rsidRPr="007B3255" w:rsidRDefault="00302EF1" w:rsidP="008E201F">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r>
              <w:rPr>
                <w:rFonts w:ascii="Century Gothic" w:hAnsi="Century Gothic" w:cs="Calibri"/>
                <w:sz w:val="18"/>
                <w:szCs w:val="18"/>
                <w:lang w:val="en-US"/>
              </w:rPr>
              <w:t>4</w:t>
            </w:r>
          </w:p>
        </w:tc>
        <w:tc>
          <w:tcPr>
            <w:tcW w:w="4678" w:type="dxa"/>
            <w:shd w:val="clear" w:color="auto" w:fill="auto"/>
            <w:vAlign w:val="center"/>
          </w:tcPr>
          <w:p w14:paraId="49E0E29B" w14:textId="21AB4F8C" w:rsidR="00302EF1" w:rsidRPr="00651454"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w:t>
            </w:r>
            <w:r>
              <w:rPr>
                <w:rFonts w:ascii="Century Gothic" w:hAnsi="Century Gothic" w:cs="Calibri"/>
                <w:sz w:val="18"/>
                <w:szCs w:val="18"/>
              </w:rPr>
              <w:t>–</w:t>
            </w:r>
            <w:r w:rsidRPr="007B3255">
              <w:rPr>
                <w:rFonts w:ascii="Century Gothic" w:hAnsi="Century Gothic" w:cs="Calibri"/>
                <w:sz w:val="18"/>
                <w:szCs w:val="18"/>
              </w:rPr>
              <w:t xml:space="preserve"> </w:t>
            </w:r>
            <w:r>
              <w:rPr>
                <w:rFonts w:ascii="Century Gothic" w:hAnsi="Century Gothic" w:cs="Calibri"/>
                <w:sz w:val="18"/>
                <w:szCs w:val="18"/>
              </w:rPr>
              <w:t>Τύπος Β</w:t>
            </w:r>
          </w:p>
          <w:p w14:paraId="12E4C06B" w14:textId="53623E08"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30233130-1)</w:t>
            </w:r>
          </w:p>
        </w:tc>
        <w:tc>
          <w:tcPr>
            <w:tcW w:w="992" w:type="dxa"/>
            <w:vMerge/>
            <w:shd w:val="clear" w:color="auto" w:fill="auto"/>
            <w:vAlign w:val="center"/>
          </w:tcPr>
          <w:p w14:paraId="33370CB1" w14:textId="77498C07" w:rsidR="00302EF1" w:rsidRPr="006478E7" w:rsidRDefault="00302EF1" w:rsidP="0053495B">
            <w:pPr>
              <w:pStyle w:val="TableContents"/>
              <w:jc w:val="center"/>
              <w:rPr>
                <w:rFonts w:ascii="Century Gothic" w:hAnsi="Century Gothic" w:cs="Calibri"/>
                <w:sz w:val="18"/>
                <w:szCs w:val="18"/>
              </w:rPr>
            </w:pPr>
          </w:p>
        </w:tc>
        <w:tc>
          <w:tcPr>
            <w:tcW w:w="993" w:type="dxa"/>
            <w:shd w:val="clear" w:color="auto" w:fill="auto"/>
            <w:vAlign w:val="center"/>
          </w:tcPr>
          <w:p w14:paraId="61EEA2AA" w14:textId="3B904411" w:rsidR="00302EF1" w:rsidRPr="00651454" w:rsidRDefault="00302EF1" w:rsidP="0053495B">
            <w:pPr>
              <w:pStyle w:val="TableContents"/>
              <w:jc w:val="center"/>
              <w:rPr>
                <w:rFonts w:ascii="Century Gothic" w:hAnsi="Century Gothic" w:cs="Calibri"/>
                <w:sz w:val="18"/>
                <w:szCs w:val="18"/>
              </w:rPr>
            </w:pPr>
            <w:r>
              <w:rPr>
                <w:rFonts w:ascii="Century Gothic" w:hAnsi="Century Gothic" w:cs="Calibri"/>
                <w:sz w:val="18"/>
                <w:szCs w:val="18"/>
              </w:rPr>
              <w:t>50</w:t>
            </w:r>
          </w:p>
        </w:tc>
        <w:tc>
          <w:tcPr>
            <w:tcW w:w="1701" w:type="dxa"/>
            <w:shd w:val="clear" w:color="auto" w:fill="auto"/>
            <w:vAlign w:val="center"/>
          </w:tcPr>
          <w:p w14:paraId="1AE32EB9" w14:textId="50674D69" w:rsidR="00302EF1" w:rsidRPr="00651454" w:rsidRDefault="00302EF1" w:rsidP="00210873">
            <w:pPr>
              <w:pStyle w:val="TableContents"/>
              <w:jc w:val="center"/>
              <w:rPr>
                <w:rFonts w:ascii="Century Gothic" w:hAnsi="Century Gothic" w:cs="Calibri"/>
                <w:sz w:val="18"/>
                <w:szCs w:val="18"/>
              </w:rPr>
            </w:pPr>
            <w:r>
              <w:rPr>
                <w:rFonts w:ascii="Century Gothic" w:hAnsi="Century Gothic" w:cs="Calibri"/>
                <w:sz w:val="18"/>
                <w:szCs w:val="18"/>
                <w:lang w:val="en-US"/>
              </w:rPr>
              <w:t>6</w:t>
            </w:r>
            <w:r>
              <w:rPr>
                <w:rFonts w:ascii="Century Gothic" w:hAnsi="Century Gothic" w:cs="Calibri"/>
                <w:sz w:val="18"/>
                <w:szCs w:val="18"/>
              </w:rPr>
              <w:t>0</w:t>
            </w:r>
            <w:r w:rsidRPr="007B3255">
              <w:rPr>
                <w:rFonts w:ascii="Century Gothic" w:hAnsi="Century Gothic" w:cs="Calibri"/>
                <w:sz w:val="18"/>
                <w:szCs w:val="18"/>
              </w:rPr>
              <w:t>,00</w:t>
            </w:r>
          </w:p>
        </w:tc>
        <w:tc>
          <w:tcPr>
            <w:tcW w:w="1417" w:type="dxa"/>
            <w:shd w:val="clear" w:color="auto" w:fill="auto"/>
            <w:vAlign w:val="center"/>
          </w:tcPr>
          <w:p w14:paraId="18843651" w14:textId="3FA56F09" w:rsidR="00302EF1" w:rsidRDefault="00302EF1" w:rsidP="0053495B">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=PRODUCT(LEFT) \# "#.##0,00 €;(#.##0,00 €)" </w:instrText>
            </w:r>
            <w:r>
              <w:rPr>
                <w:rFonts w:ascii="Century Gothic" w:hAnsi="Century Gothic" w:cs="Calibri"/>
                <w:sz w:val="18"/>
                <w:szCs w:val="18"/>
              </w:rPr>
              <w:fldChar w:fldCharType="separate"/>
            </w:r>
            <w:r>
              <w:rPr>
                <w:rFonts w:ascii="Century Gothic" w:hAnsi="Century Gothic" w:cs="Calibri"/>
                <w:noProof/>
                <w:sz w:val="18"/>
                <w:szCs w:val="18"/>
              </w:rPr>
              <w:t>3.000,00 €</w:t>
            </w:r>
            <w:r>
              <w:rPr>
                <w:rFonts w:ascii="Century Gothic" w:hAnsi="Century Gothic" w:cs="Calibri"/>
                <w:sz w:val="18"/>
                <w:szCs w:val="18"/>
              </w:rPr>
              <w:fldChar w:fldCharType="end"/>
            </w:r>
          </w:p>
        </w:tc>
      </w:tr>
      <w:tr w:rsidR="00302EF1" w:rsidRPr="007B3255" w14:paraId="52EECD5B" w14:textId="77777777" w:rsidTr="00302EF1">
        <w:tc>
          <w:tcPr>
            <w:tcW w:w="567" w:type="dxa"/>
            <w:shd w:val="clear" w:color="auto" w:fill="auto"/>
            <w:vAlign w:val="center"/>
          </w:tcPr>
          <w:p w14:paraId="3AAA2F3E" w14:textId="7C477AED" w:rsidR="00302EF1" w:rsidRPr="007B3255" w:rsidRDefault="00302EF1" w:rsidP="008E201F">
            <w:pPr>
              <w:pStyle w:val="TableContents"/>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lang w:val="en-US"/>
              </w:rPr>
              <w:t>5</w:t>
            </w:r>
          </w:p>
        </w:tc>
        <w:tc>
          <w:tcPr>
            <w:tcW w:w="4678" w:type="dxa"/>
            <w:shd w:val="clear" w:color="auto" w:fill="auto"/>
            <w:vAlign w:val="center"/>
          </w:tcPr>
          <w:p w14:paraId="57E23184" w14:textId="506B2D00"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w:t>
            </w:r>
            <w:r>
              <w:rPr>
                <w:rFonts w:ascii="Century Gothic" w:hAnsi="Century Gothic" w:cs="Calibri"/>
                <w:sz w:val="18"/>
                <w:szCs w:val="18"/>
              </w:rPr>
              <w:t xml:space="preserve"> – Τύπος Α</w:t>
            </w:r>
          </w:p>
          <w:p w14:paraId="00B4EE56" w14:textId="1B927397"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30236110-6)</w:t>
            </w:r>
          </w:p>
        </w:tc>
        <w:tc>
          <w:tcPr>
            <w:tcW w:w="992" w:type="dxa"/>
            <w:vMerge/>
            <w:shd w:val="clear" w:color="auto" w:fill="auto"/>
            <w:vAlign w:val="center"/>
          </w:tcPr>
          <w:p w14:paraId="70B3E096" w14:textId="0C641AE0" w:rsidR="00302EF1" w:rsidRPr="004C4E8A" w:rsidRDefault="00302EF1" w:rsidP="0053495B">
            <w:pPr>
              <w:pStyle w:val="TableContents"/>
              <w:jc w:val="center"/>
              <w:rPr>
                <w:rFonts w:ascii="Century Gothic" w:hAnsi="Century Gothic" w:cs="Calibri"/>
                <w:sz w:val="18"/>
                <w:szCs w:val="18"/>
                <w:lang w:val="en-US"/>
              </w:rPr>
            </w:pPr>
          </w:p>
        </w:tc>
        <w:tc>
          <w:tcPr>
            <w:tcW w:w="993" w:type="dxa"/>
            <w:shd w:val="clear" w:color="auto" w:fill="auto"/>
            <w:vAlign w:val="center"/>
          </w:tcPr>
          <w:p w14:paraId="3FBBD7EC" w14:textId="387B93A7" w:rsidR="00302EF1" w:rsidRPr="00D918E5" w:rsidRDefault="00302EF1" w:rsidP="0053495B">
            <w:pPr>
              <w:pStyle w:val="TableContents"/>
              <w:jc w:val="center"/>
              <w:rPr>
                <w:rFonts w:ascii="Century Gothic" w:hAnsi="Century Gothic" w:cs="Calibri"/>
                <w:sz w:val="18"/>
                <w:szCs w:val="18"/>
                <w:lang w:val="en-US"/>
              </w:rPr>
            </w:pPr>
            <w:r>
              <w:rPr>
                <w:rStyle w:val="a8"/>
                <w:rFonts w:ascii="Century Gothic" w:hAnsi="Century Gothic" w:cs="Calibri"/>
                <w:sz w:val="18"/>
                <w:szCs w:val="18"/>
              </w:rPr>
              <w:t>5</w:t>
            </w:r>
            <w:r>
              <w:rPr>
                <w:rStyle w:val="a8"/>
                <w:rFonts w:ascii="Century Gothic" w:hAnsi="Century Gothic" w:cs="Calibri"/>
                <w:sz w:val="18"/>
                <w:szCs w:val="18"/>
                <w:lang w:val="en-US"/>
              </w:rPr>
              <w:t>5</w:t>
            </w:r>
          </w:p>
        </w:tc>
        <w:tc>
          <w:tcPr>
            <w:tcW w:w="1701" w:type="dxa"/>
            <w:shd w:val="clear" w:color="auto" w:fill="auto"/>
            <w:vAlign w:val="center"/>
          </w:tcPr>
          <w:p w14:paraId="24575546" w14:textId="319D767F" w:rsidR="00302EF1" w:rsidRPr="007B3255" w:rsidRDefault="00302EF1" w:rsidP="0053495B">
            <w:pPr>
              <w:pStyle w:val="TableContents"/>
              <w:jc w:val="center"/>
              <w:rPr>
                <w:rFonts w:ascii="Century Gothic" w:hAnsi="Century Gothic" w:cs="Calibri"/>
                <w:sz w:val="18"/>
                <w:szCs w:val="18"/>
              </w:rPr>
            </w:pPr>
            <w:r>
              <w:rPr>
                <w:rFonts w:ascii="Century Gothic" w:hAnsi="Century Gothic" w:cs="Calibri"/>
                <w:sz w:val="18"/>
                <w:szCs w:val="18"/>
              </w:rPr>
              <w:t>25</w:t>
            </w:r>
            <w:r w:rsidRPr="007B3255">
              <w:rPr>
                <w:rFonts w:ascii="Century Gothic" w:hAnsi="Century Gothic" w:cs="Calibri"/>
                <w:sz w:val="18"/>
                <w:szCs w:val="18"/>
              </w:rPr>
              <w:t>,00</w:t>
            </w:r>
          </w:p>
        </w:tc>
        <w:tc>
          <w:tcPr>
            <w:tcW w:w="1417" w:type="dxa"/>
            <w:shd w:val="clear" w:color="auto" w:fill="auto"/>
            <w:vAlign w:val="center"/>
          </w:tcPr>
          <w:p w14:paraId="456F1E6B" w14:textId="427DA948" w:rsidR="00302EF1" w:rsidRPr="007B3255" w:rsidRDefault="00302EF1" w:rsidP="0053495B">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=PRODUCT(LEFT) \# "#.##0,00 €;(#.##0,00 €)" </w:instrText>
            </w:r>
            <w:r>
              <w:rPr>
                <w:rFonts w:ascii="Century Gothic" w:hAnsi="Century Gothic" w:cs="Calibri"/>
                <w:sz w:val="18"/>
                <w:szCs w:val="18"/>
              </w:rPr>
              <w:fldChar w:fldCharType="separate"/>
            </w:r>
            <w:r>
              <w:rPr>
                <w:rFonts w:ascii="Century Gothic" w:hAnsi="Century Gothic" w:cs="Calibri"/>
                <w:noProof/>
                <w:sz w:val="18"/>
                <w:szCs w:val="18"/>
              </w:rPr>
              <w:t>1.375,00 €</w:t>
            </w:r>
            <w:r>
              <w:rPr>
                <w:rFonts w:ascii="Century Gothic" w:hAnsi="Century Gothic" w:cs="Calibri"/>
                <w:sz w:val="18"/>
                <w:szCs w:val="18"/>
              </w:rPr>
              <w:fldChar w:fldCharType="end"/>
            </w:r>
          </w:p>
        </w:tc>
      </w:tr>
      <w:tr w:rsidR="00302EF1" w:rsidRPr="007B3255" w14:paraId="0DE92F97" w14:textId="77777777" w:rsidTr="00302EF1">
        <w:tc>
          <w:tcPr>
            <w:tcW w:w="567" w:type="dxa"/>
            <w:shd w:val="clear" w:color="auto" w:fill="auto"/>
            <w:vAlign w:val="center"/>
          </w:tcPr>
          <w:p w14:paraId="013457EF" w14:textId="5D43D7F2" w:rsidR="00302EF1" w:rsidRPr="007B3255" w:rsidRDefault="00302EF1" w:rsidP="008E201F">
            <w:pPr>
              <w:pStyle w:val="TableContents"/>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lang w:val="en-US"/>
              </w:rPr>
              <w:t>6</w:t>
            </w:r>
          </w:p>
        </w:tc>
        <w:tc>
          <w:tcPr>
            <w:tcW w:w="4678" w:type="dxa"/>
            <w:shd w:val="clear" w:color="auto" w:fill="auto"/>
            <w:vAlign w:val="center"/>
          </w:tcPr>
          <w:p w14:paraId="68E1A381" w14:textId="2DE339FD"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w:t>
            </w:r>
            <w:r>
              <w:rPr>
                <w:rFonts w:ascii="Century Gothic" w:hAnsi="Century Gothic" w:cs="Calibri"/>
                <w:sz w:val="18"/>
                <w:szCs w:val="18"/>
              </w:rPr>
              <w:t xml:space="preserve"> – Τύπος Β</w:t>
            </w:r>
          </w:p>
          <w:p w14:paraId="2BC7344C" w14:textId="334A6D32"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30236110-6)</w:t>
            </w:r>
          </w:p>
        </w:tc>
        <w:tc>
          <w:tcPr>
            <w:tcW w:w="992" w:type="dxa"/>
            <w:vMerge/>
            <w:shd w:val="clear" w:color="auto" w:fill="auto"/>
            <w:vAlign w:val="center"/>
          </w:tcPr>
          <w:p w14:paraId="465C0641" w14:textId="36E9A1B2" w:rsidR="00302EF1" w:rsidRPr="004C4E8A" w:rsidRDefault="00302EF1" w:rsidP="0053495B">
            <w:pPr>
              <w:pStyle w:val="TableContents"/>
              <w:jc w:val="center"/>
              <w:rPr>
                <w:rFonts w:ascii="Century Gothic" w:hAnsi="Century Gothic" w:cs="Calibri"/>
                <w:sz w:val="18"/>
                <w:szCs w:val="18"/>
                <w:lang w:val="en-US"/>
              </w:rPr>
            </w:pPr>
          </w:p>
        </w:tc>
        <w:tc>
          <w:tcPr>
            <w:tcW w:w="993" w:type="dxa"/>
            <w:shd w:val="clear" w:color="auto" w:fill="auto"/>
            <w:vAlign w:val="center"/>
          </w:tcPr>
          <w:p w14:paraId="5368C8AC" w14:textId="0A9A86EB" w:rsidR="00302EF1" w:rsidRPr="00651454" w:rsidRDefault="00302EF1" w:rsidP="0053495B">
            <w:pPr>
              <w:pStyle w:val="TableContents"/>
              <w:jc w:val="center"/>
              <w:rPr>
                <w:rStyle w:val="a8"/>
                <w:rFonts w:ascii="Century Gothic" w:hAnsi="Century Gothic" w:cs="Calibri"/>
                <w:sz w:val="18"/>
                <w:szCs w:val="18"/>
              </w:rPr>
            </w:pPr>
            <w:r>
              <w:rPr>
                <w:rStyle w:val="a8"/>
                <w:rFonts w:ascii="Century Gothic" w:hAnsi="Century Gothic" w:cs="Calibri"/>
                <w:sz w:val="18"/>
                <w:szCs w:val="18"/>
              </w:rPr>
              <w:t>10</w:t>
            </w:r>
          </w:p>
        </w:tc>
        <w:tc>
          <w:tcPr>
            <w:tcW w:w="1701" w:type="dxa"/>
            <w:shd w:val="clear" w:color="auto" w:fill="auto"/>
            <w:vAlign w:val="center"/>
          </w:tcPr>
          <w:p w14:paraId="75E75F40" w14:textId="192C2DEE" w:rsidR="00302EF1" w:rsidRDefault="00302EF1" w:rsidP="0053495B">
            <w:pPr>
              <w:pStyle w:val="TableContents"/>
              <w:jc w:val="center"/>
              <w:rPr>
                <w:rFonts w:ascii="Century Gothic" w:hAnsi="Century Gothic" w:cs="Calibri"/>
                <w:sz w:val="18"/>
                <w:szCs w:val="18"/>
                <w:lang w:val="en-US"/>
              </w:rPr>
            </w:pPr>
            <w:r>
              <w:rPr>
                <w:rFonts w:ascii="Century Gothic" w:hAnsi="Century Gothic" w:cs="Calibri"/>
                <w:sz w:val="18"/>
                <w:szCs w:val="18"/>
                <w:lang w:val="en-US"/>
              </w:rPr>
              <w:t>35</w:t>
            </w:r>
            <w:r w:rsidRPr="007B3255">
              <w:rPr>
                <w:rFonts w:ascii="Century Gothic" w:hAnsi="Century Gothic" w:cs="Calibri"/>
                <w:sz w:val="18"/>
                <w:szCs w:val="18"/>
              </w:rPr>
              <w:t>,00</w:t>
            </w:r>
          </w:p>
        </w:tc>
        <w:tc>
          <w:tcPr>
            <w:tcW w:w="1417" w:type="dxa"/>
            <w:shd w:val="clear" w:color="auto" w:fill="auto"/>
            <w:vAlign w:val="center"/>
          </w:tcPr>
          <w:p w14:paraId="483E0240" w14:textId="5D4AC1D2" w:rsidR="00302EF1" w:rsidRDefault="00302EF1" w:rsidP="0053495B">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=PRODUCT(LEFT) \# "#.##0,00 €;(#.##0,00 €)" </w:instrText>
            </w:r>
            <w:r>
              <w:rPr>
                <w:rFonts w:ascii="Century Gothic" w:hAnsi="Century Gothic" w:cs="Calibri"/>
                <w:sz w:val="18"/>
                <w:szCs w:val="18"/>
              </w:rPr>
              <w:fldChar w:fldCharType="separate"/>
            </w:r>
            <w:r>
              <w:rPr>
                <w:rFonts w:ascii="Century Gothic" w:hAnsi="Century Gothic" w:cs="Calibri"/>
                <w:noProof/>
                <w:sz w:val="18"/>
                <w:szCs w:val="18"/>
              </w:rPr>
              <w:t xml:space="preserve"> 350,00 €</w:t>
            </w:r>
            <w:r>
              <w:rPr>
                <w:rFonts w:ascii="Century Gothic" w:hAnsi="Century Gothic" w:cs="Calibri"/>
                <w:sz w:val="18"/>
                <w:szCs w:val="18"/>
              </w:rPr>
              <w:fldChar w:fldCharType="end"/>
            </w:r>
          </w:p>
        </w:tc>
      </w:tr>
      <w:tr w:rsidR="00302EF1" w:rsidRPr="007B3255" w14:paraId="764CE60D" w14:textId="77777777" w:rsidTr="00302EF1">
        <w:tc>
          <w:tcPr>
            <w:tcW w:w="567" w:type="dxa"/>
            <w:shd w:val="clear" w:color="auto" w:fill="auto"/>
            <w:vAlign w:val="center"/>
          </w:tcPr>
          <w:p w14:paraId="2FF3EF84" w14:textId="0EC056E1" w:rsidR="00302EF1" w:rsidRPr="007B3255" w:rsidRDefault="00302EF1" w:rsidP="008E201F">
            <w:pPr>
              <w:pStyle w:val="TableContents"/>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lang w:val="en-US"/>
              </w:rPr>
              <w:t>7</w:t>
            </w:r>
          </w:p>
        </w:tc>
        <w:tc>
          <w:tcPr>
            <w:tcW w:w="4678" w:type="dxa"/>
            <w:shd w:val="clear" w:color="auto" w:fill="auto"/>
            <w:vAlign w:val="center"/>
          </w:tcPr>
          <w:p w14:paraId="15E0E0E0" w14:textId="501E2811"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Μονά</w:t>
            </w:r>
            <w:r>
              <w:rPr>
                <w:rFonts w:ascii="Century Gothic" w:hAnsi="Century Gothic" w:cs="Calibri"/>
                <w:sz w:val="18"/>
                <w:szCs w:val="18"/>
              </w:rPr>
              <w:t>δες αποθήκευσης μνήμης φλας USB</w:t>
            </w:r>
          </w:p>
          <w:p w14:paraId="1689FDF3" w14:textId="6F1FACCA"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30233180-6)</w:t>
            </w:r>
          </w:p>
        </w:tc>
        <w:tc>
          <w:tcPr>
            <w:tcW w:w="992" w:type="dxa"/>
            <w:vMerge/>
            <w:shd w:val="clear" w:color="auto" w:fill="auto"/>
            <w:vAlign w:val="center"/>
          </w:tcPr>
          <w:p w14:paraId="1B646C4E" w14:textId="5B60EE41" w:rsidR="00302EF1" w:rsidRPr="006478E7" w:rsidRDefault="00302EF1" w:rsidP="0053495B">
            <w:pPr>
              <w:pStyle w:val="TableContents"/>
              <w:jc w:val="center"/>
              <w:rPr>
                <w:rFonts w:ascii="Century Gothic" w:hAnsi="Century Gothic" w:cs="Calibri"/>
                <w:sz w:val="18"/>
                <w:szCs w:val="18"/>
              </w:rPr>
            </w:pPr>
          </w:p>
        </w:tc>
        <w:tc>
          <w:tcPr>
            <w:tcW w:w="993" w:type="dxa"/>
            <w:shd w:val="clear" w:color="auto" w:fill="auto"/>
            <w:vAlign w:val="center"/>
          </w:tcPr>
          <w:p w14:paraId="769BAFD8" w14:textId="23D6B564" w:rsidR="00302EF1" w:rsidRPr="007B3255" w:rsidRDefault="00302EF1" w:rsidP="0053495B">
            <w:pPr>
              <w:pStyle w:val="TableContents"/>
              <w:jc w:val="center"/>
              <w:rPr>
                <w:rFonts w:ascii="Century Gothic" w:hAnsi="Century Gothic" w:cs="Calibri"/>
                <w:sz w:val="18"/>
                <w:szCs w:val="18"/>
              </w:rPr>
            </w:pPr>
            <w:r>
              <w:rPr>
                <w:rStyle w:val="a8"/>
                <w:rFonts w:ascii="Century Gothic" w:hAnsi="Century Gothic" w:cs="Calibri"/>
                <w:sz w:val="18"/>
                <w:szCs w:val="18"/>
                <w:lang w:val="en-US"/>
              </w:rPr>
              <w:t>30</w:t>
            </w:r>
          </w:p>
        </w:tc>
        <w:tc>
          <w:tcPr>
            <w:tcW w:w="1701" w:type="dxa"/>
            <w:shd w:val="clear" w:color="auto" w:fill="auto"/>
            <w:vAlign w:val="center"/>
          </w:tcPr>
          <w:p w14:paraId="4DB5E48F" w14:textId="509CA757" w:rsidR="00302EF1" w:rsidRPr="007B3255" w:rsidRDefault="00302EF1" w:rsidP="0053495B">
            <w:pPr>
              <w:pStyle w:val="TableContents"/>
              <w:jc w:val="center"/>
              <w:rPr>
                <w:rFonts w:ascii="Century Gothic" w:hAnsi="Century Gothic" w:cs="Calibri"/>
                <w:sz w:val="18"/>
                <w:szCs w:val="18"/>
              </w:rPr>
            </w:pPr>
            <w:r>
              <w:rPr>
                <w:rFonts w:ascii="Century Gothic" w:hAnsi="Century Gothic" w:cs="Calibri"/>
                <w:sz w:val="18"/>
                <w:szCs w:val="18"/>
              </w:rPr>
              <w:t>10</w:t>
            </w:r>
            <w:r w:rsidRPr="007B3255">
              <w:rPr>
                <w:rFonts w:ascii="Century Gothic" w:hAnsi="Century Gothic" w:cs="Calibri"/>
                <w:sz w:val="18"/>
                <w:szCs w:val="18"/>
              </w:rPr>
              <w:t>,00</w:t>
            </w:r>
          </w:p>
        </w:tc>
        <w:tc>
          <w:tcPr>
            <w:tcW w:w="1417" w:type="dxa"/>
            <w:shd w:val="clear" w:color="auto" w:fill="auto"/>
            <w:vAlign w:val="center"/>
          </w:tcPr>
          <w:p w14:paraId="560E1BCA" w14:textId="663BD56A" w:rsidR="00302EF1" w:rsidRPr="007B3255" w:rsidRDefault="00302EF1" w:rsidP="0053495B">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=PRODUCT(LEFT) \# "#.##0,00 €;(#.##0,00 €)" </w:instrText>
            </w:r>
            <w:r>
              <w:rPr>
                <w:rFonts w:ascii="Century Gothic" w:hAnsi="Century Gothic" w:cs="Calibri"/>
                <w:sz w:val="18"/>
                <w:szCs w:val="18"/>
              </w:rPr>
              <w:fldChar w:fldCharType="separate"/>
            </w:r>
            <w:r>
              <w:rPr>
                <w:rFonts w:ascii="Century Gothic" w:hAnsi="Century Gothic" w:cs="Calibri"/>
                <w:noProof/>
                <w:sz w:val="18"/>
                <w:szCs w:val="18"/>
              </w:rPr>
              <w:t xml:space="preserve"> 300,00 €</w:t>
            </w:r>
            <w:r>
              <w:rPr>
                <w:rFonts w:ascii="Century Gothic" w:hAnsi="Century Gothic" w:cs="Calibri"/>
                <w:sz w:val="18"/>
                <w:szCs w:val="18"/>
              </w:rPr>
              <w:fldChar w:fldCharType="end"/>
            </w:r>
          </w:p>
        </w:tc>
      </w:tr>
      <w:tr w:rsidR="00302EF1" w:rsidRPr="007B3255" w14:paraId="5280B465" w14:textId="77777777" w:rsidTr="00302EF1">
        <w:tc>
          <w:tcPr>
            <w:tcW w:w="567" w:type="dxa"/>
            <w:shd w:val="clear" w:color="auto" w:fill="auto"/>
            <w:vAlign w:val="center"/>
          </w:tcPr>
          <w:p w14:paraId="5B47740A" w14:textId="03D1A1CD" w:rsidR="00302EF1" w:rsidRPr="007B3255" w:rsidRDefault="00302EF1" w:rsidP="008E201F">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r>
              <w:rPr>
                <w:rFonts w:ascii="Century Gothic" w:hAnsi="Century Gothic" w:cs="Calibri"/>
                <w:sz w:val="18"/>
                <w:szCs w:val="18"/>
                <w:lang w:val="en-US"/>
              </w:rPr>
              <w:t>8</w:t>
            </w:r>
          </w:p>
        </w:tc>
        <w:tc>
          <w:tcPr>
            <w:tcW w:w="4678" w:type="dxa"/>
            <w:shd w:val="clear" w:color="auto" w:fill="auto"/>
            <w:vAlign w:val="center"/>
          </w:tcPr>
          <w:p w14:paraId="4910A6DF" w14:textId="3C386A01" w:rsidR="00302EF1" w:rsidRPr="007B3255" w:rsidRDefault="00302EF1" w:rsidP="0053495B">
            <w:pPr>
              <w:pStyle w:val="TableContents"/>
              <w:rPr>
                <w:rFonts w:ascii="Century Gothic" w:hAnsi="Century Gothic" w:cs="Calibri"/>
                <w:sz w:val="18"/>
                <w:szCs w:val="18"/>
              </w:rPr>
            </w:pPr>
            <w:r w:rsidRPr="007B3255">
              <w:rPr>
                <w:rFonts w:ascii="Century Gothic" w:hAnsi="Century Gothic" w:cs="Calibri"/>
                <w:sz w:val="18"/>
                <w:szCs w:val="18"/>
              </w:rPr>
              <w:t>Σετ πληκτρολόγιο και ποντίκι Η/Υ</w:t>
            </w:r>
          </w:p>
          <w:p w14:paraId="00526F7D" w14:textId="1EDE9FAA" w:rsidR="00302EF1" w:rsidRPr="007B3255" w:rsidRDefault="00302EF1" w:rsidP="0053495B">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30237200-1)</w:t>
            </w:r>
          </w:p>
        </w:tc>
        <w:tc>
          <w:tcPr>
            <w:tcW w:w="992" w:type="dxa"/>
            <w:vMerge/>
            <w:shd w:val="clear" w:color="auto" w:fill="auto"/>
            <w:vAlign w:val="center"/>
          </w:tcPr>
          <w:p w14:paraId="0A77F739" w14:textId="339921C7" w:rsidR="00302EF1" w:rsidRPr="004C4E8A" w:rsidRDefault="00302EF1" w:rsidP="0053495B">
            <w:pPr>
              <w:pStyle w:val="TableContents"/>
              <w:jc w:val="center"/>
              <w:rPr>
                <w:rFonts w:ascii="Century Gothic" w:hAnsi="Century Gothic" w:cs="Calibri"/>
                <w:sz w:val="18"/>
                <w:szCs w:val="18"/>
                <w:lang w:val="en-US"/>
              </w:rPr>
            </w:pPr>
          </w:p>
        </w:tc>
        <w:tc>
          <w:tcPr>
            <w:tcW w:w="993" w:type="dxa"/>
            <w:shd w:val="clear" w:color="auto" w:fill="auto"/>
            <w:vAlign w:val="center"/>
          </w:tcPr>
          <w:p w14:paraId="37540612" w14:textId="0F84FE51" w:rsidR="00302EF1" w:rsidRPr="00B67049" w:rsidRDefault="00302EF1" w:rsidP="0053495B">
            <w:pPr>
              <w:pStyle w:val="TableContents"/>
              <w:jc w:val="center"/>
              <w:rPr>
                <w:rFonts w:ascii="Century Gothic" w:hAnsi="Century Gothic" w:cs="Calibri"/>
                <w:sz w:val="18"/>
                <w:szCs w:val="18"/>
                <w:lang w:val="en-US"/>
              </w:rPr>
            </w:pPr>
            <w:r>
              <w:rPr>
                <w:rStyle w:val="a8"/>
                <w:rFonts w:ascii="Century Gothic" w:hAnsi="Century Gothic" w:cs="Calibri"/>
                <w:sz w:val="18"/>
                <w:szCs w:val="18"/>
                <w:lang w:val="en-US"/>
              </w:rPr>
              <w:t>5</w:t>
            </w:r>
          </w:p>
        </w:tc>
        <w:tc>
          <w:tcPr>
            <w:tcW w:w="1701" w:type="dxa"/>
            <w:shd w:val="clear" w:color="auto" w:fill="auto"/>
            <w:vAlign w:val="center"/>
          </w:tcPr>
          <w:p w14:paraId="2D79BB81" w14:textId="703CC6ED" w:rsidR="00302EF1" w:rsidRPr="007B3255" w:rsidRDefault="00302EF1" w:rsidP="00210873">
            <w:pPr>
              <w:pStyle w:val="TableContents"/>
              <w:jc w:val="center"/>
              <w:rPr>
                <w:rFonts w:ascii="Century Gothic" w:hAnsi="Century Gothic" w:cs="Calibri"/>
                <w:sz w:val="18"/>
                <w:szCs w:val="18"/>
              </w:rPr>
            </w:pPr>
            <w:r>
              <w:rPr>
                <w:rFonts w:ascii="Century Gothic" w:hAnsi="Century Gothic" w:cs="Calibri"/>
                <w:sz w:val="18"/>
                <w:szCs w:val="18"/>
              </w:rPr>
              <w:t>20</w:t>
            </w:r>
            <w:r w:rsidRPr="007B3255">
              <w:rPr>
                <w:rFonts w:ascii="Century Gothic" w:hAnsi="Century Gothic" w:cs="Calibri"/>
                <w:sz w:val="18"/>
                <w:szCs w:val="18"/>
              </w:rPr>
              <w:t>,00</w:t>
            </w:r>
          </w:p>
        </w:tc>
        <w:tc>
          <w:tcPr>
            <w:tcW w:w="1417" w:type="dxa"/>
            <w:shd w:val="clear" w:color="auto" w:fill="auto"/>
            <w:vAlign w:val="center"/>
          </w:tcPr>
          <w:p w14:paraId="321B0AF9" w14:textId="7D36A466" w:rsidR="00302EF1" w:rsidRPr="007B3255" w:rsidRDefault="00302EF1" w:rsidP="0053495B">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=PRODUCT(LEFT) \# "#.##0,00 €;(#.##0,00 €)" </w:instrText>
            </w:r>
            <w:r>
              <w:rPr>
                <w:rFonts w:ascii="Century Gothic" w:hAnsi="Century Gothic" w:cs="Calibri"/>
                <w:sz w:val="18"/>
                <w:szCs w:val="18"/>
              </w:rPr>
              <w:fldChar w:fldCharType="separate"/>
            </w:r>
            <w:r>
              <w:rPr>
                <w:rFonts w:ascii="Century Gothic" w:hAnsi="Century Gothic" w:cs="Calibri"/>
                <w:noProof/>
                <w:sz w:val="18"/>
                <w:szCs w:val="18"/>
              </w:rPr>
              <w:t xml:space="preserve"> 100,00 €</w:t>
            </w:r>
            <w:r>
              <w:rPr>
                <w:rFonts w:ascii="Century Gothic" w:hAnsi="Century Gothic" w:cs="Calibri"/>
                <w:sz w:val="18"/>
                <w:szCs w:val="18"/>
              </w:rPr>
              <w:fldChar w:fldCharType="end"/>
            </w:r>
          </w:p>
        </w:tc>
      </w:tr>
      <w:tr w:rsidR="00302EF1" w:rsidRPr="007B3255" w14:paraId="68C43D5B" w14:textId="77777777" w:rsidTr="00302EF1">
        <w:tc>
          <w:tcPr>
            <w:tcW w:w="567" w:type="dxa"/>
            <w:shd w:val="clear" w:color="auto" w:fill="auto"/>
            <w:vAlign w:val="center"/>
          </w:tcPr>
          <w:p w14:paraId="0AE9FE5F" w14:textId="1C38E175" w:rsidR="00302EF1" w:rsidRDefault="00302EF1" w:rsidP="008E201F">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r>
              <w:rPr>
                <w:rFonts w:ascii="Century Gothic" w:hAnsi="Century Gothic" w:cs="Calibri"/>
                <w:sz w:val="18"/>
                <w:szCs w:val="18"/>
                <w:lang w:val="en-US"/>
              </w:rPr>
              <w:t>9</w:t>
            </w:r>
          </w:p>
        </w:tc>
        <w:tc>
          <w:tcPr>
            <w:tcW w:w="4678" w:type="dxa"/>
            <w:shd w:val="clear" w:color="auto" w:fill="auto"/>
            <w:vAlign w:val="center"/>
          </w:tcPr>
          <w:p w14:paraId="70669012" w14:textId="5F3B8F01" w:rsidR="00302EF1" w:rsidRDefault="00302EF1" w:rsidP="0053495B">
            <w:pPr>
              <w:pStyle w:val="TableContents"/>
              <w:rPr>
                <w:rFonts w:ascii="Century Gothic" w:hAnsi="Century Gothic" w:cs="Calibri"/>
                <w:sz w:val="18"/>
                <w:szCs w:val="18"/>
              </w:rPr>
            </w:pPr>
            <w:r>
              <w:rPr>
                <w:rFonts w:ascii="Century Gothic" w:hAnsi="Century Gothic" w:cs="Calibri"/>
                <w:sz w:val="18"/>
                <w:szCs w:val="18"/>
              </w:rPr>
              <w:t>Συγκροτήματα μπαταριών</w:t>
            </w:r>
          </w:p>
          <w:p w14:paraId="4C2B5B5B" w14:textId="77E88F5C" w:rsidR="00302EF1" w:rsidRPr="00BE66EF" w:rsidRDefault="00302EF1" w:rsidP="0053495B">
            <w:pPr>
              <w:pStyle w:val="TableContents"/>
              <w:rPr>
                <w:rFonts w:ascii="Century Gothic" w:hAnsi="Century Gothic" w:cs="Calibri"/>
                <w:sz w:val="18"/>
                <w:szCs w:val="18"/>
                <w:lang w:val="en-US"/>
              </w:rPr>
            </w:pPr>
            <w:r>
              <w:rPr>
                <w:rFonts w:ascii="Century Gothic" w:hAnsi="Century Gothic" w:cs="Calibri"/>
                <w:sz w:val="18"/>
                <w:szCs w:val="18"/>
              </w:rPr>
              <w:t>(</w:t>
            </w:r>
            <w:r>
              <w:rPr>
                <w:rFonts w:ascii="Century Gothic" w:hAnsi="Century Gothic" w:cs="Calibri"/>
                <w:sz w:val="18"/>
                <w:szCs w:val="18"/>
                <w:lang w:val="en-US"/>
              </w:rPr>
              <w:t>CPV:</w:t>
            </w:r>
            <w:r>
              <w:rPr>
                <w:rFonts w:ascii="Century Gothic" w:hAnsi="Century Gothic" w:cs="Calibri"/>
                <w:sz w:val="18"/>
                <w:szCs w:val="18"/>
              </w:rPr>
              <w:t xml:space="preserve"> </w:t>
            </w:r>
            <w:r w:rsidRPr="00BE66EF">
              <w:rPr>
                <w:rFonts w:ascii="Century Gothic" w:hAnsi="Century Gothic" w:cs="Calibri"/>
                <w:sz w:val="18"/>
                <w:szCs w:val="18"/>
              </w:rPr>
              <w:t>31422000-0</w:t>
            </w:r>
            <w:r>
              <w:rPr>
                <w:rFonts w:ascii="Century Gothic" w:hAnsi="Century Gothic" w:cs="Calibri"/>
                <w:sz w:val="18"/>
                <w:szCs w:val="18"/>
                <w:lang w:val="en-US"/>
              </w:rPr>
              <w:t>)</w:t>
            </w:r>
          </w:p>
        </w:tc>
        <w:tc>
          <w:tcPr>
            <w:tcW w:w="992" w:type="dxa"/>
            <w:vMerge/>
            <w:shd w:val="clear" w:color="auto" w:fill="auto"/>
            <w:vAlign w:val="center"/>
          </w:tcPr>
          <w:p w14:paraId="1A4427A4" w14:textId="3D90B79A" w:rsidR="00302EF1" w:rsidRPr="004C4E8A" w:rsidRDefault="00302EF1" w:rsidP="0053495B">
            <w:pPr>
              <w:pStyle w:val="TableContents"/>
              <w:jc w:val="center"/>
              <w:rPr>
                <w:rFonts w:ascii="Century Gothic" w:hAnsi="Century Gothic" w:cs="Calibri"/>
                <w:sz w:val="18"/>
                <w:szCs w:val="18"/>
                <w:lang w:val="en-US"/>
              </w:rPr>
            </w:pPr>
          </w:p>
        </w:tc>
        <w:tc>
          <w:tcPr>
            <w:tcW w:w="993" w:type="dxa"/>
            <w:shd w:val="clear" w:color="auto" w:fill="auto"/>
            <w:vAlign w:val="center"/>
          </w:tcPr>
          <w:p w14:paraId="43B16EE8" w14:textId="1B241442" w:rsidR="00302EF1" w:rsidRDefault="00302EF1" w:rsidP="0053495B">
            <w:pPr>
              <w:pStyle w:val="TableContents"/>
              <w:jc w:val="center"/>
              <w:rPr>
                <w:rStyle w:val="a8"/>
                <w:rFonts w:ascii="Century Gothic" w:hAnsi="Century Gothic" w:cs="Calibri"/>
                <w:sz w:val="18"/>
                <w:szCs w:val="18"/>
                <w:lang w:val="en-US"/>
              </w:rPr>
            </w:pPr>
            <w:r>
              <w:rPr>
                <w:rStyle w:val="a8"/>
                <w:rFonts w:ascii="Century Gothic" w:hAnsi="Century Gothic" w:cs="Calibri"/>
                <w:sz w:val="18"/>
                <w:szCs w:val="18"/>
                <w:lang w:val="en-US"/>
              </w:rPr>
              <w:t>12</w:t>
            </w:r>
          </w:p>
        </w:tc>
        <w:tc>
          <w:tcPr>
            <w:tcW w:w="1701" w:type="dxa"/>
            <w:shd w:val="clear" w:color="auto" w:fill="auto"/>
            <w:vAlign w:val="center"/>
          </w:tcPr>
          <w:p w14:paraId="08F89A31" w14:textId="679C5F5E" w:rsidR="00302EF1" w:rsidRDefault="00302EF1" w:rsidP="0053495B">
            <w:pPr>
              <w:pStyle w:val="TableContents"/>
              <w:jc w:val="center"/>
              <w:rPr>
                <w:rFonts w:ascii="Century Gothic" w:hAnsi="Century Gothic" w:cs="Calibri"/>
                <w:sz w:val="18"/>
                <w:szCs w:val="18"/>
              </w:rPr>
            </w:pPr>
            <w:r>
              <w:rPr>
                <w:rFonts w:ascii="Century Gothic" w:hAnsi="Century Gothic" w:cs="Calibri"/>
                <w:sz w:val="18"/>
                <w:szCs w:val="18"/>
                <w:lang w:val="en-US"/>
              </w:rPr>
              <w:t>40</w:t>
            </w:r>
            <w:r w:rsidRPr="007B3255">
              <w:rPr>
                <w:rFonts w:ascii="Century Gothic" w:hAnsi="Century Gothic" w:cs="Calibri"/>
                <w:sz w:val="18"/>
                <w:szCs w:val="18"/>
              </w:rPr>
              <w:t>,00</w:t>
            </w:r>
          </w:p>
        </w:tc>
        <w:tc>
          <w:tcPr>
            <w:tcW w:w="1417" w:type="dxa"/>
            <w:shd w:val="clear" w:color="auto" w:fill="auto"/>
            <w:vAlign w:val="center"/>
          </w:tcPr>
          <w:p w14:paraId="44401075" w14:textId="04044A9F" w:rsidR="00302EF1" w:rsidRDefault="00302EF1" w:rsidP="0053495B">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=PRODUCT(LEFT) \# "#.##0,00 €;(#.##0,00 €)" </w:instrText>
            </w:r>
            <w:r>
              <w:rPr>
                <w:rFonts w:ascii="Century Gothic" w:hAnsi="Century Gothic" w:cs="Calibri"/>
                <w:sz w:val="18"/>
                <w:szCs w:val="18"/>
              </w:rPr>
              <w:fldChar w:fldCharType="separate"/>
            </w:r>
            <w:r>
              <w:rPr>
                <w:rFonts w:ascii="Century Gothic" w:hAnsi="Century Gothic" w:cs="Calibri"/>
                <w:noProof/>
                <w:sz w:val="18"/>
                <w:szCs w:val="18"/>
              </w:rPr>
              <w:t xml:space="preserve"> 480,00 €</w:t>
            </w:r>
            <w:r>
              <w:rPr>
                <w:rFonts w:ascii="Century Gothic" w:hAnsi="Century Gothic" w:cs="Calibri"/>
                <w:sz w:val="18"/>
                <w:szCs w:val="18"/>
              </w:rPr>
              <w:fldChar w:fldCharType="end"/>
            </w:r>
          </w:p>
        </w:tc>
      </w:tr>
      <w:tr w:rsidR="00302EF1" w:rsidRPr="007B3255" w14:paraId="52B54F66" w14:textId="77777777" w:rsidTr="00302EF1">
        <w:tc>
          <w:tcPr>
            <w:tcW w:w="567" w:type="dxa"/>
            <w:shd w:val="clear" w:color="auto" w:fill="auto"/>
            <w:vAlign w:val="center"/>
          </w:tcPr>
          <w:p w14:paraId="5295B245" w14:textId="2A3514C6" w:rsidR="00302EF1" w:rsidRPr="003C49B5" w:rsidRDefault="00302EF1" w:rsidP="008E201F">
            <w:pPr>
              <w:pStyle w:val="TableContents"/>
              <w:jc w:val="center"/>
              <w:rPr>
                <w:rFonts w:ascii="Century Gothic" w:hAnsi="Century Gothic" w:cs="Calibri"/>
                <w:sz w:val="18"/>
                <w:szCs w:val="18"/>
              </w:rPr>
            </w:pPr>
            <w:r>
              <w:rPr>
                <w:rFonts w:ascii="Century Gothic" w:hAnsi="Century Gothic" w:cs="Calibri"/>
                <w:sz w:val="18"/>
                <w:szCs w:val="18"/>
              </w:rPr>
              <w:t>1.10</w:t>
            </w:r>
          </w:p>
        </w:tc>
        <w:tc>
          <w:tcPr>
            <w:tcW w:w="4678" w:type="dxa"/>
            <w:shd w:val="clear" w:color="auto" w:fill="auto"/>
            <w:vAlign w:val="center"/>
          </w:tcPr>
          <w:p w14:paraId="457EC69A" w14:textId="69040FEF" w:rsidR="00302EF1" w:rsidRPr="007B3255" w:rsidRDefault="00302EF1" w:rsidP="0070791E">
            <w:pPr>
              <w:pStyle w:val="TableContents"/>
              <w:rPr>
                <w:rFonts w:ascii="Century Gothic" w:hAnsi="Century Gothic" w:cs="Calibri"/>
                <w:sz w:val="18"/>
                <w:szCs w:val="18"/>
              </w:rPr>
            </w:pPr>
            <w:r w:rsidRPr="00746453">
              <w:rPr>
                <w:rFonts w:ascii="Century Gothic" w:hAnsi="Century Gothic" w:cs="Calibri"/>
                <w:sz w:val="18"/>
                <w:szCs w:val="18"/>
              </w:rPr>
              <w:t xml:space="preserve">Πακέτο λογισμικού </w:t>
            </w:r>
            <w:r>
              <w:rPr>
                <w:rFonts w:ascii="Century Gothic" w:hAnsi="Century Gothic" w:cs="Calibri"/>
                <w:sz w:val="18"/>
                <w:szCs w:val="18"/>
              </w:rPr>
              <w:t>αντιικής</w:t>
            </w:r>
            <w:r w:rsidRPr="00746453">
              <w:rPr>
                <w:rFonts w:ascii="Century Gothic" w:hAnsi="Century Gothic" w:cs="Calibri"/>
                <w:sz w:val="18"/>
                <w:szCs w:val="18"/>
              </w:rPr>
              <w:t xml:space="preserve"> προστασίας</w:t>
            </w:r>
            <w:r w:rsidRPr="007B3255">
              <w:rPr>
                <w:rFonts w:ascii="Century Gothic" w:hAnsi="Century Gothic" w:cs="Calibri"/>
                <w:sz w:val="18"/>
                <w:szCs w:val="18"/>
              </w:rPr>
              <w:t xml:space="preserve"> </w:t>
            </w:r>
          </w:p>
          <w:p w14:paraId="53E4D669" w14:textId="2B95D80A" w:rsidR="00302EF1" w:rsidRDefault="00302EF1" w:rsidP="007079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46453">
              <w:rPr>
                <w:rFonts w:ascii="Century Gothic" w:hAnsi="Century Gothic" w:cs="Calibri"/>
                <w:sz w:val="18"/>
                <w:szCs w:val="18"/>
              </w:rPr>
              <w:t>: 48761000-0)</w:t>
            </w:r>
          </w:p>
        </w:tc>
        <w:tc>
          <w:tcPr>
            <w:tcW w:w="992" w:type="dxa"/>
            <w:shd w:val="clear" w:color="auto" w:fill="auto"/>
            <w:vAlign w:val="center"/>
          </w:tcPr>
          <w:p w14:paraId="0D024FB7" w14:textId="77777777" w:rsidR="00302EF1" w:rsidRPr="003927E2" w:rsidRDefault="00302EF1" w:rsidP="0070791E">
            <w:pPr>
              <w:pStyle w:val="TableContents"/>
              <w:jc w:val="center"/>
              <w:rPr>
                <w:rFonts w:ascii="Century Gothic" w:hAnsi="Century Gothic" w:cs="Calibri"/>
                <w:sz w:val="18"/>
                <w:szCs w:val="18"/>
              </w:rPr>
            </w:pPr>
          </w:p>
        </w:tc>
        <w:tc>
          <w:tcPr>
            <w:tcW w:w="993" w:type="dxa"/>
            <w:shd w:val="clear" w:color="auto" w:fill="auto"/>
            <w:vAlign w:val="center"/>
          </w:tcPr>
          <w:p w14:paraId="2CB8E397" w14:textId="4F2BA16C" w:rsidR="00302EF1" w:rsidRDefault="00302EF1" w:rsidP="0070791E">
            <w:pPr>
              <w:pStyle w:val="TableContents"/>
              <w:jc w:val="center"/>
              <w:rPr>
                <w:rStyle w:val="a8"/>
                <w:rFonts w:ascii="Century Gothic" w:hAnsi="Century Gothic" w:cs="Calibri"/>
                <w:sz w:val="18"/>
                <w:szCs w:val="18"/>
                <w:lang w:val="en-US"/>
              </w:rPr>
            </w:pPr>
            <w:r w:rsidRPr="007B3255">
              <w:rPr>
                <w:rFonts w:ascii="Century Gothic" w:hAnsi="Century Gothic" w:cs="Calibri"/>
                <w:sz w:val="18"/>
                <w:szCs w:val="18"/>
              </w:rPr>
              <w:t>1</w:t>
            </w:r>
            <w:r>
              <w:rPr>
                <w:rFonts w:ascii="Century Gothic" w:hAnsi="Century Gothic" w:cs="Calibri"/>
                <w:sz w:val="18"/>
                <w:szCs w:val="18"/>
                <w:lang w:val="en-US"/>
              </w:rPr>
              <w:t>70</w:t>
            </w:r>
          </w:p>
        </w:tc>
        <w:tc>
          <w:tcPr>
            <w:tcW w:w="1701" w:type="dxa"/>
            <w:shd w:val="clear" w:color="auto" w:fill="auto"/>
            <w:vAlign w:val="center"/>
          </w:tcPr>
          <w:p w14:paraId="4BFFF5F7" w14:textId="0380E1EC" w:rsidR="00302EF1" w:rsidRDefault="00302EF1" w:rsidP="00210873">
            <w:pPr>
              <w:pStyle w:val="TableContents"/>
              <w:jc w:val="center"/>
              <w:rPr>
                <w:rFonts w:ascii="Century Gothic" w:hAnsi="Century Gothic" w:cs="Calibri"/>
                <w:sz w:val="18"/>
                <w:szCs w:val="18"/>
                <w:lang w:val="en-US"/>
              </w:rPr>
            </w:pPr>
            <w:r>
              <w:rPr>
                <w:rFonts w:ascii="Century Gothic" w:hAnsi="Century Gothic" w:cs="Calibri"/>
                <w:sz w:val="18"/>
                <w:szCs w:val="18"/>
                <w:lang w:val="en-US"/>
              </w:rPr>
              <w:t>45</w:t>
            </w:r>
            <w:r w:rsidRPr="007B3255">
              <w:rPr>
                <w:rFonts w:ascii="Century Gothic" w:hAnsi="Century Gothic" w:cs="Calibri"/>
                <w:sz w:val="18"/>
                <w:szCs w:val="18"/>
              </w:rPr>
              <w:t>,00</w:t>
            </w:r>
          </w:p>
        </w:tc>
        <w:tc>
          <w:tcPr>
            <w:tcW w:w="1417" w:type="dxa"/>
            <w:shd w:val="clear" w:color="auto" w:fill="auto"/>
            <w:vAlign w:val="center"/>
          </w:tcPr>
          <w:p w14:paraId="358BE3F7" w14:textId="697D4931" w:rsidR="00302EF1" w:rsidRDefault="00302EF1" w:rsidP="0070791E">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=PRODUCT(LEFT) \# "#.##0,00 €;(#.##0,00 €)" </w:instrText>
            </w:r>
            <w:r>
              <w:rPr>
                <w:rFonts w:ascii="Century Gothic" w:hAnsi="Century Gothic" w:cs="Calibri"/>
                <w:sz w:val="18"/>
                <w:szCs w:val="18"/>
              </w:rPr>
              <w:fldChar w:fldCharType="separate"/>
            </w:r>
            <w:r>
              <w:rPr>
                <w:rFonts w:ascii="Century Gothic" w:hAnsi="Century Gothic" w:cs="Calibri"/>
                <w:noProof/>
                <w:sz w:val="18"/>
                <w:szCs w:val="18"/>
              </w:rPr>
              <w:t>7.650,00 €</w:t>
            </w:r>
            <w:r>
              <w:rPr>
                <w:rFonts w:ascii="Century Gothic" w:hAnsi="Century Gothic" w:cs="Calibri"/>
                <w:sz w:val="18"/>
                <w:szCs w:val="18"/>
              </w:rPr>
              <w:fldChar w:fldCharType="end"/>
            </w:r>
          </w:p>
        </w:tc>
      </w:tr>
      <w:tr w:rsidR="000D6A61" w:rsidRPr="007B3255" w14:paraId="263A7E9E" w14:textId="77777777" w:rsidTr="00C1559B">
        <w:tc>
          <w:tcPr>
            <w:tcW w:w="8931" w:type="dxa"/>
            <w:gridSpan w:val="5"/>
            <w:shd w:val="clear" w:color="auto" w:fill="auto"/>
            <w:vAlign w:val="center"/>
          </w:tcPr>
          <w:p w14:paraId="46D98669" w14:textId="2D0C1578" w:rsidR="000D6A61" w:rsidRDefault="000D6A61" w:rsidP="000D6A61">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Α χωρίς Φ.Π.Α.</w:t>
            </w:r>
          </w:p>
        </w:tc>
        <w:bookmarkStart w:id="1" w:name="tbl1"/>
        <w:tc>
          <w:tcPr>
            <w:tcW w:w="1417" w:type="dxa"/>
            <w:shd w:val="clear" w:color="auto" w:fill="auto"/>
            <w:vAlign w:val="center"/>
          </w:tcPr>
          <w:p w14:paraId="7D6852B9" w14:textId="5136A0AC" w:rsidR="000D6A61" w:rsidRPr="007B3255" w:rsidRDefault="000D6A61" w:rsidP="0070791E">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=SUM(ABOVE) \# "#.##0,00 €;(#.##0,00 €)" </w:instrText>
            </w:r>
            <w:r>
              <w:rPr>
                <w:rFonts w:ascii="Century Gothic" w:hAnsi="Century Gothic" w:cs="Calibri"/>
                <w:sz w:val="18"/>
                <w:szCs w:val="18"/>
              </w:rPr>
              <w:fldChar w:fldCharType="separate"/>
            </w:r>
            <w:r w:rsidR="00A8294F">
              <w:rPr>
                <w:rFonts w:ascii="Century Gothic" w:hAnsi="Century Gothic" w:cs="Calibri"/>
                <w:noProof/>
                <w:sz w:val="18"/>
                <w:szCs w:val="18"/>
              </w:rPr>
              <w:t>33.365,00 €</w:t>
            </w:r>
            <w:r>
              <w:rPr>
                <w:rFonts w:ascii="Century Gothic" w:hAnsi="Century Gothic" w:cs="Calibri"/>
                <w:sz w:val="18"/>
                <w:szCs w:val="18"/>
              </w:rPr>
              <w:fldChar w:fldCharType="end"/>
            </w:r>
            <w:bookmarkEnd w:id="1"/>
          </w:p>
        </w:tc>
      </w:tr>
      <w:tr w:rsidR="009970BE" w:rsidRPr="007B3255" w14:paraId="22B93191" w14:textId="77777777" w:rsidTr="00C1559B">
        <w:tc>
          <w:tcPr>
            <w:tcW w:w="8931" w:type="dxa"/>
            <w:gridSpan w:val="5"/>
            <w:shd w:val="clear" w:color="auto" w:fill="auto"/>
            <w:vAlign w:val="center"/>
          </w:tcPr>
          <w:p w14:paraId="664B2221" w14:textId="6482AF59" w:rsidR="009970BE" w:rsidRDefault="009970BE" w:rsidP="009970BE">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417" w:type="dxa"/>
            <w:shd w:val="clear" w:color="auto" w:fill="auto"/>
            <w:vAlign w:val="center"/>
          </w:tcPr>
          <w:p w14:paraId="1389A630" w14:textId="53A246F3" w:rsidR="009970BE" w:rsidRPr="007B3255" w:rsidRDefault="009970BE" w:rsidP="0070791E">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=R12C3*0,24 \# "#.##0,00 €;(#.##0,00 €)" </w:instrText>
            </w:r>
            <w:r>
              <w:rPr>
                <w:rFonts w:ascii="Century Gothic" w:hAnsi="Century Gothic" w:cs="Calibri"/>
                <w:sz w:val="18"/>
                <w:szCs w:val="18"/>
              </w:rPr>
              <w:fldChar w:fldCharType="separate"/>
            </w:r>
            <w:r>
              <w:rPr>
                <w:rFonts w:ascii="Century Gothic" w:hAnsi="Century Gothic" w:cs="Calibri"/>
                <w:noProof/>
                <w:sz w:val="18"/>
                <w:szCs w:val="18"/>
              </w:rPr>
              <w:t>8.007,60 €</w:t>
            </w:r>
            <w:r>
              <w:rPr>
                <w:rFonts w:ascii="Century Gothic" w:hAnsi="Century Gothic" w:cs="Calibri"/>
                <w:sz w:val="18"/>
                <w:szCs w:val="18"/>
              </w:rPr>
              <w:fldChar w:fldCharType="end"/>
            </w:r>
          </w:p>
        </w:tc>
      </w:tr>
      <w:tr w:rsidR="009970BE" w:rsidRPr="007B3255" w14:paraId="67126685" w14:textId="77777777" w:rsidTr="00C1559B">
        <w:tc>
          <w:tcPr>
            <w:tcW w:w="8931" w:type="dxa"/>
            <w:gridSpan w:val="5"/>
            <w:shd w:val="clear" w:color="auto" w:fill="auto"/>
            <w:vAlign w:val="center"/>
          </w:tcPr>
          <w:p w14:paraId="3F5DDF57" w14:textId="6C0397CD" w:rsidR="009970BE" w:rsidRDefault="009970BE" w:rsidP="009970BE">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417" w:type="dxa"/>
            <w:shd w:val="clear" w:color="auto" w:fill="auto"/>
            <w:vAlign w:val="center"/>
          </w:tcPr>
          <w:p w14:paraId="2176D692" w14:textId="6309FFD0" w:rsidR="009970BE" w:rsidRPr="00651454" w:rsidRDefault="009970BE" w:rsidP="0070791E">
            <w:pPr>
              <w:pStyle w:val="TableContents"/>
              <w:jc w:val="right"/>
              <w:rPr>
                <w:rFonts w:ascii="Century Gothic" w:hAnsi="Century Gothic" w:cs="Calibri"/>
                <w:sz w:val="18"/>
                <w:szCs w:val="18"/>
                <w:lang w:val="en-US"/>
              </w:rPr>
            </w:pPr>
            <w:r>
              <w:rPr>
                <w:rFonts w:ascii="Century Gothic" w:hAnsi="Century Gothic" w:cs="Calibri"/>
                <w:sz w:val="18"/>
                <w:szCs w:val="18"/>
              </w:rPr>
              <w:fldChar w:fldCharType="begin"/>
            </w:r>
            <w:r>
              <w:rPr>
                <w:rFonts w:ascii="Century Gothic" w:hAnsi="Century Gothic" w:cs="Calibri"/>
                <w:sz w:val="18"/>
                <w:szCs w:val="18"/>
              </w:rPr>
              <w:instrText xml:space="preserve"> =R12C3*1,24 \# "#.##0,00 €;(#.##0,00 €)" </w:instrText>
            </w:r>
            <w:r>
              <w:rPr>
                <w:rFonts w:ascii="Century Gothic" w:hAnsi="Century Gothic" w:cs="Calibri"/>
                <w:sz w:val="18"/>
                <w:szCs w:val="18"/>
              </w:rPr>
              <w:fldChar w:fldCharType="separate"/>
            </w:r>
            <w:r>
              <w:rPr>
                <w:rFonts w:ascii="Century Gothic" w:hAnsi="Century Gothic" w:cs="Calibri"/>
                <w:noProof/>
                <w:sz w:val="18"/>
                <w:szCs w:val="18"/>
              </w:rPr>
              <w:t>41.372,60 €</w:t>
            </w:r>
            <w:r>
              <w:rPr>
                <w:rFonts w:ascii="Century Gothic" w:hAnsi="Century Gothic" w:cs="Calibri"/>
                <w:sz w:val="18"/>
                <w:szCs w:val="18"/>
              </w:rPr>
              <w:fldChar w:fldCharType="end"/>
            </w:r>
          </w:p>
        </w:tc>
      </w:tr>
    </w:tbl>
    <w:p w14:paraId="47F3E118" w14:textId="77777777" w:rsidR="001763B3" w:rsidRPr="007B3255" w:rsidRDefault="001763B3">
      <w:pPr>
        <w:rPr>
          <w:rFonts w:ascii="Century Gothic" w:hAnsi="Century Gothic" w:cs="Calibri"/>
          <w:sz w:val="18"/>
          <w:szCs w:val="18"/>
        </w:rPr>
      </w:pPr>
    </w:p>
    <w:p w14:paraId="4D639E51" w14:textId="60233D4E" w:rsidR="00752FD7" w:rsidRPr="00A95B21" w:rsidRDefault="00F62662" w:rsidP="00752FD7">
      <w:pPr>
        <w:rPr>
          <w:rFonts w:ascii="Century Gothic" w:hAnsi="Century Gothic" w:cs="Calibri"/>
          <w:bCs/>
          <w:sz w:val="18"/>
          <w:szCs w:val="18"/>
        </w:rPr>
      </w:pPr>
      <w:r w:rsidRPr="007B3255">
        <w:rPr>
          <w:rFonts w:ascii="Century Gothic" w:hAnsi="Century Gothic" w:cs="Calibri"/>
          <w:b/>
          <w:bCs/>
          <w:sz w:val="18"/>
          <w:szCs w:val="18"/>
          <w:u w:val="single"/>
        </w:rPr>
        <w:t xml:space="preserve">Ομάδα </w:t>
      </w:r>
      <w:r w:rsidR="007E1516" w:rsidRPr="007B3255">
        <w:rPr>
          <w:rFonts w:ascii="Century Gothic" w:hAnsi="Century Gothic" w:cs="Calibri"/>
          <w:b/>
          <w:bCs/>
          <w:sz w:val="18"/>
          <w:szCs w:val="18"/>
          <w:u w:val="single"/>
        </w:rPr>
        <w:t>Β</w:t>
      </w:r>
      <w:r w:rsidR="00CC74A4" w:rsidRPr="007B3255">
        <w:rPr>
          <w:rFonts w:ascii="Century Gothic" w:hAnsi="Century Gothic" w:cs="Calibri"/>
          <w:b/>
          <w:bCs/>
          <w:sz w:val="18"/>
          <w:szCs w:val="18"/>
          <w:u w:val="single"/>
        </w:rPr>
        <w:t>’</w:t>
      </w:r>
    </w:p>
    <w:p w14:paraId="01BD6810" w14:textId="77777777" w:rsidR="00752FD7" w:rsidRPr="007B3255" w:rsidRDefault="00752FD7" w:rsidP="00752FD7">
      <w:pPr>
        <w:rPr>
          <w:rFonts w:ascii="Century Gothic" w:hAnsi="Century Gothic" w:cs="Calibri"/>
          <w:b/>
          <w:bCs/>
          <w:sz w:val="18"/>
          <w:szCs w:val="18"/>
          <w:u w:val="single"/>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4820"/>
        <w:gridCol w:w="850"/>
        <w:gridCol w:w="993"/>
        <w:gridCol w:w="1701"/>
        <w:gridCol w:w="1417"/>
      </w:tblGrid>
      <w:tr w:rsidR="008E201F" w:rsidRPr="007B3255" w14:paraId="010818E7" w14:textId="77777777" w:rsidTr="008E201F">
        <w:tc>
          <w:tcPr>
            <w:tcW w:w="567" w:type="dxa"/>
            <w:shd w:val="clear" w:color="auto" w:fill="auto"/>
            <w:vAlign w:val="center"/>
          </w:tcPr>
          <w:p w14:paraId="1D40F37A" w14:textId="587D689A" w:rsidR="008E201F" w:rsidRPr="007B3255" w:rsidRDefault="008E201F" w:rsidP="008E201F">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4820" w:type="dxa"/>
            <w:shd w:val="clear" w:color="auto" w:fill="auto"/>
            <w:vAlign w:val="center"/>
          </w:tcPr>
          <w:p w14:paraId="7B272A44" w14:textId="21784021"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0" w:type="dxa"/>
            <w:shd w:val="clear" w:color="auto" w:fill="auto"/>
            <w:vAlign w:val="center"/>
          </w:tcPr>
          <w:p w14:paraId="550B0533" w14:textId="2EC64FF6"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993" w:type="dxa"/>
            <w:shd w:val="clear" w:color="auto" w:fill="auto"/>
            <w:vAlign w:val="center"/>
          </w:tcPr>
          <w:p w14:paraId="22D36147" w14:textId="77777777"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701" w:type="dxa"/>
            <w:shd w:val="clear" w:color="auto" w:fill="auto"/>
            <w:vAlign w:val="center"/>
          </w:tcPr>
          <w:p w14:paraId="22479BEA" w14:textId="77777777"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417" w:type="dxa"/>
            <w:shd w:val="clear" w:color="auto" w:fill="auto"/>
            <w:vAlign w:val="center"/>
          </w:tcPr>
          <w:p w14:paraId="30351F8C" w14:textId="77777777"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8E201F" w:rsidRPr="007B3255" w14:paraId="1F5A03F9" w14:textId="77777777" w:rsidTr="008E201F">
        <w:tc>
          <w:tcPr>
            <w:tcW w:w="567" w:type="dxa"/>
            <w:shd w:val="clear" w:color="auto" w:fill="auto"/>
            <w:vAlign w:val="center"/>
          </w:tcPr>
          <w:p w14:paraId="4B69EBDC" w14:textId="5E22AEAA" w:rsidR="008E201F" w:rsidRPr="007B3255" w:rsidRDefault="008E201F" w:rsidP="008E201F">
            <w:pPr>
              <w:pStyle w:val="TableContents"/>
              <w:jc w:val="center"/>
              <w:rPr>
                <w:rFonts w:ascii="Century Gothic" w:hAnsi="Century Gothic" w:cs="Calibri"/>
                <w:sz w:val="18"/>
                <w:szCs w:val="18"/>
              </w:rPr>
            </w:pPr>
            <w:r w:rsidRPr="007B3255">
              <w:rPr>
                <w:rFonts w:ascii="Century Gothic" w:hAnsi="Century Gothic" w:cs="Calibri"/>
                <w:sz w:val="18"/>
                <w:szCs w:val="18"/>
              </w:rPr>
              <w:t>2.1</w:t>
            </w:r>
          </w:p>
        </w:tc>
        <w:tc>
          <w:tcPr>
            <w:tcW w:w="4820" w:type="dxa"/>
            <w:shd w:val="clear" w:color="auto" w:fill="auto"/>
            <w:vAlign w:val="center"/>
          </w:tcPr>
          <w:p w14:paraId="5DF98629" w14:textId="5FC95FB7" w:rsidR="008E201F" w:rsidRPr="007B3255" w:rsidRDefault="008E201F" w:rsidP="00F741ED">
            <w:pPr>
              <w:pStyle w:val="TableContents"/>
              <w:rPr>
                <w:rFonts w:ascii="Century Gothic" w:hAnsi="Century Gothic" w:cs="Calibri"/>
                <w:sz w:val="18"/>
                <w:szCs w:val="18"/>
              </w:rPr>
            </w:pPr>
            <w:r w:rsidRPr="007B3255">
              <w:rPr>
                <w:rFonts w:ascii="Century Gothic" w:hAnsi="Century Gothic" w:cs="Calibri"/>
                <w:sz w:val="18"/>
                <w:szCs w:val="18"/>
              </w:rPr>
              <w:t xml:space="preserve">Μηχάνημα αναπαραγωγής εγγράφων </w:t>
            </w:r>
            <w:r>
              <w:rPr>
                <w:rFonts w:ascii="Century Gothic" w:hAnsi="Century Gothic" w:cs="Calibri"/>
                <w:sz w:val="18"/>
                <w:szCs w:val="18"/>
              </w:rPr>
              <w:t>– τύπος Α</w:t>
            </w:r>
          </w:p>
          <w:p w14:paraId="30A1EDAB" w14:textId="79521B98" w:rsidR="008E201F" w:rsidRPr="007B3255" w:rsidRDefault="008E201F" w:rsidP="00F741ED">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30121300-6) </w:t>
            </w:r>
          </w:p>
        </w:tc>
        <w:tc>
          <w:tcPr>
            <w:tcW w:w="850" w:type="dxa"/>
            <w:vMerge w:val="restart"/>
            <w:shd w:val="clear" w:color="auto" w:fill="auto"/>
            <w:vAlign w:val="center"/>
          </w:tcPr>
          <w:p w14:paraId="06F0D0CA" w14:textId="328CFCC3"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Τεμ</w:t>
            </w:r>
            <w:r>
              <w:rPr>
                <w:rFonts w:ascii="Century Gothic" w:hAnsi="Century Gothic" w:cs="Calibri"/>
                <w:sz w:val="18"/>
                <w:szCs w:val="18"/>
              </w:rPr>
              <w:t>άχιο</w:t>
            </w:r>
          </w:p>
          <w:p w14:paraId="3D1F5EE3" w14:textId="03D80212" w:rsidR="008E201F" w:rsidRPr="007B3255" w:rsidRDefault="008E201F" w:rsidP="00F741ED">
            <w:pPr>
              <w:pStyle w:val="TableContents"/>
              <w:jc w:val="center"/>
              <w:rPr>
                <w:rFonts w:ascii="Century Gothic" w:hAnsi="Century Gothic" w:cs="Calibri"/>
                <w:sz w:val="18"/>
                <w:szCs w:val="18"/>
              </w:rPr>
            </w:pPr>
          </w:p>
        </w:tc>
        <w:tc>
          <w:tcPr>
            <w:tcW w:w="993" w:type="dxa"/>
            <w:shd w:val="clear" w:color="auto" w:fill="auto"/>
            <w:vAlign w:val="center"/>
          </w:tcPr>
          <w:p w14:paraId="3108AA79" w14:textId="77777777" w:rsidR="008E201F" w:rsidRPr="007B3255" w:rsidRDefault="008E201F" w:rsidP="00F741ED">
            <w:pPr>
              <w:pStyle w:val="TableContents"/>
              <w:jc w:val="center"/>
              <w:rPr>
                <w:rFonts w:ascii="Century Gothic" w:hAnsi="Century Gothic" w:cs="Calibri"/>
                <w:sz w:val="18"/>
                <w:szCs w:val="18"/>
                <w:lang w:val="en-US"/>
              </w:rPr>
            </w:pPr>
          </w:p>
          <w:p w14:paraId="77880679" w14:textId="3C58305D" w:rsidR="008E201F" w:rsidRPr="00651454" w:rsidRDefault="008E201F" w:rsidP="00F741ED">
            <w:pPr>
              <w:pStyle w:val="TableContents"/>
              <w:jc w:val="center"/>
              <w:rPr>
                <w:rFonts w:ascii="Century Gothic" w:hAnsi="Century Gothic" w:cs="Calibri"/>
                <w:sz w:val="18"/>
                <w:szCs w:val="18"/>
              </w:rPr>
            </w:pPr>
            <w:r>
              <w:rPr>
                <w:rFonts w:ascii="Century Gothic" w:hAnsi="Century Gothic" w:cs="Calibri"/>
                <w:sz w:val="18"/>
                <w:szCs w:val="18"/>
              </w:rPr>
              <w:t>1</w:t>
            </w:r>
          </w:p>
          <w:p w14:paraId="386D5242" w14:textId="77777777" w:rsidR="008E201F" w:rsidRPr="007B3255" w:rsidRDefault="008E201F" w:rsidP="00F741ED">
            <w:pPr>
              <w:pStyle w:val="TableContents"/>
              <w:rPr>
                <w:rFonts w:ascii="Century Gothic" w:hAnsi="Century Gothic" w:cs="Calibri"/>
                <w:sz w:val="18"/>
                <w:szCs w:val="18"/>
                <w:lang w:val="en-US"/>
              </w:rPr>
            </w:pPr>
          </w:p>
        </w:tc>
        <w:tc>
          <w:tcPr>
            <w:tcW w:w="1701" w:type="dxa"/>
            <w:shd w:val="clear" w:color="auto" w:fill="auto"/>
            <w:vAlign w:val="center"/>
          </w:tcPr>
          <w:p w14:paraId="54F98305" w14:textId="093BCA27" w:rsidR="008E201F" w:rsidRPr="007B3255" w:rsidRDefault="008E201F" w:rsidP="00F741ED">
            <w:pPr>
              <w:pStyle w:val="TableContents"/>
              <w:jc w:val="center"/>
              <w:rPr>
                <w:rFonts w:ascii="Century Gothic" w:hAnsi="Century Gothic" w:cs="Calibri"/>
                <w:sz w:val="18"/>
                <w:szCs w:val="18"/>
              </w:rPr>
            </w:pPr>
            <w:r>
              <w:rPr>
                <w:rFonts w:ascii="Century Gothic" w:hAnsi="Century Gothic" w:cs="Calibri"/>
                <w:sz w:val="18"/>
                <w:szCs w:val="18"/>
              </w:rPr>
              <w:t>5</w:t>
            </w:r>
            <w:r w:rsidRPr="008E2F8C">
              <w:rPr>
                <w:rFonts w:ascii="Century Gothic" w:hAnsi="Century Gothic" w:cs="Calibri"/>
                <w:sz w:val="18"/>
                <w:szCs w:val="18"/>
              </w:rPr>
              <w:t>.</w:t>
            </w:r>
            <w:r>
              <w:rPr>
                <w:rFonts w:ascii="Century Gothic" w:hAnsi="Century Gothic" w:cs="Calibri"/>
                <w:sz w:val="18"/>
                <w:szCs w:val="18"/>
              </w:rPr>
              <w:t>0</w:t>
            </w:r>
            <w:r>
              <w:rPr>
                <w:rFonts w:ascii="Century Gothic" w:hAnsi="Century Gothic" w:cs="Calibri"/>
                <w:sz w:val="18"/>
                <w:szCs w:val="18"/>
                <w:lang w:val="en-US"/>
              </w:rPr>
              <w:t>00</w:t>
            </w:r>
            <w:r w:rsidRPr="007B3255">
              <w:rPr>
                <w:rFonts w:ascii="Century Gothic" w:hAnsi="Century Gothic" w:cs="Calibri"/>
                <w:sz w:val="18"/>
                <w:szCs w:val="18"/>
              </w:rPr>
              <w:t>,00</w:t>
            </w:r>
          </w:p>
        </w:tc>
        <w:tc>
          <w:tcPr>
            <w:tcW w:w="1417" w:type="dxa"/>
            <w:shd w:val="clear" w:color="auto" w:fill="auto"/>
            <w:vAlign w:val="center"/>
          </w:tcPr>
          <w:p w14:paraId="032436E1" w14:textId="65674BA7" w:rsidR="008E201F" w:rsidRPr="007B3255" w:rsidRDefault="008E201F" w:rsidP="00F741ED">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=E2*F2 \# "#.##0,00 €;(#.##0,00 €)" </w:instrText>
            </w:r>
            <w:r w:rsidRPr="007B3255">
              <w:rPr>
                <w:rFonts w:ascii="Century Gothic" w:hAnsi="Century Gothic" w:cs="Calibri"/>
                <w:sz w:val="18"/>
                <w:szCs w:val="18"/>
              </w:rPr>
              <w:fldChar w:fldCharType="separate"/>
            </w:r>
            <w:r>
              <w:rPr>
                <w:rFonts w:ascii="Century Gothic" w:hAnsi="Century Gothic" w:cs="Calibri"/>
                <w:noProof/>
                <w:sz w:val="18"/>
                <w:szCs w:val="18"/>
              </w:rPr>
              <w:t>5.000,00</w:t>
            </w:r>
            <w:r w:rsidRPr="007B3255">
              <w:rPr>
                <w:rFonts w:ascii="Century Gothic" w:hAnsi="Century Gothic" w:cs="Calibri"/>
                <w:noProof/>
                <w:sz w:val="18"/>
                <w:szCs w:val="18"/>
              </w:rPr>
              <w:t xml:space="preserve"> €</w:t>
            </w:r>
            <w:r w:rsidRPr="007B3255">
              <w:rPr>
                <w:rFonts w:ascii="Century Gothic" w:hAnsi="Century Gothic" w:cs="Calibri"/>
                <w:sz w:val="18"/>
                <w:szCs w:val="18"/>
              </w:rPr>
              <w:fldChar w:fldCharType="end"/>
            </w:r>
          </w:p>
        </w:tc>
      </w:tr>
      <w:tr w:rsidR="008E201F" w:rsidRPr="007B3255" w14:paraId="3F0AED05" w14:textId="77777777" w:rsidTr="008E201F">
        <w:tc>
          <w:tcPr>
            <w:tcW w:w="567" w:type="dxa"/>
            <w:shd w:val="clear" w:color="auto" w:fill="auto"/>
            <w:vAlign w:val="center"/>
          </w:tcPr>
          <w:p w14:paraId="087FD7DB" w14:textId="73939DF9" w:rsidR="008E201F" w:rsidRPr="007B3255" w:rsidRDefault="008E201F" w:rsidP="008E201F">
            <w:pPr>
              <w:pStyle w:val="TableContents"/>
              <w:jc w:val="center"/>
              <w:rPr>
                <w:rFonts w:ascii="Century Gothic" w:hAnsi="Century Gothic" w:cs="Calibri"/>
                <w:sz w:val="18"/>
                <w:szCs w:val="18"/>
              </w:rPr>
            </w:pPr>
            <w:r w:rsidRPr="007B3255">
              <w:rPr>
                <w:rFonts w:ascii="Century Gothic" w:hAnsi="Century Gothic" w:cs="Calibri"/>
                <w:sz w:val="18"/>
                <w:szCs w:val="18"/>
              </w:rPr>
              <w:t>2</w:t>
            </w:r>
            <w:r>
              <w:rPr>
                <w:rFonts w:ascii="Century Gothic" w:hAnsi="Century Gothic" w:cs="Calibri"/>
                <w:sz w:val="18"/>
                <w:szCs w:val="18"/>
              </w:rPr>
              <w:t>.2</w:t>
            </w:r>
          </w:p>
        </w:tc>
        <w:tc>
          <w:tcPr>
            <w:tcW w:w="4820" w:type="dxa"/>
            <w:shd w:val="clear" w:color="auto" w:fill="auto"/>
            <w:vAlign w:val="center"/>
          </w:tcPr>
          <w:p w14:paraId="4E92E837" w14:textId="398A44D8" w:rsidR="008E201F" w:rsidRPr="007B3255" w:rsidRDefault="008E201F" w:rsidP="00F741ED">
            <w:pPr>
              <w:pStyle w:val="TableContents"/>
              <w:rPr>
                <w:rFonts w:ascii="Century Gothic" w:hAnsi="Century Gothic" w:cs="Calibri"/>
                <w:sz w:val="18"/>
                <w:szCs w:val="18"/>
              </w:rPr>
            </w:pPr>
            <w:r w:rsidRPr="007B3255">
              <w:rPr>
                <w:rFonts w:ascii="Century Gothic" w:hAnsi="Century Gothic" w:cs="Calibri"/>
                <w:sz w:val="18"/>
                <w:szCs w:val="18"/>
              </w:rPr>
              <w:t xml:space="preserve">Μηχάνημα αναπαραγωγής εγγράφων </w:t>
            </w:r>
            <w:r>
              <w:rPr>
                <w:rFonts w:ascii="Century Gothic" w:hAnsi="Century Gothic" w:cs="Calibri"/>
                <w:sz w:val="18"/>
                <w:szCs w:val="18"/>
              </w:rPr>
              <w:t>– τύπος Β</w:t>
            </w:r>
          </w:p>
          <w:p w14:paraId="5D6CC754" w14:textId="74E37579" w:rsidR="008E201F" w:rsidRPr="007B3255" w:rsidRDefault="008E201F" w:rsidP="00F741ED">
            <w:pPr>
              <w:pStyle w:val="TableContents"/>
              <w:rPr>
                <w:rFonts w:ascii="Century Gothic" w:hAnsi="Century Gothic" w:cs="Calibri"/>
                <w:sz w:val="18"/>
                <w:szCs w:val="18"/>
              </w:rPr>
            </w:pPr>
            <w:r w:rsidRPr="007B3255">
              <w:rPr>
                <w:rFonts w:ascii="Century Gothic" w:hAnsi="Century Gothic" w:cs="Calibri"/>
                <w:sz w:val="18"/>
                <w:szCs w:val="18"/>
              </w:rPr>
              <w:lastRenderedPageBreak/>
              <w:t>(</w:t>
            </w:r>
            <w:r w:rsidRPr="007B3255">
              <w:rPr>
                <w:rFonts w:ascii="Century Gothic" w:hAnsi="Century Gothic" w:cs="Calibri"/>
                <w:sz w:val="18"/>
                <w:szCs w:val="18"/>
                <w:lang w:val="en-US"/>
              </w:rPr>
              <w:t>CPV</w:t>
            </w:r>
            <w:r w:rsidRPr="007B3255">
              <w:rPr>
                <w:rFonts w:ascii="Century Gothic" w:hAnsi="Century Gothic" w:cs="Calibri"/>
                <w:sz w:val="18"/>
                <w:szCs w:val="18"/>
              </w:rPr>
              <w:t>: 30121300-6)</w:t>
            </w:r>
          </w:p>
        </w:tc>
        <w:tc>
          <w:tcPr>
            <w:tcW w:w="850" w:type="dxa"/>
            <w:vMerge/>
            <w:shd w:val="clear" w:color="auto" w:fill="auto"/>
            <w:vAlign w:val="center"/>
          </w:tcPr>
          <w:p w14:paraId="5F33E23C" w14:textId="0E91F684" w:rsidR="008E201F" w:rsidRPr="007B3255" w:rsidRDefault="008E201F" w:rsidP="00F741ED">
            <w:pPr>
              <w:pStyle w:val="TableContents"/>
              <w:jc w:val="center"/>
              <w:rPr>
                <w:rFonts w:ascii="Century Gothic" w:hAnsi="Century Gothic" w:cs="Calibri"/>
                <w:sz w:val="18"/>
                <w:szCs w:val="18"/>
              </w:rPr>
            </w:pPr>
          </w:p>
        </w:tc>
        <w:tc>
          <w:tcPr>
            <w:tcW w:w="993" w:type="dxa"/>
            <w:shd w:val="clear" w:color="auto" w:fill="auto"/>
            <w:vAlign w:val="center"/>
          </w:tcPr>
          <w:p w14:paraId="647AF801" w14:textId="0F0CA620" w:rsidR="008E201F" w:rsidRPr="00651454" w:rsidRDefault="008E201F" w:rsidP="00F741ED">
            <w:pPr>
              <w:pStyle w:val="TableContents"/>
              <w:jc w:val="center"/>
              <w:rPr>
                <w:rFonts w:ascii="Century Gothic" w:hAnsi="Century Gothic" w:cs="Calibri"/>
                <w:sz w:val="18"/>
                <w:szCs w:val="18"/>
              </w:rPr>
            </w:pPr>
            <w:r>
              <w:rPr>
                <w:rFonts w:ascii="Century Gothic" w:hAnsi="Century Gothic" w:cs="Calibri"/>
                <w:sz w:val="18"/>
                <w:szCs w:val="18"/>
              </w:rPr>
              <w:t>1</w:t>
            </w:r>
          </w:p>
        </w:tc>
        <w:tc>
          <w:tcPr>
            <w:tcW w:w="1701" w:type="dxa"/>
            <w:shd w:val="clear" w:color="auto" w:fill="auto"/>
            <w:vAlign w:val="center"/>
          </w:tcPr>
          <w:p w14:paraId="5C8920E4" w14:textId="0E627A7B" w:rsidR="008E201F" w:rsidRPr="00170AB5" w:rsidRDefault="008E201F" w:rsidP="00F741ED">
            <w:pPr>
              <w:pStyle w:val="TableContents"/>
              <w:jc w:val="center"/>
              <w:rPr>
                <w:rFonts w:ascii="Century Gothic" w:hAnsi="Century Gothic" w:cs="Calibri"/>
                <w:sz w:val="18"/>
                <w:szCs w:val="18"/>
              </w:rPr>
            </w:pPr>
            <w:r>
              <w:rPr>
                <w:rFonts w:ascii="Century Gothic" w:hAnsi="Century Gothic" w:cs="Calibri"/>
                <w:sz w:val="18"/>
                <w:szCs w:val="18"/>
              </w:rPr>
              <w:t>7.</w:t>
            </w:r>
            <w:r>
              <w:rPr>
                <w:rFonts w:ascii="Century Gothic" w:hAnsi="Century Gothic" w:cs="Calibri"/>
                <w:sz w:val="18"/>
                <w:szCs w:val="18"/>
                <w:lang w:val="en-US"/>
              </w:rPr>
              <w:t>1</w:t>
            </w:r>
            <w:r>
              <w:rPr>
                <w:rFonts w:ascii="Century Gothic" w:hAnsi="Century Gothic" w:cs="Calibri"/>
                <w:sz w:val="18"/>
                <w:szCs w:val="18"/>
              </w:rPr>
              <w:t>00,00</w:t>
            </w:r>
          </w:p>
        </w:tc>
        <w:tc>
          <w:tcPr>
            <w:tcW w:w="1417" w:type="dxa"/>
            <w:shd w:val="clear" w:color="auto" w:fill="auto"/>
            <w:vAlign w:val="center"/>
          </w:tcPr>
          <w:p w14:paraId="13BFC590" w14:textId="202D15CD" w:rsidR="008E201F" w:rsidRPr="007B3255" w:rsidRDefault="008E201F" w:rsidP="00F741ED">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=E3*F3 \# "#.##0,00 €;(#.##0,00 €)" </w:instrText>
            </w:r>
            <w:r>
              <w:rPr>
                <w:rFonts w:ascii="Century Gothic" w:hAnsi="Century Gothic" w:cs="Calibri"/>
                <w:sz w:val="18"/>
                <w:szCs w:val="18"/>
              </w:rPr>
              <w:fldChar w:fldCharType="separate"/>
            </w:r>
            <w:r>
              <w:rPr>
                <w:rFonts w:ascii="Century Gothic" w:hAnsi="Century Gothic" w:cs="Calibri"/>
                <w:noProof/>
                <w:sz w:val="18"/>
                <w:szCs w:val="18"/>
              </w:rPr>
              <w:t>7.100,00 €</w:t>
            </w:r>
            <w:r>
              <w:rPr>
                <w:rFonts w:ascii="Century Gothic" w:hAnsi="Century Gothic" w:cs="Calibri"/>
                <w:sz w:val="18"/>
                <w:szCs w:val="18"/>
              </w:rPr>
              <w:fldChar w:fldCharType="end"/>
            </w:r>
          </w:p>
        </w:tc>
      </w:tr>
      <w:tr w:rsidR="008E201F" w:rsidRPr="007B3255" w14:paraId="6D61345C" w14:textId="77777777" w:rsidTr="008E201F">
        <w:tc>
          <w:tcPr>
            <w:tcW w:w="567" w:type="dxa"/>
            <w:shd w:val="clear" w:color="auto" w:fill="auto"/>
            <w:vAlign w:val="center"/>
          </w:tcPr>
          <w:p w14:paraId="34957DC0" w14:textId="01206115" w:rsidR="008E201F" w:rsidRPr="007B3255" w:rsidRDefault="008E201F" w:rsidP="008E201F">
            <w:pPr>
              <w:pStyle w:val="TableContents"/>
              <w:jc w:val="center"/>
              <w:rPr>
                <w:rFonts w:ascii="Century Gothic" w:hAnsi="Century Gothic" w:cs="Calibri"/>
                <w:sz w:val="18"/>
                <w:szCs w:val="18"/>
              </w:rPr>
            </w:pPr>
            <w:r>
              <w:rPr>
                <w:rFonts w:ascii="Century Gothic" w:hAnsi="Century Gothic" w:cs="Calibri"/>
                <w:sz w:val="18"/>
                <w:szCs w:val="18"/>
              </w:rPr>
              <w:t>2.3</w:t>
            </w:r>
          </w:p>
        </w:tc>
        <w:tc>
          <w:tcPr>
            <w:tcW w:w="4820" w:type="dxa"/>
            <w:shd w:val="clear" w:color="auto" w:fill="auto"/>
            <w:vAlign w:val="center"/>
          </w:tcPr>
          <w:p w14:paraId="579C95D1" w14:textId="2B88A7AE" w:rsidR="008E201F" w:rsidRPr="007B3255" w:rsidRDefault="008E201F" w:rsidP="00F741ED">
            <w:pPr>
              <w:pStyle w:val="TableContents"/>
              <w:rPr>
                <w:rFonts w:ascii="Century Gothic" w:hAnsi="Century Gothic" w:cs="Calibri"/>
                <w:sz w:val="18"/>
                <w:szCs w:val="18"/>
              </w:rPr>
            </w:pPr>
            <w:r w:rsidRPr="007B3255">
              <w:rPr>
                <w:rFonts w:ascii="Century Gothic" w:hAnsi="Century Gothic" w:cs="Calibri"/>
                <w:sz w:val="18"/>
                <w:szCs w:val="18"/>
              </w:rPr>
              <w:t xml:space="preserve">Μηχάνημα αναπαραγωγής εγγράφων </w:t>
            </w:r>
            <w:r>
              <w:rPr>
                <w:rFonts w:ascii="Century Gothic" w:hAnsi="Century Gothic" w:cs="Calibri"/>
                <w:sz w:val="18"/>
                <w:szCs w:val="18"/>
              </w:rPr>
              <w:t>– τύπος Γ</w:t>
            </w:r>
          </w:p>
          <w:p w14:paraId="29E6EEBC" w14:textId="2D2C5037" w:rsidR="008E201F" w:rsidRPr="007B3255" w:rsidRDefault="008E201F" w:rsidP="00F741ED">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30121300-6)</w:t>
            </w:r>
          </w:p>
        </w:tc>
        <w:tc>
          <w:tcPr>
            <w:tcW w:w="850" w:type="dxa"/>
            <w:vMerge/>
            <w:shd w:val="clear" w:color="auto" w:fill="auto"/>
            <w:vAlign w:val="center"/>
          </w:tcPr>
          <w:p w14:paraId="0254E563" w14:textId="73A5790D" w:rsidR="008E201F" w:rsidRPr="007B3255" w:rsidRDefault="008E201F" w:rsidP="00F741ED">
            <w:pPr>
              <w:pStyle w:val="TableContents"/>
              <w:jc w:val="center"/>
              <w:rPr>
                <w:rFonts w:ascii="Century Gothic" w:hAnsi="Century Gothic" w:cs="Calibri"/>
                <w:sz w:val="18"/>
                <w:szCs w:val="18"/>
              </w:rPr>
            </w:pPr>
          </w:p>
        </w:tc>
        <w:tc>
          <w:tcPr>
            <w:tcW w:w="993" w:type="dxa"/>
            <w:shd w:val="clear" w:color="auto" w:fill="auto"/>
            <w:vAlign w:val="center"/>
          </w:tcPr>
          <w:p w14:paraId="0DF0BC04" w14:textId="2635D339" w:rsidR="008E201F" w:rsidRPr="00651454" w:rsidRDefault="008E201F" w:rsidP="00F741ED">
            <w:pPr>
              <w:pStyle w:val="TableContents"/>
              <w:jc w:val="center"/>
              <w:rPr>
                <w:rFonts w:ascii="Century Gothic" w:hAnsi="Century Gothic" w:cs="Calibri"/>
                <w:sz w:val="18"/>
                <w:szCs w:val="18"/>
              </w:rPr>
            </w:pPr>
            <w:r>
              <w:rPr>
                <w:rFonts w:ascii="Century Gothic" w:hAnsi="Century Gothic" w:cs="Calibri"/>
                <w:sz w:val="18"/>
                <w:szCs w:val="18"/>
              </w:rPr>
              <w:t>1</w:t>
            </w:r>
          </w:p>
        </w:tc>
        <w:tc>
          <w:tcPr>
            <w:tcW w:w="1701" w:type="dxa"/>
            <w:shd w:val="clear" w:color="auto" w:fill="auto"/>
            <w:vAlign w:val="center"/>
          </w:tcPr>
          <w:p w14:paraId="6769B002" w14:textId="073E3E2A" w:rsidR="008E201F" w:rsidRPr="008E2F8C" w:rsidRDefault="008E201F" w:rsidP="00F741ED">
            <w:pPr>
              <w:pStyle w:val="TableContents"/>
              <w:jc w:val="center"/>
              <w:rPr>
                <w:rFonts w:ascii="Century Gothic" w:hAnsi="Century Gothic" w:cs="Calibri"/>
                <w:sz w:val="18"/>
                <w:szCs w:val="18"/>
              </w:rPr>
            </w:pPr>
            <w:r>
              <w:rPr>
                <w:rFonts w:ascii="Century Gothic" w:hAnsi="Century Gothic" w:cs="Calibri"/>
                <w:sz w:val="18"/>
                <w:szCs w:val="18"/>
              </w:rPr>
              <w:t>3.</w:t>
            </w:r>
            <w:r>
              <w:rPr>
                <w:rFonts w:ascii="Century Gothic" w:hAnsi="Century Gothic" w:cs="Calibri"/>
                <w:sz w:val="18"/>
                <w:szCs w:val="18"/>
                <w:lang w:val="en-US"/>
              </w:rPr>
              <w:t>6</w:t>
            </w:r>
            <w:r>
              <w:rPr>
                <w:rFonts w:ascii="Century Gothic" w:hAnsi="Century Gothic" w:cs="Calibri"/>
                <w:sz w:val="18"/>
                <w:szCs w:val="18"/>
              </w:rPr>
              <w:t>00,00</w:t>
            </w:r>
          </w:p>
        </w:tc>
        <w:tc>
          <w:tcPr>
            <w:tcW w:w="1417" w:type="dxa"/>
            <w:shd w:val="clear" w:color="auto" w:fill="auto"/>
            <w:vAlign w:val="center"/>
          </w:tcPr>
          <w:p w14:paraId="5C92234D" w14:textId="23D736BD" w:rsidR="008E201F" w:rsidRPr="007B3255" w:rsidRDefault="008E201F" w:rsidP="00F741ED">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=E4*F4 \# "#.##0,00 €;(#.##0,00 €)" </w:instrText>
            </w:r>
            <w:r>
              <w:rPr>
                <w:rFonts w:ascii="Century Gothic" w:hAnsi="Century Gothic" w:cs="Calibri"/>
                <w:sz w:val="18"/>
                <w:szCs w:val="18"/>
              </w:rPr>
              <w:fldChar w:fldCharType="separate"/>
            </w:r>
            <w:r>
              <w:rPr>
                <w:rFonts w:ascii="Century Gothic" w:hAnsi="Century Gothic" w:cs="Calibri"/>
                <w:noProof/>
                <w:sz w:val="18"/>
                <w:szCs w:val="18"/>
              </w:rPr>
              <w:t>3.600,00 €</w:t>
            </w:r>
            <w:r>
              <w:rPr>
                <w:rFonts w:ascii="Century Gothic" w:hAnsi="Century Gothic" w:cs="Calibri"/>
                <w:sz w:val="18"/>
                <w:szCs w:val="18"/>
              </w:rPr>
              <w:fldChar w:fldCharType="end"/>
            </w:r>
          </w:p>
        </w:tc>
      </w:tr>
      <w:tr w:rsidR="00F741ED" w:rsidRPr="007B3255" w14:paraId="130BEBC8" w14:textId="77777777" w:rsidTr="00F741ED">
        <w:tc>
          <w:tcPr>
            <w:tcW w:w="8931" w:type="dxa"/>
            <w:gridSpan w:val="5"/>
          </w:tcPr>
          <w:p w14:paraId="5B571DB5" w14:textId="45927BDA" w:rsidR="00F741ED" w:rsidRPr="007B3255" w:rsidRDefault="00F741ED" w:rsidP="00DA13D0">
            <w:pPr>
              <w:pStyle w:val="TableContents"/>
              <w:jc w:val="right"/>
              <w:rPr>
                <w:rFonts w:ascii="Century Gothic" w:hAnsi="Century Gothic" w:cs="Calibri"/>
                <w:sz w:val="18"/>
                <w:szCs w:val="18"/>
              </w:rPr>
            </w:pPr>
            <w:r w:rsidRPr="007B3255">
              <w:rPr>
                <w:rFonts w:ascii="Century Gothic" w:hAnsi="Century Gothic" w:cs="Calibri"/>
                <w:sz w:val="18"/>
                <w:szCs w:val="18"/>
              </w:rPr>
              <w:t xml:space="preserve">Σύνολο δαπάνης ομάδας </w:t>
            </w:r>
            <w:r w:rsidR="00DA13D0">
              <w:rPr>
                <w:rFonts w:ascii="Century Gothic" w:hAnsi="Century Gothic" w:cs="Calibri"/>
                <w:sz w:val="18"/>
                <w:szCs w:val="18"/>
              </w:rPr>
              <w:t>Β</w:t>
            </w:r>
            <w:r w:rsidRPr="007B3255">
              <w:rPr>
                <w:rFonts w:ascii="Century Gothic" w:hAnsi="Century Gothic" w:cs="Calibri"/>
                <w:sz w:val="18"/>
                <w:szCs w:val="18"/>
              </w:rPr>
              <w:t xml:space="preserve"> χωρίς Φ.Π.Α.</w:t>
            </w:r>
          </w:p>
        </w:tc>
        <w:bookmarkStart w:id="2" w:name="tbl2"/>
        <w:tc>
          <w:tcPr>
            <w:tcW w:w="1417" w:type="dxa"/>
            <w:shd w:val="clear" w:color="auto" w:fill="auto"/>
            <w:vAlign w:val="center"/>
          </w:tcPr>
          <w:p w14:paraId="381B86B7" w14:textId="0F05926A" w:rsidR="00F741ED" w:rsidRPr="007B3255" w:rsidRDefault="00F741ED" w:rsidP="00F741ED">
            <w:pPr>
              <w:pStyle w:val="TableContents"/>
              <w:jc w:val="right"/>
              <w:rPr>
                <w:rFonts w:ascii="Century Gothic" w:hAnsi="Century Gothic" w:cs="Calibri"/>
                <w:sz w:val="18"/>
                <w:szCs w:val="18"/>
                <w:lang w:val="en-US"/>
              </w:rPr>
            </w:pPr>
            <w:r>
              <w:rPr>
                <w:rFonts w:ascii="Century Gothic" w:hAnsi="Century Gothic" w:cs="Calibri"/>
                <w:sz w:val="18"/>
                <w:szCs w:val="18"/>
                <w:lang w:val="en-US"/>
              </w:rPr>
              <w:fldChar w:fldCharType="begin"/>
            </w:r>
            <w:r>
              <w:rPr>
                <w:rFonts w:ascii="Century Gothic" w:hAnsi="Century Gothic" w:cs="Calibri"/>
                <w:sz w:val="18"/>
                <w:szCs w:val="18"/>
                <w:lang w:val="en-US"/>
              </w:rPr>
              <w:instrText xml:space="preserve"> =SUM(ABOVE) \# "#.##0,00 €;(#.##0,00 €)" </w:instrText>
            </w:r>
            <w:r>
              <w:rPr>
                <w:rFonts w:ascii="Century Gothic" w:hAnsi="Century Gothic" w:cs="Calibri"/>
                <w:sz w:val="18"/>
                <w:szCs w:val="18"/>
                <w:lang w:val="en-US"/>
              </w:rPr>
              <w:fldChar w:fldCharType="separate"/>
            </w:r>
            <w:r w:rsidR="006478E7">
              <w:rPr>
                <w:rFonts w:ascii="Century Gothic" w:hAnsi="Century Gothic" w:cs="Calibri"/>
                <w:noProof/>
                <w:sz w:val="18"/>
                <w:szCs w:val="18"/>
                <w:lang w:val="en-US"/>
              </w:rPr>
              <w:t>15.700,00 €</w:t>
            </w:r>
            <w:r>
              <w:rPr>
                <w:rFonts w:ascii="Century Gothic" w:hAnsi="Century Gothic" w:cs="Calibri"/>
                <w:sz w:val="18"/>
                <w:szCs w:val="18"/>
                <w:lang w:val="en-US"/>
              </w:rPr>
              <w:fldChar w:fldCharType="end"/>
            </w:r>
            <w:bookmarkEnd w:id="2"/>
          </w:p>
        </w:tc>
      </w:tr>
      <w:tr w:rsidR="00F741ED" w:rsidRPr="007B3255" w14:paraId="4BE35A16" w14:textId="77777777" w:rsidTr="00F741ED">
        <w:tc>
          <w:tcPr>
            <w:tcW w:w="8931" w:type="dxa"/>
            <w:gridSpan w:val="5"/>
          </w:tcPr>
          <w:p w14:paraId="4B610E34" w14:textId="24F864AF" w:rsidR="00F741ED" w:rsidRPr="007B3255" w:rsidRDefault="00F741ED" w:rsidP="00F741ED">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417" w:type="dxa"/>
            <w:shd w:val="clear" w:color="auto" w:fill="auto"/>
            <w:vAlign w:val="center"/>
          </w:tcPr>
          <w:p w14:paraId="656AC3B8" w14:textId="1EEA8651" w:rsidR="00F741ED" w:rsidRPr="007B3255" w:rsidRDefault="00F741ED" w:rsidP="00F741ED">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=SUM(G2:G15)*0,24 \# "#.##0,00 €;(#.##0,00 €)" </w:instrText>
            </w:r>
            <w:r>
              <w:rPr>
                <w:rFonts w:ascii="Century Gothic" w:hAnsi="Century Gothic" w:cs="Calibri"/>
                <w:sz w:val="18"/>
                <w:szCs w:val="18"/>
              </w:rPr>
              <w:fldChar w:fldCharType="separate"/>
            </w:r>
            <w:r w:rsidR="006478E7">
              <w:rPr>
                <w:rFonts w:ascii="Century Gothic" w:hAnsi="Century Gothic" w:cs="Calibri"/>
                <w:noProof/>
                <w:sz w:val="18"/>
                <w:szCs w:val="18"/>
              </w:rPr>
              <w:t>3.768,00 €</w:t>
            </w:r>
            <w:r>
              <w:rPr>
                <w:rFonts w:ascii="Century Gothic" w:hAnsi="Century Gothic" w:cs="Calibri"/>
                <w:sz w:val="18"/>
                <w:szCs w:val="18"/>
              </w:rPr>
              <w:fldChar w:fldCharType="end"/>
            </w:r>
          </w:p>
        </w:tc>
      </w:tr>
      <w:tr w:rsidR="00F741ED" w:rsidRPr="007B3255" w14:paraId="35DCF2A5" w14:textId="77777777" w:rsidTr="00F741ED">
        <w:tc>
          <w:tcPr>
            <w:tcW w:w="8931" w:type="dxa"/>
            <w:gridSpan w:val="5"/>
          </w:tcPr>
          <w:p w14:paraId="6C03DB93" w14:textId="492388E1" w:rsidR="00F741ED" w:rsidRPr="007B3255" w:rsidRDefault="00F741ED" w:rsidP="00F741ED">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417" w:type="dxa"/>
            <w:shd w:val="clear" w:color="auto" w:fill="auto"/>
            <w:vAlign w:val="center"/>
          </w:tcPr>
          <w:p w14:paraId="6B0B9195" w14:textId="1F982F14" w:rsidR="00F741ED" w:rsidRPr="007B3255" w:rsidRDefault="00F741ED" w:rsidP="00F741ED">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=SUM(G2:G15)*1,24 \# "#.##0,00 €;(#.##0,00 €)" </w:instrText>
            </w:r>
            <w:r>
              <w:rPr>
                <w:rFonts w:ascii="Century Gothic" w:hAnsi="Century Gothic" w:cs="Calibri"/>
                <w:sz w:val="18"/>
                <w:szCs w:val="18"/>
              </w:rPr>
              <w:fldChar w:fldCharType="separate"/>
            </w:r>
            <w:r w:rsidR="006478E7">
              <w:rPr>
                <w:rFonts w:ascii="Century Gothic" w:hAnsi="Century Gothic" w:cs="Calibri"/>
                <w:noProof/>
                <w:sz w:val="18"/>
                <w:szCs w:val="18"/>
              </w:rPr>
              <w:t>19.468,00 €</w:t>
            </w:r>
            <w:r>
              <w:rPr>
                <w:rFonts w:ascii="Century Gothic" w:hAnsi="Century Gothic" w:cs="Calibri"/>
                <w:sz w:val="18"/>
                <w:szCs w:val="18"/>
              </w:rPr>
              <w:fldChar w:fldCharType="end"/>
            </w:r>
          </w:p>
        </w:tc>
      </w:tr>
    </w:tbl>
    <w:p w14:paraId="785584F8" w14:textId="77777777" w:rsidR="00752FD7" w:rsidRPr="007B3255" w:rsidRDefault="00752FD7" w:rsidP="00752FD7">
      <w:pPr>
        <w:rPr>
          <w:rFonts w:ascii="Century Gothic" w:hAnsi="Century Gothic" w:cs="Calibri"/>
          <w:sz w:val="18"/>
          <w:szCs w:val="18"/>
        </w:rPr>
      </w:pPr>
    </w:p>
    <w:p w14:paraId="6C82CFA0" w14:textId="0E962C35" w:rsidR="009D5E49" w:rsidRPr="00A95B21" w:rsidRDefault="009D5E49" w:rsidP="009D5E49">
      <w:pPr>
        <w:rPr>
          <w:rFonts w:ascii="Century Gothic" w:hAnsi="Century Gothic" w:cs="Calibri"/>
          <w:bCs/>
          <w:sz w:val="18"/>
          <w:szCs w:val="18"/>
        </w:rPr>
      </w:pPr>
      <w:r w:rsidRPr="007B3255">
        <w:rPr>
          <w:rFonts w:ascii="Century Gothic" w:hAnsi="Century Gothic" w:cs="Calibri"/>
          <w:b/>
          <w:bCs/>
          <w:sz w:val="18"/>
          <w:szCs w:val="18"/>
          <w:u w:val="single"/>
        </w:rPr>
        <w:t xml:space="preserve">Ομάδα </w:t>
      </w:r>
      <w:r w:rsidR="0070791E">
        <w:rPr>
          <w:rFonts w:ascii="Century Gothic" w:hAnsi="Century Gothic" w:cs="Calibri"/>
          <w:b/>
          <w:bCs/>
          <w:sz w:val="18"/>
          <w:szCs w:val="18"/>
          <w:u w:val="single"/>
        </w:rPr>
        <w:t>Γ</w:t>
      </w:r>
      <w:r w:rsidR="00CC74A4" w:rsidRPr="007B3255">
        <w:rPr>
          <w:rFonts w:ascii="Century Gothic" w:hAnsi="Century Gothic" w:cs="Calibri"/>
          <w:b/>
          <w:bCs/>
          <w:sz w:val="18"/>
          <w:szCs w:val="18"/>
          <w:u w:val="single"/>
        </w:rPr>
        <w:t>’</w:t>
      </w:r>
    </w:p>
    <w:p w14:paraId="71641D5D" w14:textId="77777777" w:rsidR="009D5E49" w:rsidRPr="007B3255" w:rsidRDefault="009D5E49" w:rsidP="009D5E49">
      <w:pPr>
        <w:rPr>
          <w:rFonts w:ascii="Century Gothic" w:hAnsi="Century Gothic" w:cs="Calibri"/>
          <w:b/>
          <w:bCs/>
          <w:sz w:val="18"/>
          <w:szCs w:val="18"/>
          <w:u w:val="single"/>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4820"/>
        <w:gridCol w:w="850"/>
        <w:gridCol w:w="993"/>
        <w:gridCol w:w="1701"/>
        <w:gridCol w:w="1417"/>
      </w:tblGrid>
      <w:tr w:rsidR="008E201F" w:rsidRPr="007B3255" w14:paraId="7E670D50" w14:textId="77777777" w:rsidTr="008E201F">
        <w:tc>
          <w:tcPr>
            <w:tcW w:w="567" w:type="dxa"/>
            <w:shd w:val="clear" w:color="auto" w:fill="auto"/>
            <w:vAlign w:val="center"/>
          </w:tcPr>
          <w:p w14:paraId="2D2112C7" w14:textId="6F22E1E1"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4820" w:type="dxa"/>
            <w:shd w:val="clear" w:color="auto" w:fill="auto"/>
            <w:vAlign w:val="center"/>
          </w:tcPr>
          <w:p w14:paraId="080ECCF0" w14:textId="316C91C5"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0" w:type="dxa"/>
            <w:shd w:val="clear" w:color="auto" w:fill="auto"/>
            <w:vAlign w:val="center"/>
          </w:tcPr>
          <w:p w14:paraId="26E5F4FA" w14:textId="592A3374"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993" w:type="dxa"/>
            <w:shd w:val="clear" w:color="auto" w:fill="auto"/>
            <w:vAlign w:val="center"/>
          </w:tcPr>
          <w:p w14:paraId="5EF3EFA3" w14:textId="77777777"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701" w:type="dxa"/>
            <w:shd w:val="clear" w:color="auto" w:fill="auto"/>
            <w:vAlign w:val="center"/>
          </w:tcPr>
          <w:p w14:paraId="4F3D31BB" w14:textId="77777777"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417" w:type="dxa"/>
            <w:shd w:val="clear" w:color="auto" w:fill="auto"/>
            <w:vAlign w:val="center"/>
          </w:tcPr>
          <w:p w14:paraId="79A9B3E3" w14:textId="77777777"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8E201F" w:rsidRPr="007B3255" w14:paraId="00448F9A" w14:textId="77777777" w:rsidTr="008E201F">
        <w:tc>
          <w:tcPr>
            <w:tcW w:w="567" w:type="dxa"/>
            <w:shd w:val="clear" w:color="auto" w:fill="auto"/>
            <w:vAlign w:val="center"/>
          </w:tcPr>
          <w:p w14:paraId="11E93B3D" w14:textId="71E3262C" w:rsidR="008E201F" w:rsidRPr="007B3255" w:rsidRDefault="008E201F" w:rsidP="008E201F">
            <w:pPr>
              <w:pStyle w:val="TableContents"/>
              <w:jc w:val="center"/>
              <w:rPr>
                <w:rFonts w:ascii="Century Gothic" w:hAnsi="Century Gothic" w:cs="Calibri"/>
                <w:sz w:val="18"/>
                <w:szCs w:val="18"/>
              </w:rPr>
            </w:pPr>
            <w:r>
              <w:rPr>
                <w:rFonts w:ascii="Century Gothic" w:hAnsi="Century Gothic" w:cs="Calibri"/>
                <w:sz w:val="18"/>
                <w:szCs w:val="18"/>
              </w:rPr>
              <w:t>3</w:t>
            </w:r>
            <w:r w:rsidRPr="007B3255">
              <w:rPr>
                <w:rFonts w:ascii="Century Gothic" w:hAnsi="Century Gothic" w:cs="Calibri"/>
                <w:sz w:val="18"/>
                <w:szCs w:val="18"/>
              </w:rPr>
              <w:t>.1</w:t>
            </w:r>
          </w:p>
        </w:tc>
        <w:tc>
          <w:tcPr>
            <w:tcW w:w="4820" w:type="dxa"/>
            <w:shd w:val="clear" w:color="auto" w:fill="auto"/>
            <w:vAlign w:val="center"/>
          </w:tcPr>
          <w:p w14:paraId="7BF0D641" w14:textId="68DA1875" w:rsidR="008E201F" w:rsidRPr="007B3255" w:rsidRDefault="008E201F" w:rsidP="00F741ED">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7B3255">
              <w:rPr>
                <w:rFonts w:ascii="Century Gothic" w:hAnsi="Century Gothic" w:cs="Calibri"/>
                <w:sz w:val="18"/>
                <w:szCs w:val="18"/>
              </w:rPr>
              <w:t xml:space="preserve">) </w:t>
            </w:r>
          </w:p>
          <w:p w14:paraId="2DFEEEAD" w14:textId="17503AEA" w:rsidR="008E201F" w:rsidRPr="007B3255" w:rsidRDefault="008E201F" w:rsidP="00F741ED">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48321000-4) </w:t>
            </w:r>
          </w:p>
        </w:tc>
        <w:tc>
          <w:tcPr>
            <w:tcW w:w="850" w:type="dxa"/>
            <w:shd w:val="clear" w:color="auto" w:fill="auto"/>
            <w:vAlign w:val="center"/>
          </w:tcPr>
          <w:p w14:paraId="1E6BDE84" w14:textId="1ADC2B5E"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rPr>
              <w:t>Τεμ</w:t>
            </w:r>
            <w:r>
              <w:rPr>
                <w:rFonts w:ascii="Century Gothic" w:hAnsi="Century Gothic" w:cs="Calibri"/>
                <w:sz w:val="18"/>
                <w:szCs w:val="18"/>
              </w:rPr>
              <w:t>άχιο</w:t>
            </w:r>
          </w:p>
        </w:tc>
        <w:tc>
          <w:tcPr>
            <w:tcW w:w="993" w:type="dxa"/>
            <w:shd w:val="clear" w:color="auto" w:fill="auto"/>
            <w:vAlign w:val="center"/>
          </w:tcPr>
          <w:p w14:paraId="2B443DD4" w14:textId="2549C141" w:rsidR="008E201F" w:rsidRPr="007B3255" w:rsidRDefault="008E201F" w:rsidP="00F741ED">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1701" w:type="dxa"/>
            <w:shd w:val="clear" w:color="auto" w:fill="auto"/>
            <w:vAlign w:val="center"/>
          </w:tcPr>
          <w:p w14:paraId="7404B99E" w14:textId="152B4837" w:rsidR="008E201F" w:rsidRPr="007B3255" w:rsidRDefault="008E201F" w:rsidP="00F741ED">
            <w:pPr>
              <w:pStyle w:val="TableContents"/>
              <w:jc w:val="center"/>
              <w:rPr>
                <w:rFonts w:ascii="Century Gothic" w:hAnsi="Century Gothic" w:cs="Calibri"/>
                <w:sz w:val="18"/>
                <w:szCs w:val="18"/>
              </w:rPr>
            </w:pPr>
            <w:r w:rsidRPr="007B3255">
              <w:rPr>
                <w:rFonts w:ascii="Century Gothic" w:hAnsi="Century Gothic" w:cs="Calibri"/>
                <w:sz w:val="18"/>
                <w:szCs w:val="18"/>
                <w:lang w:val="en-US"/>
              </w:rPr>
              <w:t>900</w:t>
            </w:r>
            <w:r w:rsidRPr="007B3255">
              <w:rPr>
                <w:rFonts w:ascii="Century Gothic" w:hAnsi="Century Gothic" w:cs="Calibri"/>
                <w:sz w:val="18"/>
                <w:szCs w:val="18"/>
              </w:rPr>
              <w:t>,00</w:t>
            </w:r>
          </w:p>
        </w:tc>
        <w:tc>
          <w:tcPr>
            <w:tcW w:w="1417" w:type="dxa"/>
            <w:shd w:val="clear" w:color="auto" w:fill="auto"/>
            <w:vAlign w:val="center"/>
          </w:tcPr>
          <w:p w14:paraId="7451C6CD" w14:textId="73CB3A20" w:rsidR="008E201F" w:rsidRPr="007B3255" w:rsidRDefault="008E201F" w:rsidP="00F741ED">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=E2*F2 \# "#.##0,00 €;(#.##0,00 €)" </w:instrText>
            </w:r>
            <w:r w:rsidRPr="007B3255">
              <w:rPr>
                <w:rFonts w:ascii="Century Gothic" w:hAnsi="Century Gothic" w:cs="Calibri"/>
                <w:sz w:val="18"/>
                <w:szCs w:val="18"/>
              </w:rPr>
              <w:fldChar w:fldCharType="separate"/>
            </w:r>
            <w:r>
              <w:rPr>
                <w:rFonts w:ascii="Century Gothic" w:hAnsi="Century Gothic" w:cs="Calibri"/>
                <w:noProof/>
                <w:sz w:val="18"/>
                <w:szCs w:val="18"/>
              </w:rPr>
              <w:t>1.800,00</w:t>
            </w:r>
            <w:r w:rsidRPr="007B3255">
              <w:rPr>
                <w:rFonts w:ascii="Century Gothic" w:hAnsi="Century Gothic" w:cs="Calibri"/>
                <w:noProof/>
                <w:sz w:val="18"/>
                <w:szCs w:val="18"/>
              </w:rPr>
              <w:t xml:space="preserve"> €</w:t>
            </w:r>
            <w:r w:rsidRPr="007B3255">
              <w:rPr>
                <w:rFonts w:ascii="Century Gothic" w:hAnsi="Century Gothic" w:cs="Calibri"/>
                <w:sz w:val="18"/>
                <w:szCs w:val="18"/>
              </w:rPr>
              <w:fldChar w:fldCharType="end"/>
            </w:r>
          </w:p>
        </w:tc>
      </w:tr>
      <w:tr w:rsidR="00F741ED" w:rsidRPr="007B3255" w14:paraId="6CC89ECD" w14:textId="77777777" w:rsidTr="00A25B22">
        <w:tc>
          <w:tcPr>
            <w:tcW w:w="8931" w:type="dxa"/>
            <w:gridSpan w:val="5"/>
          </w:tcPr>
          <w:p w14:paraId="6145B46D" w14:textId="3B925ADE" w:rsidR="00F741ED" w:rsidRPr="007B3255" w:rsidRDefault="00F741ED" w:rsidP="00F741ED">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bookmarkStart w:id="3" w:name="tbl3"/>
        <w:tc>
          <w:tcPr>
            <w:tcW w:w="1417" w:type="dxa"/>
            <w:shd w:val="clear" w:color="auto" w:fill="auto"/>
            <w:vAlign w:val="center"/>
          </w:tcPr>
          <w:p w14:paraId="4A279D41" w14:textId="16B28573" w:rsidR="00F741ED" w:rsidRPr="007B3255" w:rsidRDefault="00F741ED" w:rsidP="00F741ED">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=G2 \# "#.##0,00 €;(#.##0,00 €)" </w:instrText>
            </w:r>
            <w:r w:rsidRPr="007B3255">
              <w:rPr>
                <w:rFonts w:ascii="Century Gothic" w:hAnsi="Century Gothic" w:cs="Calibri"/>
                <w:sz w:val="18"/>
                <w:szCs w:val="18"/>
                <w:lang w:val="en-US"/>
              </w:rPr>
              <w:fldChar w:fldCharType="separate"/>
            </w:r>
            <w:r w:rsidR="006478E7">
              <w:rPr>
                <w:rFonts w:ascii="Century Gothic" w:hAnsi="Century Gothic" w:cs="Calibri"/>
                <w:noProof/>
                <w:sz w:val="18"/>
                <w:szCs w:val="18"/>
                <w:lang w:val="en-US"/>
              </w:rPr>
              <w:t>1.800,00</w:t>
            </w:r>
            <w:r w:rsidR="006478E7" w:rsidRPr="007B3255">
              <w:rPr>
                <w:rFonts w:ascii="Century Gothic" w:hAnsi="Century Gothic" w:cs="Calibri"/>
                <w:noProof/>
                <w:sz w:val="18"/>
                <w:szCs w:val="18"/>
                <w:lang w:val="en-US"/>
              </w:rPr>
              <w:t xml:space="preserve"> €</w:t>
            </w:r>
            <w:r w:rsidRPr="007B3255">
              <w:rPr>
                <w:rFonts w:ascii="Century Gothic" w:hAnsi="Century Gothic" w:cs="Calibri"/>
                <w:sz w:val="18"/>
                <w:szCs w:val="18"/>
                <w:lang w:val="en-US"/>
              </w:rPr>
              <w:fldChar w:fldCharType="end"/>
            </w:r>
            <w:bookmarkEnd w:id="3"/>
          </w:p>
        </w:tc>
      </w:tr>
      <w:tr w:rsidR="00F741ED" w:rsidRPr="007B3255" w14:paraId="1A801968" w14:textId="77777777" w:rsidTr="00A25B22">
        <w:tc>
          <w:tcPr>
            <w:tcW w:w="8931" w:type="dxa"/>
            <w:gridSpan w:val="5"/>
          </w:tcPr>
          <w:p w14:paraId="678116A8" w14:textId="4AB50855" w:rsidR="00F741ED" w:rsidRPr="007B3255" w:rsidRDefault="00F741ED" w:rsidP="00F741ED">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417" w:type="dxa"/>
            <w:shd w:val="clear" w:color="auto" w:fill="auto"/>
            <w:vAlign w:val="center"/>
          </w:tcPr>
          <w:p w14:paraId="5E4F125B" w14:textId="0D06B4B9" w:rsidR="00F741ED" w:rsidRPr="007B3255" w:rsidRDefault="00F741ED" w:rsidP="00F741ED">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=G2*0,24 \# "#.##0,00 €;(#.##0,00 €)" </w:instrText>
            </w:r>
            <w:r w:rsidRPr="007B3255">
              <w:rPr>
                <w:rFonts w:ascii="Century Gothic" w:hAnsi="Century Gothic" w:cs="Calibri"/>
                <w:sz w:val="18"/>
                <w:szCs w:val="18"/>
              </w:rPr>
              <w:fldChar w:fldCharType="separate"/>
            </w:r>
            <w:r w:rsidR="006478E7">
              <w:rPr>
                <w:rFonts w:ascii="Century Gothic" w:hAnsi="Century Gothic" w:cs="Calibri"/>
                <w:noProof/>
                <w:sz w:val="18"/>
                <w:szCs w:val="18"/>
              </w:rPr>
              <w:t xml:space="preserve"> 432,00</w:t>
            </w:r>
            <w:r w:rsidR="006478E7" w:rsidRPr="007B3255">
              <w:rPr>
                <w:rFonts w:ascii="Century Gothic" w:hAnsi="Century Gothic" w:cs="Calibri"/>
                <w:noProof/>
                <w:sz w:val="18"/>
                <w:szCs w:val="18"/>
              </w:rPr>
              <w:t xml:space="preserve"> €</w:t>
            </w:r>
            <w:r w:rsidRPr="007B3255">
              <w:rPr>
                <w:rFonts w:ascii="Century Gothic" w:hAnsi="Century Gothic" w:cs="Calibri"/>
                <w:sz w:val="18"/>
                <w:szCs w:val="18"/>
              </w:rPr>
              <w:fldChar w:fldCharType="end"/>
            </w:r>
          </w:p>
        </w:tc>
      </w:tr>
      <w:tr w:rsidR="00F741ED" w:rsidRPr="007B3255" w14:paraId="0644702E" w14:textId="77777777" w:rsidTr="00A25B22">
        <w:tc>
          <w:tcPr>
            <w:tcW w:w="8931" w:type="dxa"/>
            <w:gridSpan w:val="5"/>
          </w:tcPr>
          <w:p w14:paraId="3F5B7749" w14:textId="08B19446" w:rsidR="00F741ED" w:rsidRPr="007B3255" w:rsidRDefault="00F741ED" w:rsidP="00F741ED">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417" w:type="dxa"/>
            <w:shd w:val="clear" w:color="auto" w:fill="auto"/>
            <w:vAlign w:val="center"/>
          </w:tcPr>
          <w:p w14:paraId="32FBF074" w14:textId="74D9E376" w:rsidR="00F741ED" w:rsidRPr="007B3255" w:rsidRDefault="00F741ED" w:rsidP="00F741ED">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=G2*1,24 \# "#.##0,00 €;(#.##0,00 €)" </w:instrText>
            </w:r>
            <w:r w:rsidRPr="007B3255">
              <w:rPr>
                <w:rFonts w:ascii="Century Gothic" w:hAnsi="Century Gothic" w:cs="Calibri"/>
                <w:sz w:val="18"/>
                <w:szCs w:val="18"/>
              </w:rPr>
              <w:fldChar w:fldCharType="separate"/>
            </w:r>
            <w:r w:rsidR="006478E7">
              <w:rPr>
                <w:rFonts w:ascii="Century Gothic" w:hAnsi="Century Gothic" w:cs="Calibri"/>
                <w:noProof/>
                <w:sz w:val="18"/>
                <w:szCs w:val="18"/>
              </w:rPr>
              <w:t>2.232,00</w:t>
            </w:r>
            <w:r w:rsidR="006478E7" w:rsidRPr="007B3255">
              <w:rPr>
                <w:rFonts w:ascii="Century Gothic" w:hAnsi="Century Gothic" w:cs="Calibri"/>
                <w:noProof/>
                <w:sz w:val="18"/>
                <w:szCs w:val="18"/>
              </w:rPr>
              <w:t xml:space="preserve"> €</w:t>
            </w:r>
            <w:r w:rsidRPr="007B3255">
              <w:rPr>
                <w:rFonts w:ascii="Century Gothic" w:hAnsi="Century Gothic" w:cs="Calibri"/>
                <w:sz w:val="18"/>
                <w:szCs w:val="18"/>
              </w:rPr>
              <w:fldChar w:fldCharType="end"/>
            </w:r>
          </w:p>
        </w:tc>
      </w:tr>
    </w:tbl>
    <w:p w14:paraId="0A90469E" w14:textId="77777777" w:rsidR="009D5E49" w:rsidRPr="007B3255" w:rsidRDefault="009D5E49" w:rsidP="009D5E49">
      <w:pPr>
        <w:rPr>
          <w:rFonts w:ascii="Century Gothic" w:hAnsi="Century Gothic" w:cs="Calibri"/>
          <w:sz w:val="18"/>
          <w:szCs w:val="18"/>
        </w:rPr>
      </w:pPr>
    </w:p>
    <w:p w14:paraId="5BF1CDD3" w14:textId="3720EECE" w:rsidR="005D6E04" w:rsidRPr="00A95B21" w:rsidRDefault="005D6E04" w:rsidP="005D6E04">
      <w:pPr>
        <w:rPr>
          <w:rFonts w:ascii="Century Gothic" w:hAnsi="Century Gothic" w:cs="Calibri"/>
          <w:bCs/>
          <w:sz w:val="18"/>
          <w:szCs w:val="18"/>
        </w:rPr>
      </w:pPr>
      <w:r w:rsidRPr="007B3255">
        <w:rPr>
          <w:rFonts w:ascii="Century Gothic" w:hAnsi="Century Gothic" w:cs="Calibri"/>
          <w:b/>
          <w:bCs/>
          <w:sz w:val="18"/>
          <w:szCs w:val="18"/>
          <w:u w:val="single"/>
        </w:rPr>
        <w:t xml:space="preserve">Ομάδα </w:t>
      </w:r>
      <w:r w:rsidR="0070791E">
        <w:rPr>
          <w:rFonts w:ascii="Century Gothic" w:hAnsi="Century Gothic" w:cs="Calibri"/>
          <w:b/>
          <w:bCs/>
          <w:sz w:val="18"/>
          <w:szCs w:val="18"/>
          <w:u w:val="single"/>
        </w:rPr>
        <w:t>Δ</w:t>
      </w:r>
      <w:r w:rsidR="00CC74A4" w:rsidRPr="007B3255">
        <w:rPr>
          <w:rFonts w:ascii="Century Gothic" w:hAnsi="Century Gothic" w:cs="Calibri"/>
          <w:b/>
          <w:bCs/>
          <w:sz w:val="18"/>
          <w:szCs w:val="18"/>
          <w:u w:val="single"/>
        </w:rPr>
        <w:t>’</w:t>
      </w:r>
    </w:p>
    <w:p w14:paraId="274E7EDB" w14:textId="77777777" w:rsidR="00CC74A4" w:rsidRPr="007B3255" w:rsidRDefault="00CC74A4" w:rsidP="00CC74A4">
      <w:pPr>
        <w:rPr>
          <w:rFonts w:ascii="Century Gothic" w:hAnsi="Century Gothic" w:cs="Calibri"/>
          <w:sz w:val="18"/>
          <w:szCs w:val="18"/>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4820"/>
        <w:gridCol w:w="850"/>
        <w:gridCol w:w="993"/>
        <w:gridCol w:w="1701"/>
        <w:gridCol w:w="1417"/>
      </w:tblGrid>
      <w:tr w:rsidR="008E201F" w:rsidRPr="007B3255" w14:paraId="089CBF70" w14:textId="77777777" w:rsidTr="008E201F">
        <w:tc>
          <w:tcPr>
            <w:tcW w:w="567" w:type="dxa"/>
            <w:shd w:val="clear" w:color="auto" w:fill="auto"/>
            <w:vAlign w:val="center"/>
          </w:tcPr>
          <w:p w14:paraId="4AEE9EEE" w14:textId="35806777" w:rsidR="008E201F" w:rsidRPr="007B3255" w:rsidRDefault="008E201F" w:rsidP="008E201F">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4820" w:type="dxa"/>
            <w:shd w:val="clear" w:color="auto" w:fill="auto"/>
            <w:vAlign w:val="center"/>
          </w:tcPr>
          <w:p w14:paraId="12A55446" w14:textId="793D979F" w:rsidR="008E201F" w:rsidRPr="007B3255" w:rsidRDefault="008E201F" w:rsidP="00D130FD">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0" w:type="dxa"/>
            <w:shd w:val="clear" w:color="auto" w:fill="auto"/>
            <w:vAlign w:val="center"/>
          </w:tcPr>
          <w:p w14:paraId="44E7BEED" w14:textId="1DBB9AEB" w:rsidR="008E201F" w:rsidRPr="007B3255" w:rsidRDefault="008E201F" w:rsidP="00D130FD">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993" w:type="dxa"/>
            <w:shd w:val="clear" w:color="auto" w:fill="auto"/>
            <w:vAlign w:val="center"/>
          </w:tcPr>
          <w:p w14:paraId="09945242" w14:textId="77777777" w:rsidR="008E201F" w:rsidRPr="007B3255" w:rsidRDefault="008E201F" w:rsidP="00D130FD">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701" w:type="dxa"/>
            <w:shd w:val="clear" w:color="auto" w:fill="auto"/>
            <w:vAlign w:val="center"/>
          </w:tcPr>
          <w:p w14:paraId="1A245E62" w14:textId="77777777" w:rsidR="008E201F" w:rsidRPr="007B3255" w:rsidRDefault="008E201F" w:rsidP="00D130FD">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417" w:type="dxa"/>
            <w:shd w:val="clear" w:color="auto" w:fill="auto"/>
            <w:vAlign w:val="center"/>
          </w:tcPr>
          <w:p w14:paraId="0045961E" w14:textId="77777777" w:rsidR="008E201F" w:rsidRPr="007B3255" w:rsidRDefault="008E201F" w:rsidP="00D130FD">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8E201F" w:rsidRPr="007B3255" w14:paraId="172BB122" w14:textId="77777777" w:rsidTr="008E201F">
        <w:tc>
          <w:tcPr>
            <w:tcW w:w="567" w:type="dxa"/>
            <w:shd w:val="clear" w:color="auto" w:fill="auto"/>
            <w:vAlign w:val="center"/>
          </w:tcPr>
          <w:p w14:paraId="10D7A314" w14:textId="04A072E1" w:rsidR="008E201F" w:rsidRPr="007B3255" w:rsidRDefault="008E201F" w:rsidP="008E201F">
            <w:pPr>
              <w:pStyle w:val="TableContents"/>
              <w:jc w:val="center"/>
              <w:rPr>
                <w:rFonts w:ascii="Century Gothic" w:hAnsi="Century Gothic" w:cs="Calibri"/>
                <w:sz w:val="18"/>
                <w:szCs w:val="18"/>
              </w:rPr>
            </w:pPr>
            <w:r>
              <w:rPr>
                <w:rFonts w:ascii="Century Gothic" w:hAnsi="Century Gothic" w:cs="Calibri"/>
                <w:sz w:val="18"/>
                <w:szCs w:val="18"/>
              </w:rPr>
              <w:t>4</w:t>
            </w:r>
            <w:r w:rsidRPr="007B3255">
              <w:rPr>
                <w:rFonts w:ascii="Century Gothic" w:hAnsi="Century Gothic" w:cs="Calibri"/>
                <w:sz w:val="18"/>
                <w:szCs w:val="18"/>
              </w:rPr>
              <w:t>.1</w:t>
            </w:r>
          </w:p>
        </w:tc>
        <w:tc>
          <w:tcPr>
            <w:tcW w:w="4820" w:type="dxa"/>
            <w:shd w:val="clear" w:color="auto" w:fill="auto"/>
            <w:vAlign w:val="center"/>
          </w:tcPr>
          <w:p w14:paraId="53FB1AA6" w14:textId="3F53E727" w:rsidR="008E201F" w:rsidRPr="007B3255" w:rsidRDefault="008E201F" w:rsidP="00D130FD">
            <w:pPr>
              <w:pStyle w:val="TableContents"/>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δεδομένων</w:t>
            </w:r>
            <w:r>
              <w:rPr>
                <w:rFonts w:ascii="Century Gothic" w:hAnsi="Century Gothic" w:cs="Calibri"/>
                <w:sz w:val="18"/>
                <w:szCs w:val="18"/>
              </w:rPr>
              <w:t xml:space="preserve"> και φωνής – τύπος Α</w:t>
            </w:r>
          </w:p>
          <w:p w14:paraId="633A316B" w14:textId="77777777" w:rsidR="008E201F" w:rsidRPr="007B3255" w:rsidRDefault="008E201F" w:rsidP="00D130FD">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31682210-5)</w:t>
            </w:r>
          </w:p>
        </w:tc>
        <w:tc>
          <w:tcPr>
            <w:tcW w:w="850" w:type="dxa"/>
            <w:vMerge w:val="restart"/>
            <w:shd w:val="clear" w:color="auto" w:fill="auto"/>
            <w:vAlign w:val="center"/>
          </w:tcPr>
          <w:p w14:paraId="2C772623" w14:textId="6A7F2C47" w:rsidR="008E201F" w:rsidRPr="007B3255" w:rsidRDefault="008E201F" w:rsidP="00D130FD">
            <w:pPr>
              <w:pStyle w:val="TableContents"/>
              <w:jc w:val="center"/>
              <w:rPr>
                <w:rFonts w:ascii="Century Gothic" w:hAnsi="Century Gothic" w:cs="Calibri"/>
                <w:sz w:val="18"/>
                <w:szCs w:val="18"/>
              </w:rPr>
            </w:pPr>
            <w:r w:rsidRPr="00D130FD">
              <w:rPr>
                <w:rFonts w:ascii="Century Gothic" w:hAnsi="Century Gothic" w:cs="Calibri"/>
                <w:sz w:val="18"/>
                <w:szCs w:val="18"/>
              </w:rPr>
              <w:t>Τεμάχιο</w:t>
            </w:r>
          </w:p>
        </w:tc>
        <w:tc>
          <w:tcPr>
            <w:tcW w:w="993" w:type="dxa"/>
            <w:shd w:val="clear" w:color="auto" w:fill="auto"/>
            <w:vAlign w:val="center"/>
          </w:tcPr>
          <w:p w14:paraId="71FEC4D5" w14:textId="77777777" w:rsidR="008E201F" w:rsidRPr="007B3255" w:rsidRDefault="008E201F" w:rsidP="00D130FD">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lang w:val="en-US"/>
              </w:rPr>
              <w:t>1</w:t>
            </w:r>
          </w:p>
        </w:tc>
        <w:tc>
          <w:tcPr>
            <w:tcW w:w="1701" w:type="dxa"/>
            <w:shd w:val="clear" w:color="auto" w:fill="auto"/>
            <w:vAlign w:val="center"/>
          </w:tcPr>
          <w:p w14:paraId="55D22174" w14:textId="7A6BC256" w:rsidR="008E201F" w:rsidRPr="00DE2615" w:rsidRDefault="008E201F" w:rsidP="00DE2615">
            <w:pPr>
              <w:pStyle w:val="TableContents"/>
              <w:jc w:val="center"/>
              <w:rPr>
                <w:rFonts w:ascii="Century Gothic" w:hAnsi="Century Gothic" w:cs="Calibri"/>
                <w:sz w:val="18"/>
                <w:szCs w:val="18"/>
                <w:lang w:val="en-US"/>
              </w:rPr>
            </w:pPr>
            <w:r>
              <w:rPr>
                <w:rFonts w:ascii="Century Gothic" w:hAnsi="Century Gothic" w:cs="Calibri"/>
                <w:sz w:val="18"/>
                <w:szCs w:val="18"/>
                <w:lang w:val="en-US"/>
              </w:rPr>
              <w:t>1</w:t>
            </w:r>
            <w:r>
              <w:rPr>
                <w:rFonts w:ascii="Century Gothic" w:hAnsi="Century Gothic" w:cs="Calibri"/>
                <w:sz w:val="18"/>
                <w:szCs w:val="18"/>
              </w:rPr>
              <w:t>0</w:t>
            </w:r>
            <w:r w:rsidRPr="007B3255">
              <w:rPr>
                <w:rFonts w:ascii="Century Gothic" w:hAnsi="Century Gothic" w:cs="Calibri"/>
                <w:sz w:val="18"/>
                <w:szCs w:val="18"/>
              </w:rPr>
              <w:t>.</w:t>
            </w:r>
            <w:r>
              <w:rPr>
                <w:rFonts w:ascii="Century Gothic" w:hAnsi="Century Gothic" w:cs="Calibri"/>
                <w:sz w:val="18"/>
                <w:szCs w:val="18"/>
              </w:rPr>
              <w:t>95</w:t>
            </w:r>
            <w:r>
              <w:rPr>
                <w:rFonts w:ascii="Century Gothic" w:hAnsi="Century Gothic" w:cs="Calibri"/>
                <w:sz w:val="18"/>
                <w:szCs w:val="18"/>
                <w:lang w:val="en-US"/>
              </w:rPr>
              <w:t>0</w:t>
            </w:r>
            <w:r w:rsidRPr="007B3255">
              <w:rPr>
                <w:rFonts w:ascii="Century Gothic" w:hAnsi="Century Gothic" w:cs="Calibri"/>
                <w:sz w:val="18"/>
                <w:szCs w:val="18"/>
              </w:rPr>
              <w:t>,00</w:t>
            </w:r>
          </w:p>
        </w:tc>
        <w:tc>
          <w:tcPr>
            <w:tcW w:w="1417" w:type="dxa"/>
            <w:shd w:val="clear" w:color="auto" w:fill="auto"/>
            <w:vAlign w:val="center"/>
          </w:tcPr>
          <w:p w14:paraId="795A4590" w14:textId="679E44AA" w:rsidR="008E201F" w:rsidRPr="007B3255" w:rsidRDefault="008E201F" w:rsidP="00D130FD">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=E2*F2 \# "#.##0,00 €;(#.##0,00 €)" </w:instrText>
            </w:r>
            <w:r>
              <w:rPr>
                <w:rFonts w:ascii="Century Gothic" w:hAnsi="Century Gothic" w:cs="Calibri"/>
                <w:sz w:val="18"/>
                <w:szCs w:val="18"/>
              </w:rPr>
              <w:fldChar w:fldCharType="separate"/>
            </w:r>
            <w:r>
              <w:rPr>
                <w:rFonts w:ascii="Century Gothic" w:hAnsi="Century Gothic" w:cs="Calibri"/>
                <w:noProof/>
                <w:sz w:val="18"/>
                <w:szCs w:val="18"/>
              </w:rPr>
              <w:t>10.950,00 €</w:t>
            </w:r>
            <w:r>
              <w:rPr>
                <w:rFonts w:ascii="Century Gothic" w:hAnsi="Century Gothic" w:cs="Calibri"/>
                <w:sz w:val="18"/>
                <w:szCs w:val="18"/>
              </w:rPr>
              <w:fldChar w:fldCharType="end"/>
            </w:r>
          </w:p>
        </w:tc>
      </w:tr>
      <w:tr w:rsidR="008E201F" w:rsidRPr="007B3255" w14:paraId="1DF1EA14" w14:textId="77777777" w:rsidTr="008E201F">
        <w:tc>
          <w:tcPr>
            <w:tcW w:w="567" w:type="dxa"/>
            <w:shd w:val="clear" w:color="auto" w:fill="auto"/>
            <w:vAlign w:val="center"/>
          </w:tcPr>
          <w:p w14:paraId="50CECE96" w14:textId="62335159" w:rsidR="008E201F" w:rsidRPr="007B3255" w:rsidRDefault="008E201F" w:rsidP="008E201F">
            <w:pPr>
              <w:pStyle w:val="TableContents"/>
              <w:jc w:val="center"/>
              <w:rPr>
                <w:rFonts w:ascii="Century Gothic" w:hAnsi="Century Gothic" w:cs="Calibri"/>
                <w:sz w:val="18"/>
                <w:szCs w:val="18"/>
              </w:rPr>
            </w:pPr>
            <w:r>
              <w:rPr>
                <w:rFonts w:ascii="Century Gothic" w:hAnsi="Century Gothic" w:cs="Calibri"/>
                <w:sz w:val="18"/>
                <w:szCs w:val="18"/>
              </w:rPr>
              <w:t>4.2</w:t>
            </w:r>
          </w:p>
        </w:tc>
        <w:tc>
          <w:tcPr>
            <w:tcW w:w="4820" w:type="dxa"/>
            <w:shd w:val="clear" w:color="auto" w:fill="auto"/>
            <w:vAlign w:val="center"/>
          </w:tcPr>
          <w:p w14:paraId="4F6FB04B" w14:textId="3B97FCEC" w:rsidR="008E201F" w:rsidRPr="007B3255" w:rsidRDefault="008E201F" w:rsidP="00D130FD">
            <w:pPr>
              <w:pStyle w:val="TableContents"/>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δεδομένων</w:t>
            </w:r>
            <w:r>
              <w:rPr>
                <w:rFonts w:ascii="Century Gothic" w:hAnsi="Century Gothic" w:cs="Calibri"/>
                <w:sz w:val="18"/>
                <w:szCs w:val="18"/>
              </w:rPr>
              <w:t xml:space="preserve"> και φωνής – τύπος Β</w:t>
            </w:r>
          </w:p>
          <w:p w14:paraId="19391CDE" w14:textId="0ACB1194" w:rsidR="008E201F" w:rsidRPr="008E2F8C" w:rsidRDefault="008E201F" w:rsidP="00D130FD">
            <w:pPr>
              <w:pStyle w:val="TableContents"/>
              <w:rPr>
                <w:rFonts w:ascii="Century Gothic" w:hAnsi="Century Gothic" w:cs="Calibri"/>
                <w:color w:val="FF0000"/>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 31682210-5)</w:t>
            </w:r>
          </w:p>
        </w:tc>
        <w:tc>
          <w:tcPr>
            <w:tcW w:w="850" w:type="dxa"/>
            <w:vMerge/>
            <w:shd w:val="clear" w:color="auto" w:fill="auto"/>
            <w:vAlign w:val="center"/>
          </w:tcPr>
          <w:p w14:paraId="280C7454" w14:textId="61A62686" w:rsidR="008E201F" w:rsidRPr="007B3255" w:rsidRDefault="008E201F" w:rsidP="00D130FD">
            <w:pPr>
              <w:pStyle w:val="TableContents"/>
              <w:jc w:val="center"/>
              <w:rPr>
                <w:rFonts w:ascii="Century Gothic" w:hAnsi="Century Gothic" w:cs="Calibri"/>
                <w:sz w:val="18"/>
                <w:szCs w:val="18"/>
              </w:rPr>
            </w:pPr>
          </w:p>
        </w:tc>
        <w:tc>
          <w:tcPr>
            <w:tcW w:w="993" w:type="dxa"/>
            <w:shd w:val="clear" w:color="auto" w:fill="auto"/>
            <w:vAlign w:val="center"/>
          </w:tcPr>
          <w:p w14:paraId="00D78A78" w14:textId="6F560E48" w:rsidR="008E201F" w:rsidRPr="007B3255" w:rsidRDefault="008E201F" w:rsidP="00D130FD">
            <w:pPr>
              <w:pStyle w:val="TableContents"/>
              <w:jc w:val="center"/>
              <w:rPr>
                <w:rStyle w:val="a8"/>
                <w:rFonts w:ascii="Century Gothic" w:hAnsi="Century Gothic" w:cs="Calibri"/>
                <w:sz w:val="18"/>
                <w:szCs w:val="18"/>
                <w:lang w:val="en-US"/>
              </w:rPr>
            </w:pPr>
            <w:r>
              <w:rPr>
                <w:rStyle w:val="a8"/>
                <w:rFonts w:ascii="Century Gothic" w:hAnsi="Century Gothic" w:cs="Calibri"/>
                <w:sz w:val="18"/>
                <w:szCs w:val="18"/>
                <w:lang w:val="en-US"/>
              </w:rPr>
              <w:t>1</w:t>
            </w:r>
          </w:p>
        </w:tc>
        <w:tc>
          <w:tcPr>
            <w:tcW w:w="1701" w:type="dxa"/>
            <w:shd w:val="clear" w:color="auto" w:fill="auto"/>
            <w:vAlign w:val="center"/>
          </w:tcPr>
          <w:p w14:paraId="67E7C9CD" w14:textId="259997E2" w:rsidR="008E201F" w:rsidRPr="008E2F8C" w:rsidRDefault="008E201F" w:rsidP="00D130FD">
            <w:pPr>
              <w:pStyle w:val="TableContents"/>
              <w:jc w:val="center"/>
              <w:rPr>
                <w:rFonts w:ascii="Century Gothic" w:hAnsi="Century Gothic" w:cs="Calibri"/>
                <w:sz w:val="18"/>
                <w:szCs w:val="18"/>
                <w:lang w:val="en-US"/>
              </w:rPr>
            </w:pPr>
            <w:r>
              <w:rPr>
                <w:rFonts w:ascii="Century Gothic" w:hAnsi="Century Gothic" w:cs="Calibri"/>
                <w:sz w:val="18"/>
                <w:szCs w:val="18"/>
              </w:rPr>
              <w:t>2</w:t>
            </w:r>
            <w:r>
              <w:rPr>
                <w:rFonts w:ascii="Century Gothic" w:hAnsi="Century Gothic" w:cs="Calibri"/>
                <w:sz w:val="18"/>
                <w:szCs w:val="18"/>
                <w:lang w:val="en-US"/>
              </w:rPr>
              <w:t>80,00</w:t>
            </w:r>
          </w:p>
        </w:tc>
        <w:tc>
          <w:tcPr>
            <w:tcW w:w="1417" w:type="dxa"/>
            <w:shd w:val="clear" w:color="auto" w:fill="auto"/>
            <w:vAlign w:val="center"/>
          </w:tcPr>
          <w:p w14:paraId="42359DC2" w14:textId="163746FF" w:rsidR="008E201F" w:rsidRDefault="008E201F" w:rsidP="00D130FD">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=E3*F3 \# "#.##0,00 €;(#.##0,00 €)" </w:instrText>
            </w:r>
            <w:r>
              <w:rPr>
                <w:rFonts w:ascii="Century Gothic" w:hAnsi="Century Gothic" w:cs="Calibri"/>
                <w:sz w:val="18"/>
                <w:szCs w:val="18"/>
              </w:rPr>
              <w:fldChar w:fldCharType="separate"/>
            </w:r>
            <w:r>
              <w:rPr>
                <w:rFonts w:ascii="Century Gothic" w:hAnsi="Century Gothic" w:cs="Calibri"/>
                <w:noProof/>
                <w:sz w:val="18"/>
                <w:szCs w:val="18"/>
              </w:rPr>
              <w:t xml:space="preserve"> 280,00 €</w:t>
            </w:r>
            <w:r>
              <w:rPr>
                <w:rFonts w:ascii="Century Gothic" w:hAnsi="Century Gothic" w:cs="Calibri"/>
                <w:sz w:val="18"/>
                <w:szCs w:val="18"/>
              </w:rPr>
              <w:fldChar w:fldCharType="end"/>
            </w:r>
          </w:p>
        </w:tc>
      </w:tr>
      <w:tr w:rsidR="00D130FD" w:rsidRPr="007B3255" w14:paraId="3C7D31C4" w14:textId="77777777" w:rsidTr="00A25B22">
        <w:tc>
          <w:tcPr>
            <w:tcW w:w="8931" w:type="dxa"/>
            <w:gridSpan w:val="5"/>
          </w:tcPr>
          <w:p w14:paraId="18FBF4E9" w14:textId="74C0EB8B" w:rsidR="00D130FD" w:rsidRPr="007B3255" w:rsidRDefault="00D130FD" w:rsidP="00DA13D0">
            <w:pPr>
              <w:pStyle w:val="TableContents"/>
              <w:jc w:val="right"/>
              <w:rPr>
                <w:rFonts w:ascii="Century Gothic" w:hAnsi="Century Gothic" w:cs="Calibri"/>
                <w:sz w:val="18"/>
                <w:szCs w:val="18"/>
              </w:rPr>
            </w:pPr>
            <w:r w:rsidRPr="007B3255">
              <w:rPr>
                <w:rFonts w:ascii="Century Gothic" w:hAnsi="Century Gothic" w:cs="Calibri"/>
                <w:sz w:val="18"/>
                <w:szCs w:val="18"/>
              </w:rPr>
              <w:t xml:space="preserve">Σύνολο δαπάνης ομάδας </w:t>
            </w:r>
            <w:r w:rsidR="00DA13D0">
              <w:rPr>
                <w:rFonts w:ascii="Century Gothic" w:hAnsi="Century Gothic" w:cs="Calibri"/>
                <w:sz w:val="18"/>
                <w:szCs w:val="18"/>
              </w:rPr>
              <w:t>Δ</w:t>
            </w:r>
            <w:r w:rsidRPr="007B3255">
              <w:rPr>
                <w:rFonts w:ascii="Century Gothic" w:hAnsi="Century Gothic" w:cs="Calibri"/>
                <w:sz w:val="18"/>
                <w:szCs w:val="18"/>
              </w:rPr>
              <w:t xml:space="preserve"> χωρίς Φ.Π.Α.</w:t>
            </w:r>
          </w:p>
        </w:tc>
        <w:bookmarkStart w:id="4" w:name="tbl4"/>
        <w:tc>
          <w:tcPr>
            <w:tcW w:w="1417" w:type="dxa"/>
            <w:shd w:val="clear" w:color="auto" w:fill="auto"/>
            <w:vAlign w:val="center"/>
          </w:tcPr>
          <w:p w14:paraId="14EF542E" w14:textId="5297D790" w:rsidR="00D130FD" w:rsidRPr="007B3255" w:rsidRDefault="00D130FD" w:rsidP="00D130FD">
            <w:pPr>
              <w:pStyle w:val="TableContents"/>
              <w:jc w:val="right"/>
              <w:rPr>
                <w:rFonts w:ascii="Century Gothic" w:hAnsi="Century Gothic" w:cs="Calibri"/>
                <w:sz w:val="18"/>
                <w:szCs w:val="18"/>
                <w:lang w:val="en-US"/>
              </w:rPr>
            </w:pPr>
            <w:r>
              <w:rPr>
                <w:rFonts w:ascii="Century Gothic" w:hAnsi="Century Gothic" w:cs="Calibri"/>
                <w:sz w:val="18"/>
                <w:szCs w:val="18"/>
                <w:lang w:val="en-US"/>
              </w:rPr>
              <w:fldChar w:fldCharType="begin"/>
            </w:r>
            <w:r>
              <w:rPr>
                <w:rFonts w:ascii="Century Gothic" w:hAnsi="Century Gothic" w:cs="Calibri"/>
                <w:sz w:val="18"/>
                <w:szCs w:val="18"/>
                <w:lang w:val="en-US"/>
              </w:rPr>
              <w:instrText xml:space="preserve"> =SUM(G2:G3) \# "#.##0,00 €;(#.##0,00 €)" </w:instrText>
            </w:r>
            <w:r>
              <w:rPr>
                <w:rFonts w:ascii="Century Gothic" w:hAnsi="Century Gothic" w:cs="Calibri"/>
                <w:sz w:val="18"/>
                <w:szCs w:val="18"/>
                <w:lang w:val="en-US"/>
              </w:rPr>
              <w:fldChar w:fldCharType="separate"/>
            </w:r>
            <w:r w:rsidR="00DE2615">
              <w:rPr>
                <w:rFonts w:ascii="Century Gothic" w:hAnsi="Century Gothic" w:cs="Calibri"/>
                <w:noProof/>
                <w:sz w:val="18"/>
                <w:szCs w:val="18"/>
                <w:lang w:val="en-US"/>
              </w:rPr>
              <w:t>11.230,00 €</w:t>
            </w:r>
            <w:r>
              <w:rPr>
                <w:rFonts w:ascii="Century Gothic" w:hAnsi="Century Gothic" w:cs="Calibri"/>
                <w:sz w:val="18"/>
                <w:szCs w:val="18"/>
                <w:lang w:val="en-US"/>
              </w:rPr>
              <w:fldChar w:fldCharType="end"/>
            </w:r>
            <w:bookmarkEnd w:id="4"/>
          </w:p>
        </w:tc>
      </w:tr>
      <w:tr w:rsidR="00D130FD" w:rsidRPr="007B3255" w14:paraId="740E82EE" w14:textId="77777777" w:rsidTr="00A25B22">
        <w:tc>
          <w:tcPr>
            <w:tcW w:w="8931" w:type="dxa"/>
            <w:gridSpan w:val="5"/>
          </w:tcPr>
          <w:p w14:paraId="29EB09DD" w14:textId="6DFCF347" w:rsidR="00D130FD" w:rsidRPr="007B3255" w:rsidRDefault="00D130FD" w:rsidP="00D130FD">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417" w:type="dxa"/>
            <w:shd w:val="clear" w:color="auto" w:fill="auto"/>
            <w:vAlign w:val="center"/>
          </w:tcPr>
          <w:p w14:paraId="38E63F13" w14:textId="499320AA" w:rsidR="00D130FD" w:rsidRPr="007B3255" w:rsidRDefault="00D130FD" w:rsidP="00D130FD">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=SUM(G2:G3)*0,24 \# "#.##0,00 €;(#.##0,00 €)" </w:instrText>
            </w:r>
            <w:r>
              <w:rPr>
                <w:rFonts w:ascii="Century Gothic" w:hAnsi="Century Gothic" w:cs="Calibri"/>
                <w:sz w:val="18"/>
                <w:szCs w:val="18"/>
              </w:rPr>
              <w:fldChar w:fldCharType="separate"/>
            </w:r>
            <w:r w:rsidR="00DE2615">
              <w:rPr>
                <w:rFonts w:ascii="Century Gothic" w:hAnsi="Century Gothic" w:cs="Calibri"/>
                <w:noProof/>
                <w:sz w:val="18"/>
                <w:szCs w:val="18"/>
              </w:rPr>
              <w:t>2.695,20 €</w:t>
            </w:r>
            <w:r>
              <w:rPr>
                <w:rFonts w:ascii="Century Gothic" w:hAnsi="Century Gothic" w:cs="Calibri"/>
                <w:sz w:val="18"/>
                <w:szCs w:val="18"/>
              </w:rPr>
              <w:fldChar w:fldCharType="end"/>
            </w:r>
          </w:p>
        </w:tc>
      </w:tr>
      <w:tr w:rsidR="00D130FD" w:rsidRPr="007B3255" w14:paraId="173CD55D" w14:textId="77777777" w:rsidTr="00A25B22">
        <w:tc>
          <w:tcPr>
            <w:tcW w:w="8931" w:type="dxa"/>
            <w:gridSpan w:val="5"/>
          </w:tcPr>
          <w:p w14:paraId="6BC1EC27" w14:textId="5809637D" w:rsidR="00D130FD" w:rsidRPr="007B3255" w:rsidRDefault="00D130FD" w:rsidP="00D130FD">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417" w:type="dxa"/>
            <w:shd w:val="clear" w:color="auto" w:fill="auto"/>
            <w:vAlign w:val="center"/>
          </w:tcPr>
          <w:p w14:paraId="098D9293" w14:textId="4158D85A" w:rsidR="00D130FD" w:rsidRPr="007B3255" w:rsidRDefault="00D130FD" w:rsidP="00D130FD">
            <w:pPr>
              <w:pStyle w:val="TableContents"/>
              <w:jc w:val="right"/>
              <w:rPr>
                <w:rFonts w:ascii="Century Gothic" w:hAnsi="Century Gothic" w:cs="Calibri"/>
                <w:sz w:val="18"/>
                <w:szCs w:val="18"/>
                <w:lang w:val="en-US"/>
              </w:rPr>
            </w:pPr>
            <w:r>
              <w:rPr>
                <w:rFonts w:ascii="Century Gothic" w:hAnsi="Century Gothic" w:cs="Calibri"/>
                <w:sz w:val="18"/>
                <w:szCs w:val="18"/>
                <w:lang w:val="en-US"/>
              </w:rPr>
              <w:fldChar w:fldCharType="begin"/>
            </w:r>
            <w:r>
              <w:rPr>
                <w:rFonts w:ascii="Century Gothic" w:hAnsi="Century Gothic" w:cs="Calibri"/>
                <w:sz w:val="18"/>
                <w:szCs w:val="18"/>
                <w:lang w:val="en-US"/>
              </w:rPr>
              <w:instrText xml:space="preserve"> =SUM(G2:G3)*1,24 \# "#.##0,00 €;(#.##0,00 €)" </w:instrText>
            </w:r>
            <w:r>
              <w:rPr>
                <w:rFonts w:ascii="Century Gothic" w:hAnsi="Century Gothic" w:cs="Calibri"/>
                <w:sz w:val="18"/>
                <w:szCs w:val="18"/>
                <w:lang w:val="en-US"/>
              </w:rPr>
              <w:fldChar w:fldCharType="separate"/>
            </w:r>
            <w:r w:rsidR="00DE2615">
              <w:rPr>
                <w:rFonts w:ascii="Century Gothic" w:hAnsi="Century Gothic" w:cs="Calibri"/>
                <w:noProof/>
                <w:sz w:val="18"/>
                <w:szCs w:val="18"/>
                <w:lang w:val="en-US"/>
              </w:rPr>
              <w:t>13.925,20 €</w:t>
            </w:r>
            <w:r>
              <w:rPr>
                <w:rFonts w:ascii="Century Gothic" w:hAnsi="Century Gothic" w:cs="Calibri"/>
                <w:sz w:val="18"/>
                <w:szCs w:val="18"/>
                <w:lang w:val="en-US"/>
              </w:rPr>
              <w:fldChar w:fldCharType="end"/>
            </w:r>
          </w:p>
        </w:tc>
      </w:tr>
    </w:tbl>
    <w:p w14:paraId="6D07FDCE" w14:textId="77777777" w:rsidR="0070791E" w:rsidRDefault="0070791E" w:rsidP="0070791E">
      <w:pPr>
        <w:widowControl/>
        <w:suppressAutoHyphens w:val="0"/>
        <w:rPr>
          <w:rFonts w:ascii="Century Gothic" w:hAnsi="Century Gothic" w:cs="Calibri"/>
          <w:b/>
          <w:sz w:val="18"/>
          <w:szCs w:val="18"/>
          <w:u w:val="single"/>
        </w:rPr>
      </w:pPr>
    </w:p>
    <w:p w14:paraId="6300A691" w14:textId="759194D7" w:rsidR="001763B3" w:rsidRDefault="001763B3" w:rsidP="0070791E">
      <w:pPr>
        <w:widowControl/>
        <w:suppressAutoHyphens w:val="0"/>
        <w:rPr>
          <w:rFonts w:ascii="Century Gothic" w:hAnsi="Century Gothic" w:cs="Calibri"/>
          <w:b/>
          <w:sz w:val="18"/>
          <w:szCs w:val="18"/>
          <w:u w:val="single"/>
        </w:rPr>
      </w:pPr>
      <w:r w:rsidRPr="007B3255">
        <w:rPr>
          <w:rFonts w:ascii="Century Gothic" w:hAnsi="Century Gothic" w:cs="Calibri"/>
          <w:b/>
          <w:sz w:val="18"/>
          <w:szCs w:val="18"/>
          <w:u w:val="single"/>
        </w:rPr>
        <w:t>Συγκεντρωτικός Πίνακας</w:t>
      </w:r>
    </w:p>
    <w:p w14:paraId="5753F088" w14:textId="77777777" w:rsidR="00115391" w:rsidRPr="007B3255" w:rsidRDefault="00115391" w:rsidP="00E015F9">
      <w:pPr>
        <w:rPr>
          <w:rFonts w:ascii="Century Gothic" w:hAnsi="Century Gothic" w:cs="Calibri"/>
          <w:b/>
          <w:sz w:val="18"/>
          <w:szCs w:val="18"/>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042"/>
        <w:gridCol w:w="2293"/>
      </w:tblGrid>
      <w:tr w:rsidR="00BE66EF" w:rsidRPr="007B3255" w14:paraId="75BB39A6" w14:textId="77777777" w:rsidTr="00E04478">
        <w:tc>
          <w:tcPr>
            <w:tcW w:w="2042" w:type="dxa"/>
            <w:shd w:val="clear" w:color="auto" w:fill="auto"/>
          </w:tcPr>
          <w:p w14:paraId="2B761412" w14:textId="77777777" w:rsidR="00BE66EF" w:rsidRPr="007B3255" w:rsidRDefault="00BE66EF" w:rsidP="00BE66EF">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Α’</w:t>
            </w:r>
          </w:p>
        </w:tc>
        <w:tc>
          <w:tcPr>
            <w:tcW w:w="2293" w:type="dxa"/>
            <w:shd w:val="clear" w:color="auto" w:fill="auto"/>
            <w:vAlign w:val="center"/>
          </w:tcPr>
          <w:p w14:paraId="6BECC7D5" w14:textId="1918C4F0" w:rsidR="00E04478" w:rsidRPr="00E04478" w:rsidRDefault="00E04478" w:rsidP="00E04478">
            <w:pPr>
              <w:pStyle w:val="TableContents"/>
              <w:jc w:val="right"/>
              <w:rPr>
                <w:rFonts w:ascii="Century Gothic" w:hAnsi="Century Gothic" w:cs="Calibri"/>
                <w:sz w:val="18"/>
                <w:szCs w:val="18"/>
                <w:lang w:val="en-US"/>
              </w:rPr>
            </w:pPr>
            <w:r>
              <w:rPr>
                <w:rFonts w:ascii="Century Gothic" w:hAnsi="Century Gothic" w:cs="Calibri"/>
                <w:sz w:val="18"/>
                <w:szCs w:val="18"/>
                <w:lang w:val="en-US"/>
              </w:rPr>
              <w:fldChar w:fldCharType="begin"/>
            </w:r>
            <w:r>
              <w:rPr>
                <w:rFonts w:ascii="Century Gothic" w:hAnsi="Century Gothic" w:cs="Calibri"/>
                <w:sz w:val="18"/>
                <w:szCs w:val="18"/>
                <w:lang w:val="en-US"/>
              </w:rPr>
              <w:instrText xml:space="preserve"> =tbl1 </w:instrText>
            </w:r>
            <w:r>
              <w:rPr>
                <w:rFonts w:ascii="Century Gothic" w:hAnsi="Century Gothic" w:cs="Calibri"/>
                <w:sz w:val="18"/>
                <w:szCs w:val="18"/>
                <w:lang w:val="en-US"/>
              </w:rPr>
              <w:fldChar w:fldCharType="separate"/>
            </w:r>
            <w:r w:rsidR="008F7A93">
              <w:rPr>
                <w:rFonts w:ascii="Century Gothic" w:hAnsi="Century Gothic" w:cs="Calibri"/>
                <w:noProof/>
                <w:sz w:val="18"/>
                <w:szCs w:val="18"/>
                <w:lang w:val="en-US"/>
              </w:rPr>
              <w:t>33.365,00 €</w:t>
            </w:r>
            <w:r>
              <w:rPr>
                <w:rFonts w:ascii="Century Gothic" w:hAnsi="Century Gothic" w:cs="Calibri"/>
                <w:sz w:val="18"/>
                <w:szCs w:val="18"/>
                <w:lang w:val="en-US"/>
              </w:rPr>
              <w:fldChar w:fldCharType="end"/>
            </w:r>
          </w:p>
        </w:tc>
      </w:tr>
      <w:tr w:rsidR="005C3804" w:rsidRPr="007B3255" w14:paraId="65846CB1" w14:textId="77777777" w:rsidTr="00E04478">
        <w:tc>
          <w:tcPr>
            <w:tcW w:w="2042" w:type="dxa"/>
            <w:shd w:val="clear" w:color="auto" w:fill="auto"/>
          </w:tcPr>
          <w:p w14:paraId="2A9F9E80" w14:textId="77777777" w:rsidR="005C3804" w:rsidRPr="007B3255" w:rsidRDefault="005C3804" w:rsidP="005C3804">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Β’</w:t>
            </w:r>
          </w:p>
        </w:tc>
        <w:tc>
          <w:tcPr>
            <w:tcW w:w="2293" w:type="dxa"/>
            <w:shd w:val="clear" w:color="auto" w:fill="auto"/>
            <w:vAlign w:val="center"/>
          </w:tcPr>
          <w:p w14:paraId="48905E74" w14:textId="5BD3746F" w:rsidR="00E04478" w:rsidRPr="0001083E" w:rsidRDefault="00E04478" w:rsidP="00E04478">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w:instrText>
            </w:r>
            <w:r>
              <w:rPr>
                <w:rFonts w:ascii="Century Gothic" w:hAnsi="Century Gothic" w:cs="Calibri"/>
                <w:sz w:val="18"/>
                <w:szCs w:val="18"/>
                <w:lang w:val="en-US"/>
              </w:rPr>
              <w:instrText>=tbl2</w:instrText>
            </w:r>
            <w:r>
              <w:rPr>
                <w:rFonts w:ascii="Century Gothic" w:hAnsi="Century Gothic" w:cs="Calibri"/>
                <w:sz w:val="18"/>
                <w:szCs w:val="18"/>
              </w:rPr>
              <w:instrText xml:space="preserve"> </w:instrText>
            </w:r>
            <w:r>
              <w:rPr>
                <w:rFonts w:ascii="Century Gothic" w:hAnsi="Century Gothic" w:cs="Calibri"/>
                <w:sz w:val="18"/>
                <w:szCs w:val="18"/>
              </w:rPr>
              <w:fldChar w:fldCharType="separate"/>
            </w:r>
            <w:r w:rsidR="008F7A93">
              <w:rPr>
                <w:rFonts w:ascii="Century Gothic" w:hAnsi="Century Gothic" w:cs="Calibri"/>
                <w:noProof/>
                <w:sz w:val="18"/>
                <w:szCs w:val="18"/>
              </w:rPr>
              <w:t>15.700,00 €</w:t>
            </w:r>
            <w:r>
              <w:rPr>
                <w:rFonts w:ascii="Century Gothic" w:hAnsi="Century Gothic" w:cs="Calibri"/>
                <w:sz w:val="18"/>
                <w:szCs w:val="18"/>
              </w:rPr>
              <w:fldChar w:fldCharType="end"/>
            </w:r>
          </w:p>
        </w:tc>
      </w:tr>
      <w:tr w:rsidR="005C3804" w:rsidRPr="007B3255" w14:paraId="515ADFD8" w14:textId="77777777" w:rsidTr="00E04478">
        <w:tc>
          <w:tcPr>
            <w:tcW w:w="2042" w:type="dxa"/>
            <w:shd w:val="clear" w:color="auto" w:fill="auto"/>
          </w:tcPr>
          <w:p w14:paraId="3D8C9762" w14:textId="7262D34D" w:rsidR="005C3804" w:rsidRPr="007B3255" w:rsidRDefault="005C3804" w:rsidP="0070791E">
            <w:pPr>
              <w:pStyle w:val="TableContents"/>
              <w:jc w:val="right"/>
              <w:rPr>
                <w:rFonts w:ascii="Century Gothic" w:hAnsi="Century Gothic" w:cs="Calibri"/>
                <w:sz w:val="18"/>
                <w:szCs w:val="18"/>
              </w:rPr>
            </w:pPr>
            <w:r w:rsidRPr="007B3255">
              <w:rPr>
                <w:rFonts w:ascii="Century Gothic" w:hAnsi="Century Gothic" w:cs="Calibri"/>
                <w:sz w:val="18"/>
                <w:szCs w:val="18"/>
              </w:rPr>
              <w:t xml:space="preserve">Σύνολο ομάδας </w:t>
            </w:r>
            <w:r w:rsidR="0070791E">
              <w:rPr>
                <w:rFonts w:ascii="Century Gothic" w:hAnsi="Century Gothic" w:cs="Calibri"/>
                <w:sz w:val="18"/>
                <w:szCs w:val="18"/>
              </w:rPr>
              <w:t>Γ</w:t>
            </w:r>
            <w:r w:rsidRPr="007B3255">
              <w:rPr>
                <w:rFonts w:ascii="Century Gothic" w:hAnsi="Century Gothic" w:cs="Calibri"/>
                <w:sz w:val="18"/>
                <w:szCs w:val="18"/>
              </w:rPr>
              <w:t>’</w:t>
            </w:r>
          </w:p>
        </w:tc>
        <w:tc>
          <w:tcPr>
            <w:tcW w:w="2293" w:type="dxa"/>
            <w:shd w:val="clear" w:color="auto" w:fill="auto"/>
            <w:vAlign w:val="center"/>
          </w:tcPr>
          <w:p w14:paraId="55985DFF" w14:textId="56490AE9" w:rsidR="005C3804" w:rsidRPr="00C36F80" w:rsidRDefault="008F7A93" w:rsidP="00E04478">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=tbl3 </w:instrText>
            </w:r>
            <w:r>
              <w:rPr>
                <w:rFonts w:ascii="Century Gothic" w:hAnsi="Century Gothic" w:cs="Calibri"/>
                <w:sz w:val="18"/>
                <w:szCs w:val="18"/>
              </w:rPr>
              <w:fldChar w:fldCharType="separate"/>
            </w:r>
            <w:r>
              <w:rPr>
                <w:rFonts w:ascii="Century Gothic" w:hAnsi="Century Gothic" w:cs="Calibri"/>
                <w:noProof/>
                <w:sz w:val="18"/>
                <w:szCs w:val="18"/>
              </w:rPr>
              <w:t>1.800,00 €</w:t>
            </w:r>
            <w:r>
              <w:rPr>
                <w:rFonts w:ascii="Century Gothic" w:hAnsi="Century Gothic" w:cs="Calibri"/>
                <w:sz w:val="18"/>
                <w:szCs w:val="18"/>
              </w:rPr>
              <w:fldChar w:fldCharType="end"/>
            </w:r>
          </w:p>
        </w:tc>
      </w:tr>
      <w:tr w:rsidR="005C3804" w:rsidRPr="007B3255" w14:paraId="76BF6C37" w14:textId="77777777" w:rsidTr="00E04478">
        <w:tc>
          <w:tcPr>
            <w:tcW w:w="2042" w:type="dxa"/>
            <w:shd w:val="clear" w:color="auto" w:fill="auto"/>
          </w:tcPr>
          <w:p w14:paraId="264A4400" w14:textId="625FFC1F" w:rsidR="005C3804" w:rsidRPr="007B3255" w:rsidRDefault="005C3804" w:rsidP="0070791E">
            <w:pPr>
              <w:pStyle w:val="TableContents"/>
              <w:jc w:val="right"/>
              <w:rPr>
                <w:rFonts w:ascii="Century Gothic" w:hAnsi="Century Gothic" w:cs="Calibri"/>
                <w:sz w:val="18"/>
                <w:szCs w:val="18"/>
              </w:rPr>
            </w:pPr>
            <w:r w:rsidRPr="007B3255">
              <w:rPr>
                <w:rFonts w:ascii="Century Gothic" w:hAnsi="Century Gothic" w:cs="Calibri"/>
                <w:sz w:val="18"/>
                <w:szCs w:val="18"/>
              </w:rPr>
              <w:t xml:space="preserve">Σύνολο ομάδας </w:t>
            </w:r>
            <w:r w:rsidR="0070791E">
              <w:rPr>
                <w:rFonts w:ascii="Century Gothic" w:hAnsi="Century Gothic" w:cs="Calibri"/>
                <w:sz w:val="18"/>
                <w:szCs w:val="18"/>
              </w:rPr>
              <w:t>Δ</w:t>
            </w:r>
            <w:r w:rsidRPr="007B3255">
              <w:rPr>
                <w:rFonts w:ascii="Century Gothic" w:hAnsi="Century Gothic" w:cs="Calibri"/>
                <w:sz w:val="18"/>
                <w:szCs w:val="18"/>
              </w:rPr>
              <w:t>’</w:t>
            </w:r>
          </w:p>
        </w:tc>
        <w:tc>
          <w:tcPr>
            <w:tcW w:w="2293" w:type="dxa"/>
            <w:shd w:val="clear" w:color="auto" w:fill="auto"/>
            <w:vAlign w:val="center"/>
          </w:tcPr>
          <w:p w14:paraId="0A1F885F" w14:textId="1D606015" w:rsidR="005C3804" w:rsidRPr="007B3255" w:rsidRDefault="008F7A93" w:rsidP="00E04478">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=tbl4 </w:instrText>
            </w:r>
            <w:r>
              <w:rPr>
                <w:rFonts w:ascii="Century Gothic" w:hAnsi="Century Gothic" w:cs="Calibri"/>
                <w:sz w:val="18"/>
                <w:szCs w:val="18"/>
              </w:rPr>
              <w:fldChar w:fldCharType="separate"/>
            </w:r>
            <w:r>
              <w:rPr>
                <w:rFonts w:ascii="Century Gothic" w:hAnsi="Century Gothic" w:cs="Calibri"/>
                <w:noProof/>
                <w:sz w:val="18"/>
                <w:szCs w:val="18"/>
              </w:rPr>
              <w:t>11.230,00 €</w:t>
            </w:r>
            <w:r>
              <w:rPr>
                <w:rFonts w:ascii="Century Gothic" w:hAnsi="Century Gothic" w:cs="Calibri"/>
                <w:sz w:val="18"/>
                <w:szCs w:val="18"/>
              </w:rPr>
              <w:fldChar w:fldCharType="end"/>
            </w:r>
          </w:p>
        </w:tc>
      </w:tr>
      <w:tr w:rsidR="00B3059E" w:rsidRPr="007B3255" w14:paraId="5E53E51E" w14:textId="77777777" w:rsidTr="00E04478">
        <w:tc>
          <w:tcPr>
            <w:tcW w:w="2042" w:type="dxa"/>
            <w:shd w:val="clear" w:color="auto" w:fill="auto"/>
          </w:tcPr>
          <w:p w14:paraId="42B514E1" w14:textId="77777777" w:rsidR="00B3059E" w:rsidRPr="007B3255" w:rsidRDefault="00B3059E" w:rsidP="00B3059E">
            <w:pPr>
              <w:pStyle w:val="TableContents"/>
              <w:jc w:val="right"/>
              <w:rPr>
                <w:rFonts w:ascii="Century Gothic" w:hAnsi="Century Gothic" w:cs="Calibri"/>
                <w:sz w:val="18"/>
                <w:szCs w:val="18"/>
              </w:rPr>
            </w:pPr>
            <w:r w:rsidRPr="007B3255">
              <w:rPr>
                <w:rFonts w:ascii="Century Gothic" w:hAnsi="Century Gothic" w:cs="Calibri"/>
                <w:b/>
                <w:bCs/>
                <w:sz w:val="18"/>
                <w:szCs w:val="18"/>
              </w:rPr>
              <w:t>Άθροισμα δαπάνης</w:t>
            </w:r>
          </w:p>
        </w:tc>
        <w:tc>
          <w:tcPr>
            <w:tcW w:w="2293" w:type="dxa"/>
            <w:shd w:val="clear" w:color="auto" w:fill="auto"/>
          </w:tcPr>
          <w:p w14:paraId="37EEC6F8" w14:textId="1F061389" w:rsidR="00B3059E" w:rsidRPr="007B3255" w:rsidRDefault="007E2698" w:rsidP="00E04478">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=SUM(ABOVE) \# "#.##0,00 €;(#.##0,00 €)" </w:instrText>
            </w:r>
            <w:r>
              <w:rPr>
                <w:rFonts w:ascii="Century Gothic" w:hAnsi="Century Gothic" w:cs="Calibri"/>
                <w:sz w:val="18"/>
                <w:szCs w:val="18"/>
              </w:rPr>
              <w:fldChar w:fldCharType="separate"/>
            </w:r>
            <w:r w:rsidR="008F7A93">
              <w:rPr>
                <w:rFonts w:ascii="Century Gothic" w:hAnsi="Century Gothic" w:cs="Calibri"/>
                <w:noProof/>
                <w:sz w:val="18"/>
                <w:szCs w:val="18"/>
              </w:rPr>
              <w:t>62.095,00 €</w:t>
            </w:r>
            <w:r>
              <w:rPr>
                <w:rFonts w:ascii="Century Gothic" w:hAnsi="Century Gothic" w:cs="Calibri"/>
                <w:sz w:val="18"/>
                <w:szCs w:val="18"/>
              </w:rPr>
              <w:fldChar w:fldCharType="end"/>
            </w:r>
          </w:p>
        </w:tc>
      </w:tr>
      <w:tr w:rsidR="00B3059E" w:rsidRPr="007B3255" w14:paraId="2AD71A99" w14:textId="77777777" w:rsidTr="00E04478">
        <w:tc>
          <w:tcPr>
            <w:tcW w:w="2042" w:type="dxa"/>
            <w:shd w:val="clear" w:color="auto" w:fill="auto"/>
          </w:tcPr>
          <w:p w14:paraId="5389A59C" w14:textId="77777777" w:rsidR="00B3059E" w:rsidRPr="007B3255" w:rsidRDefault="00B3059E" w:rsidP="00B3059E">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2293" w:type="dxa"/>
            <w:shd w:val="clear" w:color="auto" w:fill="auto"/>
          </w:tcPr>
          <w:p w14:paraId="62A33939" w14:textId="07967C49" w:rsidR="00B3059E" w:rsidRPr="007B3255" w:rsidRDefault="008F7A93" w:rsidP="00E04478">
            <w:pPr>
              <w:jc w:val="right"/>
              <w:rPr>
                <w:rFonts w:ascii="Century Gothic" w:hAnsi="Century Gothic" w:cs="Calibri"/>
                <w:sz w:val="18"/>
                <w:szCs w:val="18"/>
              </w:rPr>
            </w:pPr>
            <w:r>
              <w:rPr>
                <w:rFonts w:ascii="Century Gothic" w:hAnsi="Century Gothic" w:cs="Calibri"/>
                <w:sz w:val="18"/>
                <w:szCs w:val="18"/>
                <w:lang w:val="en-US"/>
              </w:rPr>
              <w:fldChar w:fldCharType="begin"/>
            </w:r>
            <w:r>
              <w:rPr>
                <w:rFonts w:ascii="Century Gothic" w:hAnsi="Century Gothic" w:cs="Calibri"/>
                <w:sz w:val="18"/>
                <w:szCs w:val="18"/>
                <w:lang w:val="en-US"/>
              </w:rPr>
              <w:instrText xml:space="preserve"> =B5*0,24 \# "#.##0,00 €;(#.##0,00 €)" </w:instrText>
            </w:r>
            <w:r>
              <w:rPr>
                <w:rFonts w:ascii="Century Gothic" w:hAnsi="Century Gothic" w:cs="Calibri"/>
                <w:sz w:val="18"/>
                <w:szCs w:val="18"/>
                <w:lang w:val="en-US"/>
              </w:rPr>
              <w:fldChar w:fldCharType="separate"/>
            </w:r>
            <w:r>
              <w:rPr>
                <w:rFonts w:ascii="Century Gothic" w:hAnsi="Century Gothic" w:cs="Calibri"/>
                <w:noProof/>
                <w:sz w:val="18"/>
                <w:szCs w:val="18"/>
                <w:lang w:val="en-US"/>
              </w:rPr>
              <w:t>14.902,80 €</w:t>
            </w:r>
            <w:r>
              <w:rPr>
                <w:rFonts w:ascii="Century Gothic" w:hAnsi="Century Gothic" w:cs="Calibri"/>
                <w:sz w:val="18"/>
                <w:szCs w:val="18"/>
                <w:lang w:val="en-US"/>
              </w:rPr>
              <w:fldChar w:fldCharType="end"/>
            </w:r>
          </w:p>
        </w:tc>
      </w:tr>
      <w:tr w:rsidR="00B3059E" w:rsidRPr="007B3255" w14:paraId="04E67E2D" w14:textId="77777777" w:rsidTr="00E04478">
        <w:tc>
          <w:tcPr>
            <w:tcW w:w="2042" w:type="dxa"/>
            <w:shd w:val="clear" w:color="auto" w:fill="auto"/>
          </w:tcPr>
          <w:p w14:paraId="19241FB9" w14:textId="77777777" w:rsidR="00B3059E" w:rsidRPr="007B3255" w:rsidRDefault="00B3059E" w:rsidP="00B3059E">
            <w:pPr>
              <w:pStyle w:val="TableContents"/>
              <w:jc w:val="right"/>
              <w:rPr>
                <w:rFonts w:ascii="Century Gothic" w:hAnsi="Century Gothic" w:cs="Calibri"/>
                <w:sz w:val="18"/>
                <w:szCs w:val="18"/>
              </w:rPr>
            </w:pPr>
            <w:r w:rsidRPr="007B3255">
              <w:rPr>
                <w:rFonts w:ascii="Century Gothic" w:hAnsi="Century Gothic" w:cs="Calibri"/>
                <w:b/>
                <w:bCs/>
                <w:sz w:val="18"/>
                <w:szCs w:val="18"/>
              </w:rPr>
              <w:t>Γενικό Σύνολο</w:t>
            </w:r>
          </w:p>
        </w:tc>
        <w:tc>
          <w:tcPr>
            <w:tcW w:w="2293" w:type="dxa"/>
            <w:shd w:val="clear" w:color="auto" w:fill="auto"/>
          </w:tcPr>
          <w:p w14:paraId="19E1C245" w14:textId="52A6EB97" w:rsidR="00B3059E" w:rsidRPr="007B3255" w:rsidRDefault="008F7A93" w:rsidP="00E04478">
            <w:pPr>
              <w:pStyle w:val="TableContents"/>
              <w:jc w:val="right"/>
              <w:rPr>
                <w:rFonts w:ascii="Century Gothic" w:hAnsi="Century Gothic" w:cs="Calibri"/>
                <w:sz w:val="18"/>
                <w:szCs w:val="18"/>
              </w:rPr>
            </w:pPr>
            <w:r>
              <w:rPr>
                <w:rFonts w:ascii="Century Gothic" w:hAnsi="Century Gothic" w:cs="Calibri"/>
                <w:sz w:val="18"/>
                <w:szCs w:val="18"/>
              </w:rPr>
              <w:fldChar w:fldCharType="begin"/>
            </w:r>
            <w:r>
              <w:rPr>
                <w:rFonts w:ascii="Century Gothic" w:hAnsi="Century Gothic" w:cs="Calibri"/>
                <w:sz w:val="18"/>
                <w:szCs w:val="18"/>
              </w:rPr>
              <w:instrText xml:space="preserve"> =B5*1,24 \# "#.##0,00 €;(#.##0,00 €)" </w:instrText>
            </w:r>
            <w:r>
              <w:rPr>
                <w:rFonts w:ascii="Century Gothic" w:hAnsi="Century Gothic" w:cs="Calibri"/>
                <w:sz w:val="18"/>
                <w:szCs w:val="18"/>
              </w:rPr>
              <w:fldChar w:fldCharType="separate"/>
            </w:r>
            <w:r>
              <w:rPr>
                <w:rFonts w:ascii="Century Gothic" w:hAnsi="Century Gothic" w:cs="Calibri"/>
                <w:noProof/>
                <w:sz w:val="18"/>
                <w:szCs w:val="18"/>
              </w:rPr>
              <w:t>76.997,80 €</w:t>
            </w:r>
            <w:r>
              <w:rPr>
                <w:rFonts w:ascii="Century Gothic" w:hAnsi="Century Gothic" w:cs="Calibri"/>
                <w:sz w:val="18"/>
                <w:szCs w:val="18"/>
              </w:rPr>
              <w:fldChar w:fldCharType="end"/>
            </w:r>
          </w:p>
        </w:tc>
      </w:tr>
    </w:tbl>
    <w:p w14:paraId="3074C915" w14:textId="77777777" w:rsidR="001763B3" w:rsidRPr="007B3255" w:rsidRDefault="001763B3">
      <w:pPr>
        <w:jc w:val="center"/>
        <w:rPr>
          <w:rFonts w:ascii="Century Gothic" w:hAnsi="Century Gothic" w:cs="Calibri"/>
          <w:sz w:val="18"/>
          <w:szCs w:val="18"/>
          <w:u w:val="single"/>
        </w:rPr>
      </w:pPr>
    </w:p>
    <w:tbl>
      <w:tblPr>
        <w:tblW w:w="9781" w:type="dxa"/>
        <w:tblInd w:w="284" w:type="dxa"/>
        <w:tblLayout w:type="fixed"/>
        <w:tblCellMar>
          <w:top w:w="55" w:type="dxa"/>
          <w:left w:w="55" w:type="dxa"/>
          <w:bottom w:w="55" w:type="dxa"/>
          <w:right w:w="55" w:type="dxa"/>
        </w:tblCellMar>
        <w:tblLook w:val="0000" w:firstRow="0" w:lastRow="0" w:firstColumn="0" w:lastColumn="0" w:noHBand="0" w:noVBand="0"/>
      </w:tblPr>
      <w:tblGrid>
        <w:gridCol w:w="3827"/>
        <w:gridCol w:w="1701"/>
        <w:gridCol w:w="4253"/>
      </w:tblGrid>
      <w:tr w:rsidR="00E96962" w:rsidRPr="007B3255" w14:paraId="1F7984F0" w14:textId="77777777" w:rsidTr="00E96962">
        <w:tc>
          <w:tcPr>
            <w:tcW w:w="3827" w:type="dxa"/>
            <w:shd w:val="clear" w:color="auto" w:fill="auto"/>
          </w:tcPr>
          <w:p w14:paraId="7DB68B78" w14:textId="627049C6" w:rsidR="00E96962" w:rsidRPr="007B3255" w:rsidRDefault="001001A9" w:rsidP="00E96962">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5F118882" w14:textId="77777777" w:rsidR="00E96962" w:rsidRPr="007B3255" w:rsidRDefault="00E96962" w:rsidP="00E96962">
            <w:pPr>
              <w:pStyle w:val="TableContents"/>
              <w:jc w:val="center"/>
              <w:rPr>
                <w:rFonts w:ascii="Century Gothic" w:hAnsi="Century Gothic" w:cs="Calibri"/>
                <w:b/>
                <w:sz w:val="18"/>
                <w:szCs w:val="18"/>
              </w:rPr>
            </w:pPr>
          </w:p>
          <w:p w14:paraId="345A1CB1" w14:textId="51FDB6C3" w:rsidR="00E96962" w:rsidRPr="007B3255" w:rsidRDefault="00EF08C6" w:rsidP="00E96962">
            <w:pPr>
              <w:pStyle w:val="TableContents"/>
              <w:jc w:val="center"/>
              <w:rPr>
                <w:rFonts w:ascii="Century Gothic" w:hAnsi="Century Gothic" w:cs="Calibri"/>
                <w:b/>
                <w:sz w:val="18"/>
                <w:szCs w:val="18"/>
              </w:rPr>
            </w:pPr>
            <w:r>
              <w:rPr>
                <w:rFonts w:asciiTheme="minorHAnsi" w:hAnsiTheme="minorHAnsi"/>
                <w:b/>
                <w:sz w:val="22"/>
                <w:szCs w:val="22"/>
              </w:rPr>
              <w:t>Ο συντάξας</w:t>
            </w:r>
          </w:p>
        </w:tc>
        <w:tc>
          <w:tcPr>
            <w:tcW w:w="1701" w:type="dxa"/>
            <w:shd w:val="clear" w:color="auto" w:fill="auto"/>
          </w:tcPr>
          <w:p w14:paraId="000B8759" w14:textId="77777777" w:rsidR="00E96962" w:rsidRPr="007B3255" w:rsidRDefault="00E96962" w:rsidP="00E96962">
            <w:pPr>
              <w:pStyle w:val="TableContents"/>
              <w:jc w:val="center"/>
              <w:rPr>
                <w:rFonts w:ascii="Century Gothic" w:hAnsi="Century Gothic" w:cs="Calibri"/>
                <w:b/>
                <w:sz w:val="18"/>
                <w:szCs w:val="18"/>
              </w:rPr>
            </w:pPr>
          </w:p>
        </w:tc>
        <w:tc>
          <w:tcPr>
            <w:tcW w:w="4253" w:type="dxa"/>
            <w:shd w:val="clear" w:color="auto" w:fill="auto"/>
          </w:tcPr>
          <w:p w14:paraId="57B22A79" w14:textId="70E1B3CE" w:rsidR="00E96962" w:rsidRPr="007B3255" w:rsidRDefault="001001A9" w:rsidP="00E96962">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6914382D" w14:textId="77777777" w:rsidR="00E96962" w:rsidRPr="007B3255" w:rsidRDefault="00E96962" w:rsidP="00E96962">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3A7B18F7" w14:textId="545F5184" w:rsidR="00E96962" w:rsidRPr="007B3255" w:rsidRDefault="00E96962" w:rsidP="00E96962">
            <w:pPr>
              <w:pStyle w:val="TableContents"/>
              <w:jc w:val="center"/>
              <w:rPr>
                <w:rFonts w:ascii="Century Gothic" w:hAnsi="Century Gothic" w:cs="Calibri"/>
                <w:b/>
                <w:sz w:val="18"/>
                <w:szCs w:val="18"/>
              </w:rPr>
            </w:pPr>
            <w:r w:rsidRPr="00286043">
              <w:rPr>
                <w:rFonts w:ascii="Century Gothic" w:hAnsi="Century Gothic" w:cs="Calibri"/>
                <w:b/>
                <w:sz w:val="18"/>
                <w:szCs w:val="18"/>
              </w:rPr>
              <w:t xml:space="preserve">Ο αν. Προϊστάμενος </w:t>
            </w:r>
            <w:r w:rsidR="00F741ED">
              <w:rPr>
                <w:rFonts w:ascii="Century Gothic" w:hAnsi="Century Gothic" w:cs="Calibri"/>
                <w:b/>
                <w:sz w:val="18"/>
                <w:szCs w:val="18"/>
              </w:rPr>
              <w:t>του τμήματος</w:t>
            </w:r>
          </w:p>
        </w:tc>
      </w:tr>
      <w:tr w:rsidR="00E96962" w:rsidRPr="007B3255" w14:paraId="5CA40A5B" w14:textId="77777777" w:rsidTr="00E96962">
        <w:tc>
          <w:tcPr>
            <w:tcW w:w="3827" w:type="dxa"/>
            <w:shd w:val="clear" w:color="auto" w:fill="auto"/>
          </w:tcPr>
          <w:p w14:paraId="3BA25161" w14:textId="77777777" w:rsidR="00E96962" w:rsidRPr="007B3255" w:rsidRDefault="00E96962" w:rsidP="00E96962">
            <w:pPr>
              <w:pStyle w:val="TableContents"/>
              <w:jc w:val="center"/>
              <w:rPr>
                <w:rFonts w:ascii="Century Gothic" w:hAnsi="Century Gothic" w:cs="Calibri"/>
                <w:b/>
                <w:sz w:val="18"/>
                <w:szCs w:val="18"/>
              </w:rPr>
            </w:pPr>
          </w:p>
          <w:p w14:paraId="5D18BD92" w14:textId="77777777" w:rsidR="00E96962" w:rsidRDefault="00E96962" w:rsidP="00E96962">
            <w:pPr>
              <w:pStyle w:val="TableContents"/>
              <w:jc w:val="center"/>
              <w:rPr>
                <w:rFonts w:ascii="Century Gothic" w:hAnsi="Century Gothic" w:cs="Calibri"/>
                <w:b/>
                <w:sz w:val="18"/>
                <w:szCs w:val="18"/>
              </w:rPr>
            </w:pPr>
          </w:p>
          <w:p w14:paraId="192D60E2" w14:textId="77777777" w:rsidR="00E96962" w:rsidRPr="007B3255" w:rsidRDefault="00E96962" w:rsidP="00E96962">
            <w:pPr>
              <w:pStyle w:val="TableContents"/>
              <w:jc w:val="center"/>
              <w:rPr>
                <w:rFonts w:ascii="Century Gothic" w:hAnsi="Century Gothic" w:cs="Calibri"/>
                <w:b/>
                <w:sz w:val="18"/>
                <w:szCs w:val="18"/>
              </w:rPr>
            </w:pPr>
          </w:p>
          <w:p w14:paraId="7CEA8594" w14:textId="4216A37F" w:rsidR="00E96962" w:rsidRPr="007B3255" w:rsidRDefault="00EF08C6" w:rsidP="00E96962">
            <w:pPr>
              <w:pStyle w:val="TableContents"/>
              <w:jc w:val="center"/>
              <w:rPr>
                <w:rFonts w:ascii="Century Gothic" w:hAnsi="Century Gothic" w:cs="Calibri"/>
                <w:b/>
                <w:sz w:val="18"/>
                <w:szCs w:val="18"/>
              </w:rPr>
            </w:pPr>
            <w:r>
              <w:rPr>
                <w:rFonts w:ascii="Century Gothic" w:hAnsi="Century Gothic" w:cs="Calibri"/>
                <w:b/>
                <w:sz w:val="18"/>
                <w:szCs w:val="18"/>
              </w:rPr>
              <w:t>Δήμος Γκιργκινούδης</w:t>
            </w:r>
          </w:p>
          <w:p w14:paraId="298A64FA" w14:textId="6EEE8A0A" w:rsidR="00E96962" w:rsidRPr="007B3255" w:rsidRDefault="00E96962" w:rsidP="00E96962">
            <w:pPr>
              <w:pStyle w:val="TableContents"/>
              <w:jc w:val="center"/>
              <w:rPr>
                <w:rFonts w:ascii="Century Gothic" w:hAnsi="Century Gothic" w:cs="Calibri"/>
                <w:b/>
                <w:sz w:val="18"/>
                <w:szCs w:val="18"/>
              </w:rPr>
            </w:pPr>
          </w:p>
        </w:tc>
        <w:tc>
          <w:tcPr>
            <w:tcW w:w="1701" w:type="dxa"/>
            <w:shd w:val="clear" w:color="auto" w:fill="auto"/>
          </w:tcPr>
          <w:p w14:paraId="3D509FF0" w14:textId="77777777" w:rsidR="00E96962" w:rsidRPr="007B3255" w:rsidRDefault="00E96962" w:rsidP="00E96962">
            <w:pPr>
              <w:pStyle w:val="TableContents"/>
              <w:jc w:val="center"/>
              <w:rPr>
                <w:rFonts w:ascii="Century Gothic" w:hAnsi="Century Gothic" w:cs="Calibri"/>
                <w:b/>
                <w:sz w:val="18"/>
                <w:szCs w:val="18"/>
              </w:rPr>
            </w:pPr>
          </w:p>
        </w:tc>
        <w:tc>
          <w:tcPr>
            <w:tcW w:w="4253" w:type="dxa"/>
            <w:shd w:val="clear" w:color="auto" w:fill="auto"/>
          </w:tcPr>
          <w:p w14:paraId="6D13997F" w14:textId="77777777" w:rsidR="00E96962" w:rsidRDefault="00E96962" w:rsidP="00E96962">
            <w:pPr>
              <w:pStyle w:val="TableContents"/>
              <w:jc w:val="center"/>
              <w:rPr>
                <w:rFonts w:ascii="Century Gothic" w:hAnsi="Century Gothic" w:cs="Calibri"/>
                <w:b/>
                <w:sz w:val="18"/>
                <w:szCs w:val="18"/>
              </w:rPr>
            </w:pPr>
          </w:p>
          <w:p w14:paraId="23F49DF1" w14:textId="77777777" w:rsidR="00E96962" w:rsidRPr="007B3255" w:rsidRDefault="00E96962" w:rsidP="00E96962">
            <w:pPr>
              <w:pStyle w:val="TableContents"/>
              <w:jc w:val="center"/>
              <w:rPr>
                <w:rFonts w:ascii="Century Gothic" w:hAnsi="Century Gothic" w:cs="Calibri"/>
                <w:b/>
                <w:sz w:val="18"/>
                <w:szCs w:val="18"/>
              </w:rPr>
            </w:pPr>
          </w:p>
          <w:p w14:paraId="7A5BE350" w14:textId="77777777" w:rsidR="00E96962" w:rsidRPr="007B3255" w:rsidRDefault="00E96962" w:rsidP="00E96962">
            <w:pPr>
              <w:pStyle w:val="TableContents"/>
              <w:jc w:val="center"/>
              <w:rPr>
                <w:rFonts w:ascii="Century Gothic" w:hAnsi="Century Gothic" w:cs="Calibri"/>
                <w:b/>
                <w:sz w:val="18"/>
                <w:szCs w:val="18"/>
              </w:rPr>
            </w:pPr>
          </w:p>
          <w:p w14:paraId="322C802E" w14:textId="4ABC18CD" w:rsidR="00E96962" w:rsidRPr="007B3255" w:rsidRDefault="00F741ED" w:rsidP="00E96962">
            <w:pPr>
              <w:pStyle w:val="TableContents"/>
              <w:jc w:val="center"/>
              <w:rPr>
                <w:rFonts w:ascii="Century Gothic" w:hAnsi="Century Gothic" w:cs="Calibri"/>
                <w:b/>
                <w:sz w:val="18"/>
                <w:szCs w:val="18"/>
              </w:rPr>
            </w:pPr>
            <w:r>
              <w:rPr>
                <w:rFonts w:ascii="Century Gothic" w:hAnsi="Century Gothic" w:cs="Calibri"/>
                <w:b/>
                <w:sz w:val="18"/>
                <w:szCs w:val="18"/>
              </w:rPr>
              <w:t>Ιωάννης Σπανός</w:t>
            </w:r>
          </w:p>
          <w:p w14:paraId="4175BB6D" w14:textId="7682ED0B" w:rsidR="00E96962" w:rsidRPr="007B3255" w:rsidRDefault="00F741ED" w:rsidP="00E96962">
            <w:pPr>
              <w:pStyle w:val="TableContents"/>
              <w:jc w:val="center"/>
              <w:rPr>
                <w:rFonts w:ascii="Century Gothic" w:hAnsi="Century Gothic" w:cs="Calibri"/>
                <w:b/>
                <w:sz w:val="18"/>
                <w:szCs w:val="18"/>
              </w:rPr>
            </w:pPr>
            <w:r>
              <w:rPr>
                <w:rFonts w:ascii="Century Gothic" w:hAnsi="Century Gothic" w:cs="Calibri"/>
                <w:b/>
                <w:sz w:val="18"/>
                <w:szCs w:val="18"/>
              </w:rPr>
              <w:t>Μηχανικός Πληροφορικής MSc</w:t>
            </w:r>
          </w:p>
        </w:tc>
      </w:tr>
    </w:tbl>
    <w:p w14:paraId="1C2E2305" w14:textId="77777777" w:rsidR="001763B3" w:rsidRPr="007B3255" w:rsidRDefault="001763B3">
      <w:pPr>
        <w:rPr>
          <w:rFonts w:ascii="Century Gothic" w:hAnsi="Century Gothic" w:cs="Calibri"/>
          <w:sz w:val="18"/>
          <w:szCs w:val="18"/>
        </w:rPr>
      </w:pPr>
    </w:p>
    <w:p w14:paraId="3102481D" w14:textId="77777777" w:rsidR="001763B3" w:rsidRPr="007B3255" w:rsidRDefault="001763B3">
      <w:pPr>
        <w:rPr>
          <w:rFonts w:ascii="Century Gothic" w:hAnsi="Century Gothic" w:cs="Calibri"/>
          <w:sz w:val="18"/>
          <w:szCs w:val="18"/>
        </w:rPr>
      </w:pPr>
    </w:p>
    <w:tbl>
      <w:tblPr>
        <w:tblW w:w="9828" w:type="dxa"/>
        <w:tblLayout w:type="fixed"/>
        <w:tblLook w:val="0000" w:firstRow="0" w:lastRow="0" w:firstColumn="0" w:lastColumn="0" w:noHBand="0" w:noVBand="0"/>
      </w:tblPr>
      <w:tblGrid>
        <w:gridCol w:w="5148"/>
        <w:gridCol w:w="1080"/>
        <w:gridCol w:w="3600"/>
      </w:tblGrid>
      <w:tr w:rsidR="00A768BA" w:rsidRPr="007B3255" w14:paraId="786E77F2" w14:textId="77777777" w:rsidTr="00254FDE">
        <w:tc>
          <w:tcPr>
            <w:tcW w:w="5148" w:type="dxa"/>
            <w:shd w:val="clear" w:color="auto" w:fill="auto"/>
          </w:tcPr>
          <w:p w14:paraId="602EC13E" w14:textId="77777777" w:rsidR="00A768BA" w:rsidRPr="007B3255" w:rsidRDefault="00E22C93" w:rsidP="00A768BA">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5A620DA3" wp14:editId="7EB20E83">
                  <wp:extent cx="992271" cy="1247775"/>
                  <wp:effectExtent l="0" t="0" r="0" b="0"/>
                  <wp:docPr id="19" name="Εικόνα 19"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7CB857C3"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470BD7CA"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C623547"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b/>
                <w:sz w:val="18"/>
                <w:szCs w:val="18"/>
              </w:rPr>
              <w:t>ΔΗΜΟΣ ΜΑΡΑΘΩΝΟΣ</w:t>
            </w:r>
          </w:p>
          <w:p w14:paraId="4EA2B6EA" w14:textId="77777777" w:rsidR="00A768BA" w:rsidRPr="007B3255" w:rsidRDefault="00A768BA" w:rsidP="00A768BA">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53500BD8"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40E33955" w14:textId="77777777" w:rsidR="00A768BA" w:rsidRPr="007B3255" w:rsidRDefault="00A768BA" w:rsidP="00A768BA">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681B3FE1" w14:textId="19F4E92A" w:rsidR="00A768BA" w:rsidRPr="007B3255" w:rsidRDefault="00A52CC9" w:rsidP="00DB44BE">
            <w:pPr>
              <w:rPr>
                <w:rFonts w:ascii="Century Gothic" w:hAnsi="Century Gothic" w:cs="Calibri"/>
                <w:b/>
                <w:bCs/>
                <w:smallCaps/>
                <w:sz w:val="18"/>
                <w:szCs w:val="18"/>
              </w:rPr>
            </w:pPr>
            <w:r>
              <w:rPr>
                <w:rFonts w:ascii="Century Gothic" w:hAnsi="Century Gothic" w:cs="Calibri"/>
                <w:b/>
                <w:bCs/>
                <w:caps/>
                <w:spacing w:val="-10"/>
                <w:kern w:val="22"/>
                <w:sz w:val="18"/>
                <w:szCs w:val="18"/>
              </w:rPr>
              <w:t>ΠΡΟΜΗΘΕΙΑ ΣΥΣΤΗΜΑΤΩΝ ΤΕΧΝΟΛΟΓΙΑΣ ΠΛΗΡΟΦΟΡΙΚΗΣ ΕΤΟΥΣ 2022</w:t>
            </w:r>
          </w:p>
        </w:tc>
      </w:tr>
      <w:tr w:rsidR="002D5CE5" w:rsidRPr="007B3255" w14:paraId="15D21B7D" w14:textId="77777777" w:rsidTr="00254FDE">
        <w:tc>
          <w:tcPr>
            <w:tcW w:w="6228" w:type="dxa"/>
            <w:gridSpan w:val="2"/>
            <w:shd w:val="clear" w:color="auto" w:fill="auto"/>
          </w:tcPr>
          <w:p w14:paraId="40FC7D9E"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316BF63C"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577F4904" w14:textId="77777777" w:rsidTr="00254FDE">
        <w:tc>
          <w:tcPr>
            <w:tcW w:w="6228" w:type="dxa"/>
            <w:gridSpan w:val="2"/>
            <w:shd w:val="clear" w:color="auto" w:fill="auto"/>
          </w:tcPr>
          <w:p w14:paraId="38754D06"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0718A504" w14:textId="3D5E447B" w:rsidR="002D5CE5" w:rsidRPr="007B3255" w:rsidRDefault="00592034" w:rsidP="002D5CE5">
            <w:pPr>
              <w:pStyle w:val="TableContents"/>
              <w:rPr>
                <w:rFonts w:ascii="Century Gothic" w:hAnsi="Century Gothic" w:cs="Calibri"/>
                <w:b/>
                <w:sz w:val="18"/>
                <w:szCs w:val="18"/>
              </w:rPr>
            </w:pPr>
            <w:r>
              <w:rPr>
                <w:rFonts w:ascii="Century Gothic" w:hAnsi="Century Gothic" w:cs="Calibri"/>
                <w:b/>
                <w:sz w:val="18"/>
                <w:szCs w:val="18"/>
              </w:rPr>
              <w:t>62.095,00</w:t>
            </w:r>
            <w:r w:rsidR="004F6FB8" w:rsidRPr="007B3255">
              <w:rPr>
                <w:rFonts w:ascii="Century Gothic" w:hAnsi="Century Gothic" w:cs="Calibri"/>
                <w:b/>
                <w:sz w:val="18"/>
                <w:szCs w:val="18"/>
              </w:rPr>
              <w:t xml:space="preserve">  Ευρώ πλέον Φ.Π.Α.</w:t>
            </w:r>
          </w:p>
        </w:tc>
      </w:tr>
      <w:tr w:rsidR="002D5CE5" w:rsidRPr="007B3255" w14:paraId="0F53BF43" w14:textId="77777777" w:rsidTr="00254FDE">
        <w:tc>
          <w:tcPr>
            <w:tcW w:w="6228" w:type="dxa"/>
            <w:gridSpan w:val="2"/>
            <w:shd w:val="clear" w:color="auto" w:fill="auto"/>
          </w:tcPr>
          <w:p w14:paraId="492111FE"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14BC1A90" w14:textId="0A83A2FD" w:rsidR="002D5CE5" w:rsidRPr="007B3255" w:rsidRDefault="00A278A9" w:rsidP="002D5CE5">
            <w:pPr>
              <w:pStyle w:val="TableContents"/>
              <w:rPr>
                <w:rFonts w:ascii="Century Gothic" w:hAnsi="Century Gothic" w:cs="Calibri"/>
                <w:b/>
                <w:sz w:val="18"/>
                <w:szCs w:val="18"/>
              </w:rPr>
            </w:pPr>
            <w:r>
              <w:rPr>
                <w:rFonts w:ascii="Century Gothic" w:hAnsi="Century Gothic" w:cs="Calibri"/>
                <w:b/>
                <w:sz w:val="18"/>
                <w:szCs w:val="18"/>
              </w:rPr>
              <w:t>Ιδίοι πόροι</w:t>
            </w:r>
          </w:p>
        </w:tc>
      </w:tr>
    </w:tbl>
    <w:p w14:paraId="1ADD229E" w14:textId="77777777" w:rsidR="001763B3" w:rsidRPr="007B3255" w:rsidRDefault="001763B3">
      <w:pPr>
        <w:rPr>
          <w:rFonts w:ascii="Century Gothic" w:hAnsi="Century Gothic" w:cs="Calibri"/>
          <w:sz w:val="18"/>
          <w:szCs w:val="18"/>
        </w:rPr>
      </w:pPr>
    </w:p>
    <w:p w14:paraId="3085C07F" w14:textId="77777777" w:rsidR="00DF5E88" w:rsidRPr="007B3255" w:rsidRDefault="00DF5E88">
      <w:pPr>
        <w:jc w:val="center"/>
        <w:rPr>
          <w:rFonts w:ascii="Century Gothic" w:hAnsi="Century Gothic" w:cs="Calibri"/>
          <w:b/>
          <w:bCs/>
          <w:sz w:val="18"/>
          <w:szCs w:val="18"/>
          <w:u w:val="single"/>
        </w:rPr>
      </w:pPr>
    </w:p>
    <w:p w14:paraId="16368B5A" w14:textId="77777777" w:rsidR="007201EA" w:rsidRPr="007B3255" w:rsidRDefault="007201EA">
      <w:pPr>
        <w:jc w:val="center"/>
        <w:rPr>
          <w:rFonts w:ascii="Century Gothic" w:hAnsi="Century Gothic" w:cs="Calibri"/>
          <w:b/>
          <w:bCs/>
          <w:sz w:val="18"/>
          <w:szCs w:val="18"/>
          <w:u w:val="single"/>
        </w:rPr>
      </w:pPr>
    </w:p>
    <w:p w14:paraId="458CAC8C" w14:textId="77777777" w:rsidR="001763B3" w:rsidRPr="007B3255" w:rsidRDefault="001763B3" w:rsidP="00E01AFB">
      <w:pPr>
        <w:pStyle w:val="3"/>
        <w:rPr>
          <w:rFonts w:ascii="Century Gothic" w:hAnsi="Century Gothic" w:cs="Calibri"/>
          <w:sz w:val="18"/>
          <w:szCs w:val="18"/>
        </w:rPr>
      </w:pPr>
      <w:r w:rsidRPr="007B3255">
        <w:rPr>
          <w:rFonts w:ascii="Century Gothic" w:hAnsi="Century Gothic" w:cs="Calibri"/>
          <w:sz w:val="18"/>
          <w:szCs w:val="18"/>
        </w:rPr>
        <w:t>ΤΙΜΟΛΟΓΙΟ ΜΕΛΕΤΗΣ</w:t>
      </w:r>
    </w:p>
    <w:p w14:paraId="40C4612F" w14:textId="77777777" w:rsidR="00DF5E88" w:rsidRPr="007B3255" w:rsidRDefault="00DF5E88" w:rsidP="00D63881">
      <w:pPr>
        <w:jc w:val="both"/>
        <w:rPr>
          <w:rFonts w:ascii="Century Gothic" w:hAnsi="Century Gothic" w:cs="Calibri"/>
          <w:b/>
          <w:bCs/>
          <w:sz w:val="18"/>
          <w:szCs w:val="18"/>
          <w:u w:val="single"/>
        </w:rPr>
      </w:pPr>
    </w:p>
    <w:p w14:paraId="48D1183F" w14:textId="77777777" w:rsidR="007201EA" w:rsidRPr="007B3255" w:rsidRDefault="007201EA" w:rsidP="00D63881">
      <w:pPr>
        <w:jc w:val="both"/>
        <w:rPr>
          <w:rFonts w:ascii="Century Gothic" w:hAnsi="Century Gothic" w:cs="Calibri"/>
          <w:b/>
          <w:bCs/>
          <w:sz w:val="18"/>
          <w:szCs w:val="18"/>
          <w:u w:val="single"/>
        </w:rPr>
      </w:pPr>
    </w:p>
    <w:p w14:paraId="189C105E" w14:textId="77777777" w:rsidR="007201EA" w:rsidRPr="007B3255" w:rsidRDefault="007201EA" w:rsidP="00D63881">
      <w:pPr>
        <w:jc w:val="both"/>
        <w:rPr>
          <w:rFonts w:ascii="Century Gothic" w:hAnsi="Century Gothic" w:cs="Calibri"/>
          <w:b/>
          <w:bCs/>
          <w:sz w:val="18"/>
          <w:szCs w:val="18"/>
          <w:u w:val="single"/>
        </w:rPr>
      </w:pPr>
    </w:p>
    <w:p w14:paraId="362C93B5" w14:textId="36DC5A8E" w:rsidR="001763B3" w:rsidRPr="007B3255" w:rsidRDefault="001763B3" w:rsidP="00556BE2">
      <w:pPr>
        <w:jc w:val="both"/>
        <w:rPr>
          <w:rFonts w:ascii="Century Gothic" w:hAnsi="Century Gothic" w:cs="Calibri"/>
          <w:sz w:val="18"/>
          <w:szCs w:val="18"/>
        </w:rPr>
      </w:pPr>
      <w:r w:rsidRPr="007B3255">
        <w:rPr>
          <w:rFonts w:ascii="Century Gothic" w:hAnsi="Century Gothic" w:cs="Calibri"/>
          <w:b/>
          <w:bCs/>
          <w:sz w:val="18"/>
          <w:szCs w:val="18"/>
          <w:u w:val="single"/>
        </w:rPr>
        <w:t>ΟΜΑΔΑ Α</w:t>
      </w:r>
      <w:r w:rsidR="00E2446C" w:rsidRPr="007B3255">
        <w:rPr>
          <w:rFonts w:ascii="Century Gothic" w:hAnsi="Century Gothic" w:cs="Calibri"/>
          <w:b/>
          <w:bCs/>
          <w:sz w:val="18"/>
          <w:szCs w:val="18"/>
          <w:u w:val="single"/>
        </w:rPr>
        <w:t>’</w:t>
      </w:r>
    </w:p>
    <w:p w14:paraId="672B4B03" w14:textId="77777777" w:rsidR="001763B3" w:rsidRPr="007B3255" w:rsidRDefault="001763B3" w:rsidP="00556BE2">
      <w:pPr>
        <w:jc w:val="both"/>
        <w:rPr>
          <w:rFonts w:ascii="Century Gothic" w:hAnsi="Century Gothic" w:cs="Calibri"/>
          <w:sz w:val="18"/>
          <w:szCs w:val="18"/>
        </w:rPr>
      </w:pPr>
    </w:p>
    <w:p w14:paraId="02E99E24" w14:textId="77777777" w:rsidR="001763B3" w:rsidRPr="007B3255" w:rsidRDefault="001763B3" w:rsidP="004F6FB8">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1.1 </w:t>
      </w:r>
      <w:r w:rsidR="004F6FB8" w:rsidRPr="007B3255">
        <w:rPr>
          <w:rFonts w:ascii="Century Gothic" w:hAnsi="Century Gothic" w:cs="Calibri"/>
          <w:sz w:val="18"/>
          <w:szCs w:val="18"/>
          <w:u w:val="single"/>
        </w:rPr>
        <w:t>Ηλεκτρονικός Υπολογιστής – Τύπος Α (</w:t>
      </w:r>
      <w:r w:rsidR="004F6FB8" w:rsidRPr="007B3255">
        <w:rPr>
          <w:rFonts w:ascii="Century Gothic" w:hAnsi="Century Gothic" w:cs="Calibri"/>
          <w:sz w:val="18"/>
          <w:szCs w:val="18"/>
          <w:u w:val="single"/>
          <w:lang w:val="en-US"/>
        </w:rPr>
        <w:t>CPV</w:t>
      </w:r>
      <w:r w:rsidR="004F6FB8" w:rsidRPr="007B3255">
        <w:rPr>
          <w:rFonts w:ascii="Century Gothic" w:hAnsi="Century Gothic" w:cs="Calibri"/>
          <w:sz w:val="18"/>
          <w:szCs w:val="18"/>
          <w:u w:val="single"/>
        </w:rPr>
        <w:t>: 30237300-2)</w:t>
      </w:r>
    </w:p>
    <w:p w14:paraId="57647BB5" w14:textId="77777777" w:rsidR="001763B3" w:rsidRPr="007B3255" w:rsidRDefault="001763B3" w:rsidP="00556BE2">
      <w:pPr>
        <w:pStyle w:val="TableContents"/>
        <w:jc w:val="both"/>
        <w:rPr>
          <w:rFonts w:ascii="Century Gothic" w:hAnsi="Century Gothic" w:cs="Calibri"/>
          <w:sz w:val="18"/>
          <w:szCs w:val="18"/>
        </w:rPr>
      </w:pPr>
      <w:r w:rsidRPr="007B3255">
        <w:rPr>
          <w:rFonts w:ascii="Century Gothic" w:hAnsi="Century Gothic" w:cs="Calibri"/>
          <w:sz w:val="18"/>
          <w:szCs w:val="18"/>
        </w:rPr>
        <w:t>Για τη προμήθεια</w:t>
      </w:r>
      <w:r w:rsidR="0001078B" w:rsidRPr="007B3255">
        <w:rPr>
          <w:rFonts w:ascii="Century Gothic" w:hAnsi="Century Gothic" w:cs="Calibri"/>
          <w:sz w:val="18"/>
          <w:szCs w:val="18"/>
        </w:rPr>
        <w:t>, αποκυβωτιοποίηση και τοποθέτηση</w:t>
      </w:r>
      <w:r w:rsidRPr="007B3255">
        <w:rPr>
          <w:rFonts w:ascii="Century Gothic" w:hAnsi="Century Gothic" w:cs="Calibri"/>
          <w:sz w:val="18"/>
          <w:szCs w:val="18"/>
        </w:rPr>
        <w:t xml:space="preserve"> </w:t>
      </w:r>
      <w:r w:rsidR="004124DA" w:rsidRPr="007B3255">
        <w:rPr>
          <w:rFonts w:ascii="Century Gothic" w:hAnsi="Century Gothic" w:cs="Calibri"/>
          <w:sz w:val="18"/>
          <w:szCs w:val="18"/>
        </w:rPr>
        <w:t>Ηλεκτρονικ</w:t>
      </w:r>
      <w:r w:rsidR="00FC2583" w:rsidRPr="007B3255">
        <w:rPr>
          <w:rFonts w:ascii="Century Gothic" w:hAnsi="Century Gothic" w:cs="Calibri"/>
          <w:sz w:val="18"/>
          <w:szCs w:val="18"/>
        </w:rPr>
        <w:t>ών</w:t>
      </w:r>
      <w:r w:rsidR="004124DA" w:rsidRPr="007B3255">
        <w:rPr>
          <w:rFonts w:ascii="Century Gothic" w:hAnsi="Century Gothic" w:cs="Calibri"/>
          <w:sz w:val="18"/>
          <w:szCs w:val="18"/>
        </w:rPr>
        <w:t xml:space="preserve"> Υπολογιστ</w:t>
      </w:r>
      <w:r w:rsidR="00FC2583" w:rsidRPr="007B3255">
        <w:rPr>
          <w:rFonts w:ascii="Century Gothic" w:hAnsi="Century Gothic" w:cs="Calibri"/>
          <w:sz w:val="18"/>
          <w:szCs w:val="18"/>
        </w:rPr>
        <w:t>ών</w:t>
      </w:r>
      <w:r w:rsidRPr="007B3255">
        <w:rPr>
          <w:rFonts w:ascii="Century Gothic" w:hAnsi="Century Gothic" w:cs="Calibri"/>
          <w:sz w:val="18"/>
          <w:szCs w:val="18"/>
        </w:rPr>
        <w:t>, σύμφωνα με τις τεχνικές προδιαγραφές της παρούσας μελέτης.</w:t>
      </w:r>
    </w:p>
    <w:p w14:paraId="44EAA42D" w14:textId="490694A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1D3694">
        <w:rPr>
          <w:rFonts w:ascii="Century Gothic" w:hAnsi="Century Gothic" w:cs="Calibri"/>
          <w:sz w:val="18"/>
          <w:szCs w:val="18"/>
        </w:rPr>
        <w:t>επτακόσια</w:t>
      </w:r>
      <w:r w:rsidR="004124DA" w:rsidRPr="00C55706">
        <w:rPr>
          <w:rFonts w:ascii="Century Gothic" w:hAnsi="Century Gothic" w:cs="Calibri"/>
          <w:sz w:val="18"/>
          <w:szCs w:val="18"/>
        </w:rPr>
        <w:t xml:space="preserve"> ευρώ</w:t>
      </w:r>
      <w:r w:rsidRPr="00C55706">
        <w:rPr>
          <w:rFonts w:ascii="Century Gothic" w:hAnsi="Century Gothic" w:cs="Calibri"/>
          <w:sz w:val="18"/>
          <w:szCs w:val="18"/>
        </w:rPr>
        <w:t xml:space="preserve"> (</w:t>
      </w:r>
      <w:r w:rsidR="001D3694">
        <w:rPr>
          <w:rFonts w:ascii="Century Gothic" w:hAnsi="Century Gothic" w:cs="Calibri"/>
          <w:sz w:val="18"/>
          <w:szCs w:val="18"/>
        </w:rPr>
        <w:t>70</w:t>
      </w:r>
      <w:r w:rsidR="004F6FB8" w:rsidRPr="00C55706">
        <w:rPr>
          <w:rFonts w:ascii="Century Gothic" w:hAnsi="Century Gothic" w:cs="Calibri"/>
          <w:sz w:val="18"/>
          <w:szCs w:val="18"/>
        </w:rPr>
        <w:t>0</w:t>
      </w:r>
      <w:r w:rsidRPr="00C55706">
        <w:rPr>
          <w:rFonts w:ascii="Century Gothic" w:hAnsi="Century Gothic" w:cs="Calibri"/>
          <w:sz w:val="18"/>
          <w:szCs w:val="18"/>
        </w:rPr>
        <w:t>,00 ευρώ)</w:t>
      </w:r>
    </w:p>
    <w:p w14:paraId="78A91F85" w14:textId="77777777" w:rsidR="001763B3" w:rsidRPr="007B3255" w:rsidRDefault="001763B3" w:rsidP="00556BE2">
      <w:pPr>
        <w:jc w:val="both"/>
        <w:rPr>
          <w:rFonts w:ascii="Century Gothic" w:hAnsi="Century Gothic" w:cs="Calibri"/>
          <w:sz w:val="18"/>
          <w:szCs w:val="18"/>
        </w:rPr>
      </w:pPr>
    </w:p>
    <w:p w14:paraId="3ED74275" w14:textId="6A96F86A" w:rsidR="00FC2583" w:rsidRPr="007B3255" w:rsidRDefault="00A92B38" w:rsidP="00556BE2">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sidR="008939F5">
        <w:rPr>
          <w:rFonts w:ascii="Century Gothic" w:hAnsi="Century Gothic" w:cs="Calibri"/>
          <w:sz w:val="18"/>
          <w:szCs w:val="18"/>
          <w:u w:val="single"/>
        </w:rPr>
        <w:t>2</w:t>
      </w:r>
      <w:r w:rsidR="008A15A0" w:rsidRPr="007B3255">
        <w:rPr>
          <w:rFonts w:ascii="Century Gothic" w:hAnsi="Century Gothic" w:cs="Calibri"/>
          <w:sz w:val="18"/>
          <w:szCs w:val="18"/>
          <w:u w:val="single"/>
        </w:rPr>
        <w:t xml:space="preserve"> Οθόνη ηλεκτρονικού υπολογιστή </w:t>
      </w:r>
      <w:r w:rsidR="00FC2583" w:rsidRPr="007B3255">
        <w:rPr>
          <w:rFonts w:ascii="Century Gothic" w:hAnsi="Century Gothic" w:cs="Calibri"/>
          <w:sz w:val="18"/>
          <w:szCs w:val="18"/>
          <w:u w:val="single"/>
        </w:rPr>
        <w:t>(</w:t>
      </w:r>
      <w:r w:rsidR="00FC2583" w:rsidRPr="007B3255">
        <w:rPr>
          <w:rFonts w:ascii="Century Gothic" w:hAnsi="Century Gothic" w:cs="Calibri"/>
          <w:sz w:val="18"/>
          <w:szCs w:val="18"/>
          <w:u w:val="single"/>
          <w:lang w:val="en-US"/>
        </w:rPr>
        <w:t>CPV</w:t>
      </w:r>
      <w:r w:rsidR="00FC2583" w:rsidRPr="007B3255">
        <w:rPr>
          <w:rFonts w:ascii="Century Gothic" w:hAnsi="Century Gothic" w:cs="Calibri"/>
          <w:sz w:val="18"/>
          <w:szCs w:val="18"/>
          <w:u w:val="single"/>
        </w:rPr>
        <w:t>: 30231310-3)</w:t>
      </w:r>
    </w:p>
    <w:p w14:paraId="631D5632" w14:textId="77777777" w:rsidR="00FC2583" w:rsidRPr="007B3255" w:rsidRDefault="00FC2583" w:rsidP="00556BE2">
      <w:pPr>
        <w:jc w:val="both"/>
        <w:rPr>
          <w:rFonts w:ascii="Century Gothic" w:hAnsi="Century Gothic" w:cs="Calibri"/>
          <w:sz w:val="18"/>
          <w:szCs w:val="18"/>
        </w:rPr>
      </w:pPr>
      <w:r w:rsidRPr="007B3255">
        <w:rPr>
          <w:rFonts w:ascii="Century Gothic" w:hAnsi="Century Gothic" w:cs="Calibri"/>
          <w:sz w:val="18"/>
          <w:szCs w:val="18"/>
        </w:rPr>
        <w:t>Για τη προμήθεια</w:t>
      </w:r>
      <w:r w:rsidR="0001078B" w:rsidRPr="007B3255">
        <w:rPr>
          <w:rFonts w:ascii="Century Gothic" w:hAnsi="Century Gothic" w:cs="Calibri"/>
          <w:sz w:val="18"/>
          <w:szCs w:val="18"/>
        </w:rPr>
        <w:t>, αποκυβωτιοποίηση και τοποθέτηση</w:t>
      </w:r>
      <w:r w:rsidRPr="007B3255">
        <w:rPr>
          <w:rFonts w:ascii="Century Gothic" w:hAnsi="Century Gothic" w:cs="Calibri"/>
          <w:sz w:val="18"/>
          <w:szCs w:val="18"/>
        </w:rPr>
        <w:t xml:space="preserve"> οθονών Η/Υ, σύμφωνα με τις τεχνικές προδιαγραφές της παρούσας μελέτης.</w:t>
      </w:r>
    </w:p>
    <w:p w14:paraId="7780B83E" w14:textId="251FB504" w:rsidR="00FC2583" w:rsidRPr="00686D4C" w:rsidRDefault="00FC2583"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4F0F20" w:rsidRPr="00686D4C">
        <w:rPr>
          <w:rFonts w:ascii="Century Gothic" w:hAnsi="Century Gothic" w:cs="Calibri"/>
          <w:sz w:val="18"/>
          <w:szCs w:val="18"/>
        </w:rPr>
        <w:t>εκατό</w:t>
      </w:r>
      <w:r w:rsidR="006478E7">
        <w:rPr>
          <w:rFonts w:ascii="Century Gothic" w:hAnsi="Century Gothic" w:cs="Calibri"/>
          <w:sz w:val="18"/>
          <w:szCs w:val="18"/>
        </w:rPr>
        <w:t>ν</w:t>
      </w:r>
      <w:r w:rsidR="0001078B" w:rsidRPr="00686D4C">
        <w:rPr>
          <w:rFonts w:ascii="Century Gothic" w:hAnsi="Century Gothic" w:cs="Calibri"/>
          <w:sz w:val="18"/>
          <w:szCs w:val="18"/>
        </w:rPr>
        <w:t xml:space="preserve"> </w:t>
      </w:r>
      <w:r w:rsidR="00EB1392">
        <w:rPr>
          <w:rFonts w:ascii="Century Gothic" w:hAnsi="Century Gothic" w:cs="Calibri"/>
          <w:sz w:val="18"/>
          <w:szCs w:val="18"/>
        </w:rPr>
        <w:t xml:space="preserve">εβδομήντα </w:t>
      </w:r>
      <w:r w:rsidRPr="00686D4C">
        <w:rPr>
          <w:rFonts w:ascii="Century Gothic" w:hAnsi="Century Gothic" w:cs="Calibri"/>
          <w:sz w:val="18"/>
          <w:szCs w:val="18"/>
        </w:rPr>
        <w:t>ευρώ (1</w:t>
      </w:r>
      <w:r w:rsidR="00EB1392">
        <w:rPr>
          <w:rFonts w:ascii="Century Gothic" w:hAnsi="Century Gothic" w:cs="Calibri"/>
          <w:sz w:val="18"/>
          <w:szCs w:val="18"/>
        </w:rPr>
        <w:t>70</w:t>
      </w:r>
      <w:r w:rsidRPr="00686D4C">
        <w:rPr>
          <w:rFonts w:ascii="Century Gothic" w:hAnsi="Century Gothic" w:cs="Calibri"/>
          <w:sz w:val="18"/>
          <w:szCs w:val="18"/>
        </w:rPr>
        <w:t>,00 ευρώ)</w:t>
      </w:r>
    </w:p>
    <w:p w14:paraId="20291AEF" w14:textId="77777777" w:rsidR="004F6FB8" w:rsidRPr="007B3255" w:rsidRDefault="004F6FB8" w:rsidP="00556BE2">
      <w:pPr>
        <w:jc w:val="both"/>
        <w:rPr>
          <w:rFonts w:ascii="Century Gothic" w:hAnsi="Century Gothic" w:cs="Calibri"/>
          <w:sz w:val="18"/>
          <w:szCs w:val="18"/>
        </w:rPr>
      </w:pPr>
    </w:p>
    <w:p w14:paraId="4A735C4C" w14:textId="43122019" w:rsidR="001763B3" w:rsidRPr="007B3255" w:rsidRDefault="001763B3" w:rsidP="004F6FB8">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1.</w:t>
      </w:r>
      <w:r w:rsidR="008939F5">
        <w:rPr>
          <w:rFonts w:ascii="Century Gothic" w:hAnsi="Century Gothic" w:cs="Calibri"/>
          <w:sz w:val="18"/>
          <w:szCs w:val="18"/>
          <w:u w:val="single"/>
        </w:rPr>
        <w:t>3</w:t>
      </w:r>
      <w:r w:rsidR="0000377B">
        <w:rPr>
          <w:rFonts w:ascii="Century Gothic" w:hAnsi="Century Gothic" w:cs="Calibri"/>
          <w:sz w:val="18"/>
          <w:szCs w:val="18"/>
          <w:u w:val="single"/>
        </w:rPr>
        <w:t xml:space="preserve"> Μονάδα αποθήκευσης </w:t>
      </w:r>
      <w:r w:rsidR="004F6FB8" w:rsidRPr="007B3255">
        <w:rPr>
          <w:rFonts w:ascii="Century Gothic" w:hAnsi="Century Gothic" w:cs="Calibri"/>
          <w:sz w:val="18"/>
          <w:szCs w:val="18"/>
          <w:u w:val="single"/>
        </w:rPr>
        <w:t>– Τύπος Α (CPV: 30233130-1)</w:t>
      </w:r>
    </w:p>
    <w:p w14:paraId="46A8BF41" w14:textId="062F966E"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3A70DD" w:rsidRPr="007B3255">
        <w:rPr>
          <w:rFonts w:ascii="Century Gothic" w:hAnsi="Century Gothic" w:cs="Calibri"/>
          <w:sz w:val="18"/>
          <w:szCs w:val="18"/>
        </w:rPr>
        <w:t>δίσκων</w:t>
      </w:r>
      <w:r w:rsidR="00BA4A24">
        <w:rPr>
          <w:rFonts w:ascii="Century Gothic" w:hAnsi="Century Gothic" w:cs="Calibri"/>
          <w:sz w:val="18"/>
          <w:szCs w:val="18"/>
        </w:rPr>
        <w:t xml:space="preserve"> </w:t>
      </w:r>
      <w:r w:rsidR="00BA4A24">
        <w:rPr>
          <w:rFonts w:ascii="Century Gothic" w:hAnsi="Century Gothic" w:cs="Calibri"/>
          <w:sz w:val="18"/>
          <w:szCs w:val="18"/>
          <w:lang w:val="en-US"/>
        </w:rPr>
        <w:t>SSD</w:t>
      </w:r>
      <w:r w:rsidRPr="007B3255">
        <w:rPr>
          <w:rFonts w:ascii="Century Gothic" w:hAnsi="Century Gothic" w:cs="Calibri"/>
          <w:sz w:val="18"/>
          <w:szCs w:val="18"/>
        </w:rPr>
        <w:t>, σύμφωνα με τις τεχνικές προδιαγραφές της παρούσας μελέτης.</w:t>
      </w:r>
    </w:p>
    <w:p w14:paraId="52BDECD1" w14:textId="507712D5"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BA4A24">
        <w:rPr>
          <w:rFonts w:ascii="Century Gothic" w:hAnsi="Century Gothic" w:cs="Calibri"/>
          <w:sz w:val="18"/>
          <w:szCs w:val="18"/>
        </w:rPr>
        <w:t xml:space="preserve">εξήντα </w:t>
      </w:r>
      <w:r w:rsidR="003A70DD" w:rsidRPr="00A44C7C">
        <w:rPr>
          <w:rFonts w:ascii="Century Gothic" w:hAnsi="Century Gothic" w:cs="Calibri"/>
          <w:sz w:val="18"/>
          <w:szCs w:val="18"/>
        </w:rPr>
        <w:t>ευρώ</w:t>
      </w:r>
      <w:r w:rsidRPr="00A44C7C">
        <w:rPr>
          <w:rFonts w:ascii="Century Gothic" w:hAnsi="Century Gothic" w:cs="Calibri"/>
          <w:sz w:val="18"/>
          <w:szCs w:val="18"/>
        </w:rPr>
        <w:t xml:space="preserve"> (</w:t>
      </w:r>
      <w:r w:rsidR="00BA4A24">
        <w:rPr>
          <w:rFonts w:ascii="Century Gothic" w:hAnsi="Century Gothic" w:cs="Calibri"/>
          <w:sz w:val="18"/>
          <w:szCs w:val="18"/>
        </w:rPr>
        <w:t>6</w:t>
      </w:r>
      <w:r w:rsidR="00511E33">
        <w:rPr>
          <w:rFonts w:ascii="Century Gothic" w:hAnsi="Century Gothic" w:cs="Calibri"/>
          <w:sz w:val="18"/>
          <w:szCs w:val="18"/>
        </w:rPr>
        <w:t>0</w:t>
      </w:r>
      <w:r w:rsidRPr="00A44C7C">
        <w:rPr>
          <w:rFonts w:ascii="Century Gothic" w:hAnsi="Century Gothic" w:cs="Calibri"/>
          <w:sz w:val="18"/>
          <w:szCs w:val="18"/>
        </w:rPr>
        <w:t>,00 ευρώ)</w:t>
      </w:r>
    </w:p>
    <w:p w14:paraId="5B32DD59" w14:textId="77777777" w:rsidR="003A70DD" w:rsidRPr="007B3255" w:rsidRDefault="003A70DD" w:rsidP="00556BE2">
      <w:pPr>
        <w:pStyle w:val="TableContents"/>
        <w:jc w:val="both"/>
        <w:rPr>
          <w:rFonts w:ascii="Century Gothic" w:hAnsi="Century Gothic" w:cs="Calibri"/>
          <w:sz w:val="18"/>
          <w:szCs w:val="18"/>
          <w:u w:val="single"/>
        </w:rPr>
      </w:pPr>
    </w:p>
    <w:p w14:paraId="49628DDA" w14:textId="0B41251B" w:rsidR="003A70DD" w:rsidRPr="007B3255" w:rsidRDefault="00A92B38" w:rsidP="00556BE2">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1.</w:t>
      </w:r>
      <w:r w:rsidR="008939F5">
        <w:rPr>
          <w:rFonts w:ascii="Century Gothic" w:hAnsi="Century Gothic" w:cs="Calibri"/>
          <w:sz w:val="18"/>
          <w:szCs w:val="18"/>
          <w:u w:val="single"/>
        </w:rPr>
        <w:t>4</w:t>
      </w:r>
      <w:r w:rsidR="003A70DD" w:rsidRPr="007B3255">
        <w:rPr>
          <w:rFonts w:ascii="Century Gothic" w:hAnsi="Century Gothic" w:cs="Calibri"/>
          <w:sz w:val="18"/>
          <w:szCs w:val="18"/>
          <w:u w:val="single"/>
        </w:rPr>
        <w:t xml:space="preserve"> Μονάδα αποθήκευσης</w:t>
      </w:r>
      <w:r w:rsidR="0000377B">
        <w:rPr>
          <w:rFonts w:ascii="Century Gothic" w:hAnsi="Century Gothic" w:cs="Calibri"/>
          <w:sz w:val="18"/>
          <w:szCs w:val="18"/>
          <w:u w:val="single"/>
        </w:rPr>
        <w:t xml:space="preserve"> </w:t>
      </w:r>
      <w:r w:rsidR="003A70DD" w:rsidRPr="007B3255">
        <w:rPr>
          <w:rFonts w:ascii="Century Gothic" w:hAnsi="Century Gothic" w:cs="Calibri"/>
          <w:sz w:val="18"/>
          <w:szCs w:val="18"/>
          <w:u w:val="single"/>
        </w:rPr>
        <w:t>– Τύπος Β (</w:t>
      </w:r>
      <w:r w:rsidR="003A70DD" w:rsidRPr="007B3255">
        <w:rPr>
          <w:rFonts w:ascii="Century Gothic" w:hAnsi="Century Gothic" w:cs="Calibri"/>
          <w:sz w:val="18"/>
          <w:szCs w:val="18"/>
          <w:u w:val="single"/>
          <w:lang w:val="en-US"/>
        </w:rPr>
        <w:t>CPV</w:t>
      </w:r>
      <w:r w:rsidR="003A70DD" w:rsidRPr="007B3255">
        <w:rPr>
          <w:rFonts w:ascii="Century Gothic" w:hAnsi="Century Gothic" w:cs="Calibri"/>
          <w:sz w:val="18"/>
          <w:szCs w:val="18"/>
          <w:u w:val="single"/>
        </w:rPr>
        <w:t>: 30233130-1)</w:t>
      </w:r>
    </w:p>
    <w:p w14:paraId="64E8BAF6" w14:textId="1274E4E0" w:rsidR="003A70DD" w:rsidRPr="007B3255" w:rsidRDefault="003A70DD" w:rsidP="00556BE2">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B44218" w:rsidRPr="007B3255">
        <w:rPr>
          <w:rFonts w:ascii="Century Gothic" w:hAnsi="Century Gothic" w:cs="Calibri"/>
          <w:sz w:val="18"/>
          <w:szCs w:val="18"/>
        </w:rPr>
        <w:t>δίσκων</w:t>
      </w:r>
      <w:r w:rsidR="00BA4A24" w:rsidRPr="00BA4A24">
        <w:rPr>
          <w:rFonts w:ascii="Century Gothic" w:hAnsi="Century Gothic" w:cs="Calibri"/>
          <w:sz w:val="18"/>
          <w:szCs w:val="18"/>
        </w:rPr>
        <w:t xml:space="preserve"> </w:t>
      </w:r>
      <w:r w:rsidR="00BA4A24">
        <w:rPr>
          <w:rFonts w:ascii="Century Gothic" w:hAnsi="Century Gothic" w:cs="Calibri"/>
          <w:sz w:val="18"/>
          <w:szCs w:val="18"/>
          <w:lang w:val="en-US"/>
        </w:rPr>
        <w:t>SSD</w:t>
      </w:r>
      <w:r w:rsidRPr="007B3255">
        <w:rPr>
          <w:rFonts w:ascii="Century Gothic" w:hAnsi="Century Gothic" w:cs="Calibri"/>
          <w:sz w:val="18"/>
          <w:szCs w:val="18"/>
        </w:rPr>
        <w:t>, σύμφωνα με τις τεχνικές προδιαγραφές της παρούσας μελέτης.</w:t>
      </w:r>
    </w:p>
    <w:p w14:paraId="4F59563E" w14:textId="422DBB14" w:rsidR="003A70DD" w:rsidRPr="007B3255" w:rsidRDefault="003A70DD"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511E33">
        <w:rPr>
          <w:rFonts w:ascii="Century Gothic" w:hAnsi="Century Gothic" w:cs="Calibri"/>
          <w:sz w:val="18"/>
          <w:szCs w:val="18"/>
        </w:rPr>
        <w:t>εξήντα</w:t>
      </w:r>
      <w:r w:rsidR="00BA4A24" w:rsidRPr="00A44C7C">
        <w:rPr>
          <w:rFonts w:ascii="Century Gothic" w:hAnsi="Century Gothic" w:cs="Calibri"/>
          <w:sz w:val="18"/>
          <w:szCs w:val="18"/>
        </w:rPr>
        <w:t xml:space="preserve"> ευρώ (</w:t>
      </w:r>
      <w:r w:rsidR="00BA4A24">
        <w:rPr>
          <w:rFonts w:ascii="Century Gothic" w:hAnsi="Century Gothic" w:cs="Calibri"/>
          <w:sz w:val="18"/>
          <w:szCs w:val="18"/>
        </w:rPr>
        <w:t>6</w:t>
      </w:r>
      <w:r w:rsidR="00511E33">
        <w:rPr>
          <w:rFonts w:ascii="Century Gothic" w:hAnsi="Century Gothic" w:cs="Calibri"/>
          <w:sz w:val="18"/>
          <w:szCs w:val="18"/>
        </w:rPr>
        <w:t>0</w:t>
      </w:r>
      <w:r w:rsidR="00BA4A24" w:rsidRPr="00A44C7C">
        <w:rPr>
          <w:rFonts w:ascii="Century Gothic" w:hAnsi="Century Gothic" w:cs="Calibri"/>
          <w:sz w:val="18"/>
          <w:szCs w:val="18"/>
        </w:rPr>
        <w:t>,00 ευρώ)</w:t>
      </w:r>
    </w:p>
    <w:p w14:paraId="314E716D" w14:textId="4E3226D6" w:rsidR="001763B3" w:rsidRDefault="001763B3" w:rsidP="00556BE2">
      <w:pPr>
        <w:jc w:val="both"/>
        <w:rPr>
          <w:rFonts w:ascii="Century Gothic" w:hAnsi="Century Gothic" w:cs="Calibri"/>
          <w:sz w:val="18"/>
          <w:szCs w:val="18"/>
        </w:rPr>
      </w:pPr>
    </w:p>
    <w:p w14:paraId="4B38EB49" w14:textId="049468F3" w:rsidR="0000377B" w:rsidRPr="007B3255" w:rsidRDefault="0000377B" w:rsidP="0000377B">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sidR="008939F5">
        <w:rPr>
          <w:rFonts w:ascii="Century Gothic" w:hAnsi="Century Gothic" w:cs="Calibri"/>
          <w:sz w:val="18"/>
          <w:szCs w:val="18"/>
          <w:u w:val="single"/>
        </w:rPr>
        <w:t>5</w:t>
      </w:r>
      <w:r w:rsidRPr="007B3255">
        <w:rPr>
          <w:rFonts w:ascii="Century Gothic" w:hAnsi="Century Gothic" w:cs="Calibri"/>
          <w:sz w:val="18"/>
          <w:szCs w:val="18"/>
          <w:u w:val="single"/>
        </w:rPr>
        <w:t xml:space="preserve"> Μνήμη τυχαίας προσπέλασης (RAM)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30236110-6)</w:t>
      </w:r>
    </w:p>
    <w:p w14:paraId="61A71B58" w14:textId="77777777" w:rsidR="0000377B" w:rsidRPr="007B3255" w:rsidRDefault="0000377B" w:rsidP="0000377B">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αρθρωμάτων μνήμης </w:t>
      </w:r>
      <w:r w:rsidRPr="007B3255">
        <w:rPr>
          <w:rFonts w:ascii="Century Gothic" w:hAnsi="Century Gothic" w:cs="Calibri"/>
          <w:sz w:val="18"/>
          <w:szCs w:val="18"/>
          <w:lang w:val="en-US"/>
        </w:rPr>
        <w:t>RAM</w:t>
      </w:r>
      <w:r w:rsidRPr="007B3255">
        <w:rPr>
          <w:rFonts w:ascii="Century Gothic" w:hAnsi="Century Gothic" w:cs="Calibri"/>
          <w:sz w:val="18"/>
          <w:szCs w:val="18"/>
        </w:rPr>
        <w:t>, σύμφωνα με τις τεχνικές προδιαγραφές της παρούσας μελέτης.</w:t>
      </w:r>
    </w:p>
    <w:p w14:paraId="7FE4A58C" w14:textId="5C94A2AB" w:rsidR="0000377B" w:rsidRPr="007B3255" w:rsidRDefault="0000377B" w:rsidP="0000377B">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511E33">
        <w:rPr>
          <w:rFonts w:ascii="Century Gothic" w:hAnsi="Century Gothic" w:cs="Calibri"/>
          <w:sz w:val="18"/>
          <w:szCs w:val="18"/>
        </w:rPr>
        <w:t>είκοσι πέντε</w:t>
      </w:r>
      <w:r w:rsidR="00BA4A24">
        <w:rPr>
          <w:rFonts w:ascii="Century Gothic" w:hAnsi="Century Gothic" w:cs="Calibri"/>
          <w:sz w:val="18"/>
          <w:szCs w:val="18"/>
        </w:rPr>
        <w:t xml:space="preserve"> </w:t>
      </w:r>
      <w:r w:rsidR="00BA4A24" w:rsidRPr="00A44C7C">
        <w:rPr>
          <w:rFonts w:ascii="Century Gothic" w:hAnsi="Century Gothic" w:cs="Calibri"/>
          <w:sz w:val="18"/>
          <w:szCs w:val="18"/>
        </w:rPr>
        <w:t>ευρώ (</w:t>
      </w:r>
      <w:r w:rsidR="00511E33">
        <w:rPr>
          <w:rFonts w:ascii="Century Gothic" w:hAnsi="Century Gothic" w:cs="Calibri"/>
          <w:sz w:val="18"/>
          <w:szCs w:val="18"/>
        </w:rPr>
        <w:t>25</w:t>
      </w:r>
      <w:r w:rsidR="00BA4A24" w:rsidRPr="00A44C7C">
        <w:rPr>
          <w:rFonts w:ascii="Century Gothic" w:hAnsi="Century Gothic" w:cs="Calibri"/>
          <w:sz w:val="18"/>
          <w:szCs w:val="18"/>
        </w:rPr>
        <w:t>,00 ευρώ)</w:t>
      </w:r>
    </w:p>
    <w:p w14:paraId="05D1988F" w14:textId="77777777" w:rsidR="0000377B" w:rsidRPr="007B3255" w:rsidRDefault="0000377B" w:rsidP="0000377B">
      <w:pPr>
        <w:jc w:val="both"/>
        <w:rPr>
          <w:rFonts w:ascii="Century Gothic" w:hAnsi="Century Gothic" w:cs="Calibri"/>
          <w:sz w:val="18"/>
          <w:szCs w:val="18"/>
        </w:rPr>
      </w:pPr>
    </w:p>
    <w:p w14:paraId="54D6547B" w14:textId="4E77D1E9" w:rsidR="0000377B" w:rsidRPr="007B3255" w:rsidRDefault="0000377B" w:rsidP="0000377B">
      <w:pPr>
        <w:pStyle w:val="TableContents"/>
        <w:rPr>
          <w:rFonts w:ascii="Century Gothic" w:hAnsi="Century Gothic" w:cs="Calibri"/>
          <w:sz w:val="18"/>
          <w:szCs w:val="18"/>
          <w:u w:val="single"/>
        </w:rPr>
      </w:pPr>
      <w:r w:rsidRPr="007B3255">
        <w:rPr>
          <w:rFonts w:ascii="Century Gothic" w:hAnsi="Century Gothic" w:cs="Calibri"/>
          <w:sz w:val="18"/>
          <w:szCs w:val="18"/>
          <w:u w:val="single"/>
        </w:rPr>
        <w:t>ΆΡΘΡΟ 1.</w:t>
      </w:r>
      <w:r w:rsidR="008939F5">
        <w:rPr>
          <w:rFonts w:ascii="Century Gothic" w:hAnsi="Century Gothic" w:cs="Calibri"/>
          <w:sz w:val="18"/>
          <w:szCs w:val="18"/>
          <w:u w:val="single"/>
        </w:rPr>
        <w:t>6</w:t>
      </w:r>
      <w:r w:rsidRPr="007B3255">
        <w:rPr>
          <w:rFonts w:ascii="Century Gothic" w:hAnsi="Century Gothic" w:cs="Calibri"/>
          <w:sz w:val="18"/>
          <w:szCs w:val="18"/>
          <w:u w:val="single"/>
        </w:rPr>
        <w:t xml:space="preserve"> Μνήμη τυχαίας προσπέλασης (RAM) Τύπος Β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30236110-6)</w:t>
      </w:r>
    </w:p>
    <w:p w14:paraId="3D73C4CE" w14:textId="77777777" w:rsidR="0000377B" w:rsidRPr="007B3255" w:rsidRDefault="0000377B" w:rsidP="0000377B">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αρθρωμάτων μνήμης </w:t>
      </w:r>
      <w:r w:rsidRPr="007B3255">
        <w:rPr>
          <w:rFonts w:ascii="Century Gothic" w:hAnsi="Century Gothic" w:cs="Calibri"/>
          <w:sz w:val="18"/>
          <w:szCs w:val="18"/>
          <w:lang w:val="en-US"/>
        </w:rPr>
        <w:t>RAM</w:t>
      </w:r>
      <w:r w:rsidRPr="007B3255">
        <w:rPr>
          <w:rFonts w:ascii="Century Gothic" w:hAnsi="Century Gothic" w:cs="Calibri"/>
          <w:sz w:val="18"/>
          <w:szCs w:val="18"/>
        </w:rPr>
        <w:t>, σύμφωνα με τις τεχνικές προδιαγραφές της παρούσας μελέτης.</w:t>
      </w:r>
    </w:p>
    <w:p w14:paraId="12C2343D" w14:textId="3BD88C48" w:rsidR="0000377B" w:rsidRPr="007B3255" w:rsidRDefault="0000377B" w:rsidP="0000377B">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BA4A24">
        <w:rPr>
          <w:rFonts w:ascii="Century Gothic" w:hAnsi="Century Gothic" w:cs="Calibri"/>
          <w:sz w:val="18"/>
          <w:szCs w:val="18"/>
        </w:rPr>
        <w:t xml:space="preserve">τριάντα </w:t>
      </w:r>
      <w:r w:rsidR="00896116">
        <w:rPr>
          <w:rFonts w:ascii="Century Gothic" w:hAnsi="Century Gothic" w:cs="Calibri"/>
          <w:sz w:val="18"/>
          <w:szCs w:val="18"/>
        </w:rPr>
        <w:t>πέντε</w:t>
      </w:r>
      <w:r w:rsidR="00BA4A24" w:rsidRPr="00A44C7C">
        <w:rPr>
          <w:rFonts w:ascii="Century Gothic" w:hAnsi="Century Gothic" w:cs="Calibri"/>
          <w:sz w:val="18"/>
          <w:szCs w:val="18"/>
        </w:rPr>
        <w:t xml:space="preserve"> ευρώ (</w:t>
      </w:r>
      <w:r w:rsidR="00BA4A24">
        <w:rPr>
          <w:rFonts w:ascii="Century Gothic" w:hAnsi="Century Gothic" w:cs="Calibri"/>
          <w:sz w:val="18"/>
          <w:szCs w:val="18"/>
        </w:rPr>
        <w:t>3</w:t>
      </w:r>
      <w:r w:rsidR="00896116">
        <w:rPr>
          <w:rFonts w:ascii="Century Gothic" w:hAnsi="Century Gothic" w:cs="Calibri"/>
          <w:sz w:val="18"/>
          <w:szCs w:val="18"/>
        </w:rPr>
        <w:t>5</w:t>
      </w:r>
      <w:r w:rsidR="00BA4A24" w:rsidRPr="00A44C7C">
        <w:rPr>
          <w:rFonts w:ascii="Century Gothic" w:hAnsi="Century Gothic" w:cs="Calibri"/>
          <w:sz w:val="18"/>
          <w:szCs w:val="18"/>
        </w:rPr>
        <w:t>,00 ευρώ)</w:t>
      </w:r>
    </w:p>
    <w:p w14:paraId="7508AE30" w14:textId="77777777" w:rsidR="0000377B" w:rsidRPr="007B3255" w:rsidRDefault="0000377B" w:rsidP="00556BE2">
      <w:pPr>
        <w:jc w:val="both"/>
        <w:rPr>
          <w:rFonts w:ascii="Century Gothic" w:hAnsi="Century Gothic" w:cs="Calibri"/>
          <w:sz w:val="18"/>
          <w:szCs w:val="18"/>
        </w:rPr>
      </w:pPr>
    </w:p>
    <w:p w14:paraId="58D3F7A7" w14:textId="1E592677" w:rsidR="007A6027" w:rsidRPr="007B3255" w:rsidRDefault="00B34C3D" w:rsidP="003C76FE">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sidR="008939F5">
        <w:rPr>
          <w:rFonts w:ascii="Century Gothic" w:hAnsi="Century Gothic" w:cs="Calibri"/>
          <w:sz w:val="18"/>
          <w:szCs w:val="18"/>
          <w:u w:val="single"/>
        </w:rPr>
        <w:t>7</w:t>
      </w:r>
      <w:r w:rsidR="007A6027" w:rsidRPr="007B3255">
        <w:rPr>
          <w:rFonts w:ascii="Century Gothic" w:hAnsi="Century Gothic" w:cs="Calibri"/>
          <w:sz w:val="18"/>
          <w:szCs w:val="18"/>
          <w:u w:val="single"/>
        </w:rPr>
        <w:t xml:space="preserve"> </w:t>
      </w:r>
      <w:r w:rsidR="003C76FE" w:rsidRPr="007B3255">
        <w:rPr>
          <w:rFonts w:ascii="Century Gothic" w:hAnsi="Century Gothic" w:cs="Calibri"/>
          <w:sz w:val="18"/>
          <w:szCs w:val="18"/>
          <w:u w:val="single"/>
        </w:rPr>
        <w:t>Μονάδες αποθήκευσης μνήμης φλας USB (</w:t>
      </w:r>
      <w:r w:rsidR="003C76FE" w:rsidRPr="007B3255">
        <w:rPr>
          <w:rFonts w:ascii="Century Gothic" w:hAnsi="Century Gothic" w:cs="Calibri"/>
          <w:sz w:val="18"/>
          <w:szCs w:val="18"/>
          <w:u w:val="single"/>
          <w:lang w:val="en-US"/>
        </w:rPr>
        <w:t>CPV</w:t>
      </w:r>
      <w:r w:rsidR="003C76FE" w:rsidRPr="007B3255">
        <w:rPr>
          <w:rFonts w:ascii="Century Gothic" w:hAnsi="Century Gothic" w:cs="Calibri"/>
          <w:sz w:val="18"/>
          <w:szCs w:val="18"/>
          <w:u w:val="single"/>
        </w:rPr>
        <w:t>: 30233180-6)</w:t>
      </w:r>
    </w:p>
    <w:p w14:paraId="56D0B1D6"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3C76FE" w:rsidRPr="007B3255">
        <w:rPr>
          <w:rFonts w:ascii="Century Gothic" w:hAnsi="Century Gothic" w:cs="Calibri"/>
          <w:sz w:val="18"/>
          <w:szCs w:val="18"/>
        </w:rPr>
        <w:t xml:space="preserve">αποθηκευτικών </w:t>
      </w:r>
      <w:r w:rsidR="003C76FE" w:rsidRPr="007B3255">
        <w:rPr>
          <w:rFonts w:ascii="Century Gothic" w:hAnsi="Century Gothic" w:cs="Calibri"/>
          <w:sz w:val="18"/>
          <w:szCs w:val="18"/>
          <w:lang w:val="en-US"/>
        </w:rPr>
        <w:t>USB</w:t>
      </w:r>
      <w:r w:rsidR="003C76FE" w:rsidRPr="007B3255">
        <w:rPr>
          <w:rFonts w:ascii="Century Gothic" w:hAnsi="Century Gothic" w:cs="Calibri"/>
          <w:sz w:val="18"/>
          <w:szCs w:val="18"/>
        </w:rPr>
        <w:t xml:space="preserve"> </w:t>
      </w:r>
      <w:r w:rsidR="003C76FE" w:rsidRPr="007B3255">
        <w:rPr>
          <w:rFonts w:ascii="Century Gothic" w:hAnsi="Century Gothic" w:cs="Calibri"/>
          <w:sz w:val="18"/>
          <w:szCs w:val="18"/>
          <w:lang w:val="en-US"/>
        </w:rPr>
        <w:t>sticks</w:t>
      </w:r>
      <w:r w:rsidRPr="007B3255">
        <w:rPr>
          <w:rFonts w:ascii="Century Gothic" w:hAnsi="Century Gothic" w:cs="Calibri"/>
          <w:sz w:val="18"/>
          <w:szCs w:val="18"/>
        </w:rPr>
        <w:t>, σύμφωνα με τις τεχνικές προδιαγραφές της παρούσας μελέτης.</w:t>
      </w:r>
    </w:p>
    <w:p w14:paraId="52F8FECA" w14:textId="38525B8C" w:rsidR="0000377B" w:rsidRPr="00BA4A24" w:rsidRDefault="0000377B" w:rsidP="0000377B">
      <w:pPr>
        <w:jc w:val="both"/>
        <w:rPr>
          <w:rFonts w:ascii="Century Gothic" w:hAnsi="Century Gothic" w:cs="Calibri"/>
          <w:sz w:val="18"/>
          <w:szCs w:val="18"/>
        </w:rPr>
      </w:pPr>
      <w:r w:rsidRPr="00BA4A24">
        <w:rPr>
          <w:rFonts w:ascii="Century Gothic" w:hAnsi="Century Gothic" w:cs="Calibri"/>
          <w:sz w:val="18"/>
          <w:szCs w:val="18"/>
        </w:rPr>
        <w:t xml:space="preserve">ΤΙΜΗ ΑΝΑ ΤΕΜΑΧΙΟ: </w:t>
      </w:r>
      <w:r w:rsidR="00511E33">
        <w:rPr>
          <w:rFonts w:ascii="Century Gothic" w:hAnsi="Century Gothic" w:cs="Calibri"/>
          <w:sz w:val="18"/>
          <w:szCs w:val="18"/>
        </w:rPr>
        <w:t>δέκα</w:t>
      </w:r>
      <w:r w:rsidRPr="00BA4A24">
        <w:rPr>
          <w:rFonts w:ascii="Century Gothic" w:hAnsi="Century Gothic" w:cs="Calibri"/>
          <w:sz w:val="18"/>
          <w:szCs w:val="18"/>
        </w:rPr>
        <w:t xml:space="preserve"> ευρώ (</w:t>
      </w:r>
      <w:r w:rsidR="00511E33">
        <w:rPr>
          <w:rFonts w:ascii="Century Gothic" w:hAnsi="Century Gothic" w:cs="Calibri"/>
          <w:sz w:val="18"/>
          <w:szCs w:val="18"/>
        </w:rPr>
        <w:t>1</w:t>
      </w:r>
      <w:r w:rsidR="00BA4A24">
        <w:rPr>
          <w:rFonts w:ascii="Century Gothic" w:hAnsi="Century Gothic" w:cs="Calibri"/>
          <w:sz w:val="18"/>
          <w:szCs w:val="18"/>
        </w:rPr>
        <w:t>0</w:t>
      </w:r>
      <w:r w:rsidRPr="00BA4A24">
        <w:rPr>
          <w:rFonts w:ascii="Century Gothic" w:hAnsi="Century Gothic" w:cs="Calibri"/>
          <w:sz w:val="18"/>
          <w:szCs w:val="18"/>
        </w:rPr>
        <w:t>,00 ευρώ)</w:t>
      </w:r>
    </w:p>
    <w:p w14:paraId="7062E35C" w14:textId="77777777" w:rsidR="007A6027" w:rsidRPr="007B3255" w:rsidRDefault="007A6027" w:rsidP="007A6027">
      <w:pPr>
        <w:jc w:val="both"/>
        <w:rPr>
          <w:rFonts w:ascii="Century Gothic" w:hAnsi="Century Gothic" w:cs="Calibri"/>
          <w:sz w:val="18"/>
          <w:szCs w:val="18"/>
        </w:rPr>
      </w:pPr>
    </w:p>
    <w:p w14:paraId="17E06A0C" w14:textId="0740A90A" w:rsidR="007A6027" w:rsidRPr="007B3255" w:rsidRDefault="0000377B" w:rsidP="000A6531">
      <w:pPr>
        <w:pStyle w:val="TableContents"/>
        <w:jc w:val="both"/>
        <w:rPr>
          <w:rFonts w:ascii="Century Gothic" w:hAnsi="Century Gothic" w:cs="Calibri"/>
          <w:sz w:val="18"/>
          <w:szCs w:val="18"/>
          <w:u w:val="single"/>
        </w:rPr>
      </w:pPr>
      <w:r>
        <w:rPr>
          <w:rFonts w:ascii="Century Gothic" w:hAnsi="Century Gothic" w:cs="Calibri"/>
          <w:sz w:val="18"/>
          <w:szCs w:val="18"/>
          <w:u w:val="single"/>
        </w:rPr>
        <w:t>ΆΡΘΡΟ 1.</w:t>
      </w:r>
      <w:r w:rsidR="008939F5">
        <w:rPr>
          <w:rFonts w:ascii="Century Gothic" w:hAnsi="Century Gothic" w:cs="Calibri"/>
          <w:sz w:val="18"/>
          <w:szCs w:val="18"/>
          <w:u w:val="single"/>
        </w:rPr>
        <w:t>8</w:t>
      </w:r>
      <w:r w:rsidR="007A6027" w:rsidRPr="007B3255">
        <w:rPr>
          <w:rFonts w:ascii="Century Gothic" w:hAnsi="Century Gothic" w:cs="Calibri"/>
          <w:sz w:val="18"/>
          <w:szCs w:val="18"/>
          <w:u w:val="single"/>
        </w:rPr>
        <w:t xml:space="preserve"> </w:t>
      </w:r>
      <w:r w:rsidR="000A6531" w:rsidRPr="007B3255">
        <w:rPr>
          <w:rFonts w:ascii="Century Gothic" w:hAnsi="Century Gothic" w:cs="Calibri"/>
          <w:sz w:val="18"/>
          <w:szCs w:val="18"/>
          <w:u w:val="single"/>
        </w:rPr>
        <w:t>Σετ πληκτρολόγιο και ποντίκι Η/Υ (CPV: 30237200-1)</w:t>
      </w:r>
    </w:p>
    <w:p w14:paraId="17510283"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0A6531" w:rsidRPr="007B3255">
        <w:rPr>
          <w:rFonts w:ascii="Century Gothic" w:hAnsi="Century Gothic" w:cs="Calibri"/>
          <w:sz w:val="18"/>
          <w:szCs w:val="18"/>
        </w:rPr>
        <w:t>σετ πληκτρολογίου και ποντικιού Η/Υ</w:t>
      </w:r>
      <w:r w:rsidRPr="007B3255">
        <w:rPr>
          <w:rFonts w:ascii="Century Gothic" w:hAnsi="Century Gothic" w:cs="Calibri"/>
          <w:sz w:val="18"/>
          <w:szCs w:val="18"/>
        </w:rPr>
        <w:t>, σύμφωνα με τις τεχνικές προδιαγραφές της παρούσας μελέτης.</w:t>
      </w:r>
    </w:p>
    <w:p w14:paraId="099C4C9F" w14:textId="7294A614" w:rsidR="0000377B" w:rsidRPr="00E739AE" w:rsidRDefault="0000377B" w:rsidP="0000377B">
      <w:pPr>
        <w:jc w:val="both"/>
        <w:rPr>
          <w:rFonts w:ascii="Century Gothic" w:hAnsi="Century Gothic" w:cs="Calibri"/>
          <w:sz w:val="18"/>
          <w:szCs w:val="18"/>
        </w:rPr>
      </w:pPr>
      <w:r w:rsidRPr="00E739AE">
        <w:rPr>
          <w:rFonts w:ascii="Century Gothic" w:hAnsi="Century Gothic" w:cs="Calibri"/>
          <w:sz w:val="18"/>
          <w:szCs w:val="18"/>
        </w:rPr>
        <w:t xml:space="preserve">ΤΙΜΗ ΑΝΑ ΤΕΜΑΧΙΟ: </w:t>
      </w:r>
      <w:r w:rsidR="00E739AE">
        <w:rPr>
          <w:rFonts w:ascii="Century Gothic" w:hAnsi="Century Gothic" w:cs="Calibri"/>
          <w:sz w:val="18"/>
          <w:szCs w:val="18"/>
        </w:rPr>
        <w:t xml:space="preserve">είκοσι </w:t>
      </w:r>
      <w:r w:rsidRPr="00E739AE">
        <w:rPr>
          <w:rFonts w:ascii="Century Gothic" w:hAnsi="Century Gothic" w:cs="Calibri"/>
          <w:sz w:val="18"/>
          <w:szCs w:val="18"/>
        </w:rPr>
        <w:t>ευρώ (</w:t>
      </w:r>
      <w:r w:rsidR="00E739AE">
        <w:rPr>
          <w:rFonts w:ascii="Century Gothic" w:hAnsi="Century Gothic" w:cs="Calibri"/>
          <w:sz w:val="18"/>
          <w:szCs w:val="18"/>
        </w:rPr>
        <w:t>2</w:t>
      </w:r>
      <w:r w:rsidR="00511E33">
        <w:rPr>
          <w:rFonts w:ascii="Century Gothic" w:hAnsi="Century Gothic" w:cs="Calibri"/>
          <w:sz w:val="18"/>
          <w:szCs w:val="18"/>
        </w:rPr>
        <w:t>0</w:t>
      </w:r>
      <w:r w:rsidRPr="00E739AE">
        <w:rPr>
          <w:rFonts w:ascii="Century Gothic" w:hAnsi="Century Gothic" w:cs="Calibri"/>
          <w:sz w:val="18"/>
          <w:szCs w:val="18"/>
        </w:rPr>
        <w:t>,00 ευρώ)</w:t>
      </w:r>
    </w:p>
    <w:p w14:paraId="5FEDB4E9" w14:textId="77777777" w:rsidR="007A6027" w:rsidRPr="007B3255" w:rsidRDefault="007A6027" w:rsidP="007A6027">
      <w:pPr>
        <w:jc w:val="both"/>
        <w:rPr>
          <w:rFonts w:ascii="Century Gothic" w:hAnsi="Century Gothic" w:cs="Calibri"/>
          <w:sz w:val="18"/>
          <w:szCs w:val="18"/>
        </w:rPr>
      </w:pPr>
    </w:p>
    <w:p w14:paraId="577B6E73" w14:textId="29A73CBA" w:rsidR="00E739AE" w:rsidRPr="007B3255" w:rsidRDefault="00E739AE" w:rsidP="00E739AE">
      <w:pPr>
        <w:pStyle w:val="TableContents"/>
        <w:jc w:val="both"/>
        <w:rPr>
          <w:rFonts w:ascii="Century Gothic" w:hAnsi="Century Gothic" w:cs="Calibri"/>
          <w:sz w:val="18"/>
          <w:szCs w:val="18"/>
          <w:u w:val="single"/>
        </w:rPr>
      </w:pPr>
      <w:r>
        <w:rPr>
          <w:rFonts w:ascii="Century Gothic" w:hAnsi="Century Gothic" w:cs="Calibri"/>
          <w:sz w:val="18"/>
          <w:szCs w:val="18"/>
          <w:u w:val="single"/>
        </w:rPr>
        <w:t>ΆΡΘΡΟ 1.</w:t>
      </w:r>
      <w:r w:rsidR="008939F5">
        <w:rPr>
          <w:rFonts w:ascii="Century Gothic" w:hAnsi="Century Gothic" w:cs="Calibri"/>
          <w:sz w:val="18"/>
          <w:szCs w:val="18"/>
          <w:u w:val="single"/>
        </w:rPr>
        <w:t>9</w:t>
      </w:r>
      <w:r w:rsidRPr="007B3255">
        <w:rPr>
          <w:rFonts w:ascii="Century Gothic" w:hAnsi="Century Gothic" w:cs="Calibri"/>
          <w:sz w:val="18"/>
          <w:szCs w:val="18"/>
          <w:u w:val="single"/>
        </w:rPr>
        <w:t xml:space="preserve"> </w:t>
      </w:r>
      <w:r>
        <w:rPr>
          <w:rFonts w:ascii="Century Gothic" w:hAnsi="Century Gothic" w:cs="Calibri"/>
          <w:sz w:val="18"/>
          <w:szCs w:val="18"/>
          <w:u w:val="single"/>
        </w:rPr>
        <w:t>Συγκροτήματα μπαταριών</w:t>
      </w:r>
      <w:r w:rsidRPr="007B3255">
        <w:rPr>
          <w:rFonts w:ascii="Century Gothic" w:hAnsi="Century Gothic" w:cs="Calibri"/>
          <w:sz w:val="18"/>
          <w:szCs w:val="18"/>
          <w:u w:val="single"/>
        </w:rPr>
        <w:t xml:space="preserve"> </w:t>
      </w:r>
      <w:r w:rsidR="00F060DD" w:rsidRPr="00F060DD">
        <w:rPr>
          <w:rFonts w:ascii="Century Gothic" w:hAnsi="Century Gothic" w:cs="Calibri"/>
          <w:sz w:val="18"/>
          <w:szCs w:val="18"/>
          <w:u w:val="single"/>
        </w:rPr>
        <w:t>(CPV: 31422000-0)</w:t>
      </w:r>
    </w:p>
    <w:p w14:paraId="35491FC6" w14:textId="3128F718" w:rsidR="00E739AE" w:rsidRPr="007B3255" w:rsidRDefault="00E739AE" w:rsidP="00E739AE">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Pr>
          <w:rFonts w:ascii="Century Gothic" w:hAnsi="Century Gothic" w:cs="Calibri"/>
          <w:sz w:val="18"/>
          <w:szCs w:val="18"/>
        </w:rPr>
        <w:t xml:space="preserve">μπαταριών για </w:t>
      </w:r>
      <w:r>
        <w:rPr>
          <w:rFonts w:ascii="Century Gothic" w:hAnsi="Century Gothic" w:cs="Calibri"/>
          <w:sz w:val="18"/>
          <w:szCs w:val="18"/>
          <w:lang w:val="en-US"/>
        </w:rPr>
        <w:t>UPS</w:t>
      </w:r>
      <w:r w:rsidRPr="007B3255">
        <w:rPr>
          <w:rFonts w:ascii="Century Gothic" w:hAnsi="Century Gothic" w:cs="Calibri"/>
          <w:sz w:val="18"/>
          <w:szCs w:val="18"/>
        </w:rPr>
        <w:t>, σύμφωνα με τις τεχνικές προδιαγραφές της παρούσας μελέτης.</w:t>
      </w:r>
    </w:p>
    <w:p w14:paraId="5154BB48" w14:textId="41957FAA" w:rsidR="00E739AE" w:rsidRDefault="00E739AE" w:rsidP="00E739AE">
      <w:pPr>
        <w:jc w:val="both"/>
        <w:rPr>
          <w:rFonts w:ascii="Century Gothic" w:hAnsi="Century Gothic" w:cs="Calibri"/>
          <w:sz w:val="18"/>
          <w:szCs w:val="18"/>
        </w:rPr>
      </w:pPr>
      <w:r w:rsidRPr="00E739AE">
        <w:rPr>
          <w:rFonts w:ascii="Century Gothic" w:hAnsi="Century Gothic" w:cs="Calibri"/>
          <w:sz w:val="18"/>
          <w:szCs w:val="18"/>
        </w:rPr>
        <w:t xml:space="preserve">ΤΙΜΗ ΑΝΑ ΤΕΜΑΧΙΟ: </w:t>
      </w:r>
      <w:r w:rsidR="00896116">
        <w:rPr>
          <w:rFonts w:ascii="Century Gothic" w:hAnsi="Century Gothic" w:cs="Calibri"/>
          <w:sz w:val="18"/>
          <w:szCs w:val="18"/>
        </w:rPr>
        <w:t>σαράντα</w:t>
      </w:r>
      <w:r>
        <w:rPr>
          <w:rFonts w:ascii="Century Gothic" w:hAnsi="Century Gothic" w:cs="Calibri"/>
          <w:sz w:val="18"/>
          <w:szCs w:val="18"/>
        </w:rPr>
        <w:t xml:space="preserve"> </w:t>
      </w:r>
      <w:r w:rsidRPr="00E739AE">
        <w:rPr>
          <w:rFonts w:ascii="Century Gothic" w:hAnsi="Century Gothic" w:cs="Calibri"/>
          <w:sz w:val="18"/>
          <w:szCs w:val="18"/>
        </w:rPr>
        <w:t>ευρώ (</w:t>
      </w:r>
      <w:r w:rsidR="00896116">
        <w:rPr>
          <w:rFonts w:ascii="Century Gothic" w:hAnsi="Century Gothic" w:cs="Calibri"/>
          <w:sz w:val="18"/>
          <w:szCs w:val="18"/>
        </w:rPr>
        <w:t>40</w:t>
      </w:r>
      <w:r w:rsidRPr="00E739AE">
        <w:rPr>
          <w:rFonts w:ascii="Century Gothic" w:hAnsi="Century Gothic" w:cs="Calibri"/>
          <w:sz w:val="18"/>
          <w:szCs w:val="18"/>
        </w:rPr>
        <w:t>,00 ευρώ)</w:t>
      </w:r>
    </w:p>
    <w:p w14:paraId="7967DE0C" w14:textId="41FDD3DD" w:rsidR="00511E33" w:rsidRDefault="00511E33" w:rsidP="00E739AE">
      <w:pPr>
        <w:jc w:val="both"/>
        <w:rPr>
          <w:rFonts w:ascii="Century Gothic" w:hAnsi="Century Gothic" w:cs="Calibri"/>
          <w:sz w:val="18"/>
          <w:szCs w:val="18"/>
        </w:rPr>
      </w:pPr>
    </w:p>
    <w:p w14:paraId="7D95825F" w14:textId="5C49B249" w:rsidR="00511E33" w:rsidRPr="007B3255" w:rsidRDefault="00511E33" w:rsidP="00511E33">
      <w:pPr>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w:t>
      </w:r>
      <w:r>
        <w:rPr>
          <w:rFonts w:ascii="Century Gothic" w:hAnsi="Century Gothic" w:cs="Calibri"/>
          <w:sz w:val="18"/>
          <w:szCs w:val="18"/>
          <w:u w:val="single"/>
        </w:rPr>
        <w:t>1</w:t>
      </w:r>
      <w:r w:rsidRPr="007B3255">
        <w:rPr>
          <w:rFonts w:ascii="Century Gothic" w:hAnsi="Century Gothic" w:cs="Calibri"/>
          <w:sz w:val="18"/>
          <w:szCs w:val="18"/>
          <w:u w:val="single"/>
        </w:rPr>
        <w:t>.</w:t>
      </w:r>
      <w:r>
        <w:rPr>
          <w:rFonts w:ascii="Century Gothic" w:hAnsi="Century Gothic" w:cs="Calibri"/>
          <w:sz w:val="18"/>
          <w:szCs w:val="18"/>
          <w:u w:val="single"/>
        </w:rPr>
        <w:t>10</w:t>
      </w:r>
      <w:r w:rsidRPr="007B3255">
        <w:rPr>
          <w:rFonts w:ascii="Century Gothic" w:hAnsi="Century Gothic" w:cs="Calibri"/>
          <w:sz w:val="18"/>
          <w:szCs w:val="18"/>
          <w:u w:val="single"/>
        </w:rPr>
        <w:t xml:space="preserve"> </w:t>
      </w:r>
      <w:r w:rsidRPr="00746453">
        <w:rPr>
          <w:rFonts w:ascii="Century Gothic" w:hAnsi="Century Gothic" w:cs="Calibri"/>
          <w:sz w:val="18"/>
          <w:szCs w:val="18"/>
          <w:u w:val="single"/>
        </w:rPr>
        <w:t xml:space="preserve">Πακέτο λογισμικού </w:t>
      </w:r>
      <w:r w:rsidR="003927E2">
        <w:rPr>
          <w:rFonts w:ascii="Century Gothic" w:hAnsi="Century Gothic" w:cs="Calibri"/>
          <w:sz w:val="18"/>
          <w:szCs w:val="18"/>
          <w:u w:val="single"/>
        </w:rPr>
        <w:t>αντιικής</w:t>
      </w:r>
      <w:r w:rsidRPr="00746453">
        <w:rPr>
          <w:rFonts w:ascii="Century Gothic" w:hAnsi="Century Gothic" w:cs="Calibri"/>
          <w:sz w:val="18"/>
          <w:szCs w:val="18"/>
          <w:u w:val="single"/>
        </w:rPr>
        <w:t xml:space="preserve"> προστασίας</w:t>
      </w:r>
      <w:r w:rsidRPr="007B3255">
        <w:rPr>
          <w:rFonts w:ascii="Century Gothic" w:hAnsi="Century Gothic" w:cs="Calibri"/>
          <w:sz w:val="18"/>
          <w:szCs w:val="18"/>
          <w:u w:val="single"/>
        </w:rPr>
        <w:t xml:space="preserve"> (CPV: 48761000-0)</w:t>
      </w:r>
    </w:p>
    <w:p w14:paraId="6BB77570" w14:textId="77777777" w:rsidR="00511E33" w:rsidRPr="007B3255" w:rsidRDefault="00511E33" w:rsidP="00511E33">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συστήματος προστασίας από ιούς, </w:t>
      </w:r>
      <w:r w:rsidRPr="007B3255">
        <w:rPr>
          <w:rFonts w:ascii="Century Gothic" w:hAnsi="Century Gothic" w:cs="Calibri"/>
          <w:sz w:val="18"/>
          <w:szCs w:val="18"/>
          <w:lang w:val="en-US"/>
        </w:rPr>
        <w:t>worms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mallwares</w:t>
      </w:r>
      <w:r w:rsidRPr="007B3255">
        <w:rPr>
          <w:rFonts w:ascii="Century Gothic" w:hAnsi="Century Gothic" w:cs="Calibri"/>
          <w:sz w:val="18"/>
          <w:szCs w:val="18"/>
        </w:rPr>
        <w:t xml:space="preserve"> κ.λπ., σύμφωνα με τις τεχνικές προδιαγραφές της παρούσας μελέτης.</w:t>
      </w:r>
    </w:p>
    <w:p w14:paraId="78213E7F" w14:textId="70EAAF74" w:rsidR="00511E33" w:rsidRPr="00FC62B4" w:rsidRDefault="00511E33" w:rsidP="00511E33">
      <w:pPr>
        <w:jc w:val="both"/>
        <w:rPr>
          <w:rFonts w:ascii="Century Gothic" w:hAnsi="Century Gothic" w:cs="Calibri"/>
          <w:sz w:val="18"/>
          <w:szCs w:val="18"/>
        </w:rPr>
      </w:pPr>
      <w:r w:rsidRPr="00FC62B4">
        <w:rPr>
          <w:rFonts w:ascii="Century Gothic" w:hAnsi="Century Gothic" w:cs="Calibri"/>
          <w:sz w:val="18"/>
          <w:szCs w:val="18"/>
        </w:rPr>
        <w:t xml:space="preserve">ΤΙΜΗ ΑΝΑ ΤΕΜΑΧΙΟ: </w:t>
      </w:r>
      <w:r>
        <w:rPr>
          <w:rFonts w:ascii="Century Gothic" w:hAnsi="Century Gothic" w:cs="Calibri"/>
          <w:sz w:val="18"/>
          <w:szCs w:val="18"/>
        </w:rPr>
        <w:t xml:space="preserve">σαράντα </w:t>
      </w:r>
      <w:r w:rsidRPr="00E739AE">
        <w:rPr>
          <w:rFonts w:ascii="Century Gothic" w:hAnsi="Century Gothic" w:cs="Calibri"/>
          <w:sz w:val="18"/>
          <w:szCs w:val="18"/>
        </w:rPr>
        <w:t xml:space="preserve">πέντε </w:t>
      </w:r>
      <w:r w:rsidRPr="00FC62B4">
        <w:rPr>
          <w:rFonts w:ascii="Century Gothic" w:hAnsi="Century Gothic" w:cs="Calibri"/>
          <w:sz w:val="18"/>
          <w:szCs w:val="18"/>
        </w:rPr>
        <w:t>ευρώ (</w:t>
      </w:r>
      <w:r>
        <w:rPr>
          <w:rFonts w:ascii="Century Gothic" w:hAnsi="Century Gothic" w:cs="Calibri"/>
          <w:sz w:val="18"/>
          <w:szCs w:val="18"/>
        </w:rPr>
        <w:t>45</w:t>
      </w:r>
      <w:r w:rsidRPr="00FC62B4">
        <w:rPr>
          <w:rFonts w:ascii="Century Gothic" w:hAnsi="Century Gothic" w:cs="Calibri"/>
          <w:sz w:val="18"/>
          <w:szCs w:val="18"/>
        </w:rPr>
        <w:t>,00 ευρώ)</w:t>
      </w:r>
    </w:p>
    <w:p w14:paraId="11C02A48" w14:textId="4700CD85" w:rsidR="003A70DD" w:rsidRPr="007B3255" w:rsidRDefault="003A70DD" w:rsidP="00556BE2">
      <w:pPr>
        <w:jc w:val="both"/>
        <w:rPr>
          <w:rFonts w:ascii="Century Gothic" w:hAnsi="Century Gothic" w:cs="Calibri"/>
          <w:sz w:val="18"/>
          <w:szCs w:val="18"/>
        </w:rPr>
      </w:pPr>
      <w:r w:rsidRPr="007B3255">
        <w:rPr>
          <w:rFonts w:ascii="Century Gothic" w:hAnsi="Century Gothic" w:cs="Calibri"/>
          <w:b/>
          <w:bCs/>
          <w:sz w:val="18"/>
          <w:szCs w:val="18"/>
          <w:u w:val="single"/>
        </w:rPr>
        <w:lastRenderedPageBreak/>
        <w:t>ΟΜΑΔΑ Β</w:t>
      </w:r>
      <w:r w:rsidR="00E2446C" w:rsidRPr="007B3255">
        <w:rPr>
          <w:rFonts w:ascii="Century Gothic" w:hAnsi="Century Gothic" w:cs="Calibri"/>
          <w:b/>
          <w:bCs/>
          <w:sz w:val="18"/>
          <w:szCs w:val="18"/>
          <w:u w:val="single"/>
        </w:rPr>
        <w:t>’</w:t>
      </w:r>
    </w:p>
    <w:p w14:paraId="1422D78A" w14:textId="77777777" w:rsidR="001763B3" w:rsidRPr="007B3255" w:rsidRDefault="001763B3" w:rsidP="00556BE2">
      <w:pPr>
        <w:jc w:val="both"/>
        <w:rPr>
          <w:rFonts w:ascii="Century Gothic" w:hAnsi="Century Gothic" w:cs="Calibri"/>
          <w:sz w:val="18"/>
          <w:szCs w:val="18"/>
        </w:rPr>
      </w:pPr>
    </w:p>
    <w:p w14:paraId="17B37245" w14:textId="2D995816" w:rsidR="001510FB" w:rsidRPr="007B3255" w:rsidRDefault="001510FB" w:rsidP="00556BE2">
      <w:pPr>
        <w:jc w:val="both"/>
        <w:rPr>
          <w:rFonts w:ascii="Century Gothic" w:hAnsi="Century Gothic" w:cs="Calibri"/>
          <w:sz w:val="18"/>
          <w:szCs w:val="18"/>
          <w:u w:val="single"/>
        </w:rPr>
      </w:pPr>
      <w:r w:rsidRPr="007B3255">
        <w:rPr>
          <w:rFonts w:ascii="Century Gothic" w:hAnsi="Century Gothic" w:cs="Calibri"/>
          <w:sz w:val="18"/>
          <w:szCs w:val="18"/>
          <w:u w:val="single"/>
        </w:rPr>
        <w:t>ΆΡΘΡΟ 2.1 Μηχάνημα αναπαραγωγής εγγράφων</w:t>
      </w:r>
      <w:r w:rsidR="00D71404" w:rsidRPr="007B3255">
        <w:rPr>
          <w:rFonts w:ascii="Century Gothic" w:hAnsi="Century Gothic" w:cs="Calibri"/>
          <w:sz w:val="18"/>
          <w:szCs w:val="18"/>
          <w:u w:val="single"/>
        </w:rPr>
        <w:t xml:space="preserve"> </w:t>
      </w:r>
      <w:r w:rsidR="0000377B">
        <w:rPr>
          <w:rFonts w:ascii="Century Gothic" w:hAnsi="Century Gothic" w:cs="Calibri"/>
          <w:sz w:val="18"/>
          <w:szCs w:val="18"/>
          <w:u w:val="single"/>
        </w:rPr>
        <w:t xml:space="preserve">– τύπος Α </w:t>
      </w:r>
      <w:r w:rsidRPr="007B3255">
        <w:rPr>
          <w:rFonts w:ascii="Century Gothic" w:hAnsi="Century Gothic" w:cs="Calibri"/>
          <w:sz w:val="18"/>
          <w:szCs w:val="18"/>
          <w:u w:val="single"/>
        </w:rPr>
        <w:t>(CPV: 30121300-6)</w:t>
      </w:r>
    </w:p>
    <w:p w14:paraId="5A339030" w14:textId="02E30510" w:rsidR="001510FB" w:rsidRPr="007B3255" w:rsidRDefault="001510FB" w:rsidP="00556BE2">
      <w:pPr>
        <w:jc w:val="both"/>
        <w:rPr>
          <w:rFonts w:ascii="Century Gothic" w:hAnsi="Century Gothic" w:cs="Calibri"/>
          <w:sz w:val="18"/>
          <w:szCs w:val="18"/>
        </w:rPr>
      </w:pPr>
      <w:r w:rsidRPr="007B3255">
        <w:rPr>
          <w:rFonts w:ascii="Century Gothic" w:hAnsi="Century Gothic" w:cs="Calibri"/>
          <w:sz w:val="18"/>
          <w:szCs w:val="18"/>
        </w:rPr>
        <w:t>Για την προμήθεια και εγκατάσταση σ</w:t>
      </w:r>
      <w:r w:rsidR="00655D3A" w:rsidRPr="007B3255">
        <w:rPr>
          <w:rFonts w:ascii="Century Gothic" w:hAnsi="Century Gothic" w:cs="Calibri"/>
          <w:sz w:val="18"/>
          <w:szCs w:val="18"/>
        </w:rPr>
        <w:t>υστήματος ασπρόμαυρου εκτυπωτή</w:t>
      </w:r>
      <w:r w:rsidRPr="007B3255">
        <w:rPr>
          <w:rFonts w:ascii="Century Gothic" w:hAnsi="Century Gothic" w:cs="Calibri"/>
          <w:sz w:val="18"/>
          <w:szCs w:val="18"/>
        </w:rPr>
        <w:t xml:space="preserve"> και φωτοαντιγραφής μεγέθους Α</w:t>
      </w:r>
      <w:r w:rsidR="00D71404" w:rsidRPr="007B3255">
        <w:rPr>
          <w:rFonts w:ascii="Century Gothic" w:hAnsi="Century Gothic" w:cs="Calibri"/>
          <w:sz w:val="18"/>
          <w:szCs w:val="18"/>
        </w:rPr>
        <w:t>3</w:t>
      </w:r>
      <w:r w:rsidRPr="007B3255">
        <w:rPr>
          <w:rFonts w:ascii="Century Gothic" w:hAnsi="Century Gothic" w:cs="Calibri"/>
          <w:sz w:val="18"/>
          <w:szCs w:val="18"/>
        </w:rPr>
        <w:t>, σύμφωνα με τις τεχνικές προδιαγραφές της παρούσας μελέτης.</w:t>
      </w:r>
    </w:p>
    <w:p w14:paraId="072F7A73" w14:textId="51334B0C" w:rsidR="003A70DD" w:rsidRPr="00F060DD" w:rsidRDefault="001510FB" w:rsidP="00556BE2">
      <w:pPr>
        <w:jc w:val="both"/>
        <w:rPr>
          <w:rFonts w:ascii="Century Gothic" w:hAnsi="Century Gothic" w:cs="Calibri"/>
          <w:sz w:val="18"/>
          <w:szCs w:val="18"/>
        </w:rPr>
      </w:pPr>
      <w:r w:rsidRPr="00F060DD">
        <w:rPr>
          <w:rFonts w:ascii="Century Gothic" w:hAnsi="Century Gothic" w:cs="Calibri"/>
          <w:sz w:val="18"/>
          <w:szCs w:val="18"/>
        </w:rPr>
        <w:t xml:space="preserve">ΤΙΜΗ ΑΝΑ ΤΕΜΑΧΙΟ: </w:t>
      </w:r>
      <w:r w:rsidR="00F060DD">
        <w:rPr>
          <w:rFonts w:ascii="Century Gothic" w:hAnsi="Century Gothic" w:cs="Calibri"/>
          <w:sz w:val="18"/>
          <w:szCs w:val="18"/>
        </w:rPr>
        <w:t xml:space="preserve">πέντε </w:t>
      </w:r>
      <w:r w:rsidRPr="00F060DD">
        <w:rPr>
          <w:rFonts w:ascii="Century Gothic" w:hAnsi="Century Gothic" w:cs="Calibri"/>
          <w:sz w:val="18"/>
          <w:szCs w:val="18"/>
        </w:rPr>
        <w:t>χιλιάδες ευρώ (</w:t>
      </w:r>
      <w:r w:rsidR="00F060DD">
        <w:rPr>
          <w:rFonts w:ascii="Century Gothic" w:hAnsi="Century Gothic" w:cs="Calibri"/>
          <w:sz w:val="18"/>
          <w:szCs w:val="18"/>
        </w:rPr>
        <w:t>5</w:t>
      </w:r>
      <w:r w:rsidR="005C642C" w:rsidRPr="00F060DD">
        <w:rPr>
          <w:rFonts w:ascii="Century Gothic" w:hAnsi="Century Gothic" w:cs="Calibri"/>
          <w:sz w:val="18"/>
          <w:szCs w:val="18"/>
        </w:rPr>
        <w:t>.</w:t>
      </w:r>
      <w:r w:rsidR="00F060DD">
        <w:rPr>
          <w:rFonts w:ascii="Century Gothic" w:hAnsi="Century Gothic" w:cs="Calibri"/>
          <w:sz w:val="18"/>
          <w:szCs w:val="18"/>
        </w:rPr>
        <w:t>000</w:t>
      </w:r>
      <w:r w:rsidR="005C642C" w:rsidRPr="00F060DD">
        <w:rPr>
          <w:rFonts w:ascii="Century Gothic" w:hAnsi="Century Gothic" w:cs="Calibri"/>
          <w:sz w:val="18"/>
          <w:szCs w:val="18"/>
        </w:rPr>
        <w:t>,</w:t>
      </w:r>
      <w:r w:rsidRPr="00F060DD">
        <w:rPr>
          <w:rFonts w:ascii="Century Gothic" w:hAnsi="Century Gothic" w:cs="Calibri"/>
          <w:sz w:val="18"/>
          <w:szCs w:val="18"/>
        </w:rPr>
        <w:t>00 ευρώ)</w:t>
      </w:r>
    </w:p>
    <w:p w14:paraId="43794EAA" w14:textId="77777777" w:rsidR="001510FB" w:rsidRPr="007B3255" w:rsidRDefault="001510FB" w:rsidP="00556BE2">
      <w:pPr>
        <w:jc w:val="both"/>
        <w:rPr>
          <w:rFonts w:ascii="Century Gothic" w:hAnsi="Century Gothic" w:cs="Calibri"/>
          <w:sz w:val="18"/>
          <w:szCs w:val="18"/>
        </w:rPr>
      </w:pPr>
    </w:p>
    <w:p w14:paraId="02ED8229" w14:textId="40091F75" w:rsidR="0000377B" w:rsidRPr="007B3255" w:rsidRDefault="0000377B" w:rsidP="0000377B">
      <w:pPr>
        <w:jc w:val="both"/>
        <w:rPr>
          <w:rFonts w:ascii="Century Gothic" w:hAnsi="Century Gothic" w:cs="Calibri"/>
          <w:sz w:val="18"/>
          <w:szCs w:val="18"/>
          <w:u w:val="single"/>
        </w:rPr>
      </w:pPr>
      <w:r w:rsidRPr="007B3255">
        <w:rPr>
          <w:rFonts w:ascii="Century Gothic" w:hAnsi="Century Gothic" w:cs="Calibri"/>
          <w:sz w:val="18"/>
          <w:szCs w:val="18"/>
          <w:u w:val="single"/>
        </w:rPr>
        <w:t>ΆΡΘΡΟ 2.</w:t>
      </w:r>
      <w:r>
        <w:rPr>
          <w:rFonts w:ascii="Century Gothic" w:hAnsi="Century Gothic" w:cs="Calibri"/>
          <w:sz w:val="18"/>
          <w:szCs w:val="18"/>
          <w:u w:val="single"/>
        </w:rPr>
        <w:t>2</w:t>
      </w:r>
      <w:r w:rsidRPr="007B3255">
        <w:rPr>
          <w:rFonts w:ascii="Century Gothic" w:hAnsi="Century Gothic" w:cs="Calibri"/>
          <w:sz w:val="18"/>
          <w:szCs w:val="18"/>
          <w:u w:val="single"/>
        </w:rPr>
        <w:t xml:space="preserve"> Μηχάνημα αναπαραγωγής εγγράφων </w:t>
      </w:r>
      <w:r>
        <w:rPr>
          <w:rFonts w:ascii="Century Gothic" w:hAnsi="Century Gothic" w:cs="Calibri"/>
          <w:sz w:val="18"/>
          <w:szCs w:val="18"/>
          <w:u w:val="single"/>
        </w:rPr>
        <w:t xml:space="preserve">– τύπος Β </w:t>
      </w:r>
      <w:r w:rsidRPr="007B3255">
        <w:rPr>
          <w:rFonts w:ascii="Century Gothic" w:hAnsi="Century Gothic" w:cs="Calibri"/>
          <w:sz w:val="18"/>
          <w:szCs w:val="18"/>
          <w:u w:val="single"/>
        </w:rPr>
        <w:t>(CPV: 30121300-6)</w:t>
      </w:r>
    </w:p>
    <w:p w14:paraId="6CA718F6" w14:textId="61DC3709" w:rsidR="0000377B" w:rsidRPr="007B3255" w:rsidRDefault="0000377B" w:rsidP="0000377B">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συστήματος </w:t>
      </w:r>
      <w:r>
        <w:rPr>
          <w:rFonts w:ascii="Century Gothic" w:hAnsi="Century Gothic" w:cs="Calibri"/>
          <w:sz w:val="18"/>
          <w:szCs w:val="18"/>
        </w:rPr>
        <w:t>έγχρωμου</w:t>
      </w:r>
      <w:r w:rsidRPr="007B3255">
        <w:rPr>
          <w:rFonts w:ascii="Century Gothic" w:hAnsi="Century Gothic" w:cs="Calibri"/>
          <w:sz w:val="18"/>
          <w:szCs w:val="18"/>
        </w:rPr>
        <w:t xml:space="preserve"> εκτυπωτή και φωτοαντιγραφής μεγέθους Α3, σύμφωνα με τις τεχνικές προδιαγραφές της παρούσας μελέτης.</w:t>
      </w:r>
    </w:p>
    <w:p w14:paraId="61758CCE" w14:textId="626422FF" w:rsidR="0000377B" w:rsidRPr="00F060DD" w:rsidRDefault="0000377B" w:rsidP="0000377B">
      <w:pPr>
        <w:jc w:val="both"/>
        <w:rPr>
          <w:rFonts w:ascii="Century Gothic" w:hAnsi="Century Gothic" w:cs="Calibri"/>
          <w:sz w:val="18"/>
          <w:szCs w:val="18"/>
        </w:rPr>
      </w:pPr>
      <w:r w:rsidRPr="00F060DD">
        <w:rPr>
          <w:rFonts w:ascii="Century Gothic" w:hAnsi="Century Gothic" w:cs="Calibri"/>
          <w:sz w:val="18"/>
          <w:szCs w:val="18"/>
        </w:rPr>
        <w:t xml:space="preserve">ΤΙΜΗ ΑΝΑ ΤΕΜΑΧΙΟ: </w:t>
      </w:r>
      <w:r w:rsidR="00F060DD">
        <w:rPr>
          <w:rFonts w:ascii="Century Gothic" w:hAnsi="Century Gothic" w:cs="Calibri"/>
          <w:sz w:val="18"/>
          <w:szCs w:val="18"/>
        </w:rPr>
        <w:t>εφτά</w:t>
      </w:r>
      <w:r w:rsidRPr="00F060DD">
        <w:rPr>
          <w:rFonts w:ascii="Century Gothic" w:hAnsi="Century Gothic" w:cs="Calibri"/>
          <w:sz w:val="18"/>
          <w:szCs w:val="18"/>
        </w:rPr>
        <w:t xml:space="preserve"> χιλιάδες </w:t>
      </w:r>
      <w:r w:rsidR="00E95F11">
        <w:rPr>
          <w:rFonts w:ascii="Century Gothic" w:hAnsi="Century Gothic" w:cs="Calibri"/>
          <w:sz w:val="18"/>
          <w:szCs w:val="18"/>
        </w:rPr>
        <w:t>εκατό</w:t>
      </w:r>
      <w:r w:rsidRPr="00F060DD">
        <w:rPr>
          <w:rFonts w:ascii="Century Gothic" w:hAnsi="Century Gothic" w:cs="Calibri"/>
          <w:sz w:val="18"/>
          <w:szCs w:val="18"/>
        </w:rPr>
        <w:t xml:space="preserve"> ευρώ (</w:t>
      </w:r>
      <w:r w:rsidR="00F060DD">
        <w:rPr>
          <w:rFonts w:ascii="Century Gothic" w:hAnsi="Century Gothic" w:cs="Calibri"/>
          <w:sz w:val="18"/>
          <w:szCs w:val="18"/>
        </w:rPr>
        <w:t>7</w:t>
      </w:r>
      <w:r w:rsidRPr="00F060DD">
        <w:rPr>
          <w:rFonts w:ascii="Century Gothic" w:hAnsi="Century Gothic" w:cs="Calibri"/>
          <w:sz w:val="18"/>
          <w:szCs w:val="18"/>
        </w:rPr>
        <w:t>.</w:t>
      </w:r>
      <w:r w:rsidR="00E95F11">
        <w:rPr>
          <w:rFonts w:ascii="Century Gothic" w:hAnsi="Century Gothic" w:cs="Calibri"/>
          <w:sz w:val="18"/>
          <w:szCs w:val="18"/>
        </w:rPr>
        <w:t>1</w:t>
      </w:r>
      <w:r w:rsidR="00F060DD">
        <w:rPr>
          <w:rFonts w:ascii="Century Gothic" w:hAnsi="Century Gothic" w:cs="Calibri"/>
          <w:sz w:val="18"/>
          <w:szCs w:val="18"/>
        </w:rPr>
        <w:t>00</w:t>
      </w:r>
      <w:r w:rsidRPr="00F060DD">
        <w:rPr>
          <w:rFonts w:ascii="Century Gothic" w:hAnsi="Century Gothic" w:cs="Calibri"/>
          <w:sz w:val="18"/>
          <w:szCs w:val="18"/>
        </w:rPr>
        <w:t>,00 ευρώ)</w:t>
      </w:r>
    </w:p>
    <w:p w14:paraId="6E85E938" w14:textId="77777777" w:rsidR="0000377B" w:rsidRPr="007B3255" w:rsidRDefault="0000377B" w:rsidP="0000377B">
      <w:pPr>
        <w:jc w:val="both"/>
        <w:rPr>
          <w:rFonts w:ascii="Century Gothic" w:hAnsi="Century Gothic" w:cs="Calibri"/>
          <w:sz w:val="18"/>
          <w:szCs w:val="18"/>
        </w:rPr>
      </w:pPr>
    </w:p>
    <w:p w14:paraId="3C3E3E0F" w14:textId="0767CCA0" w:rsidR="0000377B" w:rsidRPr="007B3255" w:rsidRDefault="0000377B" w:rsidP="0000377B">
      <w:pPr>
        <w:jc w:val="both"/>
        <w:rPr>
          <w:rFonts w:ascii="Century Gothic" w:hAnsi="Century Gothic" w:cs="Calibri"/>
          <w:sz w:val="18"/>
          <w:szCs w:val="18"/>
          <w:u w:val="single"/>
        </w:rPr>
      </w:pPr>
      <w:r w:rsidRPr="007B3255">
        <w:rPr>
          <w:rFonts w:ascii="Century Gothic" w:hAnsi="Century Gothic" w:cs="Calibri"/>
          <w:sz w:val="18"/>
          <w:szCs w:val="18"/>
          <w:u w:val="single"/>
        </w:rPr>
        <w:t>ΆΡΘΡΟ 2.</w:t>
      </w:r>
      <w:r>
        <w:rPr>
          <w:rFonts w:ascii="Century Gothic" w:hAnsi="Century Gothic" w:cs="Calibri"/>
          <w:sz w:val="18"/>
          <w:szCs w:val="18"/>
          <w:u w:val="single"/>
        </w:rPr>
        <w:t>3</w:t>
      </w:r>
      <w:r w:rsidRPr="007B3255">
        <w:rPr>
          <w:rFonts w:ascii="Century Gothic" w:hAnsi="Century Gothic" w:cs="Calibri"/>
          <w:sz w:val="18"/>
          <w:szCs w:val="18"/>
          <w:u w:val="single"/>
        </w:rPr>
        <w:t xml:space="preserve"> Μηχάνημα αναπαραγωγής εγγράφων </w:t>
      </w:r>
      <w:r>
        <w:rPr>
          <w:rFonts w:ascii="Century Gothic" w:hAnsi="Century Gothic" w:cs="Calibri"/>
          <w:sz w:val="18"/>
          <w:szCs w:val="18"/>
          <w:u w:val="single"/>
        </w:rPr>
        <w:t xml:space="preserve">– τύπος Γ </w:t>
      </w:r>
      <w:r w:rsidRPr="007B3255">
        <w:rPr>
          <w:rFonts w:ascii="Century Gothic" w:hAnsi="Century Gothic" w:cs="Calibri"/>
          <w:sz w:val="18"/>
          <w:szCs w:val="18"/>
          <w:u w:val="single"/>
        </w:rPr>
        <w:t>(CPV: 30121300-6)</w:t>
      </w:r>
    </w:p>
    <w:p w14:paraId="3ADF93AD" w14:textId="4A96C0D3" w:rsidR="0000377B" w:rsidRPr="007B3255" w:rsidRDefault="0000377B" w:rsidP="0000377B">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συστήματος </w:t>
      </w:r>
      <w:r>
        <w:rPr>
          <w:rFonts w:ascii="Century Gothic" w:hAnsi="Century Gothic" w:cs="Calibri"/>
          <w:sz w:val="18"/>
          <w:szCs w:val="18"/>
        </w:rPr>
        <w:t xml:space="preserve">έγχρωμου εκτυπωτή και σαρωτή τύπου </w:t>
      </w:r>
      <w:r>
        <w:rPr>
          <w:rFonts w:ascii="Century Gothic" w:hAnsi="Century Gothic" w:cs="Calibri"/>
          <w:sz w:val="18"/>
          <w:szCs w:val="18"/>
          <w:lang w:val="en-US"/>
        </w:rPr>
        <w:t>plotter</w:t>
      </w:r>
      <w:r w:rsidRPr="007B3255">
        <w:rPr>
          <w:rFonts w:ascii="Century Gothic" w:hAnsi="Century Gothic" w:cs="Calibri"/>
          <w:sz w:val="18"/>
          <w:szCs w:val="18"/>
        </w:rPr>
        <w:t>, σύμφωνα με τις τεχνικές προδιαγραφές της παρούσας μελέτης.</w:t>
      </w:r>
    </w:p>
    <w:p w14:paraId="2E311F9A" w14:textId="752356D6" w:rsidR="0000377B" w:rsidRPr="00F060DD" w:rsidRDefault="0000377B" w:rsidP="0000377B">
      <w:pPr>
        <w:jc w:val="both"/>
        <w:rPr>
          <w:rFonts w:ascii="Century Gothic" w:hAnsi="Century Gothic" w:cs="Calibri"/>
          <w:sz w:val="18"/>
          <w:szCs w:val="18"/>
        </w:rPr>
      </w:pPr>
      <w:r w:rsidRPr="00F060DD">
        <w:rPr>
          <w:rFonts w:ascii="Century Gothic" w:hAnsi="Century Gothic" w:cs="Calibri"/>
          <w:sz w:val="18"/>
          <w:szCs w:val="18"/>
        </w:rPr>
        <w:t xml:space="preserve">ΤΙΜΗ ΑΝΑ ΤΕΜΑΧΙΟ: </w:t>
      </w:r>
      <w:r w:rsidR="00F060DD">
        <w:rPr>
          <w:rFonts w:ascii="Century Gothic" w:hAnsi="Century Gothic" w:cs="Calibri"/>
          <w:sz w:val="18"/>
          <w:szCs w:val="18"/>
        </w:rPr>
        <w:t>τρείς</w:t>
      </w:r>
      <w:r w:rsidRPr="00F060DD">
        <w:rPr>
          <w:rFonts w:ascii="Century Gothic" w:hAnsi="Century Gothic" w:cs="Calibri"/>
          <w:sz w:val="18"/>
          <w:szCs w:val="18"/>
        </w:rPr>
        <w:t xml:space="preserve"> χιλιάδες </w:t>
      </w:r>
      <w:r w:rsidR="00E95F11">
        <w:rPr>
          <w:rFonts w:ascii="Century Gothic" w:hAnsi="Century Gothic" w:cs="Calibri"/>
          <w:sz w:val="18"/>
          <w:szCs w:val="18"/>
        </w:rPr>
        <w:t>εξακόσια</w:t>
      </w:r>
      <w:r w:rsidRPr="00F060DD">
        <w:rPr>
          <w:rFonts w:ascii="Century Gothic" w:hAnsi="Century Gothic" w:cs="Calibri"/>
          <w:sz w:val="18"/>
          <w:szCs w:val="18"/>
        </w:rPr>
        <w:t xml:space="preserve"> ευρώ (</w:t>
      </w:r>
      <w:r w:rsidR="00F060DD">
        <w:rPr>
          <w:rFonts w:ascii="Century Gothic" w:hAnsi="Century Gothic" w:cs="Calibri"/>
          <w:sz w:val="18"/>
          <w:szCs w:val="18"/>
        </w:rPr>
        <w:t>3</w:t>
      </w:r>
      <w:r w:rsidRPr="00F060DD">
        <w:rPr>
          <w:rFonts w:ascii="Century Gothic" w:hAnsi="Century Gothic" w:cs="Calibri"/>
          <w:sz w:val="18"/>
          <w:szCs w:val="18"/>
        </w:rPr>
        <w:t>.</w:t>
      </w:r>
      <w:r w:rsidR="00E95F11">
        <w:rPr>
          <w:rFonts w:ascii="Century Gothic" w:hAnsi="Century Gothic" w:cs="Calibri"/>
          <w:sz w:val="18"/>
          <w:szCs w:val="18"/>
        </w:rPr>
        <w:t>6</w:t>
      </w:r>
      <w:r w:rsidR="00F060DD">
        <w:rPr>
          <w:rFonts w:ascii="Century Gothic" w:hAnsi="Century Gothic" w:cs="Calibri"/>
          <w:sz w:val="18"/>
          <w:szCs w:val="18"/>
        </w:rPr>
        <w:t>00</w:t>
      </w:r>
      <w:r w:rsidRPr="00F060DD">
        <w:rPr>
          <w:rFonts w:ascii="Century Gothic" w:hAnsi="Century Gothic" w:cs="Calibri"/>
          <w:sz w:val="18"/>
          <w:szCs w:val="18"/>
        </w:rPr>
        <w:t>,00 ευρώ)</w:t>
      </w:r>
    </w:p>
    <w:p w14:paraId="6574B143" w14:textId="77777777" w:rsidR="00EC5C57" w:rsidRDefault="00EC5C57" w:rsidP="002C3904">
      <w:pPr>
        <w:jc w:val="both"/>
        <w:rPr>
          <w:rFonts w:ascii="Century Gothic" w:hAnsi="Century Gothic" w:cs="Calibri"/>
          <w:b/>
          <w:bCs/>
          <w:sz w:val="18"/>
          <w:szCs w:val="18"/>
          <w:u w:val="single"/>
        </w:rPr>
      </w:pPr>
    </w:p>
    <w:p w14:paraId="475BCC69" w14:textId="473FAFA1" w:rsidR="002C3904" w:rsidRPr="007B3255" w:rsidRDefault="002C3904" w:rsidP="002C3904">
      <w:pPr>
        <w:jc w:val="both"/>
        <w:rPr>
          <w:rFonts w:ascii="Century Gothic" w:hAnsi="Century Gothic" w:cs="Calibri"/>
          <w:sz w:val="18"/>
          <w:szCs w:val="18"/>
        </w:rPr>
      </w:pPr>
      <w:r w:rsidRPr="007B3255">
        <w:rPr>
          <w:rFonts w:ascii="Century Gothic" w:hAnsi="Century Gothic" w:cs="Calibri"/>
          <w:b/>
          <w:bCs/>
          <w:sz w:val="18"/>
          <w:szCs w:val="18"/>
          <w:u w:val="single"/>
        </w:rPr>
        <w:t xml:space="preserve">ΟΜΑΔΑ </w:t>
      </w:r>
      <w:r w:rsidR="002535A8">
        <w:rPr>
          <w:rFonts w:ascii="Century Gothic" w:hAnsi="Century Gothic" w:cs="Calibri"/>
          <w:b/>
          <w:bCs/>
          <w:sz w:val="18"/>
          <w:szCs w:val="18"/>
          <w:u w:val="single"/>
        </w:rPr>
        <w:t>Γ</w:t>
      </w:r>
      <w:r w:rsidR="00E2446C" w:rsidRPr="007B3255">
        <w:rPr>
          <w:rFonts w:ascii="Century Gothic" w:hAnsi="Century Gothic" w:cs="Calibri"/>
          <w:b/>
          <w:bCs/>
          <w:sz w:val="18"/>
          <w:szCs w:val="18"/>
          <w:u w:val="single"/>
        </w:rPr>
        <w:t>’</w:t>
      </w:r>
    </w:p>
    <w:p w14:paraId="27BDBEF3" w14:textId="77777777" w:rsidR="002C3904" w:rsidRPr="007B3255" w:rsidRDefault="002C3904" w:rsidP="002C3904">
      <w:pPr>
        <w:jc w:val="both"/>
        <w:rPr>
          <w:rFonts w:ascii="Century Gothic" w:hAnsi="Century Gothic" w:cs="Calibri"/>
          <w:sz w:val="18"/>
          <w:szCs w:val="18"/>
        </w:rPr>
      </w:pPr>
    </w:p>
    <w:p w14:paraId="35532BD9" w14:textId="1F524771" w:rsidR="002C3904" w:rsidRPr="007B3255" w:rsidRDefault="002C3904" w:rsidP="002C3904">
      <w:pPr>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w:t>
      </w:r>
      <w:r w:rsidR="00DA13D0">
        <w:rPr>
          <w:rFonts w:ascii="Century Gothic" w:hAnsi="Century Gothic" w:cs="Calibri"/>
          <w:sz w:val="18"/>
          <w:szCs w:val="18"/>
          <w:u w:val="single"/>
        </w:rPr>
        <w:t>3</w:t>
      </w:r>
      <w:r w:rsidRPr="007B3255">
        <w:rPr>
          <w:rFonts w:ascii="Century Gothic" w:hAnsi="Century Gothic" w:cs="Calibri"/>
          <w:sz w:val="18"/>
          <w:szCs w:val="18"/>
          <w:u w:val="single"/>
        </w:rPr>
        <w:t xml:space="preserve">.1 </w:t>
      </w:r>
      <w:r w:rsidR="008B61F4" w:rsidRPr="007B3255">
        <w:rPr>
          <w:rFonts w:ascii="Century Gothic" w:hAnsi="Century Gothic" w:cs="Calibri"/>
          <w:sz w:val="18"/>
          <w:szCs w:val="18"/>
          <w:u w:val="single"/>
        </w:rPr>
        <w:t>Πακέτο λογισμικού σχεδίασης με τη βοήθεια Η/Υ (</w:t>
      </w:r>
      <w:r w:rsidR="008B61F4" w:rsidRPr="007B3255">
        <w:rPr>
          <w:rFonts w:ascii="Century Gothic" w:hAnsi="Century Gothic" w:cs="Calibri"/>
          <w:sz w:val="18"/>
          <w:szCs w:val="18"/>
          <w:u w:val="single"/>
          <w:lang w:val="en-US"/>
        </w:rPr>
        <w:t>CAD</w:t>
      </w:r>
      <w:r w:rsidR="008B61F4" w:rsidRPr="007B3255">
        <w:rPr>
          <w:rFonts w:ascii="Century Gothic" w:hAnsi="Century Gothic" w:cs="Calibri"/>
          <w:sz w:val="18"/>
          <w:szCs w:val="18"/>
          <w:u w:val="single"/>
        </w:rPr>
        <w:t xml:space="preserve">) </w:t>
      </w:r>
      <w:r w:rsidRPr="007B3255">
        <w:rPr>
          <w:rFonts w:ascii="Century Gothic" w:hAnsi="Century Gothic" w:cs="Calibri"/>
          <w:sz w:val="18"/>
          <w:szCs w:val="18"/>
          <w:u w:val="single"/>
        </w:rPr>
        <w:t xml:space="preserve">(CPV: </w:t>
      </w:r>
      <w:r w:rsidR="008B61F4" w:rsidRPr="007B3255">
        <w:rPr>
          <w:rFonts w:ascii="Century Gothic" w:hAnsi="Century Gothic" w:cs="Calibri"/>
          <w:sz w:val="18"/>
          <w:szCs w:val="18"/>
          <w:u w:val="single"/>
        </w:rPr>
        <w:t>48321000-4</w:t>
      </w:r>
      <w:r w:rsidRPr="007B3255">
        <w:rPr>
          <w:rFonts w:ascii="Century Gothic" w:hAnsi="Century Gothic" w:cs="Calibri"/>
          <w:sz w:val="18"/>
          <w:szCs w:val="18"/>
          <w:u w:val="single"/>
        </w:rPr>
        <w:t>)</w:t>
      </w:r>
    </w:p>
    <w:p w14:paraId="52C5E6D1" w14:textId="77777777" w:rsidR="002C3904" w:rsidRPr="007B3255" w:rsidRDefault="002C3904" w:rsidP="002C3904">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w:t>
      </w:r>
      <w:r w:rsidR="008B61F4" w:rsidRPr="007B3255">
        <w:rPr>
          <w:rFonts w:ascii="Century Gothic" w:hAnsi="Century Gothic" w:cs="Calibri"/>
          <w:sz w:val="18"/>
          <w:szCs w:val="18"/>
        </w:rPr>
        <w:t>πακέτου λογισμικού σχεδίασης με τη βοήθεια Η/Υ (CAD)</w:t>
      </w:r>
      <w:r w:rsidRPr="007B3255">
        <w:rPr>
          <w:rFonts w:ascii="Century Gothic" w:hAnsi="Century Gothic" w:cs="Calibri"/>
          <w:sz w:val="18"/>
          <w:szCs w:val="18"/>
        </w:rPr>
        <w:t>, σύμφωνα με τις τεχνικές προδιαγραφές της παρούσας μελέτης.</w:t>
      </w:r>
    </w:p>
    <w:p w14:paraId="0D34C89B" w14:textId="77777777" w:rsidR="002C3904" w:rsidRPr="00FC62B4" w:rsidRDefault="002C3904" w:rsidP="002C3904">
      <w:pPr>
        <w:jc w:val="both"/>
        <w:rPr>
          <w:rFonts w:ascii="Century Gothic" w:hAnsi="Century Gothic" w:cs="Calibri"/>
          <w:sz w:val="18"/>
          <w:szCs w:val="18"/>
        </w:rPr>
      </w:pPr>
      <w:r w:rsidRPr="00FC62B4">
        <w:rPr>
          <w:rFonts w:ascii="Century Gothic" w:hAnsi="Century Gothic" w:cs="Calibri"/>
          <w:sz w:val="18"/>
          <w:szCs w:val="18"/>
        </w:rPr>
        <w:t xml:space="preserve">ΤΙΜΗ ΑΝΑ ΤΕΜΑΧΙΟ: </w:t>
      </w:r>
      <w:r w:rsidR="008B61F4" w:rsidRPr="00FC62B4">
        <w:rPr>
          <w:rFonts w:ascii="Century Gothic" w:hAnsi="Century Gothic" w:cs="Calibri"/>
          <w:sz w:val="18"/>
          <w:szCs w:val="18"/>
        </w:rPr>
        <w:t xml:space="preserve">εννιακόσια </w:t>
      </w:r>
      <w:r w:rsidRPr="00FC62B4">
        <w:rPr>
          <w:rFonts w:ascii="Century Gothic" w:hAnsi="Century Gothic" w:cs="Calibri"/>
          <w:sz w:val="18"/>
          <w:szCs w:val="18"/>
        </w:rPr>
        <w:t>ευρώ (</w:t>
      </w:r>
      <w:r w:rsidR="008B61F4" w:rsidRPr="00FC62B4">
        <w:rPr>
          <w:rFonts w:ascii="Century Gothic" w:hAnsi="Century Gothic" w:cs="Calibri"/>
          <w:sz w:val="18"/>
          <w:szCs w:val="18"/>
        </w:rPr>
        <w:t>9</w:t>
      </w:r>
      <w:r w:rsidRPr="00FC62B4">
        <w:rPr>
          <w:rFonts w:ascii="Century Gothic" w:hAnsi="Century Gothic" w:cs="Calibri"/>
          <w:sz w:val="18"/>
          <w:szCs w:val="18"/>
        </w:rPr>
        <w:t>00,00 ευρώ)</w:t>
      </w:r>
    </w:p>
    <w:p w14:paraId="3D008C45" w14:textId="77777777" w:rsidR="002C3904" w:rsidRPr="007B3255" w:rsidRDefault="002C3904" w:rsidP="002C3904">
      <w:pPr>
        <w:jc w:val="both"/>
        <w:rPr>
          <w:rFonts w:ascii="Century Gothic" w:hAnsi="Century Gothic" w:cs="Calibri"/>
          <w:sz w:val="18"/>
          <w:szCs w:val="18"/>
        </w:rPr>
      </w:pPr>
    </w:p>
    <w:p w14:paraId="5912021D" w14:textId="6E39BBB9" w:rsidR="002C3904" w:rsidRPr="007B3255" w:rsidRDefault="002C3904" w:rsidP="002C3904">
      <w:pPr>
        <w:jc w:val="both"/>
        <w:rPr>
          <w:rFonts w:ascii="Century Gothic" w:hAnsi="Century Gothic" w:cs="Calibri"/>
          <w:sz w:val="18"/>
          <w:szCs w:val="18"/>
        </w:rPr>
      </w:pPr>
      <w:r w:rsidRPr="007B3255">
        <w:rPr>
          <w:rFonts w:ascii="Century Gothic" w:hAnsi="Century Gothic" w:cs="Calibri"/>
          <w:b/>
          <w:bCs/>
          <w:sz w:val="18"/>
          <w:szCs w:val="18"/>
          <w:u w:val="single"/>
        </w:rPr>
        <w:t xml:space="preserve">ΟΜΑΔΑ </w:t>
      </w:r>
      <w:r w:rsidR="002535A8">
        <w:rPr>
          <w:rFonts w:ascii="Century Gothic" w:hAnsi="Century Gothic" w:cs="Calibri"/>
          <w:b/>
          <w:bCs/>
          <w:sz w:val="18"/>
          <w:szCs w:val="18"/>
          <w:u w:val="single"/>
        </w:rPr>
        <w:t>Δ</w:t>
      </w:r>
      <w:r w:rsidR="00E2446C" w:rsidRPr="007B3255">
        <w:rPr>
          <w:rFonts w:ascii="Century Gothic" w:hAnsi="Century Gothic" w:cs="Calibri"/>
          <w:b/>
          <w:bCs/>
          <w:sz w:val="18"/>
          <w:szCs w:val="18"/>
          <w:u w:val="single"/>
        </w:rPr>
        <w:t>’</w:t>
      </w:r>
    </w:p>
    <w:p w14:paraId="22E80494" w14:textId="77777777" w:rsidR="002C3904" w:rsidRPr="007B3255" w:rsidRDefault="002C3904" w:rsidP="002C3904">
      <w:pPr>
        <w:jc w:val="both"/>
        <w:rPr>
          <w:rFonts w:ascii="Century Gothic" w:hAnsi="Century Gothic" w:cs="Calibri"/>
          <w:sz w:val="18"/>
          <w:szCs w:val="18"/>
        </w:rPr>
      </w:pPr>
    </w:p>
    <w:p w14:paraId="11DAD14F" w14:textId="34A714CC" w:rsidR="00B34C3D" w:rsidRPr="007B3255" w:rsidRDefault="00B34C3D" w:rsidP="00B34C3D">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w:t>
      </w:r>
      <w:r w:rsidR="00DA13D0">
        <w:rPr>
          <w:rFonts w:ascii="Century Gothic" w:hAnsi="Century Gothic" w:cs="Calibri"/>
          <w:sz w:val="18"/>
          <w:szCs w:val="18"/>
          <w:u w:val="single"/>
        </w:rPr>
        <w:t>4</w:t>
      </w:r>
      <w:r w:rsidRPr="007B3255">
        <w:rPr>
          <w:rFonts w:ascii="Century Gothic" w:hAnsi="Century Gothic" w:cs="Calibri"/>
          <w:sz w:val="18"/>
          <w:szCs w:val="18"/>
          <w:u w:val="single"/>
        </w:rPr>
        <w:t xml:space="preserve">.1 Όργανο ελέγχου ποιότητας και εντοπισμού προβλημάτων στο δίκτυο δεδομένων </w:t>
      </w:r>
      <w:r w:rsidR="00A268F9" w:rsidRPr="00A268F9">
        <w:rPr>
          <w:rFonts w:ascii="Century Gothic" w:hAnsi="Century Gothic" w:cs="Calibri"/>
          <w:sz w:val="18"/>
          <w:szCs w:val="18"/>
          <w:u w:val="single"/>
        </w:rPr>
        <w:t>και φωνής</w:t>
      </w:r>
      <w:r w:rsidR="00A268F9">
        <w:rPr>
          <w:rFonts w:ascii="Century Gothic" w:hAnsi="Century Gothic" w:cs="Calibri"/>
          <w:sz w:val="18"/>
          <w:szCs w:val="18"/>
          <w:u w:val="single"/>
        </w:rPr>
        <w:t xml:space="preserve"> – τύπος Α </w:t>
      </w:r>
      <w:r w:rsidRPr="007B3255">
        <w:rPr>
          <w:rFonts w:ascii="Century Gothic" w:hAnsi="Century Gothic" w:cs="Calibri"/>
          <w:sz w:val="18"/>
          <w:szCs w:val="18"/>
          <w:u w:val="single"/>
        </w:rPr>
        <w:t>(</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31682210-5)</w:t>
      </w:r>
    </w:p>
    <w:p w14:paraId="129C76BA" w14:textId="3239F82A" w:rsidR="00B34C3D" w:rsidRPr="007B3255" w:rsidRDefault="00B34C3D" w:rsidP="00B34C3D">
      <w:pPr>
        <w:jc w:val="both"/>
        <w:rPr>
          <w:rFonts w:ascii="Century Gothic" w:hAnsi="Century Gothic" w:cs="Calibri"/>
          <w:sz w:val="18"/>
          <w:szCs w:val="18"/>
        </w:rPr>
      </w:pPr>
      <w:r w:rsidRPr="007B3255">
        <w:rPr>
          <w:rFonts w:ascii="Century Gothic" w:hAnsi="Century Gothic" w:cs="Calibri"/>
          <w:sz w:val="18"/>
          <w:szCs w:val="18"/>
        </w:rPr>
        <w:t>Για τη προμήθεια οργάνου ελέγχου ποιότητας και εντοπισμού προβλημάτων στο δίκτυο δεδομένων</w:t>
      </w:r>
      <w:r w:rsidR="00A268F9">
        <w:rPr>
          <w:rFonts w:ascii="Century Gothic" w:hAnsi="Century Gothic" w:cs="Calibri"/>
          <w:sz w:val="18"/>
          <w:szCs w:val="18"/>
        </w:rPr>
        <w:t xml:space="preserve"> και φωνής</w:t>
      </w:r>
      <w:r w:rsidRPr="007B3255">
        <w:rPr>
          <w:rFonts w:ascii="Century Gothic" w:hAnsi="Century Gothic" w:cs="Calibri"/>
          <w:sz w:val="18"/>
          <w:szCs w:val="18"/>
        </w:rPr>
        <w:t>, σύμφωνα με τις τεχνικές προδιαγραφές της παρούσας μελέτης.</w:t>
      </w:r>
    </w:p>
    <w:p w14:paraId="17838BCC" w14:textId="485E63DF" w:rsidR="00B34C3D" w:rsidRPr="00FC62B4" w:rsidRDefault="00B34C3D" w:rsidP="00B34C3D">
      <w:pPr>
        <w:jc w:val="both"/>
        <w:rPr>
          <w:rFonts w:ascii="Century Gothic" w:hAnsi="Century Gothic" w:cs="Calibri"/>
          <w:sz w:val="18"/>
          <w:szCs w:val="18"/>
        </w:rPr>
      </w:pPr>
      <w:r w:rsidRPr="00FC62B4">
        <w:rPr>
          <w:rFonts w:ascii="Century Gothic" w:hAnsi="Century Gothic" w:cs="Calibri"/>
          <w:sz w:val="18"/>
          <w:szCs w:val="18"/>
        </w:rPr>
        <w:t xml:space="preserve">ΤΙΜΗ </w:t>
      </w:r>
      <w:r w:rsidR="009E21D4" w:rsidRPr="00FC62B4">
        <w:rPr>
          <w:rFonts w:ascii="Century Gothic" w:hAnsi="Century Gothic" w:cs="Calibri"/>
          <w:sz w:val="18"/>
          <w:szCs w:val="18"/>
        </w:rPr>
        <w:t>ΑΝΑ ΤΕΜΑΧΙΟ</w:t>
      </w:r>
      <w:r w:rsidRPr="00FC62B4">
        <w:rPr>
          <w:rFonts w:ascii="Century Gothic" w:hAnsi="Century Gothic" w:cs="Calibri"/>
          <w:sz w:val="18"/>
          <w:szCs w:val="18"/>
        </w:rPr>
        <w:t xml:space="preserve">: </w:t>
      </w:r>
      <w:r w:rsidR="002535A8">
        <w:rPr>
          <w:rFonts w:ascii="Century Gothic" w:hAnsi="Century Gothic" w:cs="Calibri"/>
          <w:sz w:val="18"/>
          <w:szCs w:val="18"/>
        </w:rPr>
        <w:t>δέκα</w:t>
      </w:r>
      <w:r w:rsidR="00FC62B4">
        <w:rPr>
          <w:rFonts w:ascii="Century Gothic" w:hAnsi="Century Gothic" w:cs="Calibri"/>
          <w:sz w:val="18"/>
          <w:szCs w:val="18"/>
        </w:rPr>
        <w:t xml:space="preserve"> χιλιάδες</w:t>
      </w:r>
      <w:r w:rsidRPr="00FC62B4">
        <w:rPr>
          <w:rFonts w:ascii="Century Gothic" w:hAnsi="Century Gothic" w:cs="Calibri"/>
          <w:sz w:val="18"/>
          <w:szCs w:val="18"/>
        </w:rPr>
        <w:t xml:space="preserve"> </w:t>
      </w:r>
      <w:r w:rsidR="002535A8">
        <w:rPr>
          <w:rFonts w:ascii="Century Gothic" w:hAnsi="Century Gothic" w:cs="Calibri"/>
          <w:sz w:val="18"/>
          <w:szCs w:val="18"/>
        </w:rPr>
        <w:t>εννιακ</w:t>
      </w:r>
      <w:r w:rsidR="00E95F11">
        <w:rPr>
          <w:rFonts w:ascii="Century Gothic" w:hAnsi="Century Gothic" w:cs="Calibri"/>
          <w:sz w:val="18"/>
          <w:szCs w:val="18"/>
        </w:rPr>
        <w:t xml:space="preserve">όσια </w:t>
      </w:r>
      <w:r w:rsidRPr="00FC62B4">
        <w:rPr>
          <w:rFonts w:ascii="Century Gothic" w:hAnsi="Century Gothic" w:cs="Calibri"/>
          <w:sz w:val="18"/>
          <w:szCs w:val="18"/>
        </w:rPr>
        <w:t>πενήντα ευρώ (</w:t>
      </w:r>
      <w:r w:rsidR="00E95F11">
        <w:rPr>
          <w:rFonts w:ascii="Century Gothic" w:hAnsi="Century Gothic" w:cs="Calibri"/>
          <w:sz w:val="18"/>
          <w:szCs w:val="18"/>
        </w:rPr>
        <w:t>1</w:t>
      </w:r>
      <w:r w:rsidR="002535A8">
        <w:rPr>
          <w:rFonts w:ascii="Century Gothic" w:hAnsi="Century Gothic" w:cs="Calibri"/>
          <w:sz w:val="18"/>
          <w:szCs w:val="18"/>
        </w:rPr>
        <w:t>0</w:t>
      </w:r>
      <w:r w:rsidRPr="00FC62B4">
        <w:rPr>
          <w:rFonts w:ascii="Century Gothic" w:hAnsi="Century Gothic" w:cs="Calibri"/>
          <w:sz w:val="18"/>
          <w:szCs w:val="18"/>
        </w:rPr>
        <w:t>.</w:t>
      </w:r>
      <w:r w:rsidR="002535A8">
        <w:rPr>
          <w:rFonts w:ascii="Century Gothic" w:hAnsi="Century Gothic" w:cs="Calibri"/>
          <w:sz w:val="18"/>
          <w:szCs w:val="18"/>
        </w:rPr>
        <w:t>9</w:t>
      </w:r>
      <w:r w:rsidRPr="00FC62B4">
        <w:rPr>
          <w:rFonts w:ascii="Century Gothic" w:hAnsi="Century Gothic" w:cs="Calibri"/>
          <w:sz w:val="18"/>
          <w:szCs w:val="18"/>
        </w:rPr>
        <w:t>50,00 ευρώ)</w:t>
      </w:r>
    </w:p>
    <w:p w14:paraId="2C96DCDD" w14:textId="77777777" w:rsidR="00B34C3D" w:rsidRPr="007B3255" w:rsidRDefault="00B34C3D" w:rsidP="00B34C3D">
      <w:pPr>
        <w:jc w:val="both"/>
        <w:rPr>
          <w:rFonts w:ascii="Century Gothic" w:hAnsi="Century Gothic" w:cs="Calibri"/>
          <w:sz w:val="18"/>
          <w:szCs w:val="18"/>
        </w:rPr>
      </w:pPr>
    </w:p>
    <w:p w14:paraId="4F6409F9" w14:textId="5E5686A3" w:rsidR="00A268F9" w:rsidRPr="007B3255" w:rsidRDefault="00A268F9" w:rsidP="00A268F9">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w:t>
      </w:r>
      <w:r w:rsidR="00DA13D0">
        <w:rPr>
          <w:rFonts w:ascii="Century Gothic" w:hAnsi="Century Gothic" w:cs="Calibri"/>
          <w:sz w:val="18"/>
          <w:szCs w:val="18"/>
          <w:u w:val="single"/>
        </w:rPr>
        <w:t>4</w:t>
      </w:r>
      <w:r w:rsidRPr="007B3255">
        <w:rPr>
          <w:rFonts w:ascii="Century Gothic" w:hAnsi="Century Gothic" w:cs="Calibri"/>
          <w:sz w:val="18"/>
          <w:szCs w:val="18"/>
          <w:u w:val="single"/>
        </w:rPr>
        <w:t>.</w:t>
      </w:r>
      <w:r>
        <w:rPr>
          <w:rFonts w:ascii="Century Gothic" w:hAnsi="Century Gothic" w:cs="Calibri"/>
          <w:sz w:val="18"/>
          <w:szCs w:val="18"/>
          <w:u w:val="single"/>
        </w:rPr>
        <w:t>2</w:t>
      </w:r>
      <w:r w:rsidRPr="007B3255">
        <w:rPr>
          <w:rFonts w:ascii="Century Gothic" w:hAnsi="Century Gothic" w:cs="Calibri"/>
          <w:sz w:val="18"/>
          <w:szCs w:val="18"/>
          <w:u w:val="single"/>
        </w:rPr>
        <w:t xml:space="preserve"> Όργανο ελέγχου ποιότητας και εντοπισμού προβλημάτων στο δίκτυο δεδομένων </w:t>
      </w:r>
      <w:r w:rsidRPr="00A268F9">
        <w:rPr>
          <w:rFonts w:ascii="Century Gothic" w:hAnsi="Century Gothic" w:cs="Calibri"/>
          <w:sz w:val="18"/>
          <w:szCs w:val="18"/>
          <w:u w:val="single"/>
        </w:rPr>
        <w:t>και φωνής</w:t>
      </w:r>
      <w:r>
        <w:rPr>
          <w:rFonts w:ascii="Century Gothic" w:hAnsi="Century Gothic" w:cs="Calibri"/>
          <w:sz w:val="18"/>
          <w:szCs w:val="18"/>
          <w:u w:val="single"/>
        </w:rPr>
        <w:t xml:space="preserve"> – τύπος </w:t>
      </w:r>
      <w:r w:rsidR="006243D7">
        <w:rPr>
          <w:rFonts w:ascii="Century Gothic" w:hAnsi="Century Gothic" w:cs="Calibri"/>
          <w:sz w:val="18"/>
          <w:szCs w:val="18"/>
          <w:u w:val="single"/>
        </w:rPr>
        <w:t>Β</w:t>
      </w:r>
      <w:r>
        <w:rPr>
          <w:rFonts w:ascii="Century Gothic" w:hAnsi="Century Gothic" w:cs="Calibri"/>
          <w:sz w:val="18"/>
          <w:szCs w:val="18"/>
          <w:u w:val="single"/>
        </w:rPr>
        <w:t xml:space="preserve"> </w:t>
      </w:r>
      <w:r w:rsidRPr="007B3255">
        <w:rPr>
          <w:rFonts w:ascii="Century Gothic" w:hAnsi="Century Gothic" w:cs="Calibri"/>
          <w:sz w:val="18"/>
          <w:szCs w:val="18"/>
          <w:u w:val="single"/>
        </w:rPr>
        <w:t>(</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31682210-5)</w:t>
      </w:r>
    </w:p>
    <w:p w14:paraId="2C70EF09" w14:textId="77777777" w:rsidR="00A268F9" w:rsidRPr="007B3255" w:rsidRDefault="00A268F9" w:rsidP="00A268F9">
      <w:pPr>
        <w:jc w:val="both"/>
        <w:rPr>
          <w:rFonts w:ascii="Century Gothic" w:hAnsi="Century Gothic" w:cs="Calibri"/>
          <w:sz w:val="18"/>
          <w:szCs w:val="18"/>
        </w:rPr>
      </w:pPr>
      <w:r w:rsidRPr="007B3255">
        <w:rPr>
          <w:rFonts w:ascii="Century Gothic" w:hAnsi="Century Gothic" w:cs="Calibri"/>
          <w:sz w:val="18"/>
          <w:szCs w:val="18"/>
        </w:rPr>
        <w:t>Για τη προμήθεια οργάνου ελέγχου ποιότητας και εντοπισμού προβλημάτων στο δίκτυο δεδομένων</w:t>
      </w:r>
      <w:r>
        <w:rPr>
          <w:rFonts w:ascii="Century Gothic" w:hAnsi="Century Gothic" w:cs="Calibri"/>
          <w:sz w:val="18"/>
          <w:szCs w:val="18"/>
        </w:rPr>
        <w:t xml:space="preserve"> και φωνής</w:t>
      </w:r>
      <w:r w:rsidRPr="007B3255">
        <w:rPr>
          <w:rFonts w:ascii="Century Gothic" w:hAnsi="Century Gothic" w:cs="Calibri"/>
          <w:sz w:val="18"/>
          <w:szCs w:val="18"/>
        </w:rPr>
        <w:t>, σύμφωνα με τις τεχνικές προδιαγραφές της παρούσας μελέτης.</w:t>
      </w:r>
    </w:p>
    <w:p w14:paraId="038EE9B7" w14:textId="0353D758" w:rsidR="00A268F9" w:rsidRPr="00FC62B4" w:rsidRDefault="00A268F9" w:rsidP="00A268F9">
      <w:pPr>
        <w:jc w:val="both"/>
        <w:rPr>
          <w:rFonts w:ascii="Century Gothic" w:hAnsi="Century Gothic" w:cs="Calibri"/>
          <w:sz w:val="18"/>
          <w:szCs w:val="18"/>
        </w:rPr>
      </w:pPr>
      <w:r w:rsidRPr="00FC62B4">
        <w:rPr>
          <w:rFonts w:ascii="Century Gothic" w:hAnsi="Century Gothic" w:cs="Calibri"/>
          <w:sz w:val="18"/>
          <w:szCs w:val="18"/>
        </w:rPr>
        <w:t xml:space="preserve">ΤΙΜΗ ΑΝΑ ΤΕΜΑΧΙΟ: </w:t>
      </w:r>
      <w:r w:rsidR="00FC62B4">
        <w:rPr>
          <w:rFonts w:ascii="Century Gothic" w:hAnsi="Century Gothic" w:cs="Calibri"/>
          <w:sz w:val="18"/>
          <w:szCs w:val="18"/>
        </w:rPr>
        <w:t>διακόσια</w:t>
      </w:r>
      <w:r w:rsidRPr="00FC62B4">
        <w:rPr>
          <w:rFonts w:ascii="Century Gothic" w:hAnsi="Century Gothic" w:cs="Calibri"/>
          <w:sz w:val="18"/>
          <w:szCs w:val="18"/>
        </w:rPr>
        <w:t xml:space="preserve"> </w:t>
      </w:r>
      <w:r w:rsidR="00E95F11">
        <w:rPr>
          <w:rFonts w:ascii="Century Gothic" w:hAnsi="Century Gothic" w:cs="Calibri"/>
          <w:sz w:val="18"/>
          <w:szCs w:val="18"/>
        </w:rPr>
        <w:t>ογδόντα</w:t>
      </w:r>
      <w:r w:rsidRPr="00FC62B4">
        <w:rPr>
          <w:rFonts w:ascii="Century Gothic" w:hAnsi="Century Gothic" w:cs="Calibri"/>
          <w:sz w:val="18"/>
          <w:szCs w:val="18"/>
        </w:rPr>
        <w:t xml:space="preserve"> ευρώ (</w:t>
      </w:r>
      <w:r w:rsidR="00FC62B4">
        <w:rPr>
          <w:rFonts w:ascii="Century Gothic" w:hAnsi="Century Gothic" w:cs="Calibri"/>
          <w:sz w:val="18"/>
          <w:szCs w:val="18"/>
        </w:rPr>
        <w:t>2</w:t>
      </w:r>
      <w:r w:rsidR="00E95F11">
        <w:rPr>
          <w:rFonts w:ascii="Century Gothic" w:hAnsi="Century Gothic" w:cs="Calibri"/>
          <w:sz w:val="18"/>
          <w:szCs w:val="18"/>
        </w:rPr>
        <w:t>8</w:t>
      </w:r>
      <w:r w:rsidRPr="00FC62B4">
        <w:rPr>
          <w:rFonts w:ascii="Century Gothic" w:hAnsi="Century Gothic" w:cs="Calibri"/>
          <w:sz w:val="18"/>
          <w:szCs w:val="18"/>
        </w:rPr>
        <w:t>0,00 ευρώ)</w:t>
      </w:r>
    </w:p>
    <w:p w14:paraId="6F24DF64" w14:textId="77777777" w:rsidR="00575580" w:rsidRDefault="00575580" w:rsidP="00B34C3D">
      <w:pPr>
        <w:jc w:val="both"/>
        <w:rPr>
          <w:rFonts w:ascii="Century Gothic" w:hAnsi="Century Gothic" w:cs="Calibri"/>
          <w:sz w:val="18"/>
          <w:szCs w:val="18"/>
        </w:rPr>
      </w:pPr>
    </w:p>
    <w:p w14:paraId="01D3BAB8" w14:textId="77777777" w:rsidR="00B34C3D" w:rsidRPr="007B3255" w:rsidRDefault="00B34C3D">
      <w:pPr>
        <w:rPr>
          <w:rFonts w:ascii="Century Gothic" w:hAnsi="Century Gothic" w:cs="Calibri"/>
          <w:sz w:val="18"/>
          <w:szCs w:val="18"/>
        </w:rPr>
      </w:pPr>
    </w:p>
    <w:tbl>
      <w:tblPr>
        <w:tblW w:w="10065" w:type="dxa"/>
        <w:tblLayout w:type="fixed"/>
        <w:tblCellMar>
          <w:top w:w="55" w:type="dxa"/>
          <w:left w:w="55" w:type="dxa"/>
          <w:bottom w:w="55" w:type="dxa"/>
          <w:right w:w="55" w:type="dxa"/>
        </w:tblCellMar>
        <w:tblLook w:val="0000" w:firstRow="0" w:lastRow="0" w:firstColumn="0" w:lastColumn="0" w:noHBand="0" w:noVBand="0"/>
      </w:tblPr>
      <w:tblGrid>
        <w:gridCol w:w="284"/>
        <w:gridCol w:w="3969"/>
        <w:gridCol w:w="895"/>
        <w:gridCol w:w="522"/>
        <w:gridCol w:w="558"/>
        <w:gridCol w:w="3600"/>
        <w:gridCol w:w="237"/>
      </w:tblGrid>
      <w:tr w:rsidR="00E96962" w:rsidRPr="007B3255" w14:paraId="583C3BED" w14:textId="77777777" w:rsidTr="00575580">
        <w:trPr>
          <w:gridBefore w:val="1"/>
          <w:wBefore w:w="284" w:type="dxa"/>
        </w:trPr>
        <w:tc>
          <w:tcPr>
            <w:tcW w:w="3969" w:type="dxa"/>
            <w:shd w:val="clear" w:color="auto" w:fill="auto"/>
          </w:tcPr>
          <w:p w14:paraId="00D78D0F" w14:textId="4972820A" w:rsidR="00E96962" w:rsidRPr="007B3255" w:rsidRDefault="001001A9" w:rsidP="00E96962">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684B32F7" w14:textId="77777777" w:rsidR="00E96962" w:rsidRPr="007B3255" w:rsidRDefault="00E96962" w:rsidP="00E96962">
            <w:pPr>
              <w:pStyle w:val="TableContents"/>
              <w:jc w:val="center"/>
              <w:rPr>
                <w:rFonts w:ascii="Century Gothic" w:hAnsi="Century Gothic" w:cs="Calibri"/>
                <w:b/>
                <w:sz w:val="18"/>
                <w:szCs w:val="18"/>
              </w:rPr>
            </w:pPr>
          </w:p>
          <w:p w14:paraId="59CF89CC" w14:textId="35116DD4" w:rsidR="00E96962" w:rsidRPr="007B3255" w:rsidRDefault="00EF08C6" w:rsidP="00E96962">
            <w:pPr>
              <w:pStyle w:val="TableContents"/>
              <w:jc w:val="center"/>
              <w:rPr>
                <w:rFonts w:ascii="Century Gothic" w:hAnsi="Century Gothic" w:cs="Calibri"/>
                <w:b/>
                <w:sz w:val="18"/>
                <w:szCs w:val="18"/>
              </w:rPr>
            </w:pPr>
            <w:r>
              <w:rPr>
                <w:rFonts w:asciiTheme="minorHAnsi" w:hAnsiTheme="minorHAnsi"/>
                <w:b/>
                <w:sz w:val="22"/>
                <w:szCs w:val="22"/>
              </w:rPr>
              <w:t>Ο συντάξας</w:t>
            </w:r>
          </w:p>
        </w:tc>
        <w:tc>
          <w:tcPr>
            <w:tcW w:w="1417" w:type="dxa"/>
            <w:gridSpan w:val="2"/>
            <w:shd w:val="clear" w:color="auto" w:fill="auto"/>
          </w:tcPr>
          <w:p w14:paraId="09E645A2" w14:textId="77777777" w:rsidR="00E96962" w:rsidRPr="007B3255" w:rsidRDefault="00E96962" w:rsidP="00E96962">
            <w:pPr>
              <w:pStyle w:val="TableContents"/>
              <w:jc w:val="center"/>
              <w:rPr>
                <w:rFonts w:ascii="Century Gothic" w:hAnsi="Century Gothic" w:cs="Calibri"/>
                <w:b/>
                <w:sz w:val="18"/>
                <w:szCs w:val="18"/>
              </w:rPr>
            </w:pPr>
          </w:p>
        </w:tc>
        <w:tc>
          <w:tcPr>
            <w:tcW w:w="4395" w:type="dxa"/>
            <w:gridSpan w:val="3"/>
            <w:shd w:val="clear" w:color="auto" w:fill="auto"/>
          </w:tcPr>
          <w:p w14:paraId="220A7E81" w14:textId="4330FD58" w:rsidR="00E96962" w:rsidRPr="007B3255" w:rsidRDefault="001001A9" w:rsidP="00E96962">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07A3E426" w14:textId="77777777" w:rsidR="00E96962" w:rsidRPr="007B3255" w:rsidRDefault="00E96962" w:rsidP="00E96962">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28798050" w14:textId="5D49D3FE" w:rsidR="00E96962" w:rsidRPr="007B3255" w:rsidRDefault="00E96962" w:rsidP="00E96962">
            <w:pPr>
              <w:pStyle w:val="TableContents"/>
              <w:jc w:val="center"/>
              <w:rPr>
                <w:rFonts w:ascii="Century Gothic" w:hAnsi="Century Gothic" w:cs="Calibri"/>
                <w:b/>
                <w:sz w:val="18"/>
                <w:szCs w:val="18"/>
              </w:rPr>
            </w:pPr>
            <w:r w:rsidRPr="00286043">
              <w:rPr>
                <w:rFonts w:ascii="Century Gothic" w:hAnsi="Century Gothic" w:cs="Calibri"/>
                <w:b/>
                <w:sz w:val="18"/>
                <w:szCs w:val="18"/>
              </w:rPr>
              <w:t xml:space="preserve">Ο αν. Προϊστάμενος </w:t>
            </w:r>
            <w:r w:rsidR="00F741ED">
              <w:rPr>
                <w:rFonts w:ascii="Century Gothic" w:hAnsi="Century Gothic" w:cs="Calibri"/>
                <w:b/>
                <w:sz w:val="18"/>
                <w:szCs w:val="18"/>
              </w:rPr>
              <w:t>του τμήματος</w:t>
            </w:r>
          </w:p>
        </w:tc>
      </w:tr>
      <w:tr w:rsidR="00E96962" w:rsidRPr="007B3255" w14:paraId="6DD30A5F" w14:textId="77777777" w:rsidTr="00575580">
        <w:trPr>
          <w:gridBefore w:val="1"/>
          <w:wBefore w:w="284" w:type="dxa"/>
        </w:trPr>
        <w:tc>
          <w:tcPr>
            <w:tcW w:w="3969" w:type="dxa"/>
            <w:shd w:val="clear" w:color="auto" w:fill="auto"/>
          </w:tcPr>
          <w:p w14:paraId="5B08664E" w14:textId="77777777" w:rsidR="00E96962" w:rsidRPr="007B3255" w:rsidRDefault="00E96962" w:rsidP="00E96962">
            <w:pPr>
              <w:pStyle w:val="TableContents"/>
              <w:jc w:val="center"/>
              <w:rPr>
                <w:rFonts w:ascii="Century Gothic" w:hAnsi="Century Gothic" w:cs="Calibri"/>
                <w:b/>
                <w:sz w:val="18"/>
                <w:szCs w:val="18"/>
              </w:rPr>
            </w:pPr>
          </w:p>
          <w:p w14:paraId="6C49951A" w14:textId="77777777" w:rsidR="00E96962" w:rsidRDefault="00E96962" w:rsidP="00E96962">
            <w:pPr>
              <w:pStyle w:val="TableContents"/>
              <w:jc w:val="center"/>
              <w:rPr>
                <w:rFonts w:ascii="Century Gothic" w:hAnsi="Century Gothic" w:cs="Calibri"/>
                <w:b/>
                <w:sz w:val="18"/>
                <w:szCs w:val="18"/>
              </w:rPr>
            </w:pPr>
          </w:p>
          <w:p w14:paraId="5DE9ED52" w14:textId="77777777" w:rsidR="00E96962" w:rsidRPr="007B3255" w:rsidRDefault="00E96962" w:rsidP="00E96962">
            <w:pPr>
              <w:pStyle w:val="TableContents"/>
              <w:jc w:val="center"/>
              <w:rPr>
                <w:rFonts w:ascii="Century Gothic" w:hAnsi="Century Gothic" w:cs="Calibri"/>
                <w:b/>
                <w:sz w:val="18"/>
                <w:szCs w:val="18"/>
              </w:rPr>
            </w:pPr>
          </w:p>
          <w:p w14:paraId="72424BC3" w14:textId="69D98E83" w:rsidR="00E96962" w:rsidRPr="007B3255" w:rsidRDefault="00EF08C6" w:rsidP="00E96962">
            <w:pPr>
              <w:pStyle w:val="TableContents"/>
              <w:jc w:val="center"/>
              <w:rPr>
                <w:rFonts w:ascii="Century Gothic" w:hAnsi="Century Gothic" w:cs="Calibri"/>
                <w:b/>
                <w:sz w:val="18"/>
                <w:szCs w:val="18"/>
              </w:rPr>
            </w:pPr>
            <w:r>
              <w:rPr>
                <w:rFonts w:ascii="Century Gothic" w:hAnsi="Century Gothic" w:cs="Calibri"/>
                <w:b/>
                <w:sz w:val="18"/>
                <w:szCs w:val="18"/>
              </w:rPr>
              <w:t>Δήμος Γκιργκινούδης</w:t>
            </w:r>
          </w:p>
          <w:p w14:paraId="16BF5574" w14:textId="7D61734A" w:rsidR="00E96962" w:rsidRPr="007B3255" w:rsidRDefault="00E96962" w:rsidP="00E96962">
            <w:pPr>
              <w:pStyle w:val="TableContents"/>
              <w:jc w:val="center"/>
              <w:rPr>
                <w:rFonts w:ascii="Century Gothic" w:hAnsi="Century Gothic" w:cs="Calibri"/>
                <w:b/>
                <w:sz w:val="18"/>
                <w:szCs w:val="18"/>
              </w:rPr>
            </w:pPr>
          </w:p>
        </w:tc>
        <w:tc>
          <w:tcPr>
            <w:tcW w:w="1417" w:type="dxa"/>
            <w:gridSpan w:val="2"/>
            <w:shd w:val="clear" w:color="auto" w:fill="auto"/>
          </w:tcPr>
          <w:p w14:paraId="453DF68B" w14:textId="77777777" w:rsidR="00E96962" w:rsidRPr="007B3255" w:rsidRDefault="00E96962" w:rsidP="00E96962">
            <w:pPr>
              <w:pStyle w:val="TableContents"/>
              <w:jc w:val="center"/>
              <w:rPr>
                <w:rFonts w:ascii="Century Gothic" w:hAnsi="Century Gothic" w:cs="Calibri"/>
                <w:b/>
                <w:sz w:val="18"/>
                <w:szCs w:val="18"/>
              </w:rPr>
            </w:pPr>
          </w:p>
        </w:tc>
        <w:tc>
          <w:tcPr>
            <w:tcW w:w="4395" w:type="dxa"/>
            <w:gridSpan w:val="3"/>
            <w:shd w:val="clear" w:color="auto" w:fill="auto"/>
          </w:tcPr>
          <w:p w14:paraId="6FC07BC7" w14:textId="77777777" w:rsidR="00E96962" w:rsidRDefault="00E96962" w:rsidP="00E96962">
            <w:pPr>
              <w:pStyle w:val="TableContents"/>
              <w:jc w:val="center"/>
              <w:rPr>
                <w:rFonts w:ascii="Century Gothic" w:hAnsi="Century Gothic" w:cs="Calibri"/>
                <w:b/>
                <w:sz w:val="18"/>
                <w:szCs w:val="18"/>
              </w:rPr>
            </w:pPr>
          </w:p>
          <w:p w14:paraId="4659658C" w14:textId="77777777" w:rsidR="00E96962" w:rsidRPr="007B3255" w:rsidRDefault="00E96962" w:rsidP="00E96962">
            <w:pPr>
              <w:pStyle w:val="TableContents"/>
              <w:jc w:val="center"/>
              <w:rPr>
                <w:rFonts w:ascii="Century Gothic" w:hAnsi="Century Gothic" w:cs="Calibri"/>
                <w:b/>
                <w:sz w:val="18"/>
                <w:szCs w:val="18"/>
              </w:rPr>
            </w:pPr>
          </w:p>
          <w:p w14:paraId="6E998732" w14:textId="77777777" w:rsidR="00E96962" w:rsidRPr="007B3255" w:rsidRDefault="00E96962" w:rsidP="00E96962">
            <w:pPr>
              <w:pStyle w:val="TableContents"/>
              <w:jc w:val="center"/>
              <w:rPr>
                <w:rFonts w:ascii="Century Gothic" w:hAnsi="Century Gothic" w:cs="Calibri"/>
                <w:b/>
                <w:sz w:val="18"/>
                <w:szCs w:val="18"/>
              </w:rPr>
            </w:pPr>
          </w:p>
          <w:p w14:paraId="12E4731E" w14:textId="636A62F8" w:rsidR="00E96962" w:rsidRPr="007B3255" w:rsidRDefault="00F741ED" w:rsidP="00E96962">
            <w:pPr>
              <w:pStyle w:val="TableContents"/>
              <w:jc w:val="center"/>
              <w:rPr>
                <w:rFonts w:ascii="Century Gothic" w:hAnsi="Century Gothic" w:cs="Calibri"/>
                <w:b/>
                <w:sz w:val="18"/>
                <w:szCs w:val="18"/>
              </w:rPr>
            </w:pPr>
            <w:r>
              <w:rPr>
                <w:rFonts w:ascii="Century Gothic" w:hAnsi="Century Gothic" w:cs="Calibri"/>
                <w:b/>
                <w:sz w:val="18"/>
                <w:szCs w:val="18"/>
              </w:rPr>
              <w:t>Ιωάννης Σπανός</w:t>
            </w:r>
          </w:p>
          <w:p w14:paraId="02436053" w14:textId="23F842E7" w:rsidR="00E96962" w:rsidRPr="007B3255" w:rsidRDefault="00F741ED" w:rsidP="00E96962">
            <w:pPr>
              <w:pStyle w:val="TableContents"/>
              <w:jc w:val="center"/>
              <w:rPr>
                <w:rFonts w:ascii="Century Gothic" w:hAnsi="Century Gothic" w:cs="Calibri"/>
                <w:b/>
                <w:sz w:val="18"/>
                <w:szCs w:val="18"/>
              </w:rPr>
            </w:pPr>
            <w:r>
              <w:rPr>
                <w:rFonts w:ascii="Century Gothic" w:hAnsi="Century Gothic" w:cs="Calibri"/>
                <w:b/>
                <w:sz w:val="18"/>
                <w:szCs w:val="18"/>
              </w:rPr>
              <w:t>Μηχανικός Πληροφορικής MSc</w:t>
            </w:r>
          </w:p>
        </w:tc>
      </w:tr>
      <w:tr w:rsidR="00CB1C58" w:rsidRPr="007B3255" w14:paraId="64736F30" w14:textId="77777777" w:rsidTr="00575580">
        <w:tblPrEx>
          <w:tblCellMar>
            <w:top w:w="0" w:type="dxa"/>
            <w:left w:w="108" w:type="dxa"/>
            <w:bottom w:w="0" w:type="dxa"/>
            <w:right w:w="108" w:type="dxa"/>
          </w:tblCellMar>
        </w:tblPrEx>
        <w:trPr>
          <w:gridAfter w:val="1"/>
          <w:wAfter w:w="237" w:type="dxa"/>
        </w:trPr>
        <w:tc>
          <w:tcPr>
            <w:tcW w:w="5148" w:type="dxa"/>
            <w:gridSpan w:val="3"/>
            <w:shd w:val="clear" w:color="auto" w:fill="auto"/>
          </w:tcPr>
          <w:p w14:paraId="0C1EA02A"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0FE3B1CD" wp14:editId="2D28C2D7">
                  <wp:extent cx="992271" cy="1247775"/>
                  <wp:effectExtent l="0" t="0" r="0" b="0"/>
                  <wp:docPr id="20" name="Εικόνα 20"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0DF329D4"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449850D4"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261B24E"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19021349"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7FAA8CCA"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gridSpan w:val="2"/>
            <w:shd w:val="clear" w:color="auto" w:fill="auto"/>
          </w:tcPr>
          <w:p w14:paraId="4CE82734"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0134DF9E" w14:textId="4AB4593C" w:rsidR="00CB1C58" w:rsidRPr="007B3255" w:rsidRDefault="00A52CC9" w:rsidP="00DB44BE">
            <w:pPr>
              <w:rPr>
                <w:rFonts w:ascii="Century Gothic" w:hAnsi="Century Gothic" w:cs="Calibri"/>
                <w:b/>
                <w:bCs/>
                <w:smallCaps/>
                <w:sz w:val="18"/>
                <w:szCs w:val="18"/>
              </w:rPr>
            </w:pPr>
            <w:r>
              <w:rPr>
                <w:rFonts w:ascii="Century Gothic" w:hAnsi="Century Gothic" w:cs="Calibri"/>
                <w:b/>
                <w:bCs/>
                <w:caps/>
                <w:spacing w:val="-10"/>
                <w:kern w:val="22"/>
                <w:sz w:val="18"/>
                <w:szCs w:val="18"/>
              </w:rPr>
              <w:t>ΠΡΟΜΗΘΕΙΑ ΣΥΣΤΗΜΑΤΩΝ ΤΕΧΝΟΛΟΓΙΑΣ ΠΛΗΡΟΦΟΡΙΚΗΣ ΕΤΟΥΣ 2022</w:t>
            </w:r>
          </w:p>
        </w:tc>
      </w:tr>
      <w:tr w:rsidR="002D5CE5" w:rsidRPr="007B3255" w14:paraId="37D049CF" w14:textId="77777777" w:rsidTr="00575580">
        <w:tblPrEx>
          <w:tblCellMar>
            <w:top w:w="0" w:type="dxa"/>
            <w:left w:w="108" w:type="dxa"/>
            <w:bottom w:w="0" w:type="dxa"/>
            <w:right w:w="108" w:type="dxa"/>
          </w:tblCellMar>
        </w:tblPrEx>
        <w:trPr>
          <w:gridAfter w:val="1"/>
          <w:wAfter w:w="237" w:type="dxa"/>
        </w:trPr>
        <w:tc>
          <w:tcPr>
            <w:tcW w:w="6228" w:type="dxa"/>
            <w:gridSpan w:val="5"/>
            <w:shd w:val="clear" w:color="auto" w:fill="auto"/>
          </w:tcPr>
          <w:p w14:paraId="3B7D6685"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54D2D8B4"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2EFBD7E7" w14:textId="77777777" w:rsidTr="00575580">
        <w:tblPrEx>
          <w:tblCellMar>
            <w:top w:w="0" w:type="dxa"/>
            <w:left w:w="108" w:type="dxa"/>
            <w:bottom w:w="0" w:type="dxa"/>
            <w:right w:w="108" w:type="dxa"/>
          </w:tblCellMar>
        </w:tblPrEx>
        <w:trPr>
          <w:gridAfter w:val="1"/>
          <w:wAfter w:w="237" w:type="dxa"/>
        </w:trPr>
        <w:tc>
          <w:tcPr>
            <w:tcW w:w="6228" w:type="dxa"/>
            <w:gridSpan w:val="5"/>
            <w:shd w:val="clear" w:color="auto" w:fill="auto"/>
          </w:tcPr>
          <w:p w14:paraId="4CAC4A90"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08B55147" w14:textId="1C5FEBC2" w:rsidR="002D5CE5" w:rsidRPr="007B3255" w:rsidRDefault="00592034" w:rsidP="002D5CE5">
            <w:pPr>
              <w:pStyle w:val="TableContents"/>
              <w:rPr>
                <w:rFonts w:ascii="Century Gothic" w:hAnsi="Century Gothic" w:cs="Calibri"/>
                <w:b/>
                <w:sz w:val="18"/>
                <w:szCs w:val="18"/>
              </w:rPr>
            </w:pPr>
            <w:r>
              <w:rPr>
                <w:rFonts w:ascii="Century Gothic" w:hAnsi="Century Gothic" w:cs="Calibri"/>
                <w:b/>
                <w:sz w:val="18"/>
                <w:szCs w:val="18"/>
              </w:rPr>
              <w:t>62.095,00</w:t>
            </w:r>
            <w:r w:rsidR="004F6FB8" w:rsidRPr="007B3255">
              <w:rPr>
                <w:rFonts w:ascii="Century Gothic" w:hAnsi="Century Gothic" w:cs="Calibri"/>
                <w:b/>
                <w:sz w:val="18"/>
                <w:szCs w:val="18"/>
              </w:rPr>
              <w:t xml:space="preserve">  Ευρώ πλέον Φ.Π.Α.</w:t>
            </w:r>
          </w:p>
        </w:tc>
      </w:tr>
      <w:tr w:rsidR="002D5CE5" w:rsidRPr="007B3255" w14:paraId="53670E12" w14:textId="77777777" w:rsidTr="00575580">
        <w:tblPrEx>
          <w:tblCellMar>
            <w:top w:w="0" w:type="dxa"/>
            <w:left w:w="108" w:type="dxa"/>
            <w:bottom w:w="0" w:type="dxa"/>
            <w:right w:w="108" w:type="dxa"/>
          </w:tblCellMar>
        </w:tblPrEx>
        <w:trPr>
          <w:gridAfter w:val="1"/>
          <w:wAfter w:w="237" w:type="dxa"/>
        </w:trPr>
        <w:tc>
          <w:tcPr>
            <w:tcW w:w="6228" w:type="dxa"/>
            <w:gridSpan w:val="5"/>
            <w:shd w:val="clear" w:color="auto" w:fill="auto"/>
          </w:tcPr>
          <w:p w14:paraId="0E967ADC"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3DF3F767" w14:textId="50F9DD85" w:rsidR="002D5CE5" w:rsidRPr="007B3255" w:rsidRDefault="00A278A9" w:rsidP="002D5CE5">
            <w:pPr>
              <w:pStyle w:val="TableContents"/>
              <w:rPr>
                <w:rFonts w:ascii="Century Gothic" w:hAnsi="Century Gothic" w:cs="Calibri"/>
                <w:b/>
                <w:sz w:val="18"/>
                <w:szCs w:val="18"/>
              </w:rPr>
            </w:pPr>
            <w:r>
              <w:rPr>
                <w:rFonts w:ascii="Century Gothic" w:hAnsi="Century Gothic" w:cs="Calibri"/>
                <w:b/>
                <w:sz w:val="18"/>
                <w:szCs w:val="18"/>
              </w:rPr>
              <w:t>Ιδίοι πόροι</w:t>
            </w:r>
          </w:p>
        </w:tc>
      </w:tr>
    </w:tbl>
    <w:p w14:paraId="3393B8B5" w14:textId="77777777" w:rsidR="001763B3" w:rsidRPr="007B3255" w:rsidRDefault="001763B3">
      <w:pPr>
        <w:rPr>
          <w:rFonts w:ascii="Century Gothic" w:hAnsi="Century Gothic" w:cs="Calibri"/>
          <w:sz w:val="18"/>
          <w:szCs w:val="18"/>
        </w:rPr>
      </w:pPr>
    </w:p>
    <w:p w14:paraId="4521CE5F" w14:textId="77777777" w:rsidR="001761FA" w:rsidRPr="007B3255" w:rsidRDefault="001761FA" w:rsidP="00E01AFB"/>
    <w:p w14:paraId="3CF6EB74" w14:textId="77777777" w:rsidR="001761FA" w:rsidRPr="007B3255" w:rsidRDefault="001761FA" w:rsidP="00E01AFB"/>
    <w:p w14:paraId="67B38BEB" w14:textId="77777777"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ΤΕΧΝΙΚΕΣ ΠΡΟΔΙΑΓΡΑΦΕΣ</w:t>
      </w:r>
    </w:p>
    <w:p w14:paraId="6E0B9AD9" w14:textId="77777777" w:rsidR="001763B3" w:rsidRPr="007B3255" w:rsidRDefault="001763B3">
      <w:pPr>
        <w:jc w:val="both"/>
        <w:rPr>
          <w:rFonts w:ascii="Century Gothic" w:hAnsi="Century Gothic" w:cs="Calibri"/>
          <w:sz w:val="18"/>
          <w:szCs w:val="18"/>
        </w:rPr>
      </w:pPr>
    </w:p>
    <w:p w14:paraId="17B961C0" w14:textId="19FB657F" w:rsidR="00043056" w:rsidRPr="007B3255" w:rsidRDefault="00043056">
      <w:pPr>
        <w:pStyle w:val="10"/>
        <w:numPr>
          <w:ilvl w:val="0"/>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Τα προσφερόμενα συστήματα 1.1, 1.</w:t>
      </w:r>
      <w:r w:rsidR="009166A1">
        <w:rPr>
          <w:rFonts w:ascii="Century Gothic" w:hAnsi="Century Gothic"/>
          <w:sz w:val="18"/>
          <w:szCs w:val="18"/>
          <w:lang w:val="el-GR"/>
        </w:rPr>
        <w:t>2</w:t>
      </w:r>
      <w:r w:rsidR="00781C1F" w:rsidRPr="007B3255">
        <w:rPr>
          <w:rFonts w:ascii="Century Gothic" w:hAnsi="Century Gothic"/>
          <w:sz w:val="18"/>
          <w:szCs w:val="18"/>
          <w:lang w:val="el-GR"/>
        </w:rPr>
        <w:t xml:space="preserve">, </w:t>
      </w:r>
      <w:r w:rsidR="00A268F9">
        <w:rPr>
          <w:rFonts w:ascii="Century Gothic" w:hAnsi="Century Gothic"/>
          <w:sz w:val="18"/>
          <w:szCs w:val="18"/>
          <w:lang w:val="el-GR"/>
        </w:rPr>
        <w:t xml:space="preserve">και </w:t>
      </w:r>
      <w:r w:rsidR="00781C1F" w:rsidRPr="007B3255">
        <w:rPr>
          <w:rFonts w:ascii="Century Gothic" w:hAnsi="Century Gothic"/>
          <w:sz w:val="18"/>
          <w:szCs w:val="18"/>
          <w:lang w:val="el-GR"/>
        </w:rPr>
        <w:t>1.</w:t>
      </w:r>
      <w:r w:rsidR="009166A1">
        <w:rPr>
          <w:rFonts w:ascii="Century Gothic" w:hAnsi="Century Gothic"/>
          <w:sz w:val="18"/>
          <w:szCs w:val="18"/>
          <w:lang w:val="el-GR"/>
        </w:rPr>
        <w:t>8</w:t>
      </w:r>
      <w:r w:rsidRPr="007B3255">
        <w:rPr>
          <w:rFonts w:ascii="Century Gothic" w:hAnsi="Century Gothic"/>
          <w:sz w:val="18"/>
          <w:szCs w:val="18"/>
          <w:lang w:val="el-GR"/>
        </w:rPr>
        <w:t xml:space="preserve"> της ομάδας Α</w:t>
      </w:r>
      <w:r w:rsidR="007F5D9E" w:rsidRPr="007B3255">
        <w:rPr>
          <w:rFonts w:ascii="Century Gothic" w:hAnsi="Century Gothic"/>
          <w:sz w:val="18"/>
          <w:szCs w:val="18"/>
          <w:lang w:val="el-GR"/>
        </w:rPr>
        <w:t>’</w:t>
      </w:r>
      <w:r w:rsidRPr="007B3255">
        <w:rPr>
          <w:rFonts w:ascii="Century Gothic" w:hAnsi="Century Gothic"/>
          <w:sz w:val="18"/>
          <w:szCs w:val="18"/>
          <w:lang w:val="el-GR"/>
        </w:rPr>
        <w:t xml:space="preserve"> θα είναι </w:t>
      </w:r>
      <w:r w:rsidR="009F129D">
        <w:rPr>
          <w:rFonts w:ascii="Century Gothic" w:hAnsi="Century Gothic"/>
          <w:sz w:val="18"/>
          <w:szCs w:val="18"/>
          <w:lang w:val="el-GR"/>
        </w:rPr>
        <w:t xml:space="preserve">από κοινού </w:t>
      </w:r>
      <w:r w:rsidRPr="007B3255">
        <w:rPr>
          <w:rFonts w:ascii="Century Gothic" w:hAnsi="Century Gothic"/>
          <w:sz w:val="18"/>
          <w:szCs w:val="18"/>
          <w:lang w:val="el-GR"/>
        </w:rPr>
        <w:t>του ίδιου κατασκευαστικού οίκου.</w:t>
      </w:r>
    </w:p>
    <w:p w14:paraId="3DE7B973" w14:textId="050EBB28" w:rsidR="00ED79E0" w:rsidRPr="007B3255" w:rsidRDefault="009B5DD0">
      <w:pPr>
        <w:pStyle w:val="10"/>
        <w:numPr>
          <w:ilvl w:val="0"/>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Τ</w:t>
      </w:r>
      <w:r w:rsidR="00ED79E0" w:rsidRPr="007B3255">
        <w:rPr>
          <w:rFonts w:ascii="Century Gothic" w:hAnsi="Century Gothic"/>
          <w:sz w:val="18"/>
          <w:szCs w:val="18"/>
          <w:lang w:val="el-GR"/>
        </w:rPr>
        <w:t xml:space="preserve">α </w:t>
      </w:r>
      <w:r w:rsidRPr="007B3255">
        <w:rPr>
          <w:rFonts w:ascii="Century Gothic" w:hAnsi="Century Gothic"/>
          <w:sz w:val="18"/>
          <w:szCs w:val="18"/>
          <w:lang w:val="el-GR"/>
        </w:rPr>
        <w:t xml:space="preserve">προσφερόμενα </w:t>
      </w:r>
      <w:r w:rsidR="00ED79E0" w:rsidRPr="007B3255">
        <w:rPr>
          <w:rFonts w:ascii="Century Gothic" w:hAnsi="Century Gothic"/>
          <w:sz w:val="18"/>
          <w:szCs w:val="18"/>
          <w:lang w:val="el-GR"/>
        </w:rPr>
        <w:t xml:space="preserve">συστήματα </w:t>
      </w:r>
      <w:r w:rsidR="00781C1F" w:rsidRPr="007B3255">
        <w:rPr>
          <w:rFonts w:ascii="Century Gothic" w:hAnsi="Century Gothic"/>
          <w:sz w:val="18"/>
          <w:szCs w:val="18"/>
          <w:lang w:val="el-GR"/>
        </w:rPr>
        <w:t>2.1</w:t>
      </w:r>
      <w:r w:rsidR="00A268F9">
        <w:rPr>
          <w:rFonts w:ascii="Century Gothic" w:hAnsi="Century Gothic"/>
          <w:sz w:val="18"/>
          <w:szCs w:val="18"/>
          <w:lang w:val="el-GR"/>
        </w:rPr>
        <w:t xml:space="preserve"> και 2.2</w:t>
      </w:r>
      <w:r w:rsidR="00781C1F" w:rsidRPr="007B3255">
        <w:rPr>
          <w:rFonts w:ascii="Century Gothic" w:hAnsi="Century Gothic"/>
          <w:sz w:val="18"/>
          <w:szCs w:val="18"/>
          <w:lang w:val="el-GR"/>
        </w:rPr>
        <w:t xml:space="preserve"> της ομάδας Β</w:t>
      </w:r>
      <w:r w:rsidR="007F5D9E" w:rsidRPr="007B3255">
        <w:rPr>
          <w:rFonts w:ascii="Century Gothic" w:hAnsi="Century Gothic"/>
          <w:sz w:val="18"/>
          <w:szCs w:val="18"/>
          <w:lang w:val="el-GR"/>
        </w:rPr>
        <w:t>’</w:t>
      </w:r>
      <w:r w:rsidR="00781C1F" w:rsidRPr="007B3255">
        <w:rPr>
          <w:rFonts w:ascii="Century Gothic" w:hAnsi="Century Gothic"/>
          <w:sz w:val="18"/>
          <w:szCs w:val="18"/>
          <w:lang w:val="el-GR"/>
        </w:rPr>
        <w:t xml:space="preserve"> </w:t>
      </w:r>
      <w:r w:rsidR="00A268F9" w:rsidRPr="007B3255">
        <w:rPr>
          <w:rFonts w:ascii="Century Gothic" w:hAnsi="Century Gothic"/>
          <w:sz w:val="18"/>
          <w:szCs w:val="18"/>
          <w:lang w:val="el-GR"/>
        </w:rPr>
        <w:t xml:space="preserve">θα είναι </w:t>
      </w:r>
      <w:r w:rsidR="00942C66">
        <w:rPr>
          <w:rFonts w:ascii="Century Gothic" w:hAnsi="Century Gothic"/>
          <w:sz w:val="18"/>
          <w:szCs w:val="18"/>
          <w:lang w:val="el-GR"/>
        </w:rPr>
        <w:t xml:space="preserve">από κοινού </w:t>
      </w:r>
      <w:r w:rsidR="00A268F9" w:rsidRPr="007B3255">
        <w:rPr>
          <w:rFonts w:ascii="Century Gothic" w:hAnsi="Century Gothic"/>
          <w:sz w:val="18"/>
          <w:szCs w:val="18"/>
          <w:lang w:val="el-GR"/>
        </w:rPr>
        <w:t xml:space="preserve">του ίδιου κατασκευαστικού οίκου </w:t>
      </w:r>
      <w:r w:rsidR="00A268F9">
        <w:rPr>
          <w:rFonts w:ascii="Century Gothic" w:hAnsi="Century Gothic"/>
          <w:sz w:val="18"/>
          <w:szCs w:val="18"/>
          <w:lang w:val="el-GR"/>
        </w:rPr>
        <w:t xml:space="preserve">και </w:t>
      </w:r>
      <w:r w:rsidR="00781C1F" w:rsidRPr="007B3255">
        <w:rPr>
          <w:rFonts w:ascii="Century Gothic" w:hAnsi="Century Gothic"/>
          <w:sz w:val="18"/>
          <w:szCs w:val="18"/>
          <w:lang w:val="el-GR"/>
        </w:rPr>
        <w:t xml:space="preserve">θα συνοδεύονται από το </w:t>
      </w:r>
      <w:r w:rsidR="00A268F9">
        <w:rPr>
          <w:rFonts w:ascii="Century Gothic" w:hAnsi="Century Gothic"/>
          <w:sz w:val="18"/>
          <w:szCs w:val="18"/>
          <w:lang w:val="el-GR"/>
        </w:rPr>
        <w:t xml:space="preserve">απαραίτητο </w:t>
      </w:r>
      <w:r w:rsidR="00781C1F" w:rsidRPr="007B3255">
        <w:rPr>
          <w:rFonts w:ascii="Century Gothic" w:hAnsi="Century Gothic"/>
          <w:sz w:val="18"/>
          <w:szCs w:val="18"/>
          <w:lang w:val="el-GR"/>
        </w:rPr>
        <w:t xml:space="preserve">λογισμικό </w:t>
      </w:r>
      <w:r w:rsidR="00491736">
        <w:rPr>
          <w:rFonts w:ascii="Century Gothic" w:hAnsi="Century Gothic"/>
          <w:sz w:val="18"/>
          <w:szCs w:val="18"/>
          <w:lang w:val="el-GR"/>
        </w:rPr>
        <w:t>(</w:t>
      </w:r>
      <w:r w:rsidR="00491736">
        <w:rPr>
          <w:rFonts w:ascii="Century Gothic" w:hAnsi="Century Gothic"/>
          <w:sz w:val="18"/>
          <w:szCs w:val="18"/>
          <w:lang w:val="en-US"/>
        </w:rPr>
        <w:t>firmware</w:t>
      </w:r>
      <w:r w:rsidR="00491736" w:rsidRPr="00491736">
        <w:rPr>
          <w:rFonts w:ascii="Century Gothic" w:hAnsi="Century Gothic"/>
          <w:sz w:val="18"/>
          <w:szCs w:val="18"/>
          <w:lang w:val="el-GR"/>
        </w:rPr>
        <w:t xml:space="preserve">, </w:t>
      </w:r>
      <w:r w:rsidR="00491736">
        <w:rPr>
          <w:rFonts w:ascii="Century Gothic" w:hAnsi="Century Gothic"/>
          <w:sz w:val="18"/>
          <w:szCs w:val="18"/>
          <w:lang w:val="en-US"/>
        </w:rPr>
        <w:t>software</w:t>
      </w:r>
      <w:r w:rsidR="00491736" w:rsidRPr="00491736">
        <w:rPr>
          <w:rFonts w:ascii="Century Gothic" w:hAnsi="Century Gothic"/>
          <w:sz w:val="18"/>
          <w:szCs w:val="18"/>
          <w:lang w:val="el-GR"/>
        </w:rPr>
        <w:t xml:space="preserve">) </w:t>
      </w:r>
      <w:r w:rsidR="00781C1F" w:rsidRPr="007B3255">
        <w:rPr>
          <w:rFonts w:ascii="Century Gothic" w:hAnsi="Century Gothic"/>
          <w:sz w:val="18"/>
          <w:szCs w:val="18"/>
          <w:lang w:val="el-GR"/>
        </w:rPr>
        <w:t xml:space="preserve">και την </w:t>
      </w:r>
      <w:r w:rsidR="007F5D9E" w:rsidRPr="007B3255">
        <w:rPr>
          <w:rFonts w:ascii="Century Gothic" w:hAnsi="Century Gothic"/>
          <w:sz w:val="18"/>
          <w:szCs w:val="18"/>
          <w:lang w:val="el-GR"/>
        </w:rPr>
        <w:t xml:space="preserve">ενδεχομένως </w:t>
      </w:r>
      <w:r w:rsidR="00781C1F" w:rsidRPr="007B3255">
        <w:rPr>
          <w:rFonts w:ascii="Century Gothic" w:hAnsi="Century Gothic"/>
          <w:sz w:val="18"/>
          <w:szCs w:val="18"/>
          <w:lang w:val="el-GR"/>
        </w:rPr>
        <w:t>απαραίτητη άδεια ολοκληρωμένης διαχείρισης</w:t>
      </w:r>
      <w:r w:rsidR="00A268F9">
        <w:rPr>
          <w:rFonts w:ascii="Century Gothic" w:hAnsi="Century Gothic"/>
          <w:sz w:val="18"/>
          <w:szCs w:val="18"/>
          <w:lang w:val="el-GR"/>
        </w:rPr>
        <w:t xml:space="preserve"> από κεντρική κονσόλα</w:t>
      </w:r>
      <w:r w:rsidR="006E73AC" w:rsidRPr="007B3255">
        <w:rPr>
          <w:rFonts w:ascii="Century Gothic" w:hAnsi="Century Gothic"/>
          <w:sz w:val="18"/>
          <w:szCs w:val="18"/>
          <w:lang w:val="el-GR"/>
        </w:rPr>
        <w:t xml:space="preserve">. </w:t>
      </w:r>
      <w:r w:rsidR="00491736">
        <w:rPr>
          <w:rFonts w:ascii="Century Gothic" w:hAnsi="Century Gothic"/>
          <w:sz w:val="18"/>
          <w:szCs w:val="18"/>
          <w:lang w:val="el-GR"/>
        </w:rPr>
        <w:t>Εάν τ</w:t>
      </w:r>
      <w:r w:rsidR="00ED79E0" w:rsidRPr="007B3255">
        <w:rPr>
          <w:rFonts w:ascii="Century Gothic" w:hAnsi="Century Gothic"/>
          <w:sz w:val="18"/>
          <w:szCs w:val="18"/>
          <w:lang w:val="el-GR"/>
        </w:rPr>
        <w:t xml:space="preserve">ο λογισμικό διαχείρισης των συστημάτων </w:t>
      </w:r>
      <w:r w:rsidR="00491736">
        <w:rPr>
          <w:rFonts w:ascii="Century Gothic" w:hAnsi="Century Gothic"/>
          <w:sz w:val="18"/>
          <w:szCs w:val="18"/>
          <w:lang w:val="el-GR"/>
        </w:rPr>
        <w:t xml:space="preserve">είναι διαφορετικό από το ήδη εγκατεστημένο τότε το νέο </w:t>
      </w:r>
      <w:r w:rsidR="00BD1631">
        <w:rPr>
          <w:rFonts w:ascii="Century Gothic" w:hAnsi="Century Gothic"/>
          <w:sz w:val="18"/>
          <w:szCs w:val="18"/>
          <w:lang w:val="el-GR"/>
        </w:rPr>
        <w:t xml:space="preserve">λογισμικό </w:t>
      </w:r>
      <w:r w:rsidR="00ED79E0" w:rsidRPr="007B3255">
        <w:rPr>
          <w:rFonts w:ascii="Century Gothic" w:hAnsi="Century Gothic"/>
          <w:sz w:val="18"/>
          <w:szCs w:val="18"/>
          <w:lang w:val="el-GR"/>
        </w:rPr>
        <w:t xml:space="preserve">θα εγκατασταθεί από τον ανάδοχο σε </w:t>
      </w:r>
      <w:r w:rsidR="006E73AC" w:rsidRPr="007B3255">
        <w:rPr>
          <w:rFonts w:ascii="Century Gothic" w:hAnsi="Century Gothic"/>
          <w:sz w:val="18"/>
          <w:szCs w:val="18"/>
          <w:lang w:val="el-GR"/>
        </w:rPr>
        <w:t>έναν ή</w:t>
      </w:r>
      <w:r w:rsidR="00BD1631">
        <w:rPr>
          <w:rFonts w:ascii="Century Gothic" w:hAnsi="Century Gothic"/>
          <w:sz w:val="18"/>
          <w:szCs w:val="18"/>
          <w:lang w:val="el-GR"/>
        </w:rPr>
        <w:t>/και</w:t>
      </w:r>
      <w:r w:rsidR="006E73AC" w:rsidRPr="007B3255">
        <w:rPr>
          <w:rFonts w:ascii="Century Gothic" w:hAnsi="Century Gothic"/>
          <w:sz w:val="18"/>
          <w:szCs w:val="18"/>
          <w:lang w:val="el-GR"/>
        </w:rPr>
        <w:t xml:space="preserve"> περισσότερους διακομιστές (στο Δημοτικό κατάστημα της Νέας Μάκρης ή</w:t>
      </w:r>
      <w:r w:rsidR="002211BC">
        <w:rPr>
          <w:rFonts w:ascii="Century Gothic" w:hAnsi="Century Gothic"/>
          <w:sz w:val="18"/>
          <w:szCs w:val="18"/>
          <w:lang w:val="el-GR"/>
        </w:rPr>
        <w:t>/</w:t>
      </w:r>
      <w:r w:rsidR="006E73AC" w:rsidRPr="007B3255">
        <w:rPr>
          <w:rFonts w:ascii="Century Gothic" w:hAnsi="Century Gothic"/>
          <w:sz w:val="18"/>
          <w:szCs w:val="18"/>
          <w:lang w:val="el-GR"/>
        </w:rPr>
        <w:t>και του Μαραθώνα)</w:t>
      </w:r>
      <w:r w:rsidR="00ED79E0" w:rsidRPr="007B3255">
        <w:rPr>
          <w:rFonts w:ascii="Century Gothic" w:hAnsi="Century Gothic"/>
          <w:sz w:val="18"/>
          <w:szCs w:val="18"/>
          <w:lang w:val="el-GR"/>
        </w:rPr>
        <w:t xml:space="preserve">, </w:t>
      </w:r>
      <w:r w:rsidR="006E73AC" w:rsidRPr="007B3255">
        <w:rPr>
          <w:rFonts w:ascii="Century Gothic" w:hAnsi="Century Gothic"/>
          <w:sz w:val="18"/>
          <w:szCs w:val="18"/>
          <w:lang w:val="el-GR"/>
        </w:rPr>
        <w:t>όπως</w:t>
      </w:r>
      <w:r w:rsidR="00ED79E0" w:rsidRPr="007B3255">
        <w:rPr>
          <w:rFonts w:ascii="Century Gothic" w:hAnsi="Century Gothic"/>
          <w:sz w:val="18"/>
          <w:szCs w:val="18"/>
          <w:lang w:val="el-GR"/>
        </w:rPr>
        <w:t xml:space="preserve"> θα υποδειχθεί από το</w:t>
      </w:r>
      <w:r w:rsidR="00781C1F" w:rsidRPr="007B3255">
        <w:rPr>
          <w:rFonts w:ascii="Century Gothic" w:hAnsi="Century Gothic"/>
          <w:sz w:val="18"/>
          <w:szCs w:val="18"/>
          <w:lang w:val="el-GR"/>
        </w:rPr>
        <w:t>ν</w:t>
      </w:r>
      <w:r w:rsidR="00ED79E0" w:rsidRPr="007B3255">
        <w:rPr>
          <w:rFonts w:ascii="Century Gothic" w:hAnsi="Century Gothic"/>
          <w:sz w:val="18"/>
          <w:szCs w:val="18"/>
          <w:lang w:val="el-GR"/>
        </w:rPr>
        <w:t xml:space="preserve"> Διαχειριστή των Πληροφοριακών Συστημάτων του Δήμου Μαραθώνος και ο οποίος θα καταρτισθεί </w:t>
      </w:r>
      <w:r w:rsidR="009166A1">
        <w:rPr>
          <w:rFonts w:ascii="Century Gothic" w:hAnsi="Century Gothic"/>
          <w:sz w:val="18"/>
          <w:szCs w:val="18"/>
          <w:lang w:val="el-GR"/>
        </w:rPr>
        <w:t>χωρίς επιπλέον κόστος</w:t>
      </w:r>
      <w:r w:rsidR="00ED79E0" w:rsidRPr="007B3255">
        <w:rPr>
          <w:rFonts w:ascii="Century Gothic" w:hAnsi="Century Gothic"/>
          <w:sz w:val="18"/>
          <w:szCs w:val="18"/>
          <w:lang w:val="el-GR"/>
        </w:rPr>
        <w:t xml:space="preserve"> από τον ανάδοχο για όλες τις παραμετροποιήσεις των συστημάτων και την ενσωμάτωσή τους στο δίκτυο δεδομένων του Οργανισμού.</w:t>
      </w:r>
    </w:p>
    <w:p w14:paraId="7DC23B2D" w14:textId="53EF7364" w:rsidR="009A49AF" w:rsidRPr="007B3255" w:rsidRDefault="009A49AF" w:rsidP="009A49AF">
      <w:pPr>
        <w:pStyle w:val="10"/>
        <w:numPr>
          <w:ilvl w:val="0"/>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 xml:space="preserve">Τα προσφερόμενα συστήματα </w:t>
      </w:r>
      <w:r w:rsidR="006D5354" w:rsidRPr="007B3255">
        <w:rPr>
          <w:rFonts w:ascii="Century Gothic" w:hAnsi="Century Gothic"/>
          <w:sz w:val="18"/>
          <w:szCs w:val="18"/>
          <w:lang w:val="el-GR"/>
        </w:rPr>
        <w:t>2.1</w:t>
      </w:r>
      <w:r w:rsidR="006D5354">
        <w:rPr>
          <w:rFonts w:ascii="Century Gothic" w:hAnsi="Century Gothic"/>
          <w:sz w:val="18"/>
          <w:szCs w:val="18"/>
          <w:lang w:val="el-GR"/>
        </w:rPr>
        <w:t xml:space="preserve"> και 2.2</w:t>
      </w:r>
      <w:r w:rsidR="006D5354" w:rsidRPr="007B3255">
        <w:rPr>
          <w:rFonts w:ascii="Century Gothic" w:hAnsi="Century Gothic"/>
          <w:sz w:val="18"/>
          <w:szCs w:val="18"/>
          <w:lang w:val="el-GR"/>
        </w:rPr>
        <w:t xml:space="preserve"> της ομάδας Β’</w:t>
      </w:r>
      <w:r w:rsidR="006D5354">
        <w:rPr>
          <w:rFonts w:ascii="Century Gothic" w:hAnsi="Century Gothic"/>
          <w:sz w:val="18"/>
          <w:szCs w:val="18"/>
          <w:lang w:val="el-GR"/>
        </w:rPr>
        <w:t xml:space="preserve"> </w:t>
      </w:r>
      <w:r w:rsidRPr="007B3255">
        <w:rPr>
          <w:rFonts w:ascii="Century Gothic" w:hAnsi="Century Gothic"/>
          <w:sz w:val="18"/>
          <w:szCs w:val="18"/>
          <w:lang w:val="el-GR"/>
        </w:rPr>
        <w:t xml:space="preserve">θα ενσωματωθούν σε ενιαίο σύστημα ολοκληρωμένης διαχείρισης εκτυπώσεων το οποίο θα περιλαμβάνει </w:t>
      </w:r>
      <w:r w:rsidR="007F5D9E" w:rsidRPr="009166A1">
        <w:rPr>
          <w:rFonts w:ascii="Century Gothic" w:hAnsi="Century Gothic"/>
          <w:b/>
          <w:sz w:val="18"/>
          <w:szCs w:val="18"/>
          <w:u w:val="single"/>
          <w:lang w:val="el-GR"/>
        </w:rPr>
        <w:t xml:space="preserve">και </w:t>
      </w:r>
      <w:r w:rsidRPr="009166A1">
        <w:rPr>
          <w:rFonts w:ascii="Century Gothic" w:hAnsi="Century Gothic"/>
          <w:b/>
          <w:sz w:val="18"/>
          <w:szCs w:val="18"/>
          <w:u w:val="single"/>
          <w:lang w:val="el-GR"/>
        </w:rPr>
        <w:t>όλες</w:t>
      </w:r>
      <w:r w:rsidRPr="007B3255">
        <w:rPr>
          <w:rFonts w:ascii="Century Gothic" w:hAnsi="Century Gothic"/>
          <w:sz w:val="18"/>
          <w:szCs w:val="18"/>
          <w:lang w:val="el-GR"/>
        </w:rPr>
        <w:t xml:space="preserve"> τις υπάρχουσες εγκατεστημένες και κεντρικά ελεγχόμενες εκτυπωτικές </w:t>
      </w:r>
      <w:r w:rsidR="00CE5F8C" w:rsidRPr="007B3255">
        <w:rPr>
          <w:rFonts w:ascii="Century Gothic" w:hAnsi="Century Gothic"/>
          <w:sz w:val="18"/>
          <w:szCs w:val="18"/>
          <w:lang w:val="el-GR"/>
        </w:rPr>
        <w:t>μονάδες</w:t>
      </w:r>
      <w:r w:rsidRPr="007B3255">
        <w:rPr>
          <w:rFonts w:ascii="Century Gothic" w:hAnsi="Century Gothic"/>
          <w:sz w:val="18"/>
          <w:szCs w:val="18"/>
          <w:lang w:val="el-GR"/>
        </w:rPr>
        <w:t xml:space="preserve"> του Δήμου Μαραθώνος. Για τον λόγο αυτό:</w:t>
      </w:r>
    </w:p>
    <w:p w14:paraId="1F653BB7" w14:textId="786F3BB5" w:rsidR="009B5DD0" w:rsidRPr="007B3255" w:rsidRDefault="009A49AF" w:rsidP="009A49AF">
      <w:pPr>
        <w:pStyle w:val="10"/>
        <w:numPr>
          <w:ilvl w:val="1"/>
          <w:numId w:val="2"/>
        </w:numPr>
        <w:spacing w:line="240" w:lineRule="auto"/>
        <w:jc w:val="both"/>
        <w:rPr>
          <w:rFonts w:ascii="Century Gothic" w:hAnsi="Century Gothic"/>
          <w:sz w:val="18"/>
          <w:szCs w:val="18"/>
          <w:lang w:val="el-GR"/>
        </w:rPr>
      </w:pPr>
      <w:r w:rsidRPr="008D5188">
        <w:rPr>
          <w:rFonts w:ascii="Century Gothic" w:hAnsi="Century Gothic"/>
          <w:b/>
          <w:sz w:val="18"/>
          <w:szCs w:val="18"/>
          <w:u w:val="single"/>
          <w:lang w:val="el-GR"/>
        </w:rPr>
        <w:t>Είτε</w:t>
      </w:r>
      <w:r w:rsidRPr="007B3255">
        <w:rPr>
          <w:rFonts w:ascii="Century Gothic" w:hAnsi="Century Gothic"/>
          <w:sz w:val="18"/>
          <w:szCs w:val="18"/>
          <w:lang w:val="el-GR"/>
        </w:rPr>
        <w:t xml:space="preserve"> τα προσφερόμενα συστήματα </w:t>
      </w:r>
      <w:r w:rsidR="006D5354" w:rsidRPr="007B3255">
        <w:rPr>
          <w:rFonts w:ascii="Century Gothic" w:hAnsi="Century Gothic"/>
          <w:sz w:val="18"/>
          <w:szCs w:val="18"/>
          <w:lang w:val="el-GR"/>
        </w:rPr>
        <w:t>2.1</w:t>
      </w:r>
      <w:r w:rsidR="006D5354">
        <w:rPr>
          <w:rFonts w:ascii="Century Gothic" w:hAnsi="Century Gothic"/>
          <w:sz w:val="18"/>
          <w:szCs w:val="18"/>
          <w:lang w:val="el-GR"/>
        </w:rPr>
        <w:t xml:space="preserve"> και 2.2 </w:t>
      </w:r>
      <w:r w:rsidRPr="007B3255">
        <w:rPr>
          <w:rFonts w:ascii="Century Gothic" w:hAnsi="Century Gothic"/>
          <w:sz w:val="18"/>
          <w:szCs w:val="18"/>
          <w:lang w:val="el-GR"/>
        </w:rPr>
        <w:t xml:space="preserve">της </w:t>
      </w:r>
      <w:r w:rsidR="00CE5F8C" w:rsidRPr="007B3255">
        <w:rPr>
          <w:rFonts w:ascii="Century Gothic" w:hAnsi="Century Gothic"/>
          <w:sz w:val="18"/>
          <w:szCs w:val="18"/>
          <w:lang w:val="el-GR"/>
        </w:rPr>
        <w:t xml:space="preserve">ομάδας </w:t>
      </w:r>
      <w:r w:rsidRPr="007B3255">
        <w:rPr>
          <w:rFonts w:ascii="Century Gothic" w:hAnsi="Century Gothic"/>
          <w:sz w:val="18"/>
          <w:szCs w:val="18"/>
          <w:lang w:val="el-GR"/>
        </w:rPr>
        <w:t>Β</w:t>
      </w:r>
      <w:r w:rsidR="006D5354">
        <w:rPr>
          <w:rFonts w:ascii="Century Gothic" w:hAnsi="Century Gothic"/>
          <w:sz w:val="18"/>
          <w:szCs w:val="18"/>
          <w:lang w:val="el-GR"/>
        </w:rPr>
        <w:t>’</w:t>
      </w:r>
      <w:r w:rsidRPr="007B3255">
        <w:rPr>
          <w:rFonts w:ascii="Century Gothic" w:hAnsi="Century Gothic"/>
          <w:sz w:val="18"/>
          <w:szCs w:val="18"/>
          <w:lang w:val="el-GR"/>
        </w:rPr>
        <w:t xml:space="preserve"> θα είναι πλήρως συμβατά </w:t>
      </w:r>
      <w:r w:rsidR="00491736" w:rsidRPr="00491736">
        <w:rPr>
          <w:rFonts w:ascii="Century Gothic" w:hAnsi="Century Gothic"/>
          <w:sz w:val="18"/>
          <w:szCs w:val="18"/>
          <w:lang w:val="el-GR"/>
        </w:rPr>
        <w:t>(</w:t>
      </w:r>
      <w:r w:rsidR="00491736">
        <w:rPr>
          <w:rFonts w:ascii="Century Gothic" w:hAnsi="Century Gothic"/>
          <w:sz w:val="18"/>
          <w:szCs w:val="18"/>
          <w:lang w:val="el-GR"/>
        </w:rPr>
        <w:t xml:space="preserve">είτε άμεσα, είτε μετά από ενδεχόμενη αναβάθμιση του υλικολογισμικού τους) </w:t>
      </w:r>
      <w:r w:rsidR="009B5DD0" w:rsidRPr="007B3255">
        <w:rPr>
          <w:rFonts w:ascii="Century Gothic" w:hAnsi="Century Gothic"/>
          <w:sz w:val="18"/>
          <w:szCs w:val="18"/>
          <w:lang w:val="el-GR"/>
        </w:rPr>
        <w:t>με</w:t>
      </w:r>
      <w:r w:rsidR="00562CD2" w:rsidRPr="007B3255">
        <w:rPr>
          <w:rFonts w:ascii="Century Gothic" w:hAnsi="Century Gothic"/>
          <w:sz w:val="18"/>
          <w:szCs w:val="18"/>
          <w:lang w:val="el-GR"/>
        </w:rPr>
        <w:t xml:space="preserve"> </w:t>
      </w:r>
      <w:r w:rsidR="00485C09" w:rsidRPr="007B3255">
        <w:rPr>
          <w:rFonts w:ascii="Century Gothic" w:hAnsi="Century Gothic"/>
          <w:sz w:val="18"/>
          <w:szCs w:val="18"/>
          <w:lang w:val="el-GR"/>
        </w:rPr>
        <w:t>το λ</w:t>
      </w:r>
      <w:r w:rsidR="009B5DD0" w:rsidRPr="007B3255">
        <w:rPr>
          <w:rFonts w:ascii="Century Gothic" w:hAnsi="Century Gothic"/>
          <w:sz w:val="18"/>
          <w:szCs w:val="18"/>
          <w:lang w:val="el-GR"/>
        </w:rPr>
        <w:t xml:space="preserve">ογισμικό </w:t>
      </w:r>
      <w:r w:rsidR="009B5DD0" w:rsidRPr="00491736">
        <w:rPr>
          <w:rFonts w:ascii="Century Gothic" w:hAnsi="Century Gothic"/>
          <w:b/>
          <w:sz w:val="18"/>
          <w:szCs w:val="18"/>
          <w:u w:val="single"/>
          <w:lang w:val="en-US"/>
        </w:rPr>
        <w:t>Uniflow</w:t>
      </w:r>
      <w:r w:rsidR="00485C09" w:rsidRPr="007B3255">
        <w:rPr>
          <w:rFonts w:ascii="Century Gothic" w:hAnsi="Century Gothic"/>
          <w:sz w:val="18"/>
          <w:szCs w:val="18"/>
          <w:lang w:val="el-GR"/>
        </w:rPr>
        <w:t xml:space="preserve"> που είναι </w:t>
      </w:r>
      <w:r w:rsidRPr="007B3255">
        <w:rPr>
          <w:rFonts w:ascii="Century Gothic" w:hAnsi="Century Gothic"/>
          <w:sz w:val="18"/>
          <w:szCs w:val="18"/>
          <w:lang w:val="el-GR"/>
        </w:rPr>
        <w:t xml:space="preserve">ήδη </w:t>
      </w:r>
      <w:r w:rsidR="00485C09" w:rsidRPr="007B3255">
        <w:rPr>
          <w:rFonts w:ascii="Century Gothic" w:hAnsi="Century Gothic"/>
          <w:sz w:val="18"/>
          <w:szCs w:val="18"/>
          <w:lang w:val="el-GR"/>
        </w:rPr>
        <w:t>εγκατεστημένο σε διακομιστ</w:t>
      </w:r>
      <w:r w:rsidR="00CE5F8C" w:rsidRPr="007B3255">
        <w:rPr>
          <w:rFonts w:ascii="Century Gothic" w:hAnsi="Century Gothic"/>
          <w:sz w:val="18"/>
          <w:szCs w:val="18"/>
          <w:lang w:val="el-GR"/>
        </w:rPr>
        <w:t xml:space="preserve">ές </w:t>
      </w:r>
      <w:r w:rsidR="00485C09" w:rsidRPr="007B3255">
        <w:rPr>
          <w:rFonts w:ascii="Century Gothic" w:hAnsi="Century Gothic"/>
          <w:sz w:val="18"/>
          <w:szCs w:val="18"/>
          <w:lang w:val="el-GR"/>
        </w:rPr>
        <w:t>τ</w:t>
      </w:r>
      <w:r w:rsidR="00CE5F8C" w:rsidRPr="007B3255">
        <w:rPr>
          <w:rFonts w:ascii="Century Gothic" w:hAnsi="Century Gothic"/>
          <w:sz w:val="18"/>
          <w:szCs w:val="18"/>
          <w:lang w:val="el-GR"/>
        </w:rPr>
        <w:t>ων</w:t>
      </w:r>
      <w:r w:rsidR="00485C09" w:rsidRPr="007B3255">
        <w:rPr>
          <w:rFonts w:ascii="Century Gothic" w:hAnsi="Century Gothic"/>
          <w:sz w:val="18"/>
          <w:szCs w:val="18"/>
          <w:lang w:val="el-GR"/>
        </w:rPr>
        <w:t xml:space="preserve"> Δημοτικ</w:t>
      </w:r>
      <w:r w:rsidR="00CE5F8C" w:rsidRPr="007B3255">
        <w:rPr>
          <w:rFonts w:ascii="Century Gothic" w:hAnsi="Century Gothic"/>
          <w:sz w:val="18"/>
          <w:szCs w:val="18"/>
          <w:lang w:val="el-GR"/>
        </w:rPr>
        <w:t>ών</w:t>
      </w:r>
      <w:r w:rsidR="00485C09" w:rsidRPr="007B3255">
        <w:rPr>
          <w:rFonts w:ascii="Century Gothic" w:hAnsi="Century Gothic"/>
          <w:sz w:val="18"/>
          <w:szCs w:val="18"/>
          <w:lang w:val="el-GR"/>
        </w:rPr>
        <w:t xml:space="preserve"> Καταστ</w:t>
      </w:r>
      <w:r w:rsidR="00CE5F8C" w:rsidRPr="007B3255">
        <w:rPr>
          <w:rFonts w:ascii="Century Gothic" w:hAnsi="Century Gothic"/>
          <w:sz w:val="18"/>
          <w:szCs w:val="18"/>
          <w:lang w:val="el-GR"/>
        </w:rPr>
        <w:t>ημάτων</w:t>
      </w:r>
      <w:r w:rsidR="00485C09" w:rsidRPr="007B3255">
        <w:rPr>
          <w:rFonts w:ascii="Century Gothic" w:hAnsi="Century Gothic"/>
          <w:sz w:val="18"/>
          <w:szCs w:val="18"/>
          <w:lang w:val="el-GR"/>
        </w:rPr>
        <w:t xml:space="preserve"> της Νέας Μάκρης</w:t>
      </w:r>
      <w:r w:rsidRPr="007B3255">
        <w:rPr>
          <w:rFonts w:ascii="Century Gothic" w:hAnsi="Century Gothic"/>
          <w:sz w:val="18"/>
          <w:szCs w:val="18"/>
          <w:lang w:val="el-GR"/>
        </w:rPr>
        <w:t xml:space="preserve"> και του Μαραθώνα</w:t>
      </w:r>
      <w:r w:rsidR="00485C09" w:rsidRPr="007B3255">
        <w:rPr>
          <w:rFonts w:ascii="Century Gothic" w:hAnsi="Century Gothic"/>
          <w:sz w:val="18"/>
          <w:szCs w:val="18"/>
          <w:lang w:val="el-GR"/>
        </w:rPr>
        <w:t>.</w:t>
      </w:r>
      <w:r w:rsidR="00CE5F8C" w:rsidRPr="007B3255">
        <w:rPr>
          <w:rFonts w:ascii="Century Gothic" w:hAnsi="Century Gothic"/>
          <w:sz w:val="18"/>
          <w:szCs w:val="18"/>
          <w:lang w:val="el-GR"/>
        </w:rPr>
        <w:t xml:space="preserve"> Σε αυτή την περίπτωση ο ανάδοχος θα αναλάβει το κόστος των αδειών λογισμικού και των εργασιών εγκατάστασης-παραμετροποίησης στις νέες εκτυπωτικές μονάδες, και την εκπαίδευση του προσωπικού</w:t>
      </w:r>
      <w:r w:rsidR="00491736">
        <w:rPr>
          <w:rFonts w:ascii="Century Gothic" w:hAnsi="Century Gothic"/>
          <w:sz w:val="18"/>
          <w:szCs w:val="18"/>
          <w:lang w:val="el-GR"/>
        </w:rPr>
        <w:t>-τελικών χρηστών</w:t>
      </w:r>
      <w:r w:rsidR="00CE5F8C" w:rsidRPr="007B3255">
        <w:rPr>
          <w:rFonts w:ascii="Century Gothic" w:hAnsi="Century Gothic"/>
          <w:sz w:val="18"/>
          <w:szCs w:val="18"/>
          <w:lang w:val="el-GR"/>
        </w:rPr>
        <w:t xml:space="preserve">, ώστε το σύνολο των εκτυπωτικών συστημάτων να λειτουργούν ομαλά σε όλα τα Δημοτικά καταστήματα και να ελέγχονται κεντρικά από το </w:t>
      </w:r>
      <w:r w:rsidR="00CE5F8C" w:rsidRPr="007B3255">
        <w:rPr>
          <w:rFonts w:ascii="Century Gothic" w:hAnsi="Century Gothic"/>
          <w:sz w:val="18"/>
          <w:szCs w:val="18"/>
          <w:lang w:val="en-US"/>
        </w:rPr>
        <w:t>Uniflow</w:t>
      </w:r>
      <w:r w:rsidR="009166A1">
        <w:rPr>
          <w:rFonts w:ascii="Century Gothic" w:hAnsi="Century Gothic"/>
          <w:sz w:val="18"/>
          <w:szCs w:val="18"/>
          <w:lang w:val="el-GR"/>
        </w:rPr>
        <w:t xml:space="preserve"> (παραμετροποιήσεις εκτυπώσεων, σάρωσης σε </w:t>
      </w:r>
      <w:r w:rsidR="009166A1">
        <w:rPr>
          <w:rFonts w:ascii="Century Gothic" w:hAnsi="Century Gothic"/>
          <w:sz w:val="18"/>
          <w:szCs w:val="18"/>
          <w:lang w:val="en-US"/>
        </w:rPr>
        <w:t>roaming</w:t>
      </w:r>
      <w:r w:rsidR="009166A1" w:rsidRPr="009166A1">
        <w:rPr>
          <w:rFonts w:ascii="Century Gothic" w:hAnsi="Century Gothic"/>
          <w:sz w:val="18"/>
          <w:szCs w:val="18"/>
          <w:lang w:val="el-GR"/>
        </w:rPr>
        <w:t xml:space="preserve"> </w:t>
      </w:r>
      <w:r w:rsidR="009166A1">
        <w:rPr>
          <w:rFonts w:ascii="Century Gothic" w:hAnsi="Century Gothic"/>
          <w:sz w:val="18"/>
          <w:szCs w:val="18"/>
          <w:lang w:val="el-GR"/>
        </w:rPr>
        <w:t xml:space="preserve">φακέλους χρηστών, </w:t>
      </w:r>
      <w:r w:rsidR="00491736">
        <w:rPr>
          <w:rFonts w:ascii="Century Gothic" w:hAnsi="Century Gothic"/>
          <w:sz w:val="18"/>
          <w:szCs w:val="18"/>
          <w:lang w:val="en-US"/>
        </w:rPr>
        <w:t>follow</w:t>
      </w:r>
      <w:r w:rsidR="00491736" w:rsidRPr="00491736">
        <w:rPr>
          <w:rFonts w:ascii="Century Gothic" w:hAnsi="Century Gothic"/>
          <w:sz w:val="18"/>
          <w:szCs w:val="18"/>
          <w:lang w:val="el-GR"/>
        </w:rPr>
        <w:t xml:space="preserve"> </w:t>
      </w:r>
      <w:r w:rsidR="00491736">
        <w:rPr>
          <w:rFonts w:ascii="Century Gothic" w:hAnsi="Century Gothic"/>
          <w:sz w:val="18"/>
          <w:szCs w:val="18"/>
          <w:lang w:val="en-US"/>
        </w:rPr>
        <w:t>me</w:t>
      </w:r>
      <w:r w:rsidR="00491736" w:rsidRPr="00491736">
        <w:rPr>
          <w:rFonts w:ascii="Century Gothic" w:hAnsi="Century Gothic"/>
          <w:sz w:val="18"/>
          <w:szCs w:val="18"/>
          <w:lang w:val="el-GR"/>
        </w:rPr>
        <w:t xml:space="preserve">, </w:t>
      </w:r>
      <w:r w:rsidR="009166A1">
        <w:rPr>
          <w:rFonts w:ascii="Century Gothic" w:hAnsi="Century Gothic"/>
          <w:sz w:val="18"/>
          <w:szCs w:val="18"/>
          <w:lang w:val="el-GR"/>
        </w:rPr>
        <w:t xml:space="preserve">αποστολή </w:t>
      </w:r>
      <w:r w:rsidR="009166A1">
        <w:rPr>
          <w:rFonts w:ascii="Century Gothic" w:hAnsi="Century Gothic"/>
          <w:sz w:val="18"/>
          <w:szCs w:val="18"/>
          <w:lang w:val="en-US"/>
        </w:rPr>
        <w:t>email</w:t>
      </w:r>
      <w:r w:rsidR="005F1026">
        <w:rPr>
          <w:rFonts w:ascii="Century Gothic" w:hAnsi="Century Gothic"/>
          <w:sz w:val="18"/>
          <w:szCs w:val="18"/>
          <w:lang w:val="el-GR"/>
        </w:rPr>
        <w:t xml:space="preserve">, </w:t>
      </w:r>
      <w:r w:rsidR="005F1026">
        <w:rPr>
          <w:rFonts w:ascii="Century Gothic" w:hAnsi="Century Gothic"/>
          <w:sz w:val="18"/>
          <w:szCs w:val="18"/>
          <w:lang w:val="en-US"/>
        </w:rPr>
        <w:t>secure</w:t>
      </w:r>
      <w:r w:rsidR="005F1026" w:rsidRPr="005F1026">
        <w:rPr>
          <w:rFonts w:ascii="Century Gothic" w:hAnsi="Century Gothic"/>
          <w:sz w:val="18"/>
          <w:szCs w:val="18"/>
          <w:lang w:val="el-GR"/>
        </w:rPr>
        <w:t xml:space="preserve"> </w:t>
      </w:r>
      <w:r w:rsidR="005F1026">
        <w:rPr>
          <w:rFonts w:ascii="Century Gothic" w:hAnsi="Century Gothic"/>
          <w:sz w:val="18"/>
          <w:szCs w:val="18"/>
          <w:lang w:val="en-US"/>
        </w:rPr>
        <w:t>print</w:t>
      </w:r>
      <w:r w:rsidR="009166A1">
        <w:rPr>
          <w:rFonts w:ascii="Century Gothic" w:hAnsi="Century Gothic"/>
          <w:sz w:val="18"/>
          <w:szCs w:val="18"/>
          <w:lang w:val="el-GR"/>
        </w:rPr>
        <w:t xml:space="preserve"> κ.λπ.)</w:t>
      </w:r>
      <w:r w:rsidR="00CE5F8C" w:rsidRPr="007B3255">
        <w:rPr>
          <w:rFonts w:ascii="Century Gothic" w:hAnsi="Century Gothic"/>
          <w:sz w:val="18"/>
          <w:szCs w:val="18"/>
          <w:lang w:val="el-GR"/>
        </w:rPr>
        <w:t>.</w:t>
      </w:r>
      <w:r w:rsidR="009166A1">
        <w:rPr>
          <w:rFonts w:ascii="Century Gothic" w:hAnsi="Century Gothic"/>
          <w:sz w:val="18"/>
          <w:szCs w:val="18"/>
          <w:lang w:val="el-GR"/>
        </w:rPr>
        <w:t xml:space="preserve"> Επίσης, </w:t>
      </w:r>
      <w:r w:rsidR="002D08E5">
        <w:rPr>
          <w:rFonts w:ascii="Century Gothic" w:hAnsi="Century Gothic"/>
          <w:sz w:val="18"/>
          <w:szCs w:val="18"/>
          <w:lang w:val="el-GR"/>
        </w:rPr>
        <w:t xml:space="preserve">για την ίδια περίπτωση </w:t>
      </w:r>
      <w:r w:rsidR="009166A1">
        <w:rPr>
          <w:rFonts w:ascii="Century Gothic" w:hAnsi="Century Gothic"/>
          <w:sz w:val="18"/>
          <w:szCs w:val="18"/>
          <w:lang w:val="el-GR"/>
        </w:rPr>
        <w:t xml:space="preserve">ο ανάδοχος πρέπει να αποδείξει </w:t>
      </w:r>
      <w:r w:rsidR="009166A1" w:rsidRPr="009166A1">
        <w:rPr>
          <w:rFonts w:ascii="Century Gothic" w:hAnsi="Century Gothic"/>
          <w:b/>
          <w:sz w:val="18"/>
          <w:szCs w:val="18"/>
          <w:u w:val="single"/>
          <w:lang w:val="el-GR"/>
        </w:rPr>
        <w:t>επί ποινή αποκλεισμού</w:t>
      </w:r>
      <w:r w:rsidR="009166A1">
        <w:rPr>
          <w:rFonts w:ascii="Century Gothic" w:hAnsi="Century Gothic"/>
          <w:sz w:val="18"/>
          <w:szCs w:val="18"/>
          <w:lang w:val="el-GR"/>
        </w:rPr>
        <w:t xml:space="preserve"> ότι </w:t>
      </w:r>
      <w:r w:rsidR="005F1026">
        <w:rPr>
          <w:rFonts w:ascii="Century Gothic" w:hAnsi="Century Gothic"/>
          <w:sz w:val="18"/>
          <w:szCs w:val="18"/>
          <w:lang w:val="el-GR"/>
        </w:rPr>
        <w:t xml:space="preserve">ο ίδιος ή ο συνεργάτης του (υπεργολάβος) </w:t>
      </w:r>
      <w:r w:rsidR="009166A1">
        <w:rPr>
          <w:rFonts w:ascii="Century Gothic" w:hAnsi="Century Gothic"/>
          <w:sz w:val="18"/>
          <w:szCs w:val="18"/>
          <w:lang w:val="el-GR"/>
        </w:rPr>
        <w:t xml:space="preserve">είναι πιστοποιημένος </w:t>
      </w:r>
      <w:r w:rsidR="008D5188">
        <w:rPr>
          <w:rFonts w:ascii="Century Gothic" w:hAnsi="Century Gothic"/>
          <w:sz w:val="18"/>
          <w:szCs w:val="18"/>
          <w:lang w:val="el-GR"/>
        </w:rPr>
        <w:t xml:space="preserve">εγγράφως </w:t>
      </w:r>
      <w:r w:rsidR="009166A1">
        <w:rPr>
          <w:rFonts w:ascii="Century Gothic" w:hAnsi="Century Gothic"/>
          <w:sz w:val="18"/>
          <w:szCs w:val="18"/>
          <w:lang w:val="el-GR"/>
        </w:rPr>
        <w:t xml:space="preserve">από τον κατασκευαστή του λογισμικού </w:t>
      </w:r>
      <w:r w:rsidR="009166A1">
        <w:rPr>
          <w:rFonts w:ascii="Century Gothic" w:hAnsi="Century Gothic"/>
          <w:sz w:val="18"/>
          <w:szCs w:val="18"/>
          <w:lang w:val="en-US"/>
        </w:rPr>
        <w:t>Uniflow</w:t>
      </w:r>
      <w:r w:rsidR="009166A1" w:rsidRPr="009166A1">
        <w:rPr>
          <w:rFonts w:ascii="Century Gothic" w:hAnsi="Century Gothic"/>
          <w:sz w:val="18"/>
          <w:szCs w:val="18"/>
          <w:lang w:val="el-GR"/>
        </w:rPr>
        <w:t xml:space="preserve"> </w:t>
      </w:r>
      <w:r w:rsidR="005F1026">
        <w:rPr>
          <w:rFonts w:ascii="Century Gothic" w:hAnsi="Century Gothic"/>
          <w:sz w:val="18"/>
          <w:szCs w:val="18"/>
          <w:lang w:val="el-GR"/>
        </w:rPr>
        <w:t>και έχει εξειδικευτεί στην εγκατάσταση και παραμετροποίηση του εν λόγω συστήματος διαχείρισης εκτυπώσεων</w:t>
      </w:r>
      <w:r w:rsidR="005F1026" w:rsidRPr="005F1026">
        <w:rPr>
          <w:rFonts w:ascii="Century Gothic" w:hAnsi="Century Gothic"/>
          <w:sz w:val="18"/>
          <w:szCs w:val="18"/>
          <w:lang w:val="el-GR"/>
        </w:rPr>
        <w:t>.</w:t>
      </w:r>
    </w:p>
    <w:p w14:paraId="09B09375" w14:textId="1211048E" w:rsidR="00CE5F8C" w:rsidRPr="007B3255" w:rsidRDefault="009A49AF" w:rsidP="0069052D">
      <w:pPr>
        <w:pStyle w:val="10"/>
        <w:numPr>
          <w:ilvl w:val="1"/>
          <w:numId w:val="2"/>
        </w:numPr>
        <w:spacing w:line="240" w:lineRule="auto"/>
        <w:jc w:val="both"/>
        <w:rPr>
          <w:rFonts w:ascii="Century Gothic" w:hAnsi="Century Gothic"/>
          <w:sz w:val="18"/>
          <w:szCs w:val="18"/>
          <w:lang w:val="el-GR"/>
        </w:rPr>
      </w:pPr>
      <w:r w:rsidRPr="008D5188">
        <w:rPr>
          <w:rFonts w:ascii="Century Gothic" w:hAnsi="Century Gothic"/>
          <w:b/>
          <w:sz w:val="18"/>
          <w:szCs w:val="18"/>
          <w:u w:val="single"/>
          <w:lang w:val="el-GR"/>
        </w:rPr>
        <w:t>Είτε</w:t>
      </w:r>
      <w:r w:rsidRPr="007B3255">
        <w:rPr>
          <w:rFonts w:ascii="Century Gothic" w:hAnsi="Century Gothic"/>
          <w:sz w:val="18"/>
          <w:szCs w:val="18"/>
          <w:lang w:val="el-GR"/>
        </w:rPr>
        <w:t xml:space="preserve"> το προσφερόμενο λογισμικό </w:t>
      </w:r>
      <w:r w:rsidR="005F1026">
        <w:rPr>
          <w:rFonts w:ascii="Century Gothic" w:hAnsi="Century Gothic"/>
          <w:sz w:val="18"/>
          <w:szCs w:val="18"/>
          <w:lang w:val="el-GR"/>
        </w:rPr>
        <w:t xml:space="preserve">είναι </w:t>
      </w:r>
      <w:r w:rsidRPr="007B3255">
        <w:rPr>
          <w:rFonts w:ascii="Century Gothic" w:hAnsi="Century Gothic"/>
          <w:sz w:val="18"/>
          <w:szCs w:val="18"/>
          <w:lang w:val="el-GR"/>
        </w:rPr>
        <w:t xml:space="preserve">διάφορο και εναλλακτικό του </w:t>
      </w:r>
      <w:r w:rsidRPr="007B3255">
        <w:rPr>
          <w:rFonts w:ascii="Century Gothic" w:hAnsi="Century Gothic"/>
          <w:sz w:val="18"/>
          <w:szCs w:val="18"/>
          <w:lang w:val="en-US"/>
        </w:rPr>
        <w:t>Uniflow</w:t>
      </w:r>
      <w:r w:rsidR="005F1026">
        <w:rPr>
          <w:rFonts w:ascii="Century Gothic" w:hAnsi="Century Gothic"/>
          <w:sz w:val="18"/>
          <w:szCs w:val="18"/>
          <w:lang w:val="el-GR"/>
        </w:rPr>
        <w:t xml:space="preserve">. Σε αυτή την περίπτωση </w:t>
      </w:r>
      <w:r w:rsidRPr="007B3255">
        <w:rPr>
          <w:rFonts w:ascii="Century Gothic" w:hAnsi="Century Gothic"/>
          <w:sz w:val="18"/>
          <w:szCs w:val="18"/>
          <w:lang w:val="el-GR"/>
        </w:rPr>
        <w:t xml:space="preserve">η </w:t>
      </w:r>
      <w:r w:rsidR="00785D3D">
        <w:rPr>
          <w:rFonts w:ascii="Century Gothic" w:hAnsi="Century Gothic"/>
          <w:sz w:val="18"/>
          <w:szCs w:val="18"/>
          <w:lang w:val="el-GR"/>
        </w:rPr>
        <w:t xml:space="preserve">νέα </w:t>
      </w:r>
      <w:r w:rsidRPr="007B3255">
        <w:rPr>
          <w:rFonts w:ascii="Century Gothic" w:hAnsi="Century Gothic"/>
          <w:sz w:val="18"/>
          <w:szCs w:val="18"/>
          <w:lang w:val="el-GR"/>
        </w:rPr>
        <w:t>«</w:t>
      </w:r>
      <w:r w:rsidR="005F1026">
        <w:rPr>
          <w:rFonts w:ascii="Century Gothic" w:hAnsi="Century Gothic"/>
          <w:sz w:val="18"/>
          <w:szCs w:val="18"/>
          <w:lang w:val="el-GR"/>
        </w:rPr>
        <w:t xml:space="preserve">πλατφόρμα </w:t>
      </w:r>
      <w:r w:rsidRPr="007B3255">
        <w:rPr>
          <w:rFonts w:ascii="Century Gothic" w:hAnsi="Century Gothic"/>
          <w:sz w:val="18"/>
          <w:szCs w:val="18"/>
          <w:lang w:val="el-GR"/>
        </w:rPr>
        <w:t xml:space="preserve">λογισμικού» </w:t>
      </w:r>
      <w:r w:rsidR="005F1026">
        <w:rPr>
          <w:rFonts w:ascii="Century Gothic" w:hAnsi="Century Gothic"/>
          <w:sz w:val="18"/>
          <w:szCs w:val="18"/>
          <w:lang w:val="el-GR"/>
        </w:rPr>
        <w:t xml:space="preserve">που θα εκτελεί </w:t>
      </w:r>
      <w:r w:rsidRPr="007B3255">
        <w:rPr>
          <w:rFonts w:ascii="Century Gothic" w:hAnsi="Century Gothic"/>
          <w:sz w:val="18"/>
          <w:szCs w:val="18"/>
          <w:lang w:val="el-GR"/>
        </w:rPr>
        <w:t>κεντρικ</w:t>
      </w:r>
      <w:r w:rsidR="005F1026">
        <w:rPr>
          <w:rFonts w:ascii="Century Gothic" w:hAnsi="Century Gothic"/>
          <w:sz w:val="18"/>
          <w:szCs w:val="18"/>
          <w:lang w:val="el-GR"/>
        </w:rPr>
        <w:t>ό έ</w:t>
      </w:r>
      <w:r w:rsidRPr="007B3255">
        <w:rPr>
          <w:rFonts w:ascii="Century Gothic" w:hAnsi="Century Gothic"/>
          <w:sz w:val="18"/>
          <w:szCs w:val="18"/>
          <w:lang w:val="el-GR"/>
        </w:rPr>
        <w:t>λ</w:t>
      </w:r>
      <w:r w:rsidR="005F1026">
        <w:rPr>
          <w:rFonts w:ascii="Century Gothic" w:hAnsi="Century Gothic"/>
          <w:sz w:val="18"/>
          <w:szCs w:val="18"/>
          <w:lang w:val="el-GR"/>
        </w:rPr>
        <w:t>ε</w:t>
      </w:r>
      <w:r w:rsidRPr="007B3255">
        <w:rPr>
          <w:rFonts w:ascii="Century Gothic" w:hAnsi="Century Gothic"/>
          <w:sz w:val="18"/>
          <w:szCs w:val="18"/>
          <w:lang w:val="el-GR"/>
        </w:rPr>
        <w:t>γχο - διαχείριση, κοστολόγηση, ασφαλ</w:t>
      </w:r>
      <w:r w:rsidR="005F1026">
        <w:rPr>
          <w:rFonts w:ascii="Century Gothic" w:hAnsi="Century Gothic"/>
          <w:sz w:val="18"/>
          <w:szCs w:val="18"/>
          <w:lang w:val="el-GR"/>
        </w:rPr>
        <w:t>ή</w:t>
      </w:r>
      <w:r w:rsidRPr="007B3255">
        <w:rPr>
          <w:rFonts w:ascii="Century Gothic" w:hAnsi="Century Gothic"/>
          <w:sz w:val="18"/>
          <w:szCs w:val="18"/>
          <w:lang w:val="el-GR"/>
        </w:rPr>
        <w:t xml:space="preserve"> εκτύπωση,</w:t>
      </w:r>
      <w:r w:rsidR="00785D3D">
        <w:rPr>
          <w:rFonts w:ascii="Century Gothic" w:hAnsi="Century Gothic"/>
          <w:sz w:val="18"/>
          <w:szCs w:val="18"/>
          <w:lang w:val="el-GR"/>
        </w:rPr>
        <w:t xml:space="preserve"> σαρώσεις, </w:t>
      </w:r>
      <w:r w:rsidR="00785D3D">
        <w:rPr>
          <w:rFonts w:ascii="Century Gothic" w:hAnsi="Century Gothic"/>
          <w:sz w:val="18"/>
          <w:szCs w:val="18"/>
          <w:lang w:val="en-US"/>
        </w:rPr>
        <w:t>ocr</w:t>
      </w:r>
      <w:r w:rsidR="00785D3D" w:rsidRPr="00785D3D">
        <w:rPr>
          <w:rFonts w:ascii="Century Gothic" w:hAnsi="Century Gothic"/>
          <w:sz w:val="18"/>
          <w:szCs w:val="18"/>
          <w:lang w:val="el-GR"/>
        </w:rPr>
        <w:t xml:space="preserve">, </w:t>
      </w:r>
      <w:r w:rsidRPr="007B3255">
        <w:rPr>
          <w:rFonts w:ascii="Century Gothic" w:hAnsi="Century Gothic"/>
          <w:sz w:val="18"/>
          <w:szCs w:val="18"/>
          <w:lang w:val="en-US"/>
        </w:rPr>
        <w:t>follow</w:t>
      </w:r>
      <w:r w:rsidRPr="007B3255">
        <w:rPr>
          <w:rFonts w:ascii="Century Gothic" w:hAnsi="Century Gothic"/>
          <w:sz w:val="18"/>
          <w:szCs w:val="18"/>
          <w:lang w:val="el-GR"/>
        </w:rPr>
        <w:t>-</w:t>
      </w:r>
      <w:r w:rsidRPr="007B3255">
        <w:rPr>
          <w:rFonts w:ascii="Century Gothic" w:hAnsi="Century Gothic"/>
          <w:sz w:val="18"/>
          <w:szCs w:val="18"/>
          <w:lang w:val="en-US"/>
        </w:rPr>
        <w:t>me</w:t>
      </w:r>
      <w:r w:rsidRPr="007B3255">
        <w:rPr>
          <w:rFonts w:ascii="Century Gothic" w:hAnsi="Century Gothic"/>
          <w:sz w:val="18"/>
          <w:szCs w:val="18"/>
          <w:lang w:val="el-GR"/>
        </w:rPr>
        <w:t xml:space="preserve">, παραγωγή αναφορών κ.λπ. </w:t>
      </w:r>
      <w:r w:rsidR="005F1026">
        <w:rPr>
          <w:rFonts w:ascii="Century Gothic" w:hAnsi="Century Gothic"/>
          <w:sz w:val="18"/>
          <w:szCs w:val="18"/>
          <w:lang w:val="el-GR"/>
        </w:rPr>
        <w:t>–</w:t>
      </w:r>
      <w:r w:rsidRPr="007B3255">
        <w:rPr>
          <w:rFonts w:ascii="Century Gothic" w:hAnsi="Century Gothic"/>
          <w:sz w:val="18"/>
          <w:szCs w:val="18"/>
          <w:lang w:val="el-GR"/>
        </w:rPr>
        <w:t xml:space="preserve"> </w:t>
      </w:r>
      <w:r w:rsidR="005F1026">
        <w:rPr>
          <w:rFonts w:ascii="Century Gothic" w:hAnsi="Century Gothic"/>
          <w:sz w:val="18"/>
          <w:szCs w:val="18"/>
          <w:lang w:val="el-GR"/>
        </w:rPr>
        <w:t>για τα</w:t>
      </w:r>
      <w:r w:rsidRPr="007B3255">
        <w:rPr>
          <w:rFonts w:ascii="Century Gothic" w:hAnsi="Century Gothic"/>
          <w:sz w:val="18"/>
          <w:szCs w:val="18"/>
          <w:lang w:val="el-GR"/>
        </w:rPr>
        <w:t xml:space="preserve"> προσφερόμεν</w:t>
      </w:r>
      <w:r w:rsidR="005F1026">
        <w:rPr>
          <w:rFonts w:ascii="Century Gothic" w:hAnsi="Century Gothic"/>
          <w:sz w:val="18"/>
          <w:szCs w:val="18"/>
          <w:lang w:val="el-GR"/>
        </w:rPr>
        <w:t>α</w:t>
      </w:r>
      <w:r w:rsidRPr="007B3255">
        <w:rPr>
          <w:rFonts w:ascii="Century Gothic" w:hAnsi="Century Gothic"/>
          <w:sz w:val="18"/>
          <w:szCs w:val="18"/>
          <w:lang w:val="el-GR"/>
        </w:rPr>
        <w:t xml:space="preserve"> συστ</w:t>
      </w:r>
      <w:r w:rsidR="005F1026">
        <w:rPr>
          <w:rFonts w:ascii="Century Gothic" w:hAnsi="Century Gothic"/>
          <w:sz w:val="18"/>
          <w:szCs w:val="18"/>
          <w:lang w:val="el-GR"/>
        </w:rPr>
        <w:t>ή</w:t>
      </w:r>
      <w:r w:rsidRPr="007B3255">
        <w:rPr>
          <w:rFonts w:ascii="Century Gothic" w:hAnsi="Century Gothic"/>
          <w:sz w:val="18"/>
          <w:szCs w:val="18"/>
          <w:lang w:val="el-GR"/>
        </w:rPr>
        <w:t>μ</w:t>
      </w:r>
      <w:r w:rsidR="005F1026">
        <w:rPr>
          <w:rFonts w:ascii="Century Gothic" w:hAnsi="Century Gothic"/>
          <w:sz w:val="18"/>
          <w:szCs w:val="18"/>
          <w:lang w:val="el-GR"/>
        </w:rPr>
        <w:t>α</w:t>
      </w:r>
      <w:r w:rsidRPr="007B3255">
        <w:rPr>
          <w:rFonts w:ascii="Century Gothic" w:hAnsi="Century Gothic"/>
          <w:sz w:val="18"/>
          <w:szCs w:val="18"/>
          <w:lang w:val="el-GR"/>
        </w:rPr>
        <w:t>τ</w:t>
      </w:r>
      <w:r w:rsidR="005F1026">
        <w:rPr>
          <w:rFonts w:ascii="Century Gothic" w:hAnsi="Century Gothic"/>
          <w:sz w:val="18"/>
          <w:szCs w:val="18"/>
          <w:lang w:val="el-GR"/>
        </w:rPr>
        <w:t>α</w:t>
      </w:r>
      <w:r w:rsidRPr="007B3255">
        <w:rPr>
          <w:rFonts w:ascii="Century Gothic" w:hAnsi="Century Gothic"/>
          <w:sz w:val="18"/>
          <w:szCs w:val="18"/>
          <w:lang w:val="el-GR"/>
        </w:rPr>
        <w:t xml:space="preserve"> της </w:t>
      </w:r>
      <w:r w:rsidR="00CE5F8C" w:rsidRPr="007B3255">
        <w:rPr>
          <w:rFonts w:ascii="Century Gothic" w:hAnsi="Century Gothic"/>
          <w:sz w:val="18"/>
          <w:szCs w:val="18"/>
          <w:lang w:val="el-GR"/>
        </w:rPr>
        <w:t xml:space="preserve">ομάδας </w:t>
      </w:r>
      <w:r w:rsidRPr="007B3255">
        <w:rPr>
          <w:rFonts w:ascii="Century Gothic" w:hAnsi="Century Gothic"/>
          <w:sz w:val="18"/>
          <w:szCs w:val="18"/>
          <w:lang w:val="el-GR"/>
        </w:rPr>
        <w:t>Β</w:t>
      </w:r>
      <w:r w:rsidR="007F5D9E" w:rsidRPr="007B3255">
        <w:rPr>
          <w:rFonts w:ascii="Century Gothic" w:hAnsi="Century Gothic"/>
          <w:sz w:val="18"/>
          <w:szCs w:val="18"/>
          <w:lang w:val="el-GR"/>
        </w:rPr>
        <w:t>’</w:t>
      </w:r>
      <w:r w:rsidRPr="007B3255">
        <w:rPr>
          <w:rFonts w:ascii="Century Gothic" w:hAnsi="Century Gothic"/>
          <w:sz w:val="18"/>
          <w:szCs w:val="18"/>
          <w:lang w:val="el-GR"/>
        </w:rPr>
        <w:t xml:space="preserve"> θα </w:t>
      </w:r>
      <w:r w:rsidR="006D5354">
        <w:rPr>
          <w:rFonts w:ascii="Century Gothic" w:hAnsi="Century Gothic"/>
          <w:sz w:val="18"/>
          <w:szCs w:val="18"/>
          <w:lang w:val="el-GR"/>
        </w:rPr>
        <w:t xml:space="preserve">πρέπει να </w:t>
      </w:r>
      <w:r w:rsidRPr="007B3255">
        <w:rPr>
          <w:rFonts w:ascii="Century Gothic" w:hAnsi="Century Gothic"/>
          <w:sz w:val="18"/>
          <w:szCs w:val="18"/>
          <w:lang w:val="el-GR"/>
        </w:rPr>
        <w:t>είναι πλήρως συμβατ</w:t>
      </w:r>
      <w:r w:rsidR="005F1026">
        <w:rPr>
          <w:rFonts w:ascii="Century Gothic" w:hAnsi="Century Gothic"/>
          <w:sz w:val="18"/>
          <w:szCs w:val="18"/>
          <w:lang w:val="el-GR"/>
        </w:rPr>
        <w:t>ή</w:t>
      </w:r>
      <w:r w:rsidRPr="007B3255">
        <w:rPr>
          <w:rFonts w:ascii="Century Gothic" w:hAnsi="Century Gothic"/>
          <w:sz w:val="18"/>
          <w:szCs w:val="18"/>
          <w:lang w:val="el-GR"/>
        </w:rPr>
        <w:t xml:space="preserve"> με </w:t>
      </w:r>
      <w:r w:rsidR="00CE5F8C" w:rsidRPr="007B3255">
        <w:rPr>
          <w:rFonts w:ascii="Century Gothic" w:hAnsi="Century Gothic"/>
          <w:sz w:val="18"/>
          <w:szCs w:val="18"/>
          <w:lang w:val="el-GR"/>
        </w:rPr>
        <w:t xml:space="preserve">τις </w:t>
      </w:r>
      <w:r w:rsidRPr="007B3255">
        <w:rPr>
          <w:rFonts w:ascii="Century Gothic" w:hAnsi="Century Gothic"/>
          <w:sz w:val="18"/>
          <w:szCs w:val="18"/>
          <w:lang w:val="el-GR"/>
        </w:rPr>
        <w:t xml:space="preserve">ήδη </w:t>
      </w:r>
      <w:r w:rsidR="00CE5F8C" w:rsidRPr="007B3255">
        <w:rPr>
          <w:rFonts w:ascii="Century Gothic" w:hAnsi="Century Gothic"/>
          <w:sz w:val="18"/>
          <w:szCs w:val="18"/>
          <w:lang w:val="el-GR"/>
        </w:rPr>
        <w:t>εγκατεστημένες και κεντρικά ελεγχόμενες εκτυπωτικές μονάδες του Δήμου Μαραθώνος</w:t>
      </w:r>
      <w:r w:rsidRPr="007B3255">
        <w:rPr>
          <w:rFonts w:ascii="Century Gothic" w:hAnsi="Century Gothic"/>
          <w:sz w:val="18"/>
          <w:szCs w:val="18"/>
          <w:lang w:val="el-GR"/>
        </w:rPr>
        <w:t>. Σε αυτή την περίπτωση ο ανάδοχος θα αναλάβει το κόστος των αδειών λογισμικού</w:t>
      </w:r>
      <w:r w:rsidR="006773E2" w:rsidRPr="006773E2">
        <w:rPr>
          <w:rFonts w:ascii="Century Gothic" w:hAnsi="Century Gothic"/>
          <w:sz w:val="18"/>
          <w:szCs w:val="18"/>
          <w:lang w:val="el-GR"/>
        </w:rPr>
        <w:t xml:space="preserve"> </w:t>
      </w:r>
      <w:r w:rsidRPr="007B3255">
        <w:rPr>
          <w:rFonts w:ascii="Century Gothic" w:hAnsi="Century Gothic"/>
          <w:sz w:val="18"/>
          <w:szCs w:val="18"/>
          <w:lang w:val="el-GR"/>
        </w:rPr>
        <w:t>και των εργασιών εγκατάστασης</w:t>
      </w:r>
      <w:r w:rsidR="005F1026">
        <w:rPr>
          <w:rFonts w:ascii="Century Gothic" w:hAnsi="Century Gothic"/>
          <w:sz w:val="18"/>
          <w:szCs w:val="18"/>
          <w:lang w:val="el-GR"/>
        </w:rPr>
        <w:t xml:space="preserve"> και </w:t>
      </w:r>
      <w:r w:rsidRPr="007B3255">
        <w:rPr>
          <w:rFonts w:ascii="Century Gothic" w:hAnsi="Century Gothic"/>
          <w:sz w:val="18"/>
          <w:szCs w:val="18"/>
          <w:lang w:val="el-GR"/>
        </w:rPr>
        <w:t>παραμετροποίησης</w:t>
      </w:r>
      <w:r w:rsidR="006773E2">
        <w:rPr>
          <w:rFonts w:ascii="Century Gothic" w:hAnsi="Century Gothic"/>
          <w:sz w:val="18"/>
          <w:szCs w:val="18"/>
          <w:lang w:val="el-GR"/>
        </w:rPr>
        <w:t xml:space="preserve"> καταρχάς στους εξυπηρετητές εκτύπωσης και κατ’ επέκταση</w:t>
      </w:r>
      <w:r w:rsidRPr="007B3255">
        <w:rPr>
          <w:rFonts w:ascii="Century Gothic" w:hAnsi="Century Gothic"/>
          <w:sz w:val="18"/>
          <w:szCs w:val="18"/>
          <w:lang w:val="el-GR"/>
        </w:rPr>
        <w:t xml:space="preserve"> </w:t>
      </w:r>
      <w:r w:rsidR="00CE5F8C" w:rsidRPr="007B3255">
        <w:rPr>
          <w:rFonts w:ascii="Century Gothic" w:hAnsi="Century Gothic"/>
          <w:sz w:val="18"/>
          <w:szCs w:val="18"/>
          <w:lang w:val="el-GR"/>
        </w:rPr>
        <w:t xml:space="preserve">τόσο </w:t>
      </w:r>
      <w:r w:rsidR="00785D3D" w:rsidRPr="00785D3D">
        <w:rPr>
          <w:rFonts w:ascii="Century Gothic" w:hAnsi="Century Gothic"/>
          <w:sz w:val="18"/>
          <w:szCs w:val="18"/>
          <w:lang w:val="el-GR"/>
        </w:rPr>
        <w:t>στις υπ</w:t>
      </w:r>
      <w:r w:rsidR="00785D3D">
        <w:rPr>
          <w:rFonts w:ascii="Century Gothic" w:hAnsi="Century Gothic"/>
          <w:sz w:val="18"/>
          <w:szCs w:val="18"/>
          <w:lang w:val="el-GR"/>
        </w:rPr>
        <w:t>άρχουσες</w:t>
      </w:r>
      <w:r w:rsidRPr="007B3255">
        <w:rPr>
          <w:rFonts w:ascii="Century Gothic" w:hAnsi="Century Gothic"/>
          <w:sz w:val="18"/>
          <w:szCs w:val="18"/>
          <w:lang w:val="el-GR"/>
        </w:rPr>
        <w:t xml:space="preserve"> </w:t>
      </w:r>
      <w:r w:rsidR="00CE5F8C" w:rsidRPr="007B3255">
        <w:rPr>
          <w:rFonts w:ascii="Century Gothic" w:hAnsi="Century Gothic"/>
          <w:sz w:val="18"/>
          <w:szCs w:val="18"/>
          <w:lang w:val="el-GR"/>
        </w:rPr>
        <w:t xml:space="preserve">όσο </w:t>
      </w:r>
      <w:r w:rsidRPr="007B3255">
        <w:rPr>
          <w:rFonts w:ascii="Century Gothic" w:hAnsi="Century Gothic"/>
          <w:sz w:val="18"/>
          <w:szCs w:val="18"/>
          <w:lang w:val="el-GR"/>
        </w:rPr>
        <w:t xml:space="preserve">και </w:t>
      </w:r>
      <w:r w:rsidR="00785D3D">
        <w:rPr>
          <w:rFonts w:ascii="Century Gothic" w:hAnsi="Century Gothic"/>
          <w:sz w:val="18"/>
          <w:szCs w:val="18"/>
          <w:lang w:val="el-GR"/>
        </w:rPr>
        <w:t>στις</w:t>
      </w:r>
      <w:r w:rsidR="00CE5F8C" w:rsidRPr="007B3255">
        <w:rPr>
          <w:rFonts w:ascii="Century Gothic" w:hAnsi="Century Gothic"/>
          <w:sz w:val="18"/>
          <w:szCs w:val="18"/>
          <w:lang w:val="el-GR"/>
        </w:rPr>
        <w:t xml:space="preserve"> </w:t>
      </w:r>
      <w:r w:rsidRPr="007B3255">
        <w:rPr>
          <w:rFonts w:ascii="Century Gothic" w:hAnsi="Century Gothic"/>
          <w:sz w:val="18"/>
          <w:szCs w:val="18"/>
          <w:lang w:val="el-GR"/>
        </w:rPr>
        <w:t>νέ</w:t>
      </w:r>
      <w:r w:rsidR="00785D3D">
        <w:rPr>
          <w:rFonts w:ascii="Century Gothic" w:hAnsi="Century Gothic"/>
          <w:sz w:val="18"/>
          <w:szCs w:val="18"/>
          <w:lang w:val="el-GR"/>
        </w:rPr>
        <w:t>ες</w:t>
      </w:r>
      <w:r w:rsidRPr="007B3255">
        <w:rPr>
          <w:rFonts w:ascii="Century Gothic" w:hAnsi="Century Gothic"/>
          <w:sz w:val="18"/>
          <w:szCs w:val="18"/>
          <w:lang w:val="el-GR"/>
        </w:rPr>
        <w:t xml:space="preserve"> </w:t>
      </w:r>
      <w:r w:rsidR="00785D3D">
        <w:rPr>
          <w:rFonts w:ascii="Century Gothic" w:hAnsi="Century Gothic"/>
          <w:sz w:val="18"/>
          <w:szCs w:val="18"/>
          <w:lang w:val="el-GR"/>
        </w:rPr>
        <w:t>εκτυπωτικές μονάδες</w:t>
      </w:r>
      <w:r w:rsidRPr="007B3255">
        <w:rPr>
          <w:rFonts w:ascii="Century Gothic" w:hAnsi="Century Gothic"/>
          <w:sz w:val="18"/>
          <w:szCs w:val="18"/>
          <w:lang w:val="el-GR"/>
        </w:rPr>
        <w:t>, και την εκπαίδευση του προσωπικού, ώστε το σύνολο των εκτυπωτικών συστημάτων να λειτουργούν ομαλά σε όλα τα Δημοτικά καταστήματα και να ελέγχονται κεντρικά από ένα και μόνο λογισμικό</w:t>
      </w:r>
      <w:r w:rsidR="006773E2">
        <w:rPr>
          <w:rFonts w:ascii="Century Gothic" w:hAnsi="Century Gothic"/>
          <w:sz w:val="18"/>
          <w:szCs w:val="18"/>
          <w:lang w:val="el-GR"/>
        </w:rPr>
        <w:t>. Τ</w:t>
      </w:r>
      <w:r w:rsidRPr="007B3255">
        <w:rPr>
          <w:rFonts w:ascii="Century Gothic" w:hAnsi="Century Gothic"/>
          <w:sz w:val="18"/>
          <w:szCs w:val="18"/>
          <w:lang w:val="el-GR"/>
        </w:rPr>
        <w:t xml:space="preserve">ο </w:t>
      </w:r>
      <w:r w:rsidR="006773E2">
        <w:rPr>
          <w:rFonts w:ascii="Century Gothic" w:hAnsi="Century Gothic"/>
          <w:sz w:val="18"/>
          <w:szCs w:val="18"/>
          <w:lang w:val="el-GR"/>
        </w:rPr>
        <w:t>λογισμικό της κεντρικής διαχείρισης</w:t>
      </w:r>
      <w:r w:rsidRPr="007B3255">
        <w:rPr>
          <w:rFonts w:ascii="Century Gothic" w:hAnsi="Century Gothic"/>
          <w:sz w:val="18"/>
          <w:szCs w:val="18"/>
          <w:lang w:val="el-GR"/>
        </w:rPr>
        <w:t xml:space="preserve"> ενδεχομένως χρειαστεί να εγκατασταθεί σε τουλάχιστον δύο διακομιστές, της Νέας Μάκρη και του Μαραθώνα</w:t>
      </w:r>
      <w:r w:rsidR="00CE5F8C" w:rsidRPr="007B3255">
        <w:rPr>
          <w:rFonts w:ascii="Century Gothic" w:hAnsi="Century Gothic"/>
          <w:sz w:val="18"/>
          <w:szCs w:val="18"/>
          <w:lang w:val="el-GR"/>
        </w:rPr>
        <w:t xml:space="preserve">. Τονίζεται ιδιαίτερα ότι </w:t>
      </w:r>
      <w:r w:rsidR="00785D3D" w:rsidRPr="007B3255">
        <w:rPr>
          <w:rFonts w:ascii="Century Gothic" w:hAnsi="Century Gothic"/>
          <w:sz w:val="18"/>
          <w:szCs w:val="18"/>
          <w:lang w:val="el-GR"/>
        </w:rPr>
        <w:t xml:space="preserve">οι εκτυπωτικές ουρές </w:t>
      </w:r>
      <w:r w:rsidR="00785D3D">
        <w:rPr>
          <w:rFonts w:ascii="Century Gothic" w:hAnsi="Century Gothic"/>
          <w:sz w:val="18"/>
          <w:szCs w:val="18"/>
          <w:lang w:val="el-GR"/>
        </w:rPr>
        <w:t>της</w:t>
      </w:r>
      <w:r w:rsidR="00CE5F8C" w:rsidRPr="007B3255">
        <w:rPr>
          <w:rFonts w:ascii="Century Gothic" w:hAnsi="Century Gothic"/>
          <w:sz w:val="18"/>
          <w:szCs w:val="18"/>
          <w:lang w:val="el-GR"/>
        </w:rPr>
        <w:t xml:space="preserve"> λύση</w:t>
      </w:r>
      <w:r w:rsidR="00785D3D">
        <w:rPr>
          <w:rFonts w:ascii="Century Gothic" w:hAnsi="Century Gothic"/>
          <w:sz w:val="18"/>
          <w:szCs w:val="18"/>
          <w:lang w:val="el-GR"/>
        </w:rPr>
        <w:t>ς</w:t>
      </w:r>
      <w:r w:rsidR="00CE5F8C" w:rsidRPr="007B3255">
        <w:rPr>
          <w:rFonts w:ascii="Century Gothic" w:hAnsi="Century Gothic"/>
          <w:sz w:val="18"/>
          <w:szCs w:val="18"/>
          <w:lang w:val="el-GR"/>
        </w:rPr>
        <w:t xml:space="preserve"> </w:t>
      </w:r>
      <w:r w:rsidR="00785D3D">
        <w:rPr>
          <w:rFonts w:ascii="Century Gothic" w:hAnsi="Century Gothic"/>
          <w:sz w:val="18"/>
          <w:szCs w:val="18"/>
          <w:lang w:val="el-GR"/>
        </w:rPr>
        <w:t xml:space="preserve">που θα </w:t>
      </w:r>
      <w:r w:rsidR="00CE5F8C" w:rsidRPr="007B3255">
        <w:rPr>
          <w:rFonts w:ascii="Century Gothic" w:hAnsi="Century Gothic"/>
          <w:sz w:val="18"/>
          <w:szCs w:val="18"/>
          <w:lang w:val="el-GR"/>
        </w:rPr>
        <w:t xml:space="preserve">προσφερθεί, δεν </w:t>
      </w:r>
      <w:r w:rsidR="006773E2">
        <w:rPr>
          <w:rFonts w:ascii="Century Gothic" w:hAnsi="Century Gothic"/>
          <w:sz w:val="18"/>
          <w:szCs w:val="18"/>
          <w:lang w:val="el-GR"/>
        </w:rPr>
        <w:t>θα επιβαρύνουν στο παραμικρό την κίνηση δεδομένων (</w:t>
      </w:r>
      <w:r w:rsidR="00CE5F8C" w:rsidRPr="007B3255">
        <w:rPr>
          <w:rFonts w:ascii="Century Gothic" w:hAnsi="Century Gothic"/>
          <w:sz w:val="18"/>
          <w:szCs w:val="18"/>
          <w:lang w:val="en-US"/>
        </w:rPr>
        <w:t>bandwidth</w:t>
      </w:r>
      <w:r w:rsidR="006773E2">
        <w:rPr>
          <w:rFonts w:ascii="Century Gothic" w:hAnsi="Century Gothic"/>
          <w:sz w:val="18"/>
          <w:szCs w:val="18"/>
          <w:lang w:val="el-GR"/>
        </w:rPr>
        <w:t>)</w:t>
      </w:r>
      <w:r w:rsidR="00CE5F8C" w:rsidRPr="007B3255">
        <w:rPr>
          <w:rFonts w:ascii="Century Gothic" w:hAnsi="Century Gothic"/>
          <w:sz w:val="18"/>
          <w:szCs w:val="18"/>
          <w:lang w:val="el-GR"/>
        </w:rPr>
        <w:t xml:space="preserve"> των </w:t>
      </w:r>
      <w:r w:rsidR="00785D3D">
        <w:rPr>
          <w:rFonts w:ascii="Century Gothic" w:hAnsi="Century Gothic"/>
          <w:sz w:val="18"/>
          <w:szCs w:val="18"/>
          <w:lang w:val="en-US"/>
        </w:rPr>
        <w:t>WAN</w:t>
      </w:r>
      <w:r w:rsidR="00785D3D" w:rsidRPr="00785D3D">
        <w:rPr>
          <w:rFonts w:ascii="Century Gothic" w:hAnsi="Century Gothic"/>
          <w:sz w:val="18"/>
          <w:szCs w:val="18"/>
          <w:lang w:val="el-GR"/>
        </w:rPr>
        <w:t>/</w:t>
      </w:r>
      <w:r w:rsidR="00CE5F8C" w:rsidRPr="007B3255">
        <w:rPr>
          <w:rFonts w:ascii="Century Gothic" w:hAnsi="Century Gothic"/>
          <w:sz w:val="18"/>
          <w:szCs w:val="18"/>
          <w:lang w:val="en-US"/>
        </w:rPr>
        <w:t>VPN</w:t>
      </w:r>
      <w:r w:rsidR="00CE5F8C" w:rsidRPr="007B3255">
        <w:rPr>
          <w:rFonts w:ascii="Century Gothic" w:hAnsi="Century Gothic"/>
          <w:sz w:val="18"/>
          <w:szCs w:val="18"/>
          <w:lang w:val="el-GR"/>
        </w:rPr>
        <w:t xml:space="preserve"> του Δήμου Μαραθώνος.</w:t>
      </w:r>
      <w:r w:rsidR="0069052D">
        <w:rPr>
          <w:rFonts w:ascii="Century Gothic" w:hAnsi="Century Gothic"/>
          <w:sz w:val="18"/>
          <w:szCs w:val="18"/>
          <w:lang w:val="el-GR"/>
        </w:rPr>
        <w:t xml:space="preserve"> </w:t>
      </w:r>
      <w:r w:rsidR="0069052D" w:rsidRPr="0069052D">
        <w:rPr>
          <w:rFonts w:ascii="Century Gothic" w:hAnsi="Century Gothic"/>
          <w:sz w:val="18"/>
          <w:szCs w:val="18"/>
          <w:lang w:val="el-GR"/>
        </w:rPr>
        <w:t xml:space="preserve">Επίσης, </w:t>
      </w:r>
      <w:r w:rsidR="002D08E5">
        <w:rPr>
          <w:rFonts w:ascii="Century Gothic" w:hAnsi="Century Gothic"/>
          <w:sz w:val="18"/>
          <w:szCs w:val="18"/>
          <w:lang w:val="el-GR"/>
        </w:rPr>
        <w:t xml:space="preserve">για την ίδια περίπτωση </w:t>
      </w:r>
      <w:r w:rsidR="0069052D" w:rsidRPr="0069052D">
        <w:rPr>
          <w:rFonts w:ascii="Century Gothic" w:hAnsi="Century Gothic"/>
          <w:sz w:val="18"/>
          <w:szCs w:val="18"/>
          <w:lang w:val="el-GR"/>
        </w:rPr>
        <w:t xml:space="preserve">ο ανάδοχος πρέπει να αποδείξει </w:t>
      </w:r>
      <w:r w:rsidR="0069052D" w:rsidRPr="0069052D">
        <w:rPr>
          <w:rFonts w:ascii="Century Gothic" w:hAnsi="Century Gothic"/>
          <w:b/>
          <w:sz w:val="18"/>
          <w:szCs w:val="18"/>
          <w:u w:val="single"/>
          <w:lang w:val="el-GR"/>
        </w:rPr>
        <w:t>επί ποινή αποκλεισμού</w:t>
      </w:r>
      <w:r w:rsidR="0069052D" w:rsidRPr="0069052D">
        <w:rPr>
          <w:rFonts w:ascii="Century Gothic" w:hAnsi="Century Gothic"/>
          <w:sz w:val="18"/>
          <w:szCs w:val="18"/>
          <w:lang w:val="el-GR"/>
        </w:rPr>
        <w:t xml:space="preserve"> ότι ο ίδιος ή ο συνεργάτης του (υπεργολάβος) είναι πιστοποιημένος </w:t>
      </w:r>
      <w:r w:rsidR="00785D3D">
        <w:rPr>
          <w:rFonts w:ascii="Century Gothic" w:hAnsi="Century Gothic"/>
          <w:sz w:val="18"/>
          <w:szCs w:val="18"/>
          <w:lang w:val="el-GR"/>
        </w:rPr>
        <w:t xml:space="preserve">εγγράφως </w:t>
      </w:r>
      <w:r w:rsidR="0069052D" w:rsidRPr="0069052D">
        <w:rPr>
          <w:rFonts w:ascii="Century Gothic" w:hAnsi="Century Gothic"/>
          <w:sz w:val="18"/>
          <w:szCs w:val="18"/>
          <w:lang w:val="el-GR"/>
        </w:rPr>
        <w:t xml:space="preserve">από τον κατασκευαστή </w:t>
      </w:r>
      <w:r w:rsidR="0069052D">
        <w:rPr>
          <w:rFonts w:ascii="Century Gothic" w:hAnsi="Century Gothic"/>
          <w:sz w:val="18"/>
          <w:szCs w:val="18"/>
          <w:lang w:val="el-GR"/>
        </w:rPr>
        <w:t xml:space="preserve">της </w:t>
      </w:r>
      <w:r w:rsidR="0069052D" w:rsidRPr="007B3255">
        <w:rPr>
          <w:rFonts w:ascii="Century Gothic" w:hAnsi="Century Gothic"/>
          <w:sz w:val="18"/>
          <w:szCs w:val="18"/>
          <w:lang w:val="el-GR"/>
        </w:rPr>
        <w:t>«</w:t>
      </w:r>
      <w:r w:rsidR="0069052D">
        <w:rPr>
          <w:rFonts w:ascii="Century Gothic" w:hAnsi="Century Gothic"/>
          <w:sz w:val="18"/>
          <w:szCs w:val="18"/>
          <w:lang w:val="el-GR"/>
        </w:rPr>
        <w:t xml:space="preserve">πλατφόρμας </w:t>
      </w:r>
      <w:r w:rsidR="0069052D" w:rsidRPr="007B3255">
        <w:rPr>
          <w:rFonts w:ascii="Century Gothic" w:hAnsi="Century Gothic"/>
          <w:sz w:val="18"/>
          <w:szCs w:val="18"/>
          <w:lang w:val="el-GR"/>
        </w:rPr>
        <w:t>λογισμικού»</w:t>
      </w:r>
      <w:r w:rsidR="0069052D" w:rsidRPr="0069052D">
        <w:rPr>
          <w:rFonts w:ascii="Century Gothic" w:hAnsi="Century Gothic"/>
          <w:sz w:val="18"/>
          <w:szCs w:val="18"/>
          <w:lang w:val="el-GR"/>
        </w:rPr>
        <w:t xml:space="preserve"> </w:t>
      </w:r>
      <w:r w:rsidR="0069052D">
        <w:rPr>
          <w:rFonts w:ascii="Century Gothic" w:hAnsi="Century Gothic"/>
          <w:sz w:val="18"/>
          <w:szCs w:val="18"/>
          <w:lang w:val="el-GR"/>
        </w:rPr>
        <w:t xml:space="preserve">που θα εκτελεί </w:t>
      </w:r>
      <w:r w:rsidR="0069052D" w:rsidRPr="007B3255">
        <w:rPr>
          <w:rFonts w:ascii="Century Gothic" w:hAnsi="Century Gothic"/>
          <w:sz w:val="18"/>
          <w:szCs w:val="18"/>
          <w:lang w:val="el-GR"/>
        </w:rPr>
        <w:t>κεντρικ</w:t>
      </w:r>
      <w:r w:rsidR="0069052D">
        <w:rPr>
          <w:rFonts w:ascii="Century Gothic" w:hAnsi="Century Gothic"/>
          <w:sz w:val="18"/>
          <w:szCs w:val="18"/>
          <w:lang w:val="el-GR"/>
        </w:rPr>
        <w:t>ό έ</w:t>
      </w:r>
      <w:r w:rsidR="0069052D" w:rsidRPr="007B3255">
        <w:rPr>
          <w:rFonts w:ascii="Century Gothic" w:hAnsi="Century Gothic"/>
          <w:sz w:val="18"/>
          <w:szCs w:val="18"/>
          <w:lang w:val="el-GR"/>
        </w:rPr>
        <w:t>λ</w:t>
      </w:r>
      <w:r w:rsidR="0069052D">
        <w:rPr>
          <w:rFonts w:ascii="Century Gothic" w:hAnsi="Century Gothic"/>
          <w:sz w:val="18"/>
          <w:szCs w:val="18"/>
          <w:lang w:val="el-GR"/>
        </w:rPr>
        <w:t>ε</w:t>
      </w:r>
      <w:r w:rsidR="0069052D" w:rsidRPr="007B3255">
        <w:rPr>
          <w:rFonts w:ascii="Century Gothic" w:hAnsi="Century Gothic"/>
          <w:sz w:val="18"/>
          <w:szCs w:val="18"/>
          <w:lang w:val="el-GR"/>
        </w:rPr>
        <w:t xml:space="preserve">γχο </w:t>
      </w:r>
      <w:r w:rsidR="0069052D" w:rsidRPr="0069052D">
        <w:rPr>
          <w:rFonts w:ascii="Century Gothic" w:hAnsi="Century Gothic"/>
          <w:sz w:val="18"/>
          <w:szCs w:val="18"/>
          <w:lang w:val="el-GR"/>
        </w:rPr>
        <w:t>και έχει εξειδικευτεί στην εγκατάσταση και παραμετροποίηση του εν λόγω συστήματος διαχείρισης εκτυπώσεων</w:t>
      </w:r>
      <w:r w:rsidR="0069052D">
        <w:rPr>
          <w:rFonts w:ascii="Century Gothic" w:hAnsi="Century Gothic"/>
          <w:sz w:val="18"/>
          <w:szCs w:val="18"/>
          <w:lang w:val="el-GR"/>
        </w:rPr>
        <w:t>.</w:t>
      </w:r>
    </w:p>
    <w:p w14:paraId="561596EA" w14:textId="484EF515" w:rsidR="00F87239" w:rsidRDefault="00A268F9" w:rsidP="00F87239">
      <w:pPr>
        <w:numPr>
          <w:ilvl w:val="0"/>
          <w:numId w:val="2"/>
        </w:numPr>
        <w:jc w:val="both"/>
        <w:rPr>
          <w:rFonts w:ascii="Century Gothic" w:hAnsi="Century Gothic" w:cs="Calibri"/>
          <w:sz w:val="18"/>
          <w:szCs w:val="18"/>
        </w:rPr>
      </w:pPr>
      <w:r>
        <w:rPr>
          <w:rFonts w:ascii="Century Gothic" w:hAnsi="Century Gothic" w:cs="Calibri"/>
          <w:sz w:val="18"/>
          <w:szCs w:val="18"/>
        </w:rPr>
        <w:lastRenderedPageBreak/>
        <w:t xml:space="preserve">Όσον αφορά τις προσφερόμενα συστήματα </w:t>
      </w:r>
      <w:r w:rsidR="00041402">
        <w:rPr>
          <w:rFonts w:ascii="Century Gothic" w:hAnsi="Century Gothic" w:cs="Calibri"/>
          <w:sz w:val="18"/>
          <w:szCs w:val="18"/>
        </w:rPr>
        <w:t>1.1</w:t>
      </w:r>
      <w:r w:rsidR="00952F8D">
        <w:rPr>
          <w:rFonts w:ascii="Century Gothic" w:hAnsi="Century Gothic" w:cs="Calibri"/>
          <w:sz w:val="18"/>
          <w:szCs w:val="18"/>
        </w:rPr>
        <w:t>, 1.</w:t>
      </w:r>
      <w:r w:rsidR="0069052D">
        <w:rPr>
          <w:rFonts w:ascii="Century Gothic" w:hAnsi="Century Gothic" w:cs="Calibri"/>
          <w:sz w:val="18"/>
          <w:szCs w:val="18"/>
        </w:rPr>
        <w:t>2</w:t>
      </w:r>
      <w:r w:rsidR="00952F8D">
        <w:rPr>
          <w:rFonts w:ascii="Century Gothic" w:hAnsi="Century Gothic" w:cs="Calibri"/>
          <w:sz w:val="18"/>
          <w:szCs w:val="18"/>
        </w:rPr>
        <w:t>,</w:t>
      </w:r>
      <w:r w:rsidR="005063EF" w:rsidRPr="005063EF">
        <w:rPr>
          <w:rFonts w:ascii="Century Gothic" w:hAnsi="Century Gothic" w:cs="Calibri"/>
          <w:sz w:val="18"/>
          <w:szCs w:val="18"/>
        </w:rPr>
        <w:t xml:space="preserve"> 1.10, </w:t>
      </w:r>
      <w:r w:rsidR="00952F8D">
        <w:rPr>
          <w:rFonts w:ascii="Century Gothic" w:hAnsi="Century Gothic" w:cs="Calibri"/>
          <w:sz w:val="18"/>
          <w:szCs w:val="18"/>
        </w:rPr>
        <w:t>2.1, 2.2</w:t>
      </w:r>
      <w:r w:rsidR="005063EF">
        <w:rPr>
          <w:rFonts w:ascii="Century Gothic" w:hAnsi="Century Gothic" w:cs="Calibri"/>
          <w:sz w:val="18"/>
          <w:szCs w:val="18"/>
        </w:rPr>
        <w:t>,</w:t>
      </w:r>
      <w:r w:rsidR="005063EF" w:rsidRPr="005063EF">
        <w:rPr>
          <w:rFonts w:ascii="Century Gothic" w:hAnsi="Century Gothic" w:cs="Calibri"/>
          <w:sz w:val="18"/>
          <w:szCs w:val="18"/>
        </w:rPr>
        <w:t xml:space="preserve"> </w:t>
      </w:r>
      <w:r w:rsidR="00952F8D">
        <w:rPr>
          <w:rFonts w:ascii="Century Gothic" w:hAnsi="Century Gothic" w:cs="Calibri"/>
          <w:sz w:val="18"/>
          <w:szCs w:val="18"/>
        </w:rPr>
        <w:t>2.3</w:t>
      </w:r>
      <w:r w:rsidR="005063EF">
        <w:rPr>
          <w:rFonts w:ascii="Century Gothic" w:hAnsi="Century Gothic" w:cs="Calibri"/>
          <w:sz w:val="18"/>
          <w:szCs w:val="18"/>
        </w:rPr>
        <w:t xml:space="preserve"> και 3.1</w:t>
      </w:r>
      <w:r w:rsidR="00952F8D">
        <w:rPr>
          <w:rFonts w:ascii="Century Gothic" w:hAnsi="Century Gothic" w:cs="Calibri"/>
          <w:sz w:val="18"/>
          <w:szCs w:val="18"/>
        </w:rPr>
        <w:t xml:space="preserve"> </w:t>
      </w:r>
      <w:r w:rsidR="00041402">
        <w:rPr>
          <w:rFonts w:ascii="Century Gothic" w:hAnsi="Century Gothic" w:cs="Calibri"/>
          <w:sz w:val="18"/>
          <w:szCs w:val="18"/>
        </w:rPr>
        <w:t>ο</w:t>
      </w:r>
      <w:r w:rsidR="00B31F50" w:rsidRPr="007B3255">
        <w:rPr>
          <w:rFonts w:ascii="Century Gothic" w:hAnsi="Century Gothic" w:cs="Calibri"/>
          <w:sz w:val="18"/>
          <w:szCs w:val="18"/>
        </w:rPr>
        <w:t xml:space="preserve"> ανάδοχος είναι υποχρεωμένος να </w:t>
      </w:r>
      <w:r w:rsidR="007B1274" w:rsidRPr="007B3255">
        <w:rPr>
          <w:rFonts w:ascii="Century Gothic" w:hAnsi="Century Gothic" w:cs="Calibri"/>
          <w:sz w:val="18"/>
          <w:szCs w:val="18"/>
        </w:rPr>
        <w:t>αποκυβ</w:t>
      </w:r>
      <w:r w:rsidR="002C2EEF" w:rsidRPr="007B3255">
        <w:rPr>
          <w:rFonts w:ascii="Century Gothic" w:hAnsi="Century Gothic" w:cs="Calibri"/>
          <w:sz w:val="18"/>
          <w:szCs w:val="18"/>
        </w:rPr>
        <w:t>ω</w:t>
      </w:r>
      <w:r w:rsidR="007B1274" w:rsidRPr="007B3255">
        <w:rPr>
          <w:rFonts w:ascii="Century Gothic" w:hAnsi="Century Gothic" w:cs="Calibri"/>
          <w:sz w:val="18"/>
          <w:szCs w:val="18"/>
        </w:rPr>
        <w:t xml:space="preserve">τιοποιήσει, να </w:t>
      </w:r>
      <w:r w:rsidR="00B31F50" w:rsidRPr="007B3255">
        <w:rPr>
          <w:rFonts w:ascii="Century Gothic" w:hAnsi="Century Gothic" w:cs="Calibri"/>
          <w:sz w:val="18"/>
          <w:szCs w:val="18"/>
        </w:rPr>
        <w:t>εγκαταστήσει</w:t>
      </w:r>
      <w:r w:rsidR="00764304" w:rsidRPr="007B3255">
        <w:rPr>
          <w:rFonts w:ascii="Century Gothic" w:hAnsi="Century Gothic" w:cs="Calibri"/>
          <w:sz w:val="18"/>
          <w:szCs w:val="18"/>
        </w:rPr>
        <w:t xml:space="preserve">, </w:t>
      </w:r>
      <w:r w:rsidR="00B31F50" w:rsidRPr="007B3255">
        <w:rPr>
          <w:rFonts w:ascii="Century Gothic" w:hAnsi="Century Gothic" w:cs="Calibri"/>
          <w:sz w:val="18"/>
          <w:szCs w:val="18"/>
        </w:rPr>
        <w:t xml:space="preserve">να παραμετροποιήσει </w:t>
      </w:r>
      <w:r w:rsidR="00764304" w:rsidRPr="007B3255">
        <w:rPr>
          <w:rFonts w:ascii="Century Gothic" w:hAnsi="Century Gothic" w:cs="Calibri"/>
          <w:sz w:val="18"/>
          <w:szCs w:val="18"/>
        </w:rPr>
        <w:t xml:space="preserve">και να θέσει σε πλήρη λειτουργία </w:t>
      </w:r>
      <w:r w:rsidR="002C2EEF" w:rsidRPr="007B3255">
        <w:rPr>
          <w:rFonts w:ascii="Century Gothic" w:hAnsi="Century Gothic" w:cs="Calibri"/>
          <w:sz w:val="18"/>
          <w:szCs w:val="18"/>
        </w:rPr>
        <w:t xml:space="preserve">το σύνολο του </w:t>
      </w:r>
      <w:r w:rsidR="00655698" w:rsidRPr="007B3255">
        <w:rPr>
          <w:rFonts w:ascii="Century Gothic" w:hAnsi="Century Gothic" w:cs="Calibri"/>
          <w:sz w:val="18"/>
          <w:szCs w:val="18"/>
        </w:rPr>
        <w:t xml:space="preserve">προσφερόμενου </w:t>
      </w:r>
      <w:r w:rsidR="002C2EEF" w:rsidRPr="007B3255">
        <w:rPr>
          <w:rFonts w:ascii="Century Gothic" w:hAnsi="Century Gothic" w:cs="Calibri"/>
          <w:sz w:val="18"/>
          <w:szCs w:val="18"/>
        </w:rPr>
        <w:t xml:space="preserve">υλικού </w:t>
      </w:r>
      <w:r w:rsidR="00655698" w:rsidRPr="007B3255">
        <w:rPr>
          <w:rFonts w:ascii="Century Gothic" w:hAnsi="Century Gothic" w:cs="Calibri"/>
          <w:sz w:val="18"/>
          <w:szCs w:val="18"/>
        </w:rPr>
        <w:t>ή/</w:t>
      </w:r>
      <w:r w:rsidR="002C2EEF" w:rsidRPr="007B3255">
        <w:rPr>
          <w:rFonts w:ascii="Century Gothic" w:hAnsi="Century Gothic" w:cs="Calibri"/>
          <w:sz w:val="18"/>
          <w:szCs w:val="18"/>
        </w:rPr>
        <w:t xml:space="preserve">και λογισμικού </w:t>
      </w:r>
      <w:r w:rsidR="00B31F50" w:rsidRPr="007B3255">
        <w:rPr>
          <w:rFonts w:ascii="Century Gothic" w:hAnsi="Century Gothic" w:cs="Calibri"/>
          <w:sz w:val="18"/>
          <w:szCs w:val="18"/>
        </w:rPr>
        <w:t>σύμφωνα με τις ανάγκες</w:t>
      </w:r>
      <w:r w:rsidR="0069052D">
        <w:rPr>
          <w:rFonts w:ascii="Century Gothic" w:hAnsi="Century Gothic" w:cs="Calibri"/>
          <w:sz w:val="18"/>
          <w:szCs w:val="18"/>
        </w:rPr>
        <w:t xml:space="preserve"> και δυνατότητες</w:t>
      </w:r>
      <w:r w:rsidR="00B31F50" w:rsidRPr="007B3255">
        <w:rPr>
          <w:rFonts w:ascii="Century Gothic" w:hAnsi="Century Gothic" w:cs="Calibri"/>
          <w:sz w:val="18"/>
          <w:szCs w:val="18"/>
        </w:rPr>
        <w:t xml:space="preserve"> του Δήμου Μαραθώνος, όπως αυτές θα υποδειχθούν από το Αυτοτελές Τμήμα Προγραμματισ</w:t>
      </w:r>
      <w:r w:rsidR="00764304" w:rsidRPr="007B3255">
        <w:rPr>
          <w:rFonts w:ascii="Century Gothic" w:hAnsi="Century Gothic" w:cs="Calibri"/>
          <w:sz w:val="18"/>
          <w:szCs w:val="18"/>
        </w:rPr>
        <w:t>μού, Οργάνωσης και Πληροφορικής</w:t>
      </w:r>
      <w:r>
        <w:rPr>
          <w:rFonts w:ascii="Century Gothic" w:hAnsi="Century Gothic" w:cs="Calibri"/>
          <w:sz w:val="18"/>
          <w:szCs w:val="18"/>
        </w:rPr>
        <w:t>.</w:t>
      </w:r>
    </w:p>
    <w:p w14:paraId="181D12C1" w14:textId="55963C02" w:rsidR="00472CE1" w:rsidRPr="007B3255" w:rsidRDefault="00472CE1" w:rsidP="00472CE1">
      <w:pPr>
        <w:numPr>
          <w:ilvl w:val="0"/>
          <w:numId w:val="2"/>
        </w:numPr>
        <w:spacing w:before="120"/>
        <w:ind w:left="714" w:hanging="357"/>
        <w:jc w:val="both"/>
        <w:rPr>
          <w:rFonts w:ascii="Century Gothic" w:hAnsi="Century Gothic" w:cs="Calibri"/>
          <w:sz w:val="18"/>
          <w:szCs w:val="18"/>
        </w:rPr>
      </w:pPr>
      <w:r>
        <w:rPr>
          <w:rFonts w:ascii="Century Gothic" w:hAnsi="Century Gothic" w:cs="Calibri"/>
          <w:sz w:val="18"/>
          <w:szCs w:val="18"/>
        </w:rPr>
        <w:t xml:space="preserve">Τα </w:t>
      </w:r>
      <w:r w:rsidRPr="007B3255">
        <w:rPr>
          <w:rFonts w:ascii="Century Gothic" w:hAnsi="Century Gothic"/>
          <w:sz w:val="18"/>
          <w:szCs w:val="18"/>
        </w:rPr>
        <w:t xml:space="preserve">προσφερόμενα </w:t>
      </w:r>
      <w:r>
        <w:rPr>
          <w:rFonts w:ascii="Century Gothic" w:hAnsi="Century Gothic"/>
          <w:sz w:val="18"/>
          <w:szCs w:val="18"/>
        </w:rPr>
        <w:t>1.3, 1.4, 1</w:t>
      </w:r>
      <w:r w:rsidRPr="007B3255">
        <w:rPr>
          <w:rFonts w:ascii="Century Gothic" w:hAnsi="Century Gothic"/>
          <w:sz w:val="18"/>
          <w:szCs w:val="18"/>
        </w:rPr>
        <w:t>.</w:t>
      </w:r>
      <w:r>
        <w:rPr>
          <w:rFonts w:ascii="Century Gothic" w:hAnsi="Century Gothic"/>
          <w:sz w:val="18"/>
          <w:szCs w:val="18"/>
        </w:rPr>
        <w:t xml:space="preserve">5 και 1.6 θα είναι συμβατά με </w:t>
      </w:r>
      <w:r w:rsidR="00386BC7">
        <w:rPr>
          <w:rFonts w:ascii="Century Gothic" w:hAnsi="Century Gothic"/>
          <w:sz w:val="18"/>
          <w:szCs w:val="18"/>
        </w:rPr>
        <w:t>διάφορα</w:t>
      </w:r>
      <w:r>
        <w:rPr>
          <w:rFonts w:ascii="Century Gothic" w:hAnsi="Century Gothic"/>
          <w:sz w:val="18"/>
          <w:szCs w:val="18"/>
        </w:rPr>
        <w:t xml:space="preserve"> μοντέλα </w:t>
      </w:r>
      <w:r>
        <w:rPr>
          <w:rFonts w:ascii="Century Gothic" w:hAnsi="Century Gothic"/>
          <w:sz w:val="18"/>
          <w:szCs w:val="18"/>
          <w:lang w:val="en-US"/>
        </w:rPr>
        <w:t>OptiPlex</w:t>
      </w:r>
      <w:r w:rsidRPr="00472CE1">
        <w:rPr>
          <w:rFonts w:ascii="Century Gothic" w:hAnsi="Century Gothic"/>
          <w:sz w:val="18"/>
          <w:szCs w:val="18"/>
        </w:rPr>
        <w:t xml:space="preserve"> </w:t>
      </w:r>
      <w:r w:rsidR="00386BC7">
        <w:rPr>
          <w:rFonts w:ascii="Century Gothic" w:hAnsi="Century Gothic"/>
          <w:sz w:val="18"/>
          <w:szCs w:val="18"/>
        </w:rPr>
        <w:t xml:space="preserve">της </w:t>
      </w:r>
      <w:r>
        <w:rPr>
          <w:rFonts w:ascii="Century Gothic" w:hAnsi="Century Gothic"/>
          <w:sz w:val="18"/>
          <w:szCs w:val="18"/>
        </w:rPr>
        <w:t>σειράς 30</w:t>
      </w:r>
      <w:r>
        <w:rPr>
          <w:rFonts w:ascii="Century Gothic" w:hAnsi="Century Gothic"/>
          <w:sz w:val="18"/>
          <w:szCs w:val="18"/>
          <w:lang w:val="en-US"/>
        </w:rPr>
        <w:t>xx</w:t>
      </w:r>
      <w:r w:rsidRPr="00472CE1">
        <w:rPr>
          <w:rFonts w:ascii="Century Gothic" w:hAnsi="Century Gothic"/>
          <w:sz w:val="18"/>
          <w:szCs w:val="18"/>
        </w:rPr>
        <w:t xml:space="preserve"> </w:t>
      </w:r>
      <w:r>
        <w:rPr>
          <w:rFonts w:ascii="Century Gothic" w:hAnsi="Century Gothic"/>
          <w:sz w:val="18"/>
          <w:szCs w:val="18"/>
        </w:rPr>
        <w:t xml:space="preserve">της </w:t>
      </w:r>
      <w:r>
        <w:rPr>
          <w:rFonts w:ascii="Century Gothic" w:hAnsi="Century Gothic"/>
          <w:sz w:val="18"/>
          <w:szCs w:val="18"/>
          <w:lang w:val="en-US"/>
        </w:rPr>
        <w:t>Dell</w:t>
      </w:r>
      <w:r>
        <w:rPr>
          <w:rFonts w:ascii="Century Gothic" w:hAnsi="Century Gothic"/>
          <w:sz w:val="18"/>
          <w:szCs w:val="18"/>
        </w:rPr>
        <w:t xml:space="preserve"> αποκτηθέντα κατά τα έτη 2017 έως και 2020</w:t>
      </w:r>
      <w:r w:rsidR="00386BC7">
        <w:rPr>
          <w:rFonts w:ascii="Century Gothic" w:hAnsi="Century Gothic"/>
          <w:sz w:val="18"/>
          <w:szCs w:val="18"/>
        </w:rPr>
        <w:t>, αλλά όχι απαραίτητα του ίδιου κατασκευαστικού οίκου</w:t>
      </w:r>
      <w:r>
        <w:rPr>
          <w:rFonts w:ascii="Century Gothic" w:hAnsi="Century Gothic"/>
          <w:sz w:val="18"/>
          <w:szCs w:val="18"/>
        </w:rPr>
        <w:t>.</w:t>
      </w:r>
    </w:p>
    <w:p w14:paraId="154B7DAE" w14:textId="77777777" w:rsidR="00F87239" w:rsidRPr="007B3255" w:rsidRDefault="00F87239" w:rsidP="00F87239">
      <w:pPr>
        <w:ind w:left="720"/>
        <w:jc w:val="both"/>
        <w:rPr>
          <w:rFonts w:ascii="Century Gothic" w:hAnsi="Century Gothic" w:cs="Calibri"/>
          <w:sz w:val="18"/>
          <w:szCs w:val="18"/>
        </w:rPr>
      </w:pPr>
    </w:p>
    <w:p w14:paraId="0C213A8E" w14:textId="7287F7D3" w:rsidR="00F87239" w:rsidRPr="005C7135" w:rsidRDefault="00F87239" w:rsidP="00A25B22">
      <w:pPr>
        <w:pStyle w:val="ad"/>
        <w:numPr>
          <w:ilvl w:val="0"/>
          <w:numId w:val="2"/>
        </w:numPr>
        <w:jc w:val="both"/>
        <w:rPr>
          <w:rFonts w:ascii="Century Gothic" w:hAnsi="Century Gothic" w:cs="Calibri"/>
          <w:sz w:val="18"/>
          <w:szCs w:val="18"/>
        </w:rPr>
      </w:pPr>
      <w:r w:rsidRPr="005C7135">
        <w:rPr>
          <w:rFonts w:ascii="Century Gothic" w:hAnsi="Century Gothic" w:cs="Calibri"/>
          <w:sz w:val="18"/>
          <w:szCs w:val="18"/>
        </w:rPr>
        <w:t>Ο</w:t>
      </w:r>
      <w:r w:rsidR="003D1702">
        <w:rPr>
          <w:rFonts w:ascii="Century Gothic" w:hAnsi="Century Gothic" w:cs="Calibri"/>
          <w:sz w:val="18"/>
          <w:szCs w:val="18"/>
        </w:rPr>
        <w:t>/Οι</w:t>
      </w:r>
      <w:r w:rsidRPr="005C7135">
        <w:rPr>
          <w:rFonts w:ascii="Century Gothic" w:hAnsi="Century Gothic" w:cs="Calibri"/>
          <w:sz w:val="18"/>
          <w:szCs w:val="18"/>
        </w:rPr>
        <w:t xml:space="preserve"> </w:t>
      </w:r>
      <w:r w:rsidR="00041402" w:rsidRPr="005C7135">
        <w:rPr>
          <w:rFonts w:ascii="Century Gothic" w:hAnsi="Century Gothic" w:cs="Calibri"/>
          <w:sz w:val="18"/>
          <w:szCs w:val="18"/>
        </w:rPr>
        <w:t>αν</w:t>
      </w:r>
      <w:r w:rsidR="006D5354" w:rsidRPr="005C7135">
        <w:rPr>
          <w:rFonts w:ascii="Century Gothic" w:hAnsi="Century Gothic" w:cs="Calibri"/>
          <w:sz w:val="18"/>
          <w:szCs w:val="18"/>
        </w:rPr>
        <w:t>άδοχος</w:t>
      </w:r>
      <w:r w:rsidR="003D1702" w:rsidRPr="003D1702">
        <w:rPr>
          <w:rFonts w:ascii="Century Gothic" w:hAnsi="Century Gothic" w:cs="Calibri"/>
          <w:sz w:val="18"/>
          <w:szCs w:val="18"/>
        </w:rPr>
        <w:t>/οι</w:t>
      </w:r>
      <w:r w:rsidR="006D5354" w:rsidRPr="005C7135">
        <w:rPr>
          <w:rFonts w:ascii="Century Gothic" w:hAnsi="Century Gothic" w:cs="Calibri"/>
          <w:sz w:val="18"/>
          <w:szCs w:val="18"/>
        </w:rPr>
        <w:t xml:space="preserve"> των προσφερόμενων 1.1</w:t>
      </w:r>
      <w:r w:rsidR="00827DEB" w:rsidRPr="005C7135">
        <w:rPr>
          <w:rFonts w:ascii="Century Gothic" w:hAnsi="Century Gothic" w:cs="Calibri"/>
          <w:sz w:val="18"/>
          <w:szCs w:val="18"/>
        </w:rPr>
        <w:t>,</w:t>
      </w:r>
      <w:r w:rsidR="003D1702">
        <w:rPr>
          <w:rFonts w:ascii="Century Gothic" w:hAnsi="Century Gothic" w:cs="Calibri"/>
          <w:sz w:val="18"/>
          <w:szCs w:val="18"/>
        </w:rPr>
        <w:t xml:space="preserve"> 1.2, 1.10, 2.1, 2.2 και 2.3 </w:t>
      </w:r>
      <w:r w:rsidRPr="005C7135">
        <w:rPr>
          <w:rFonts w:ascii="Century Gothic" w:hAnsi="Century Gothic" w:cs="Calibri"/>
          <w:sz w:val="18"/>
          <w:szCs w:val="18"/>
        </w:rPr>
        <w:t>διαθέτει οργανωμένο τμήμα τεχνικής εξυπηρέτησης (help</w:t>
      </w:r>
      <w:r w:rsidR="000C21C5" w:rsidRPr="005C7135">
        <w:rPr>
          <w:rFonts w:ascii="Century Gothic" w:hAnsi="Century Gothic" w:cs="Calibri"/>
          <w:sz w:val="18"/>
          <w:szCs w:val="18"/>
        </w:rPr>
        <w:t xml:space="preserve"> </w:t>
      </w:r>
      <w:r w:rsidRPr="005C7135">
        <w:rPr>
          <w:rFonts w:ascii="Century Gothic" w:hAnsi="Century Gothic" w:cs="Calibri"/>
          <w:sz w:val="18"/>
          <w:szCs w:val="18"/>
        </w:rPr>
        <w:t xml:space="preserve">desk) για την άμεση ανταπόκριση των </w:t>
      </w:r>
      <w:r w:rsidR="00785D3D">
        <w:rPr>
          <w:rFonts w:ascii="Century Gothic" w:hAnsi="Century Gothic" w:cs="Calibri"/>
          <w:sz w:val="18"/>
          <w:szCs w:val="18"/>
        </w:rPr>
        <w:t>ζητημάτων λειτουργίας</w:t>
      </w:r>
      <w:r w:rsidRPr="005C7135">
        <w:rPr>
          <w:rFonts w:ascii="Century Gothic" w:hAnsi="Century Gothic" w:cs="Calibri"/>
          <w:sz w:val="18"/>
          <w:szCs w:val="18"/>
        </w:rPr>
        <w:t xml:space="preserve"> και προβλημάτων που </w:t>
      </w:r>
      <w:r w:rsidR="00655698" w:rsidRPr="005C7135">
        <w:rPr>
          <w:rFonts w:ascii="Century Gothic" w:hAnsi="Century Gothic" w:cs="Calibri"/>
          <w:sz w:val="18"/>
          <w:szCs w:val="18"/>
        </w:rPr>
        <w:t xml:space="preserve">ενδεχομένως </w:t>
      </w:r>
      <w:r w:rsidRPr="005C7135">
        <w:rPr>
          <w:rFonts w:ascii="Century Gothic" w:hAnsi="Century Gothic" w:cs="Calibri"/>
          <w:sz w:val="18"/>
          <w:szCs w:val="18"/>
        </w:rPr>
        <w:t>ανακύ</w:t>
      </w:r>
      <w:r w:rsidR="00655698" w:rsidRPr="005C7135">
        <w:rPr>
          <w:rFonts w:ascii="Century Gothic" w:hAnsi="Century Gothic" w:cs="Calibri"/>
          <w:sz w:val="18"/>
          <w:szCs w:val="18"/>
        </w:rPr>
        <w:t>ψ</w:t>
      </w:r>
      <w:r w:rsidRPr="005C7135">
        <w:rPr>
          <w:rFonts w:ascii="Century Gothic" w:hAnsi="Century Gothic" w:cs="Calibri"/>
          <w:sz w:val="18"/>
          <w:szCs w:val="18"/>
        </w:rPr>
        <w:t xml:space="preserve">ουν </w:t>
      </w:r>
      <w:r w:rsidR="005D7815">
        <w:rPr>
          <w:rFonts w:ascii="Century Gothic" w:hAnsi="Century Gothic" w:cs="Calibri"/>
          <w:sz w:val="18"/>
          <w:szCs w:val="18"/>
        </w:rPr>
        <w:t xml:space="preserve">καθ’ όλη την διάρκεια της σύμβασης </w:t>
      </w:r>
      <w:r w:rsidRPr="005C7135">
        <w:rPr>
          <w:rFonts w:ascii="Century Gothic" w:hAnsi="Century Gothic" w:cs="Calibri"/>
          <w:sz w:val="18"/>
          <w:szCs w:val="18"/>
        </w:rPr>
        <w:t>(απαντήσεις σε τεχνικά ζητήματα, οδηγίες χρήσης, αλλαγή αναλωσίμων κ.λπ.).</w:t>
      </w:r>
      <w:r w:rsidR="00BB1AC9">
        <w:rPr>
          <w:rFonts w:ascii="Century Gothic" w:hAnsi="Century Gothic" w:cs="Calibri"/>
          <w:sz w:val="18"/>
          <w:szCs w:val="18"/>
        </w:rPr>
        <w:t xml:space="preserve"> Το τμήμα τεχνικής υποστήριξης του/ων αναδόχου/ων ανταποκρίνεται</w:t>
      </w:r>
      <w:r w:rsidR="003D1702">
        <w:rPr>
          <w:rFonts w:ascii="Century Gothic" w:hAnsi="Century Gothic" w:cs="Calibri"/>
          <w:sz w:val="18"/>
          <w:szCs w:val="18"/>
        </w:rPr>
        <w:t xml:space="preserve"> ανεξαιρέτως</w:t>
      </w:r>
      <w:r w:rsidR="00BB1AC9">
        <w:rPr>
          <w:rFonts w:ascii="Century Gothic" w:hAnsi="Century Gothic" w:cs="Calibri"/>
          <w:sz w:val="18"/>
          <w:szCs w:val="18"/>
        </w:rPr>
        <w:t xml:space="preserve"> από την Δευτέρα έως και την Παρασκευή</w:t>
      </w:r>
      <w:r w:rsidR="003D1702">
        <w:rPr>
          <w:rFonts w:ascii="Century Gothic" w:hAnsi="Century Gothic" w:cs="Calibri"/>
          <w:sz w:val="18"/>
          <w:szCs w:val="18"/>
        </w:rPr>
        <w:t xml:space="preserve"> και από τις 8:00 το πρωί μέχρι και τις 17:00 το απόγευμα. Επιπλέον</w:t>
      </w:r>
      <w:r w:rsidR="0069052D" w:rsidRPr="005C7135">
        <w:rPr>
          <w:rFonts w:ascii="Century Gothic" w:hAnsi="Century Gothic" w:cs="Calibri"/>
          <w:sz w:val="18"/>
          <w:szCs w:val="18"/>
        </w:rPr>
        <w:t xml:space="preserve"> ο ανάδοχος των προσφερόμενων </w:t>
      </w:r>
      <w:r w:rsidR="0069052D" w:rsidRPr="005C7135">
        <w:rPr>
          <w:rFonts w:ascii="Century Gothic" w:hAnsi="Century Gothic" w:cs="Calibri"/>
          <w:b/>
          <w:sz w:val="18"/>
          <w:szCs w:val="18"/>
          <w:u w:val="single"/>
        </w:rPr>
        <w:t>1.1</w:t>
      </w:r>
      <w:r w:rsidR="005063EF">
        <w:rPr>
          <w:rFonts w:ascii="Century Gothic" w:hAnsi="Century Gothic" w:cs="Calibri"/>
          <w:b/>
          <w:sz w:val="18"/>
          <w:szCs w:val="18"/>
          <w:u w:val="single"/>
        </w:rPr>
        <w:t>, 1.2</w:t>
      </w:r>
      <w:r w:rsidR="0069052D" w:rsidRPr="005C7135">
        <w:rPr>
          <w:rFonts w:ascii="Century Gothic" w:hAnsi="Century Gothic" w:cs="Calibri"/>
          <w:sz w:val="18"/>
          <w:szCs w:val="18"/>
        </w:rPr>
        <w:t xml:space="preserve"> </w:t>
      </w:r>
      <w:r w:rsidR="005D7815">
        <w:rPr>
          <w:rFonts w:ascii="Century Gothic" w:hAnsi="Century Gothic" w:cs="Calibri"/>
          <w:sz w:val="18"/>
          <w:szCs w:val="18"/>
        </w:rPr>
        <w:t xml:space="preserve">καθώς και </w:t>
      </w:r>
      <w:r w:rsidR="005063EF">
        <w:rPr>
          <w:rFonts w:ascii="Century Gothic" w:hAnsi="Century Gothic" w:cs="Calibri"/>
          <w:b/>
          <w:sz w:val="18"/>
          <w:szCs w:val="18"/>
          <w:u w:val="single"/>
        </w:rPr>
        <w:t>1</w:t>
      </w:r>
      <w:r w:rsidR="005D7815" w:rsidRPr="005D7815">
        <w:rPr>
          <w:rFonts w:ascii="Century Gothic" w:hAnsi="Century Gothic" w:cs="Calibri"/>
          <w:b/>
          <w:sz w:val="18"/>
          <w:szCs w:val="18"/>
          <w:u w:val="single"/>
        </w:rPr>
        <w:t>.1</w:t>
      </w:r>
      <w:r w:rsidR="005063EF">
        <w:rPr>
          <w:rFonts w:ascii="Century Gothic" w:hAnsi="Century Gothic" w:cs="Calibri"/>
          <w:b/>
          <w:sz w:val="18"/>
          <w:szCs w:val="18"/>
          <w:u w:val="single"/>
        </w:rPr>
        <w:t>0</w:t>
      </w:r>
      <w:r w:rsidR="005D7815">
        <w:rPr>
          <w:rFonts w:ascii="Century Gothic" w:hAnsi="Century Gothic" w:cs="Calibri"/>
          <w:sz w:val="18"/>
          <w:szCs w:val="18"/>
        </w:rPr>
        <w:t xml:space="preserve"> </w:t>
      </w:r>
      <w:r w:rsidR="0069052D" w:rsidRPr="005C7135">
        <w:rPr>
          <w:rFonts w:ascii="Century Gothic" w:hAnsi="Century Gothic" w:cs="Calibri"/>
          <w:sz w:val="18"/>
          <w:szCs w:val="18"/>
        </w:rPr>
        <w:t xml:space="preserve">θα αποδεικνύει </w:t>
      </w:r>
      <w:r w:rsidR="0069052D" w:rsidRPr="005C7135">
        <w:rPr>
          <w:rFonts w:ascii="Century Gothic" w:hAnsi="Century Gothic" w:cs="Calibri"/>
          <w:b/>
          <w:sz w:val="18"/>
          <w:szCs w:val="18"/>
          <w:u w:val="single"/>
        </w:rPr>
        <w:t>επί ποινή αποκλεισμού</w:t>
      </w:r>
      <w:r w:rsidR="0069052D" w:rsidRPr="005C7135">
        <w:rPr>
          <w:rFonts w:ascii="Century Gothic" w:hAnsi="Century Gothic" w:cs="Calibri"/>
          <w:sz w:val="18"/>
          <w:szCs w:val="18"/>
        </w:rPr>
        <w:t xml:space="preserve"> ότι </w:t>
      </w:r>
      <w:r w:rsidR="005C7135" w:rsidRPr="005C7135">
        <w:rPr>
          <w:rFonts w:ascii="Century Gothic" w:hAnsi="Century Gothic" w:cs="Calibri"/>
          <w:sz w:val="18"/>
          <w:szCs w:val="18"/>
        </w:rPr>
        <w:t>σ</w:t>
      </w:r>
      <w:r w:rsidR="0069052D" w:rsidRPr="005C7135">
        <w:rPr>
          <w:rFonts w:ascii="Century Gothic" w:hAnsi="Century Gothic" w:cs="Calibri"/>
          <w:sz w:val="18"/>
          <w:szCs w:val="18"/>
        </w:rPr>
        <w:t>το τμήμα τεχνικής εξυπηρέτησης</w:t>
      </w:r>
      <w:r w:rsidR="005C7135" w:rsidRPr="005C7135">
        <w:rPr>
          <w:rFonts w:ascii="Century Gothic" w:hAnsi="Century Gothic" w:cs="Calibri"/>
          <w:sz w:val="18"/>
          <w:szCs w:val="18"/>
        </w:rPr>
        <w:t xml:space="preserve"> που διαθέτει ο ίδιος ή συνεργάτης του (υπεργολάβος) απασχολούνται άτομα με τις απαραίτητες πιστοποιήσεις της </w:t>
      </w:r>
      <w:r w:rsidR="005C7135" w:rsidRPr="005C7135">
        <w:rPr>
          <w:rFonts w:ascii="Century Gothic" w:hAnsi="Century Gothic" w:cs="Calibri"/>
          <w:sz w:val="18"/>
          <w:szCs w:val="18"/>
          <w:lang w:val="en-US"/>
        </w:rPr>
        <w:t>Microsoft</w:t>
      </w:r>
      <w:r w:rsidR="005C7135" w:rsidRPr="005C7135">
        <w:rPr>
          <w:rFonts w:ascii="Century Gothic" w:hAnsi="Century Gothic" w:cs="Calibri"/>
          <w:sz w:val="18"/>
          <w:szCs w:val="18"/>
        </w:rPr>
        <w:t xml:space="preserve"> </w:t>
      </w:r>
      <w:r w:rsidR="005C7135" w:rsidRPr="005C7135">
        <w:rPr>
          <w:rFonts w:ascii="Century Gothic" w:hAnsi="Century Gothic" w:cs="Calibri"/>
          <w:b/>
          <w:sz w:val="18"/>
          <w:szCs w:val="18"/>
          <w:u w:val="single"/>
        </w:rPr>
        <w:t xml:space="preserve">(ενδεικτικά Microsoft Azure Fundamentals, Microsoft Azure Administrator, </w:t>
      </w:r>
      <w:r w:rsidR="005D7815">
        <w:rPr>
          <w:rFonts w:ascii="Century Gothic" w:hAnsi="Century Gothic" w:cs="Calibri"/>
          <w:b/>
          <w:sz w:val="18"/>
          <w:szCs w:val="18"/>
          <w:u w:val="single"/>
        </w:rPr>
        <w:t xml:space="preserve">ή </w:t>
      </w:r>
      <w:r w:rsidR="005C7135" w:rsidRPr="005C7135">
        <w:rPr>
          <w:rFonts w:ascii="Century Gothic" w:hAnsi="Century Gothic" w:cs="Calibri"/>
          <w:b/>
          <w:sz w:val="18"/>
          <w:szCs w:val="18"/>
          <w:u w:val="single"/>
        </w:rPr>
        <w:t>Windows Server 2019 Administration</w:t>
      </w:r>
      <w:r w:rsidR="005C7135">
        <w:rPr>
          <w:rFonts w:ascii="Century Gothic" w:hAnsi="Century Gothic" w:cs="Calibri"/>
          <w:b/>
          <w:sz w:val="18"/>
          <w:szCs w:val="18"/>
          <w:u w:val="single"/>
        </w:rPr>
        <w:t xml:space="preserve"> κ.λπ.</w:t>
      </w:r>
      <w:r w:rsidR="005C7135" w:rsidRPr="005C7135">
        <w:rPr>
          <w:rFonts w:ascii="Century Gothic" w:hAnsi="Century Gothic" w:cs="Calibri"/>
          <w:b/>
          <w:sz w:val="18"/>
          <w:szCs w:val="18"/>
          <w:u w:val="single"/>
        </w:rPr>
        <w:t>)</w:t>
      </w:r>
      <w:r w:rsidR="005C7135" w:rsidRPr="005C7135">
        <w:rPr>
          <w:rFonts w:ascii="Century Gothic" w:hAnsi="Century Gothic" w:cs="Calibri"/>
          <w:sz w:val="18"/>
          <w:szCs w:val="18"/>
        </w:rPr>
        <w:t xml:space="preserve">, </w:t>
      </w:r>
      <w:r w:rsidR="005C7135">
        <w:rPr>
          <w:rFonts w:ascii="Century Gothic" w:hAnsi="Century Gothic" w:cs="Calibri"/>
          <w:sz w:val="18"/>
          <w:szCs w:val="18"/>
        </w:rPr>
        <w:t xml:space="preserve">καθώς και </w:t>
      </w:r>
      <w:r w:rsidR="00BB1AC9">
        <w:rPr>
          <w:rFonts w:ascii="Century Gothic" w:hAnsi="Century Gothic" w:cs="Calibri"/>
          <w:sz w:val="18"/>
          <w:szCs w:val="18"/>
        </w:rPr>
        <w:t xml:space="preserve">έγγραφη </w:t>
      </w:r>
      <w:r w:rsidR="005C7135">
        <w:rPr>
          <w:rFonts w:ascii="Century Gothic" w:hAnsi="Century Gothic" w:cs="Calibri"/>
          <w:sz w:val="18"/>
          <w:szCs w:val="18"/>
        </w:rPr>
        <w:t xml:space="preserve">βεβαίωση συνεργασίας με τον κατασκευαστή των προσφερόμενων, </w:t>
      </w:r>
      <w:r w:rsidR="005C7135" w:rsidRPr="005C7135">
        <w:rPr>
          <w:rFonts w:ascii="Century Gothic" w:hAnsi="Century Gothic" w:cs="Calibri"/>
          <w:sz w:val="18"/>
          <w:szCs w:val="18"/>
        </w:rPr>
        <w:t xml:space="preserve">ώστε </w:t>
      </w:r>
      <w:r w:rsidR="005D7815">
        <w:rPr>
          <w:rFonts w:ascii="Century Gothic" w:hAnsi="Century Gothic" w:cs="Calibri"/>
          <w:sz w:val="18"/>
          <w:szCs w:val="18"/>
        </w:rPr>
        <w:t>αυτά</w:t>
      </w:r>
      <w:r w:rsidR="005C7135" w:rsidRPr="005C7135">
        <w:rPr>
          <w:rFonts w:ascii="Century Gothic" w:hAnsi="Century Gothic" w:cs="Calibri"/>
          <w:sz w:val="18"/>
          <w:szCs w:val="18"/>
        </w:rPr>
        <w:t xml:space="preserve"> να </w:t>
      </w:r>
      <w:r w:rsidR="00BB1AC9">
        <w:rPr>
          <w:rFonts w:ascii="Century Gothic" w:hAnsi="Century Gothic" w:cs="Calibri"/>
          <w:sz w:val="18"/>
          <w:szCs w:val="18"/>
        </w:rPr>
        <w:t>εξασφαλιστεί η ομαλή και</w:t>
      </w:r>
      <w:r w:rsidR="005C7135" w:rsidRPr="005C7135">
        <w:rPr>
          <w:rFonts w:ascii="Century Gothic" w:hAnsi="Century Gothic" w:cs="Calibri"/>
          <w:sz w:val="18"/>
          <w:szCs w:val="18"/>
        </w:rPr>
        <w:t xml:space="preserve"> </w:t>
      </w:r>
      <w:r w:rsidR="00BB1AC9">
        <w:rPr>
          <w:rFonts w:ascii="Century Gothic" w:hAnsi="Century Gothic" w:cs="Calibri"/>
          <w:sz w:val="18"/>
          <w:szCs w:val="18"/>
        </w:rPr>
        <w:t xml:space="preserve">με </w:t>
      </w:r>
      <w:r w:rsidR="005C7135" w:rsidRPr="005C7135">
        <w:rPr>
          <w:rFonts w:ascii="Century Gothic" w:hAnsi="Century Gothic" w:cs="Calibri"/>
          <w:sz w:val="18"/>
          <w:szCs w:val="18"/>
        </w:rPr>
        <w:t xml:space="preserve">ασφάλεια </w:t>
      </w:r>
      <w:r w:rsidR="00BB1AC9">
        <w:rPr>
          <w:rFonts w:ascii="Century Gothic" w:hAnsi="Century Gothic" w:cs="Calibri"/>
          <w:sz w:val="18"/>
          <w:szCs w:val="18"/>
        </w:rPr>
        <w:t xml:space="preserve">ένταξη </w:t>
      </w:r>
      <w:r w:rsidR="005C7135" w:rsidRPr="005C7135">
        <w:rPr>
          <w:rFonts w:ascii="Century Gothic" w:hAnsi="Century Gothic" w:cs="Calibri"/>
          <w:sz w:val="18"/>
          <w:szCs w:val="18"/>
        </w:rPr>
        <w:t xml:space="preserve">στο </w:t>
      </w:r>
      <w:r w:rsidR="00BB1AC9">
        <w:rPr>
          <w:rFonts w:ascii="Century Gothic" w:hAnsi="Century Gothic" w:cs="Calibri"/>
          <w:sz w:val="18"/>
          <w:szCs w:val="18"/>
        </w:rPr>
        <w:t>πληροφοριακό σύστημα</w:t>
      </w:r>
      <w:r w:rsidR="005C7135" w:rsidRPr="005C7135">
        <w:rPr>
          <w:rFonts w:ascii="Century Gothic" w:hAnsi="Century Gothic" w:cs="Calibri"/>
          <w:sz w:val="18"/>
          <w:szCs w:val="18"/>
        </w:rPr>
        <w:t xml:space="preserve"> του Δήμου Μαραθώνος</w:t>
      </w:r>
      <w:r w:rsidR="003D1702">
        <w:rPr>
          <w:rFonts w:ascii="Century Gothic" w:hAnsi="Century Gothic" w:cs="Calibri"/>
          <w:sz w:val="18"/>
          <w:szCs w:val="18"/>
        </w:rPr>
        <w:t>, ενώ ο</w:t>
      </w:r>
      <w:r w:rsidR="005C7135">
        <w:rPr>
          <w:rFonts w:ascii="Century Gothic" w:hAnsi="Century Gothic" w:cs="Calibri"/>
          <w:sz w:val="18"/>
          <w:szCs w:val="18"/>
        </w:rPr>
        <w:t xml:space="preserve"> </w:t>
      </w:r>
      <w:r w:rsidR="005C7135" w:rsidRPr="005C7135">
        <w:rPr>
          <w:rFonts w:ascii="Century Gothic" w:hAnsi="Century Gothic" w:cs="Calibri"/>
          <w:sz w:val="18"/>
          <w:szCs w:val="18"/>
        </w:rPr>
        <w:t xml:space="preserve">ανάδοχος των προσφερόμενων </w:t>
      </w:r>
      <w:r w:rsidR="005C7135">
        <w:rPr>
          <w:rFonts w:ascii="Century Gothic" w:hAnsi="Century Gothic" w:cs="Calibri"/>
          <w:b/>
          <w:sz w:val="18"/>
          <w:szCs w:val="18"/>
          <w:u w:val="single"/>
        </w:rPr>
        <w:t>2</w:t>
      </w:r>
      <w:r w:rsidR="005C7135" w:rsidRPr="005C7135">
        <w:rPr>
          <w:rFonts w:ascii="Century Gothic" w:hAnsi="Century Gothic" w:cs="Calibri"/>
          <w:b/>
          <w:sz w:val="18"/>
          <w:szCs w:val="18"/>
          <w:u w:val="single"/>
        </w:rPr>
        <w:t>.1</w:t>
      </w:r>
      <w:r w:rsidR="005C7135">
        <w:rPr>
          <w:rFonts w:ascii="Century Gothic" w:hAnsi="Century Gothic" w:cs="Calibri"/>
          <w:b/>
          <w:sz w:val="18"/>
          <w:szCs w:val="18"/>
          <w:u w:val="single"/>
        </w:rPr>
        <w:t>, 2.2 και 2.3</w:t>
      </w:r>
      <w:r w:rsidR="005C7135">
        <w:rPr>
          <w:rFonts w:ascii="Century Gothic" w:hAnsi="Century Gothic" w:cs="Calibri"/>
          <w:sz w:val="18"/>
          <w:szCs w:val="18"/>
        </w:rPr>
        <w:t xml:space="preserve"> </w:t>
      </w:r>
      <w:r w:rsidR="005C7135" w:rsidRPr="005C7135">
        <w:rPr>
          <w:rFonts w:ascii="Century Gothic" w:hAnsi="Century Gothic" w:cs="Calibri"/>
          <w:sz w:val="18"/>
          <w:szCs w:val="18"/>
        </w:rPr>
        <w:t xml:space="preserve">θα αποδεικνύει </w:t>
      </w:r>
      <w:r w:rsidR="005C7135" w:rsidRPr="005C7135">
        <w:rPr>
          <w:rFonts w:ascii="Century Gothic" w:hAnsi="Century Gothic" w:cs="Calibri"/>
          <w:b/>
          <w:sz w:val="18"/>
          <w:szCs w:val="18"/>
          <w:u w:val="single"/>
        </w:rPr>
        <w:t>επί ποινή αποκλεισμού</w:t>
      </w:r>
      <w:r w:rsidR="005C7135" w:rsidRPr="005C7135">
        <w:rPr>
          <w:rFonts w:ascii="Century Gothic" w:hAnsi="Century Gothic" w:cs="Calibri"/>
          <w:sz w:val="18"/>
          <w:szCs w:val="18"/>
        </w:rPr>
        <w:t xml:space="preserve"> ότι στο τμήμα τεχνικής εξυπηρέτησης που διαθέτει ο ίδιος ή συνεργάτης του (υπεργολάβος) απασχολούνται άτομα με τις απαραίτητες πιστοποιήσεις</w:t>
      </w:r>
      <w:r w:rsidR="005D7815">
        <w:rPr>
          <w:rFonts w:ascii="Century Gothic" w:hAnsi="Century Gothic" w:cs="Calibri"/>
          <w:sz w:val="18"/>
          <w:szCs w:val="18"/>
        </w:rPr>
        <w:t xml:space="preserve"> ή βεβαίωση συνεργασίας με</w:t>
      </w:r>
      <w:r w:rsidR="005C7135" w:rsidRPr="005C7135">
        <w:rPr>
          <w:rFonts w:ascii="Century Gothic" w:hAnsi="Century Gothic" w:cs="Calibri"/>
          <w:sz w:val="18"/>
          <w:szCs w:val="18"/>
        </w:rPr>
        <w:t xml:space="preserve"> </w:t>
      </w:r>
      <w:r w:rsidR="005C7135">
        <w:rPr>
          <w:rFonts w:ascii="Century Gothic" w:hAnsi="Century Gothic" w:cs="Calibri"/>
          <w:sz w:val="18"/>
          <w:szCs w:val="18"/>
        </w:rPr>
        <w:t>το</w:t>
      </w:r>
      <w:r w:rsidR="005D7815">
        <w:rPr>
          <w:rFonts w:ascii="Century Gothic" w:hAnsi="Century Gothic" w:cs="Calibri"/>
          <w:sz w:val="18"/>
          <w:szCs w:val="18"/>
        </w:rPr>
        <w:t>ν</w:t>
      </w:r>
      <w:r w:rsidR="005C7135">
        <w:rPr>
          <w:rFonts w:ascii="Century Gothic" w:hAnsi="Century Gothic" w:cs="Calibri"/>
          <w:sz w:val="18"/>
          <w:szCs w:val="18"/>
        </w:rPr>
        <w:t xml:space="preserve"> κατασκευαστή των προσφερόμενων</w:t>
      </w:r>
      <w:r w:rsidR="007F0072">
        <w:rPr>
          <w:rFonts w:ascii="Century Gothic" w:hAnsi="Century Gothic" w:cs="Calibri"/>
          <w:sz w:val="18"/>
          <w:szCs w:val="18"/>
        </w:rPr>
        <w:t xml:space="preserve">, </w:t>
      </w:r>
      <w:r w:rsidR="005063EF">
        <w:rPr>
          <w:rFonts w:ascii="Century Gothic" w:hAnsi="Century Gothic" w:cs="Calibri"/>
          <w:sz w:val="18"/>
          <w:szCs w:val="18"/>
        </w:rPr>
        <w:t>επιπλέον όσων περιγράφοντ</w:t>
      </w:r>
      <w:r w:rsidR="007F0072">
        <w:rPr>
          <w:rFonts w:ascii="Century Gothic" w:hAnsi="Century Gothic" w:cs="Calibri"/>
          <w:sz w:val="18"/>
          <w:szCs w:val="18"/>
        </w:rPr>
        <w:t>αι στην παράγραφο ΙΙΙ των Τεχνικών προδιαγραφών του παρόντος</w:t>
      </w:r>
      <w:r w:rsidR="00BB1AC9">
        <w:rPr>
          <w:rFonts w:ascii="Century Gothic" w:hAnsi="Century Gothic" w:cs="Calibri"/>
          <w:sz w:val="18"/>
          <w:szCs w:val="18"/>
        </w:rPr>
        <w:t>.</w:t>
      </w:r>
    </w:p>
    <w:p w14:paraId="71D011DB" w14:textId="77777777" w:rsidR="00F87239" w:rsidRPr="007B3255" w:rsidRDefault="00F87239" w:rsidP="00F87239">
      <w:pPr>
        <w:ind w:left="720"/>
        <w:jc w:val="both"/>
        <w:rPr>
          <w:rFonts w:ascii="Century Gothic" w:hAnsi="Century Gothic" w:cs="Calibri"/>
          <w:sz w:val="18"/>
          <w:szCs w:val="18"/>
        </w:rPr>
      </w:pPr>
    </w:p>
    <w:p w14:paraId="5649E835" w14:textId="77777777" w:rsidR="001763B3" w:rsidRPr="007B3255" w:rsidRDefault="00B31F50" w:rsidP="00B31F50">
      <w:pPr>
        <w:pStyle w:val="10"/>
        <w:numPr>
          <w:ilvl w:val="0"/>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 xml:space="preserve">Τα υπό προμήθεια προϊόντα θα πρέπει να είναι καινούργια και αμεταχείριστα, να πληρούν </w:t>
      </w:r>
      <w:r w:rsidRPr="007B3255">
        <w:rPr>
          <w:rFonts w:ascii="Century Gothic" w:hAnsi="Century Gothic"/>
          <w:b/>
          <w:sz w:val="18"/>
          <w:szCs w:val="18"/>
          <w:lang w:val="el-GR"/>
        </w:rPr>
        <w:t xml:space="preserve">τουλάχιστον </w:t>
      </w:r>
      <w:r w:rsidRPr="007B3255">
        <w:rPr>
          <w:rFonts w:ascii="Century Gothic" w:hAnsi="Century Gothic"/>
          <w:sz w:val="18"/>
          <w:szCs w:val="18"/>
          <w:lang w:val="el-GR"/>
        </w:rPr>
        <w:t>τις απαιτήσεις που αναφέρονται παρακάτω και ο συμμετέχων οφείλει επί ποινή αποκλεισμού να υποβάλλει μέσα στον φάκελο της τεχνικής προσφοράς (α) τα επιμέρους τεχνικά χαρακτηριστικά των ειδών που προσφέρονται (σε σύγκριση µε τα αντίστοιχα που απαιτούνται)</w:t>
      </w:r>
      <w:r w:rsidR="0026615F" w:rsidRPr="007B3255">
        <w:rPr>
          <w:rFonts w:ascii="Century Gothic" w:hAnsi="Century Gothic"/>
          <w:sz w:val="18"/>
          <w:szCs w:val="18"/>
          <w:lang w:val="el-GR"/>
        </w:rPr>
        <w:t>, αναφορά του ακριβούς αριθμού κωδικοποίησης ή αριθμού είδους (part</w:t>
      </w:r>
      <w:r w:rsidR="0009528C" w:rsidRPr="007B3255">
        <w:rPr>
          <w:rFonts w:ascii="Century Gothic" w:hAnsi="Century Gothic"/>
          <w:sz w:val="18"/>
          <w:szCs w:val="18"/>
          <w:lang w:val="el-GR"/>
        </w:rPr>
        <w:t xml:space="preserve"> </w:t>
      </w:r>
      <w:r w:rsidR="0026615F" w:rsidRPr="007B3255">
        <w:rPr>
          <w:rFonts w:ascii="Century Gothic" w:hAnsi="Century Gothic"/>
          <w:sz w:val="18"/>
          <w:szCs w:val="18"/>
          <w:lang w:val="el-GR"/>
        </w:rPr>
        <w:t>number) του κατασκευαστικού οίκου</w:t>
      </w:r>
      <w:r w:rsidRPr="007B3255">
        <w:rPr>
          <w:rFonts w:ascii="Century Gothic" w:hAnsi="Century Gothic"/>
          <w:sz w:val="18"/>
          <w:szCs w:val="18"/>
          <w:lang w:val="el-GR"/>
        </w:rPr>
        <w:t xml:space="preserve">, και (β) την κατάλληλη τεκμηρίωσή τους µε παραπομπές στις σελίδες των τεχνικών φυλλαδίων ή εγχειριδίων του κατασκευαστή, ή όποιο άλλο έντυπο τεκμηρίωσης απαιτείται και περιλαμβάνεται στο τεύχος της τεχνικής προσφοράς, </w:t>
      </w:r>
      <w:r w:rsidR="00616575" w:rsidRPr="007B3255">
        <w:rPr>
          <w:rFonts w:ascii="Century Gothic" w:hAnsi="Century Gothic"/>
          <w:sz w:val="18"/>
          <w:szCs w:val="18"/>
          <w:lang w:val="el-GR"/>
        </w:rPr>
        <w:t>όπως αναφέρονται παρακάτω. Αν κι εφόσον την ημέρα παραλαβής τα προσφερόμενα μοντέλα είναι σε έλλειψη ή έχουν καταργηθεί, ο ανάδοχος θα τα αντικαταστήσει με άλλα νεότερα τα οποία θα συνοδεύονται από έγγραφη βεβαίωση του κατασκευαστή ή και του εξουσιοδοτημένου αντιπροσώπου του κατασκευαστή για το γεγονός αφενός της έλλειψης ή της κατάργησης των ειδ</w:t>
      </w:r>
      <w:r w:rsidR="00ED79E0" w:rsidRPr="007B3255">
        <w:rPr>
          <w:rFonts w:ascii="Century Gothic" w:hAnsi="Century Gothic"/>
          <w:sz w:val="18"/>
          <w:szCs w:val="18"/>
          <w:lang w:val="el-GR"/>
        </w:rPr>
        <w:t>ών, αφετέρου για τα είδη με τα οποία τα αντικαθιστά. Τα νεότερα μοντέλα οφείλουν να υπερκαλύπτουν τις τεχνικές προδιαγραφές των αρχικώς προσφερόμενων.</w:t>
      </w:r>
    </w:p>
    <w:p w14:paraId="6C5E1796" w14:textId="77777777" w:rsidR="008F3766" w:rsidRPr="007B3255" w:rsidRDefault="008F3766" w:rsidP="003555EB">
      <w:pPr>
        <w:widowControl/>
        <w:suppressAutoHyphens w:val="0"/>
        <w:rPr>
          <w:rFonts w:ascii="Century Gothic" w:hAnsi="Century Gothic" w:cs="Calibri"/>
          <w:b/>
          <w:bCs/>
          <w:sz w:val="18"/>
          <w:szCs w:val="18"/>
          <w:u w:val="single"/>
        </w:rPr>
      </w:pPr>
    </w:p>
    <w:p w14:paraId="68F0A3EE" w14:textId="15926A8A" w:rsidR="00BF27B7" w:rsidRPr="007B3255" w:rsidRDefault="00BF27B7" w:rsidP="00BF27B7">
      <w:pPr>
        <w:rPr>
          <w:rFonts w:ascii="Century Gothic" w:hAnsi="Century Gothic" w:cs="Calibri"/>
          <w:sz w:val="18"/>
          <w:szCs w:val="18"/>
        </w:rPr>
      </w:pPr>
      <w:r w:rsidRPr="007B3255">
        <w:rPr>
          <w:rFonts w:ascii="Century Gothic" w:hAnsi="Century Gothic" w:cs="Calibri"/>
          <w:b/>
          <w:bCs/>
          <w:sz w:val="18"/>
          <w:szCs w:val="18"/>
          <w:u w:val="single"/>
        </w:rPr>
        <w:t>Ομάδα Α</w:t>
      </w:r>
      <w:r w:rsidR="00655698" w:rsidRPr="007B3255">
        <w:rPr>
          <w:rFonts w:ascii="Century Gothic" w:hAnsi="Century Gothic" w:cs="Calibri"/>
          <w:b/>
          <w:bCs/>
          <w:sz w:val="18"/>
          <w:szCs w:val="18"/>
          <w:u w:val="single"/>
        </w:rPr>
        <w:t>’</w:t>
      </w:r>
    </w:p>
    <w:p w14:paraId="72CDD034" w14:textId="77777777" w:rsidR="00BF27B7" w:rsidRPr="007B3255" w:rsidRDefault="00BF27B7" w:rsidP="00BF27B7">
      <w:pPr>
        <w:rPr>
          <w:rFonts w:ascii="Century Gothic" w:hAnsi="Century Gothic" w:cs="Calibri"/>
          <w:sz w:val="18"/>
          <w:szCs w:val="18"/>
        </w:rPr>
      </w:pPr>
    </w:p>
    <w:p w14:paraId="5CB94690" w14:textId="1943E752" w:rsidR="00BF27B7" w:rsidRPr="007B3255" w:rsidRDefault="00BF27B7" w:rsidP="00BF27B7">
      <w:pPr>
        <w:rPr>
          <w:rFonts w:ascii="Century Gothic" w:hAnsi="Century Gothic" w:cs="Calibri"/>
          <w:sz w:val="18"/>
          <w:szCs w:val="18"/>
        </w:rPr>
      </w:pPr>
      <w:r w:rsidRPr="007B3255">
        <w:rPr>
          <w:rFonts w:ascii="Century Gothic" w:hAnsi="Century Gothic" w:cs="Calibri"/>
          <w:sz w:val="18"/>
          <w:szCs w:val="18"/>
        </w:rPr>
        <w:t>Α.Τ. 1.1 Ηλεκτρονικός Υπολογιστής</w:t>
      </w:r>
      <w:r w:rsidR="00AE4C54" w:rsidRPr="007B3255">
        <w:rPr>
          <w:rFonts w:ascii="Century Gothic" w:hAnsi="Century Gothic" w:cs="Calibri"/>
          <w:sz w:val="18"/>
          <w:szCs w:val="18"/>
        </w:rPr>
        <w:t xml:space="preserve"> </w:t>
      </w:r>
      <w:r w:rsidRPr="007B3255">
        <w:rPr>
          <w:rFonts w:ascii="Century Gothic" w:hAnsi="Century Gothic" w:cs="Calibri"/>
          <w:sz w:val="18"/>
          <w:szCs w:val="18"/>
        </w:rPr>
        <w:t>– Τύπος Α</w:t>
      </w:r>
    </w:p>
    <w:p w14:paraId="4AD4DCE7" w14:textId="77777777" w:rsidR="00BF27B7" w:rsidRPr="007B3255" w:rsidRDefault="00BF27B7" w:rsidP="00BF27B7">
      <w:pPr>
        <w:rPr>
          <w:rFonts w:ascii="Century Gothic" w:hAnsi="Century Gothic" w:cs="Calibri"/>
          <w:sz w:val="18"/>
          <w:szCs w:val="18"/>
        </w:rPr>
      </w:pPr>
    </w:p>
    <w:tbl>
      <w:tblPr>
        <w:tblW w:w="0" w:type="auto"/>
        <w:tblInd w:w="-37" w:type="dxa"/>
        <w:tblCellMar>
          <w:top w:w="71" w:type="dxa"/>
          <w:left w:w="103" w:type="dxa"/>
          <w:right w:w="26" w:type="dxa"/>
        </w:tblCellMar>
        <w:tblLook w:val="0000" w:firstRow="0" w:lastRow="0" w:firstColumn="0" w:lastColumn="0" w:noHBand="0" w:noVBand="0"/>
      </w:tblPr>
      <w:tblGrid>
        <w:gridCol w:w="617"/>
        <w:gridCol w:w="6886"/>
        <w:gridCol w:w="2588"/>
      </w:tblGrid>
      <w:tr w:rsidR="00CB2F20" w:rsidRPr="007B3255" w14:paraId="308EC510" w14:textId="77777777" w:rsidTr="009610C5">
        <w:trPr>
          <w:tblHeader/>
        </w:trPr>
        <w:tc>
          <w:tcPr>
            <w:tcW w:w="0" w:type="auto"/>
            <w:tcBorders>
              <w:top w:val="single" w:sz="4" w:space="0" w:color="000000"/>
              <w:left w:val="single" w:sz="4" w:space="0" w:color="000000"/>
              <w:bottom w:val="single" w:sz="4" w:space="0" w:color="000000"/>
            </w:tcBorders>
            <w:shd w:val="clear" w:color="auto" w:fill="BFBFBF"/>
          </w:tcPr>
          <w:p w14:paraId="632B548B"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A/A</w:t>
            </w:r>
          </w:p>
        </w:tc>
        <w:tc>
          <w:tcPr>
            <w:tcW w:w="0" w:type="auto"/>
            <w:tcBorders>
              <w:top w:val="single" w:sz="4" w:space="0" w:color="000000"/>
              <w:left w:val="single" w:sz="4" w:space="0" w:color="000000"/>
              <w:bottom w:val="single" w:sz="4" w:space="0" w:color="000000"/>
            </w:tcBorders>
            <w:shd w:val="clear" w:color="auto" w:fill="BFBFBF"/>
          </w:tcPr>
          <w:p w14:paraId="1057556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0" w:type="auto"/>
            <w:tcBorders>
              <w:top w:val="single" w:sz="4" w:space="0" w:color="000000"/>
              <w:left w:val="single" w:sz="4" w:space="0" w:color="000000"/>
              <w:bottom w:val="single" w:sz="4" w:space="0" w:color="000000"/>
              <w:right w:val="single" w:sz="4" w:space="0" w:color="auto"/>
            </w:tcBorders>
            <w:shd w:val="clear" w:color="auto" w:fill="BFBFBF"/>
          </w:tcPr>
          <w:p w14:paraId="0174226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721CC105" w14:textId="77777777" w:rsidTr="009610C5">
        <w:tc>
          <w:tcPr>
            <w:tcW w:w="0" w:type="auto"/>
            <w:tcBorders>
              <w:top w:val="single" w:sz="4" w:space="0" w:color="000000"/>
              <w:left w:val="single" w:sz="4" w:space="0" w:color="000000"/>
              <w:bottom w:val="single" w:sz="4" w:space="0" w:color="000000"/>
            </w:tcBorders>
            <w:shd w:val="clear" w:color="auto" w:fill="A6A6A6"/>
          </w:tcPr>
          <w:p w14:paraId="702AD30C"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b/>
                <w:sz w:val="16"/>
                <w:szCs w:val="16"/>
              </w:rPr>
              <w:t>1.1</w:t>
            </w:r>
            <w:r w:rsidRPr="00F908C8">
              <w:rPr>
                <w:rFonts w:ascii="Century Gothic" w:hAnsi="Century Gothic" w:cs="Calibri"/>
                <w:b/>
                <w:sz w:val="16"/>
                <w:szCs w:val="16"/>
                <w:lang w:val="en-US"/>
              </w:rPr>
              <w:t>.1</w:t>
            </w:r>
          </w:p>
        </w:tc>
        <w:tc>
          <w:tcPr>
            <w:tcW w:w="0" w:type="auto"/>
            <w:tcBorders>
              <w:top w:val="single" w:sz="4" w:space="0" w:color="000000"/>
              <w:left w:val="single" w:sz="4" w:space="0" w:color="000000"/>
              <w:bottom w:val="single" w:sz="4" w:space="0" w:color="000000"/>
            </w:tcBorders>
            <w:shd w:val="clear" w:color="auto" w:fill="A6A6A6"/>
          </w:tcPr>
          <w:p w14:paraId="35EF6434"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0" w:type="auto"/>
            <w:tcBorders>
              <w:top w:val="single" w:sz="4" w:space="0" w:color="000000"/>
              <w:left w:val="single" w:sz="4" w:space="0" w:color="000000"/>
              <w:bottom w:val="single" w:sz="4" w:space="0" w:color="000000"/>
              <w:right w:val="single" w:sz="4" w:space="0" w:color="auto"/>
            </w:tcBorders>
            <w:shd w:val="clear" w:color="auto" w:fill="A6A6A6"/>
          </w:tcPr>
          <w:p w14:paraId="3BE3E7A6" w14:textId="77777777" w:rsidR="00CB2F20" w:rsidRPr="007B3255" w:rsidRDefault="00CB2F20" w:rsidP="007422F4">
            <w:pPr>
              <w:snapToGrid w:val="0"/>
              <w:jc w:val="center"/>
              <w:rPr>
                <w:rFonts w:ascii="Century Gothic" w:hAnsi="Century Gothic" w:cs="Calibri"/>
                <w:b/>
                <w:sz w:val="18"/>
                <w:szCs w:val="18"/>
              </w:rPr>
            </w:pPr>
          </w:p>
        </w:tc>
      </w:tr>
      <w:tr w:rsidR="00A8269F" w:rsidRPr="007B3255" w14:paraId="7E010207" w14:textId="77777777" w:rsidTr="009610C5">
        <w:tc>
          <w:tcPr>
            <w:tcW w:w="0" w:type="auto"/>
            <w:tcBorders>
              <w:top w:val="single" w:sz="4" w:space="0" w:color="000000"/>
              <w:left w:val="single" w:sz="4" w:space="0" w:color="000000"/>
              <w:bottom w:val="single" w:sz="4" w:space="0" w:color="000000"/>
            </w:tcBorders>
            <w:shd w:val="clear" w:color="auto" w:fill="FFFFFF"/>
          </w:tcPr>
          <w:p w14:paraId="0CF0E50C" w14:textId="1B515F4B"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1</w:t>
            </w:r>
          </w:p>
        </w:tc>
        <w:tc>
          <w:tcPr>
            <w:tcW w:w="0" w:type="auto"/>
            <w:tcBorders>
              <w:top w:val="single" w:sz="4" w:space="0" w:color="000000"/>
              <w:left w:val="single" w:sz="4" w:space="0" w:color="000000"/>
              <w:bottom w:val="single" w:sz="4" w:space="0" w:color="000000"/>
            </w:tcBorders>
            <w:shd w:val="clear" w:color="auto" w:fill="FFFFFF"/>
          </w:tcPr>
          <w:p w14:paraId="108FC37F" w14:textId="2805A2CC" w:rsidR="00A8269F" w:rsidRPr="007B3255" w:rsidRDefault="00A8269F" w:rsidP="00A8269F">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764B9335" w14:textId="77777777"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ΝΑΙ</w:t>
            </w:r>
          </w:p>
        </w:tc>
      </w:tr>
      <w:tr w:rsidR="00A8269F" w:rsidRPr="007B3255" w14:paraId="432FB85B" w14:textId="77777777" w:rsidTr="009610C5">
        <w:tc>
          <w:tcPr>
            <w:tcW w:w="0" w:type="auto"/>
            <w:tcBorders>
              <w:top w:val="single" w:sz="4" w:space="0" w:color="000000"/>
              <w:left w:val="single" w:sz="4" w:space="0" w:color="000000"/>
              <w:bottom w:val="single" w:sz="4" w:space="0" w:color="000000"/>
            </w:tcBorders>
            <w:shd w:val="clear" w:color="auto" w:fill="FFFFFF"/>
          </w:tcPr>
          <w:p w14:paraId="07B7BA9C" w14:textId="78FFCA82"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2</w:t>
            </w:r>
          </w:p>
        </w:tc>
        <w:tc>
          <w:tcPr>
            <w:tcW w:w="0" w:type="auto"/>
            <w:tcBorders>
              <w:top w:val="single" w:sz="4" w:space="0" w:color="000000"/>
              <w:left w:val="single" w:sz="4" w:space="0" w:color="000000"/>
              <w:bottom w:val="single" w:sz="4" w:space="0" w:color="000000"/>
            </w:tcBorders>
            <w:shd w:val="clear" w:color="auto" w:fill="FFFFFF"/>
          </w:tcPr>
          <w:p w14:paraId="2E7EB416" w14:textId="5C6CA924" w:rsidR="00A8269F" w:rsidRPr="007B3255" w:rsidRDefault="00A8269F" w:rsidP="00A8269F">
            <w:pPr>
              <w:rPr>
                <w:rFonts w:ascii="Century Gothic" w:hAnsi="Century Gothic" w:cs="Calibri"/>
                <w:sz w:val="18"/>
                <w:szCs w:val="18"/>
              </w:rPr>
            </w:pPr>
            <w:r w:rsidRPr="00E95F32">
              <w:rPr>
                <w:rFonts w:ascii="Century Gothic" w:hAnsi="Century Gothic" w:cs="Calibri"/>
                <w:b/>
                <w:sz w:val="18"/>
                <w:szCs w:val="18"/>
              </w:rPr>
              <w:t xml:space="preserve">Small </w:t>
            </w:r>
            <w:r w:rsidRPr="00E95F32">
              <w:rPr>
                <w:rFonts w:ascii="Century Gothic" w:hAnsi="Century Gothic" w:cs="Calibri"/>
                <w:b/>
                <w:sz w:val="18"/>
                <w:szCs w:val="18"/>
                <w:lang w:val="en-US"/>
              </w:rPr>
              <w:t>F</w:t>
            </w:r>
            <w:r w:rsidRPr="00E95F32">
              <w:rPr>
                <w:rFonts w:ascii="Century Gothic" w:hAnsi="Century Gothic" w:cs="Calibri"/>
                <w:b/>
                <w:sz w:val="18"/>
                <w:szCs w:val="18"/>
              </w:rPr>
              <w:t xml:space="preserve">orm </w:t>
            </w:r>
            <w:r w:rsidRPr="00E95F32">
              <w:rPr>
                <w:rFonts w:ascii="Century Gothic" w:hAnsi="Century Gothic" w:cs="Calibri"/>
                <w:b/>
                <w:sz w:val="18"/>
                <w:szCs w:val="18"/>
                <w:lang w:val="en-US"/>
              </w:rPr>
              <w:t>F</w:t>
            </w:r>
            <w:r w:rsidRPr="00E95F32">
              <w:rPr>
                <w:rFonts w:ascii="Century Gothic" w:hAnsi="Century Gothic" w:cs="Calibri"/>
                <w:b/>
                <w:sz w:val="18"/>
                <w:szCs w:val="18"/>
              </w:rPr>
              <w:t>actor</w:t>
            </w:r>
            <w:r w:rsidRPr="007B3255">
              <w:rPr>
                <w:rFonts w:ascii="Century Gothic" w:hAnsi="Century Gothic" w:cs="Calibri"/>
                <w:sz w:val="18"/>
                <w:szCs w:val="18"/>
              </w:rPr>
              <w:t xml:space="preserve"> επ</w:t>
            </w:r>
            <w:r>
              <w:rPr>
                <w:rFonts w:ascii="Century Gothic" w:hAnsi="Century Gothic" w:cs="Calibri"/>
                <w:sz w:val="18"/>
                <w:szCs w:val="18"/>
              </w:rPr>
              <w:t>ώνυμου κατασκευαστή με ISO 9001</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4DCF796C" w14:textId="77777777"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ΝΑΙ</w:t>
            </w:r>
          </w:p>
        </w:tc>
      </w:tr>
      <w:tr w:rsidR="00A8269F" w:rsidRPr="007B3255" w14:paraId="722D0D6F" w14:textId="77777777" w:rsidTr="009610C5">
        <w:tc>
          <w:tcPr>
            <w:tcW w:w="0" w:type="auto"/>
            <w:tcBorders>
              <w:top w:val="single" w:sz="4" w:space="0" w:color="000000"/>
              <w:left w:val="single" w:sz="4" w:space="0" w:color="000000"/>
              <w:bottom w:val="single" w:sz="4" w:space="0" w:color="000000"/>
            </w:tcBorders>
            <w:shd w:val="clear" w:color="auto" w:fill="FFFFFF"/>
          </w:tcPr>
          <w:p w14:paraId="18C04AC9" w14:textId="0CB75A9C"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3</w:t>
            </w:r>
          </w:p>
        </w:tc>
        <w:tc>
          <w:tcPr>
            <w:tcW w:w="0" w:type="auto"/>
            <w:tcBorders>
              <w:top w:val="single" w:sz="4" w:space="0" w:color="000000"/>
              <w:left w:val="single" w:sz="4" w:space="0" w:color="000000"/>
              <w:bottom w:val="single" w:sz="4" w:space="0" w:color="000000"/>
            </w:tcBorders>
            <w:shd w:val="clear" w:color="auto" w:fill="FFFFFF"/>
          </w:tcPr>
          <w:p w14:paraId="2401BEB0" w14:textId="09702526" w:rsidR="00A8269F" w:rsidRPr="007B3255" w:rsidRDefault="00A8269F" w:rsidP="00A8269F">
            <w:pPr>
              <w:rPr>
                <w:rFonts w:ascii="Century Gothic" w:hAnsi="Century Gothic" w:cs="Calibri"/>
                <w:sz w:val="18"/>
                <w:szCs w:val="18"/>
                <w:lang w:val="en-US"/>
              </w:rPr>
            </w:pPr>
            <w:r w:rsidRPr="007B3255">
              <w:rPr>
                <w:rFonts w:ascii="Century Gothic" w:hAnsi="Century Gothic" w:cs="Calibri"/>
                <w:sz w:val="18"/>
                <w:szCs w:val="18"/>
              </w:rPr>
              <w:t>Πιστοποιήσεις</w:t>
            </w:r>
            <w:r>
              <w:rPr>
                <w:rFonts w:ascii="Century Gothic" w:hAnsi="Century Gothic" w:cs="Calibri"/>
                <w:sz w:val="18"/>
                <w:szCs w:val="18"/>
                <w:lang w:val="en-US"/>
              </w:rPr>
              <w:t>: CE, ENERGY STAR, EPEAT</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71FD2C38" w14:textId="77777777"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NAI</w:t>
            </w:r>
          </w:p>
        </w:tc>
      </w:tr>
      <w:tr w:rsidR="00A8269F" w:rsidRPr="007B3255" w14:paraId="3949A098" w14:textId="77777777" w:rsidTr="009610C5">
        <w:tc>
          <w:tcPr>
            <w:tcW w:w="0" w:type="auto"/>
            <w:tcBorders>
              <w:top w:val="single" w:sz="4" w:space="0" w:color="000000"/>
              <w:left w:val="single" w:sz="4" w:space="0" w:color="000000"/>
              <w:bottom w:val="single" w:sz="4" w:space="0" w:color="000000"/>
            </w:tcBorders>
            <w:shd w:val="clear" w:color="auto" w:fill="FFFFFF"/>
          </w:tcPr>
          <w:p w14:paraId="52D27200" w14:textId="2B409CBA"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4</w:t>
            </w:r>
          </w:p>
        </w:tc>
        <w:tc>
          <w:tcPr>
            <w:tcW w:w="0" w:type="auto"/>
            <w:tcBorders>
              <w:top w:val="single" w:sz="4" w:space="0" w:color="000000"/>
              <w:left w:val="single" w:sz="4" w:space="0" w:color="000000"/>
              <w:bottom w:val="single" w:sz="4" w:space="0" w:color="000000"/>
            </w:tcBorders>
            <w:shd w:val="clear" w:color="auto" w:fill="FFFFFF"/>
          </w:tcPr>
          <w:p w14:paraId="6E6C4E2D" w14:textId="7917315D" w:rsidR="00A8269F" w:rsidRPr="007B3255" w:rsidRDefault="00A8269F" w:rsidP="00A8269F">
            <w:pPr>
              <w:rPr>
                <w:rFonts w:ascii="Century Gothic" w:hAnsi="Century Gothic" w:cs="Calibri"/>
                <w:sz w:val="18"/>
                <w:szCs w:val="18"/>
              </w:rPr>
            </w:pPr>
            <w:r w:rsidRPr="003644AC">
              <w:rPr>
                <w:rFonts w:ascii="Century Gothic" w:hAnsi="Century Gothic" w:cs="Calibri"/>
                <w:sz w:val="18"/>
                <w:szCs w:val="18"/>
                <w:u w:val="single"/>
              </w:rPr>
              <w:t>Πλήρως συμβατό</w:t>
            </w:r>
            <w:r>
              <w:rPr>
                <w:rFonts w:ascii="Century Gothic" w:hAnsi="Century Gothic" w:cs="Calibri"/>
                <w:sz w:val="18"/>
                <w:szCs w:val="18"/>
              </w:rPr>
              <w:t xml:space="preserve"> με τα </w:t>
            </w:r>
            <w:r>
              <w:rPr>
                <w:rFonts w:ascii="Century Gothic" w:hAnsi="Century Gothic" w:cs="Calibri"/>
                <w:sz w:val="18"/>
                <w:szCs w:val="18"/>
                <w:lang w:val="en-US"/>
              </w:rPr>
              <w:t>MS</w:t>
            </w:r>
            <w:r w:rsidRPr="006C79E0">
              <w:rPr>
                <w:rFonts w:ascii="Century Gothic" w:hAnsi="Century Gothic" w:cs="Calibri"/>
                <w:sz w:val="18"/>
                <w:szCs w:val="18"/>
              </w:rPr>
              <w:t xml:space="preserve"> </w:t>
            </w:r>
            <w:r>
              <w:rPr>
                <w:rFonts w:ascii="Century Gothic" w:hAnsi="Century Gothic" w:cs="Calibri"/>
                <w:sz w:val="18"/>
                <w:szCs w:val="18"/>
                <w:lang w:val="en-US"/>
              </w:rPr>
              <w:t>Windows</w:t>
            </w:r>
            <w:r w:rsidRPr="006C79E0">
              <w:rPr>
                <w:rFonts w:ascii="Century Gothic" w:hAnsi="Century Gothic" w:cs="Calibri"/>
                <w:sz w:val="18"/>
                <w:szCs w:val="18"/>
              </w:rPr>
              <w:t xml:space="preserve"> 11 </w:t>
            </w:r>
            <w:r>
              <w:rPr>
                <w:rFonts w:ascii="Century Gothic" w:hAnsi="Century Gothic" w:cs="Calibri"/>
                <w:sz w:val="18"/>
                <w:szCs w:val="18"/>
                <w:lang w:val="en-US"/>
              </w:rPr>
              <w:t>Pro</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4C000EEE" w14:textId="1F666E4A"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NAI</w:t>
            </w:r>
          </w:p>
        </w:tc>
      </w:tr>
      <w:tr w:rsidR="00A8269F" w:rsidRPr="007B3255" w14:paraId="67B8B607" w14:textId="77777777" w:rsidTr="009610C5">
        <w:tc>
          <w:tcPr>
            <w:tcW w:w="0" w:type="auto"/>
            <w:tcBorders>
              <w:top w:val="single" w:sz="4" w:space="0" w:color="000000"/>
              <w:left w:val="single" w:sz="4" w:space="0" w:color="000000"/>
              <w:bottom w:val="single" w:sz="4" w:space="0" w:color="000000"/>
            </w:tcBorders>
            <w:shd w:val="clear" w:color="auto" w:fill="FFFFFF"/>
          </w:tcPr>
          <w:p w14:paraId="2790D866" w14:textId="64B14406" w:rsidR="00A8269F" w:rsidRPr="00F908C8" w:rsidRDefault="00A8269F" w:rsidP="00A8269F">
            <w:pPr>
              <w:rPr>
                <w:rFonts w:ascii="Century Gothic" w:hAnsi="Century Gothic" w:cs="Calibri"/>
                <w:sz w:val="16"/>
                <w:szCs w:val="16"/>
              </w:rPr>
            </w:pPr>
            <w:r>
              <w:rPr>
                <w:rFonts w:ascii="Century Gothic" w:hAnsi="Century Gothic" w:cs="Calibri"/>
                <w:sz w:val="16"/>
                <w:szCs w:val="16"/>
              </w:rPr>
              <w:t>1.1.1.5</w:t>
            </w:r>
          </w:p>
        </w:tc>
        <w:tc>
          <w:tcPr>
            <w:tcW w:w="0" w:type="auto"/>
            <w:tcBorders>
              <w:top w:val="single" w:sz="4" w:space="0" w:color="000000"/>
              <w:left w:val="single" w:sz="4" w:space="0" w:color="000000"/>
              <w:bottom w:val="single" w:sz="4" w:space="0" w:color="000000"/>
            </w:tcBorders>
            <w:shd w:val="clear" w:color="auto" w:fill="FFFFFF"/>
          </w:tcPr>
          <w:p w14:paraId="7ACA7C8B" w14:textId="3231A62E" w:rsidR="00A8269F" w:rsidRPr="003644AC" w:rsidRDefault="00A8269F" w:rsidP="00A8269F">
            <w:pPr>
              <w:rPr>
                <w:rFonts w:ascii="Century Gothic" w:hAnsi="Century Gothic" w:cs="Calibri"/>
                <w:sz w:val="18"/>
                <w:szCs w:val="18"/>
                <w:u w:val="single"/>
              </w:rPr>
            </w:pPr>
            <w:r>
              <w:rPr>
                <w:rFonts w:ascii="Century Gothic" w:hAnsi="Century Gothic" w:cs="Calibri"/>
                <w:sz w:val="18"/>
                <w:szCs w:val="18"/>
                <w:u w:val="single"/>
              </w:rPr>
              <w:t xml:space="preserve">Μοντέλο </w:t>
            </w:r>
            <w:r w:rsidRPr="00CC1BEE">
              <w:rPr>
                <w:rFonts w:ascii="Century Gothic" w:hAnsi="Century Gothic" w:cs="Calibri"/>
                <w:sz w:val="18"/>
                <w:szCs w:val="18"/>
                <w:u w:val="single"/>
              </w:rPr>
              <w:t>ανακοινωμένο τους τελευταίους 18 μήνες</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4518E93E" w14:textId="20FD299F" w:rsidR="00A8269F" w:rsidRPr="007B3255" w:rsidRDefault="00A8269F" w:rsidP="00A8269F">
            <w:pPr>
              <w:jc w:val="center"/>
              <w:rPr>
                <w:rFonts w:ascii="Century Gothic" w:hAnsi="Century Gothic" w:cs="Calibri"/>
                <w:sz w:val="18"/>
                <w:szCs w:val="18"/>
              </w:rPr>
            </w:pPr>
            <w:r>
              <w:rPr>
                <w:rFonts w:ascii="Century Gothic" w:hAnsi="Century Gothic" w:cs="Calibri"/>
                <w:sz w:val="18"/>
                <w:szCs w:val="18"/>
              </w:rPr>
              <w:t>ΝΑΙ</w:t>
            </w:r>
          </w:p>
        </w:tc>
      </w:tr>
      <w:tr w:rsidR="00A8269F" w:rsidRPr="007B3255" w14:paraId="359780D6" w14:textId="77777777" w:rsidTr="009610C5">
        <w:tc>
          <w:tcPr>
            <w:tcW w:w="0" w:type="auto"/>
            <w:tcBorders>
              <w:top w:val="single" w:sz="4" w:space="0" w:color="000000"/>
              <w:left w:val="single" w:sz="4" w:space="0" w:color="000000"/>
              <w:bottom w:val="single" w:sz="4" w:space="0" w:color="000000"/>
            </w:tcBorders>
            <w:shd w:val="clear" w:color="auto" w:fill="A6A6A6"/>
          </w:tcPr>
          <w:p w14:paraId="456947BF" w14:textId="77777777" w:rsidR="00A8269F" w:rsidRPr="00F908C8" w:rsidRDefault="00A8269F" w:rsidP="00A8269F">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2</w:t>
            </w:r>
          </w:p>
        </w:tc>
        <w:tc>
          <w:tcPr>
            <w:tcW w:w="0" w:type="auto"/>
            <w:tcBorders>
              <w:top w:val="single" w:sz="4" w:space="0" w:color="000000"/>
              <w:left w:val="single" w:sz="4" w:space="0" w:color="000000"/>
              <w:bottom w:val="single" w:sz="4" w:space="0" w:color="000000"/>
            </w:tcBorders>
            <w:shd w:val="clear" w:color="auto" w:fill="A6A6A6"/>
          </w:tcPr>
          <w:p w14:paraId="72F23DEE" w14:textId="474B0E94" w:rsidR="00A8269F" w:rsidRPr="007B3255" w:rsidRDefault="00A8269F" w:rsidP="00A8269F">
            <w:pPr>
              <w:rPr>
                <w:rFonts w:ascii="Century Gothic" w:hAnsi="Century Gothic" w:cs="Calibri"/>
                <w:sz w:val="18"/>
                <w:szCs w:val="18"/>
              </w:rPr>
            </w:pPr>
            <w:r w:rsidRPr="007B3255">
              <w:rPr>
                <w:rFonts w:ascii="Century Gothic" w:hAnsi="Century Gothic" w:cs="Calibri"/>
                <w:b/>
                <w:sz w:val="18"/>
                <w:szCs w:val="18"/>
              </w:rPr>
              <w:t>Επεξεργαστής</w:t>
            </w:r>
          </w:p>
        </w:tc>
        <w:tc>
          <w:tcPr>
            <w:tcW w:w="0" w:type="auto"/>
            <w:tcBorders>
              <w:top w:val="single" w:sz="4" w:space="0" w:color="000000"/>
              <w:left w:val="single" w:sz="4" w:space="0" w:color="000000"/>
              <w:bottom w:val="single" w:sz="4" w:space="0" w:color="000000"/>
              <w:right w:val="single" w:sz="4" w:space="0" w:color="auto"/>
            </w:tcBorders>
            <w:shd w:val="clear" w:color="auto" w:fill="A6A6A6"/>
          </w:tcPr>
          <w:p w14:paraId="523EC19B" w14:textId="77777777" w:rsidR="00A8269F" w:rsidRPr="007B3255" w:rsidRDefault="00A8269F" w:rsidP="00A8269F">
            <w:pPr>
              <w:snapToGrid w:val="0"/>
              <w:jc w:val="center"/>
              <w:rPr>
                <w:rFonts w:ascii="Century Gothic" w:hAnsi="Century Gothic" w:cs="Calibri"/>
                <w:b/>
                <w:sz w:val="18"/>
                <w:szCs w:val="18"/>
              </w:rPr>
            </w:pPr>
          </w:p>
        </w:tc>
      </w:tr>
      <w:tr w:rsidR="00A8269F" w:rsidRPr="007B3255" w14:paraId="4514EBB5" w14:textId="77777777" w:rsidTr="009610C5">
        <w:tc>
          <w:tcPr>
            <w:tcW w:w="0" w:type="auto"/>
            <w:tcBorders>
              <w:top w:val="single" w:sz="4" w:space="0" w:color="000000"/>
              <w:left w:val="single" w:sz="4" w:space="0" w:color="000000"/>
              <w:bottom w:val="single" w:sz="4" w:space="0" w:color="000000"/>
            </w:tcBorders>
            <w:shd w:val="clear" w:color="auto" w:fill="FFFFFF"/>
          </w:tcPr>
          <w:p w14:paraId="103662F8" w14:textId="77777777"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.2.1</w:t>
            </w:r>
          </w:p>
        </w:tc>
        <w:tc>
          <w:tcPr>
            <w:tcW w:w="0" w:type="auto"/>
            <w:tcBorders>
              <w:top w:val="single" w:sz="4" w:space="0" w:color="000000"/>
              <w:left w:val="single" w:sz="4" w:space="0" w:color="000000"/>
              <w:bottom w:val="single" w:sz="4" w:space="0" w:color="000000"/>
            </w:tcBorders>
            <w:shd w:val="clear" w:color="auto" w:fill="FFFFFF"/>
          </w:tcPr>
          <w:p w14:paraId="117F73AD" w14:textId="00EEE0AE" w:rsidR="00A8269F" w:rsidRPr="006C79E0" w:rsidRDefault="00A8269F" w:rsidP="00A8269F">
            <w:pPr>
              <w:rPr>
                <w:rFonts w:ascii="Century Gothic" w:hAnsi="Century Gothic" w:cs="Calibri"/>
                <w:sz w:val="18"/>
                <w:szCs w:val="18"/>
              </w:rPr>
            </w:pPr>
            <w:r w:rsidRPr="007B3255">
              <w:rPr>
                <w:rFonts w:ascii="Century Gothic" w:hAnsi="Century Gothic" w:cs="Calibri"/>
                <w:sz w:val="18"/>
                <w:szCs w:val="18"/>
                <w:lang w:val="en-US"/>
              </w:rPr>
              <w:t>Intel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w:t>
            </w:r>
            <w:r>
              <w:rPr>
                <w:rFonts w:ascii="Century Gothic" w:hAnsi="Century Gothic" w:cs="Calibri"/>
                <w:sz w:val="18"/>
                <w:szCs w:val="18"/>
              </w:rPr>
              <w:t xml:space="preserve">3 </w:t>
            </w:r>
            <w:r w:rsidRPr="00550F95">
              <w:rPr>
                <w:rFonts w:ascii="Century Gothic" w:hAnsi="Century Gothic" w:cs="Calibri"/>
                <w:sz w:val="18"/>
                <w:szCs w:val="18"/>
              </w:rPr>
              <w:t>12</w:t>
            </w:r>
            <w:r w:rsidRPr="00550F95">
              <w:rPr>
                <w:rFonts w:ascii="Century Gothic" w:hAnsi="Century Gothic" w:cs="Calibri"/>
                <w:sz w:val="18"/>
                <w:szCs w:val="18"/>
                <w:vertAlign w:val="superscript"/>
              </w:rPr>
              <w:t>ης</w:t>
            </w:r>
            <w:r>
              <w:rPr>
                <w:rFonts w:ascii="Century Gothic" w:hAnsi="Century Gothic" w:cs="Calibri"/>
                <w:sz w:val="18"/>
                <w:szCs w:val="18"/>
              </w:rPr>
              <w:t xml:space="preserve"> γενιάς ή ισχυρότερος</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6185746F" w14:textId="77777777"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ΝΑΙ</w:t>
            </w:r>
          </w:p>
        </w:tc>
      </w:tr>
      <w:tr w:rsidR="00A8269F" w:rsidRPr="007B3255" w14:paraId="1277728D" w14:textId="77777777" w:rsidTr="009610C5">
        <w:tc>
          <w:tcPr>
            <w:tcW w:w="0" w:type="auto"/>
            <w:tcBorders>
              <w:top w:val="single" w:sz="4" w:space="0" w:color="000000"/>
              <w:left w:val="single" w:sz="4" w:space="0" w:color="000000"/>
              <w:bottom w:val="single" w:sz="4" w:space="0" w:color="000000"/>
            </w:tcBorders>
            <w:shd w:val="clear" w:color="auto" w:fill="A6A6A6"/>
          </w:tcPr>
          <w:p w14:paraId="7C320A97" w14:textId="77777777" w:rsidR="00A8269F" w:rsidRPr="00F908C8" w:rsidRDefault="00A8269F" w:rsidP="00A8269F">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.3</w:t>
            </w:r>
          </w:p>
        </w:tc>
        <w:tc>
          <w:tcPr>
            <w:tcW w:w="0" w:type="auto"/>
            <w:tcBorders>
              <w:top w:val="single" w:sz="4" w:space="0" w:color="000000"/>
              <w:left w:val="single" w:sz="4" w:space="0" w:color="000000"/>
              <w:bottom w:val="single" w:sz="4" w:space="0" w:color="000000"/>
            </w:tcBorders>
            <w:shd w:val="clear" w:color="auto" w:fill="A6A6A6"/>
          </w:tcPr>
          <w:p w14:paraId="26CD4861" w14:textId="71441776" w:rsidR="00A8269F" w:rsidRPr="007B3255" w:rsidRDefault="00A8269F" w:rsidP="00A8269F">
            <w:pPr>
              <w:rPr>
                <w:rFonts w:ascii="Century Gothic" w:hAnsi="Century Gothic" w:cs="Calibri"/>
                <w:sz w:val="18"/>
                <w:szCs w:val="18"/>
              </w:rPr>
            </w:pPr>
            <w:r w:rsidRPr="007B3255">
              <w:rPr>
                <w:rFonts w:ascii="Century Gothic" w:hAnsi="Century Gothic" w:cs="Calibri"/>
                <w:b/>
                <w:sz w:val="18"/>
                <w:szCs w:val="18"/>
              </w:rPr>
              <w:t>Μνήμη</w:t>
            </w:r>
          </w:p>
        </w:tc>
        <w:tc>
          <w:tcPr>
            <w:tcW w:w="0" w:type="auto"/>
            <w:tcBorders>
              <w:top w:val="single" w:sz="4" w:space="0" w:color="000000"/>
              <w:left w:val="single" w:sz="4" w:space="0" w:color="000000"/>
              <w:bottom w:val="single" w:sz="4" w:space="0" w:color="000000"/>
              <w:right w:val="single" w:sz="4" w:space="0" w:color="auto"/>
            </w:tcBorders>
            <w:shd w:val="clear" w:color="auto" w:fill="A6A6A6"/>
          </w:tcPr>
          <w:p w14:paraId="2C5E7F17" w14:textId="77777777" w:rsidR="00A8269F" w:rsidRPr="007B3255" w:rsidRDefault="00A8269F" w:rsidP="00A8269F">
            <w:pPr>
              <w:snapToGrid w:val="0"/>
              <w:jc w:val="center"/>
              <w:rPr>
                <w:rFonts w:ascii="Century Gothic" w:hAnsi="Century Gothic" w:cs="Calibri"/>
                <w:b/>
                <w:sz w:val="18"/>
                <w:szCs w:val="18"/>
              </w:rPr>
            </w:pPr>
          </w:p>
        </w:tc>
      </w:tr>
      <w:tr w:rsidR="00A8269F" w:rsidRPr="007B3255" w14:paraId="4E585173" w14:textId="77777777" w:rsidTr="009610C5">
        <w:tc>
          <w:tcPr>
            <w:tcW w:w="0" w:type="auto"/>
            <w:tcBorders>
              <w:top w:val="single" w:sz="4" w:space="0" w:color="000000"/>
              <w:left w:val="single" w:sz="4" w:space="0" w:color="000000"/>
              <w:bottom w:val="single" w:sz="4" w:space="0" w:color="000000"/>
            </w:tcBorders>
            <w:shd w:val="clear" w:color="auto" w:fill="FFFFFF"/>
          </w:tcPr>
          <w:p w14:paraId="0B724AFD" w14:textId="77777777"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1.3.1</w:t>
            </w:r>
          </w:p>
        </w:tc>
        <w:tc>
          <w:tcPr>
            <w:tcW w:w="0" w:type="auto"/>
            <w:tcBorders>
              <w:top w:val="single" w:sz="4" w:space="0" w:color="000000"/>
              <w:left w:val="single" w:sz="4" w:space="0" w:color="000000"/>
              <w:bottom w:val="single" w:sz="4" w:space="0" w:color="000000"/>
            </w:tcBorders>
            <w:shd w:val="clear" w:color="auto" w:fill="FFFFFF"/>
          </w:tcPr>
          <w:p w14:paraId="3AB3957E" w14:textId="5CDD0619" w:rsidR="00A8269F" w:rsidRPr="007B3255" w:rsidRDefault="00A8269F" w:rsidP="00A8269F">
            <w:pPr>
              <w:rPr>
                <w:rFonts w:ascii="Century Gothic" w:hAnsi="Century Gothic" w:cs="Calibri"/>
                <w:sz w:val="18"/>
                <w:szCs w:val="18"/>
              </w:rPr>
            </w:pPr>
            <w:r w:rsidRPr="007B3255">
              <w:rPr>
                <w:rFonts w:ascii="Century Gothic" w:hAnsi="Century Gothic" w:cs="Calibri"/>
                <w:sz w:val="18"/>
                <w:szCs w:val="18"/>
              </w:rPr>
              <w:t>Μέγεθος κεντρικής μνήμης</w:t>
            </w:r>
            <w:r>
              <w:rPr>
                <w:rFonts w:ascii="Century Gothic" w:hAnsi="Century Gothic" w:cs="Calibri"/>
                <w:sz w:val="18"/>
                <w:szCs w:val="18"/>
              </w:rPr>
              <w:t xml:space="preserve"> τύπου </w:t>
            </w:r>
            <w:r w:rsidRPr="007B3255">
              <w:rPr>
                <w:rFonts w:ascii="Century Gothic" w:hAnsi="Century Gothic" w:cs="Calibri"/>
                <w:sz w:val="18"/>
                <w:szCs w:val="18"/>
              </w:rPr>
              <w:t>DDR4</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167AC47D" w14:textId="2EB2E9DA"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lang w:val="en-US"/>
              </w:rPr>
              <w:t>8</w:t>
            </w:r>
            <w:r w:rsidRPr="007B3255">
              <w:rPr>
                <w:rFonts w:ascii="Century Gothic" w:hAnsi="Century Gothic" w:cs="Calibri"/>
                <w:sz w:val="18"/>
                <w:szCs w:val="18"/>
              </w:rPr>
              <w:t xml:space="preserve"> GB</w:t>
            </w:r>
          </w:p>
        </w:tc>
      </w:tr>
      <w:tr w:rsidR="00A8269F" w:rsidRPr="007B3255" w14:paraId="2C29B9EA" w14:textId="77777777" w:rsidTr="009610C5">
        <w:tc>
          <w:tcPr>
            <w:tcW w:w="0" w:type="auto"/>
            <w:tcBorders>
              <w:top w:val="single" w:sz="4" w:space="0" w:color="000000"/>
              <w:left w:val="single" w:sz="4" w:space="0" w:color="000000"/>
              <w:bottom w:val="single" w:sz="4" w:space="0" w:color="000000"/>
            </w:tcBorders>
            <w:shd w:val="clear" w:color="auto" w:fill="A6A6A6"/>
          </w:tcPr>
          <w:p w14:paraId="3682CB3C" w14:textId="77777777" w:rsidR="00A8269F" w:rsidRPr="00F908C8" w:rsidRDefault="00A8269F" w:rsidP="00A8269F">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4</w:t>
            </w:r>
          </w:p>
        </w:tc>
        <w:tc>
          <w:tcPr>
            <w:tcW w:w="0" w:type="auto"/>
            <w:tcBorders>
              <w:top w:val="single" w:sz="4" w:space="0" w:color="000000"/>
              <w:left w:val="single" w:sz="4" w:space="0" w:color="000000"/>
              <w:bottom w:val="single" w:sz="4" w:space="0" w:color="000000"/>
            </w:tcBorders>
            <w:shd w:val="clear" w:color="auto" w:fill="A6A6A6"/>
          </w:tcPr>
          <w:p w14:paraId="52BB89E6" w14:textId="7B2BD5F5" w:rsidR="00A8269F" w:rsidRPr="007B3255" w:rsidRDefault="00A8269F" w:rsidP="00A8269F">
            <w:pPr>
              <w:rPr>
                <w:rFonts w:ascii="Century Gothic" w:hAnsi="Century Gothic" w:cs="Calibri"/>
                <w:sz w:val="18"/>
                <w:szCs w:val="18"/>
              </w:rPr>
            </w:pPr>
            <w:r w:rsidRPr="007B3255">
              <w:rPr>
                <w:rFonts w:ascii="Century Gothic" w:hAnsi="Century Gothic" w:cs="Calibri"/>
                <w:b/>
                <w:sz w:val="18"/>
                <w:szCs w:val="18"/>
              </w:rPr>
              <w:t>Μονάδες αποθηκευτικού χώρου</w:t>
            </w:r>
          </w:p>
        </w:tc>
        <w:tc>
          <w:tcPr>
            <w:tcW w:w="0" w:type="auto"/>
            <w:tcBorders>
              <w:top w:val="single" w:sz="4" w:space="0" w:color="000000"/>
              <w:left w:val="single" w:sz="4" w:space="0" w:color="000000"/>
              <w:bottom w:val="single" w:sz="4" w:space="0" w:color="000000"/>
              <w:right w:val="single" w:sz="4" w:space="0" w:color="auto"/>
            </w:tcBorders>
            <w:shd w:val="clear" w:color="auto" w:fill="A6A6A6"/>
          </w:tcPr>
          <w:p w14:paraId="7FA612DE" w14:textId="77777777" w:rsidR="00A8269F" w:rsidRPr="007B3255" w:rsidRDefault="00A8269F" w:rsidP="00A8269F">
            <w:pPr>
              <w:snapToGrid w:val="0"/>
              <w:jc w:val="center"/>
              <w:rPr>
                <w:rFonts w:ascii="Century Gothic" w:hAnsi="Century Gothic" w:cs="Calibri"/>
                <w:b/>
                <w:sz w:val="18"/>
                <w:szCs w:val="18"/>
              </w:rPr>
            </w:pPr>
          </w:p>
        </w:tc>
      </w:tr>
      <w:tr w:rsidR="00A8269F" w:rsidRPr="007B3255" w14:paraId="71A32CDA" w14:textId="77777777" w:rsidTr="009610C5">
        <w:tc>
          <w:tcPr>
            <w:tcW w:w="0" w:type="auto"/>
            <w:tcBorders>
              <w:top w:val="single" w:sz="4" w:space="0" w:color="000000"/>
              <w:left w:val="single" w:sz="4" w:space="0" w:color="000000"/>
              <w:bottom w:val="single" w:sz="4" w:space="0" w:color="000000"/>
            </w:tcBorders>
            <w:shd w:val="clear" w:color="auto" w:fill="FFFFFF"/>
          </w:tcPr>
          <w:p w14:paraId="43EEC7A4" w14:textId="70B10C0F"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w:t>
            </w:r>
            <w:r>
              <w:rPr>
                <w:rFonts w:ascii="Century Gothic" w:hAnsi="Century Gothic" w:cs="Calibri"/>
                <w:sz w:val="16"/>
                <w:szCs w:val="16"/>
              </w:rPr>
              <w:t>1</w:t>
            </w:r>
          </w:p>
        </w:tc>
        <w:tc>
          <w:tcPr>
            <w:tcW w:w="0" w:type="auto"/>
            <w:tcBorders>
              <w:top w:val="single" w:sz="4" w:space="0" w:color="000000"/>
              <w:left w:val="single" w:sz="4" w:space="0" w:color="000000"/>
              <w:bottom w:val="single" w:sz="4" w:space="0" w:color="000000"/>
            </w:tcBorders>
            <w:shd w:val="clear" w:color="auto" w:fill="FFFFFF"/>
          </w:tcPr>
          <w:p w14:paraId="3A6DC767" w14:textId="5B440C34" w:rsidR="00A8269F" w:rsidRPr="005A6814" w:rsidRDefault="00A8269F" w:rsidP="00A8269F">
            <w:pPr>
              <w:rPr>
                <w:rFonts w:ascii="Century Gothic" w:hAnsi="Century Gothic" w:cs="Calibri"/>
                <w:sz w:val="18"/>
                <w:szCs w:val="18"/>
              </w:rPr>
            </w:pPr>
            <w:r w:rsidRPr="007B3255">
              <w:rPr>
                <w:rFonts w:ascii="Century Gothic" w:hAnsi="Century Gothic" w:cs="Calibri"/>
                <w:sz w:val="18"/>
                <w:szCs w:val="18"/>
              </w:rPr>
              <w:t xml:space="preserve">Χωρητικότητα </w:t>
            </w:r>
            <w:r>
              <w:rPr>
                <w:rFonts w:ascii="Century Gothic" w:hAnsi="Century Gothic" w:cs="Calibri"/>
                <w:sz w:val="18"/>
                <w:szCs w:val="18"/>
              </w:rPr>
              <w:t xml:space="preserve">κύριου αποθηκευτικού </w:t>
            </w:r>
            <w:r w:rsidRPr="007B3255">
              <w:rPr>
                <w:rFonts w:ascii="Century Gothic" w:hAnsi="Century Gothic" w:cs="Calibri"/>
                <w:sz w:val="18"/>
                <w:szCs w:val="18"/>
              </w:rPr>
              <w:t>μέσου</w:t>
            </w:r>
            <w:r>
              <w:rPr>
                <w:rFonts w:ascii="Century Gothic" w:hAnsi="Century Gothic" w:cs="Calibri"/>
                <w:sz w:val="18"/>
                <w:szCs w:val="18"/>
              </w:rPr>
              <w:t xml:space="preserve"> SSD</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208798AE" w14:textId="448BA6A9"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lang w:val="en-US"/>
              </w:rPr>
              <w:t>256 G</w:t>
            </w:r>
            <w:r w:rsidRPr="007B3255">
              <w:rPr>
                <w:rFonts w:ascii="Century Gothic" w:hAnsi="Century Gothic" w:cs="Calibri"/>
                <w:sz w:val="18"/>
                <w:szCs w:val="18"/>
              </w:rPr>
              <w:t>B</w:t>
            </w:r>
          </w:p>
        </w:tc>
      </w:tr>
      <w:tr w:rsidR="00A8269F" w:rsidRPr="007B3255" w14:paraId="239B9790" w14:textId="77777777" w:rsidTr="009610C5">
        <w:tc>
          <w:tcPr>
            <w:tcW w:w="0" w:type="auto"/>
            <w:tcBorders>
              <w:top w:val="single" w:sz="4" w:space="0" w:color="000000"/>
              <w:left w:val="single" w:sz="4" w:space="0" w:color="000000"/>
              <w:bottom w:val="single" w:sz="4" w:space="0" w:color="000000"/>
            </w:tcBorders>
            <w:shd w:val="clear" w:color="auto" w:fill="FFFFFF"/>
          </w:tcPr>
          <w:p w14:paraId="1BFC895B" w14:textId="1936C8E6"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w:t>
            </w:r>
            <w:r>
              <w:rPr>
                <w:rFonts w:ascii="Century Gothic" w:hAnsi="Century Gothic" w:cs="Calibri"/>
                <w:sz w:val="16"/>
                <w:szCs w:val="16"/>
              </w:rPr>
              <w:t>2</w:t>
            </w:r>
          </w:p>
        </w:tc>
        <w:tc>
          <w:tcPr>
            <w:tcW w:w="0" w:type="auto"/>
            <w:tcBorders>
              <w:top w:val="single" w:sz="4" w:space="0" w:color="000000"/>
              <w:left w:val="single" w:sz="4" w:space="0" w:color="000000"/>
              <w:bottom w:val="single" w:sz="4" w:space="0" w:color="000000"/>
            </w:tcBorders>
            <w:shd w:val="clear" w:color="auto" w:fill="FFFFFF"/>
          </w:tcPr>
          <w:p w14:paraId="422E19BC" w14:textId="5B46F7BC" w:rsidR="00A8269F" w:rsidRPr="005A6814" w:rsidRDefault="00A8269F" w:rsidP="00A8269F">
            <w:pPr>
              <w:rPr>
                <w:rFonts w:ascii="Century Gothic" w:hAnsi="Century Gothic" w:cs="Calibri"/>
                <w:sz w:val="18"/>
                <w:szCs w:val="18"/>
              </w:rPr>
            </w:pPr>
            <w:r w:rsidRPr="007B3255">
              <w:rPr>
                <w:rFonts w:ascii="Century Gothic" w:hAnsi="Century Gothic" w:cs="Calibri"/>
                <w:sz w:val="18"/>
                <w:szCs w:val="18"/>
              </w:rPr>
              <w:t>Τεχνολογία</w:t>
            </w:r>
            <w:r>
              <w:rPr>
                <w:rFonts w:ascii="Century Gothic" w:hAnsi="Century Gothic" w:cs="Calibri"/>
                <w:sz w:val="18"/>
                <w:szCs w:val="18"/>
              </w:rPr>
              <w:t xml:space="preserve"> μονάδας αποθηκευτικού μέσου</w:t>
            </w:r>
            <w:r w:rsidRPr="007B3255">
              <w:rPr>
                <w:rFonts w:ascii="Century Gothic" w:hAnsi="Century Gothic" w:cs="Calibri"/>
                <w:sz w:val="18"/>
                <w:szCs w:val="18"/>
              </w:rPr>
              <w:t xml:space="preserve"> </w:t>
            </w:r>
            <w:r>
              <w:rPr>
                <w:rFonts w:ascii="Century Gothic" w:hAnsi="Century Gothic" w:cs="Calibri"/>
                <w:sz w:val="18"/>
                <w:szCs w:val="18"/>
              </w:rPr>
              <w:t>SSD</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7D9E2B8B" w14:textId="03821948" w:rsidR="00A8269F" w:rsidRPr="005A6814" w:rsidRDefault="00A8269F" w:rsidP="00A8269F">
            <w:pPr>
              <w:jc w:val="center"/>
              <w:rPr>
                <w:rFonts w:ascii="Century Gothic" w:hAnsi="Century Gothic" w:cs="Calibri"/>
                <w:sz w:val="18"/>
                <w:szCs w:val="18"/>
                <w:lang w:val="en-US"/>
              </w:rPr>
            </w:pPr>
            <w:r w:rsidRPr="007B3255">
              <w:rPr>
                <w:rFonts w:ascii="Century Gothic" w:hAnsi="Century Gothic" w:cs="Calibri"/>
                <w:sz w:val="18"/>
                <w:szCs w:val="18"/>
                <w:lang w:val="en-US"/>
              </w:rPr>
              <w:t>NVMe</w:t>
            </w:r>
            <w:r>
              <w:rPr>
                <w:rFonts w:ascii="Century Gothic" w:hAnsi="Century Gothic" w:cs="Calibri"/>
                <w:sz w:val="18"/>
                <w:szCs w:val="18"/>
              </w:rPr>
              <w:t xml:space="preserve"> </w:t>
            </w:r>
            <w:r>
              <w:rPr>
                <w:rFonts w:ascii="Century Gothic" w:hAnsi="Century Gothic" w:cs="Calibri"/>
                <w:sz w:val="18"/>
                <w:szCs w:val="18"/>
                <w:lang w:val="en-US"/>
              </w:rPr>
              <w:t>M.2</w:t>
            </w:r>
          </w:p>
        </w:tc>
      </w:tr>
      <w:tr w:rsidR="00A8269F" w:rsidRPr="007B3255" w14:paraId="2C46F5CE" w14:textId="77777777" w:rsidTr="009610C5">
        <w:tc>
          <w:tcPr>
            <w:tcW w:w="0" w:type="auto"/>
            <w:tcBorders>
              <w:top w:val="single" w:sz="4" w:space="0" w:color="000000"/>
              <w:left w:val="single" w:sz="4" w:space="0" w:color="000000"/>
              <w:bottom w:val="single" w:sz="4" w:space="0" w:color="000000"/>
            </w:tcBorders>
            <w:shd w:val="clear" w:color="auto" w:fill="FFFFFF"/>
          </w:tcPr>
          <w:p w14:paraId="231232FA" w14:textId="366FF442"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w:t>
            </w:r>
            <w:r>
              <w:rPr>
                <w:rFonts w:ascii="Century Gothic" w:hAnsi="Century Gothic" w:cs="Calibri"/>
                <w:sz w:val="16"/>
                <w:szCs w:val="16"/>
              </w:rPr>
              <w:t>3</w:t>
            </w:r>
          </w:p>
        </w:tc>
        <w:tc>
          <w:tcPr>
            <w:tcW w:w="0" w:type="auto"/>
            <w:tcBorders>
              <w:top w:val="single" w:sz="4" w:space="0" w:color="000000"/>
              <w:left w:val="single" w:sz="4" w:space="0" w:color="000000"/>
              <w:bottom w:val="single" w:sz="4" w:space="0" w:color="000000"/>
            </w:tcBorders>
            <w:shd w:val="clear" w:color="auto" w:fill="FFFFFF"/>
          </w:tcPr>
          <w:p w14:paraId="0C3A5520" w14:textId="687D070C" w:rsidR="00A8269F" w:rsidRPr="007B3255" w:rsidRDefault="00A8269F" w:rsidP="00A8269F">
            <w:pPr>
              <w:rPr>
                <w:rFonts w:ascii="Century Gothic" w:hAnsi="Century Gothic" w:cs="Calibri"/>
                <w:sz w:val="18"/>
                <w:szCs w:val="18"/>
              </w:rPr>
            </w:pPr>
            <w:r w:rsidRPr="007B3255">
              <w:rPr>
                <w:rFonts w:ascii="Century Gothic" w:hAnsi="Century Gothic" w:cs="Calibri"/>
                <w:sz w:val="18"/>
                <w:szCs w:val="18"/>
              </w:rPr>
              <w:t>Ενσωματωμένο εσωτερικό DVD+/-RW</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34E057DC" w14:textId="77777777"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ΝΑΙ</w:t>
            </w:r>
          </w:p>
        </w:tc>
      </w:tr>
      <w:tr w:rsidR="00A8269F" w:rsidRPr="007113BF" w14:paraId="4EE8D513" w14:textId="77777777" w:rsidTr="009610C5">
        <w:tc>
          <w:tcPr>
            <w:tcW w:w="0" w:type="auto"/>
            <w:tcBorders>
              <w:top w:val="single" w:sz="4" w:space="0" w:color="000000"/>
              <w:left w:val="single" w:sz="4" w:space="0" w:color="000000"/>
              <w:bottom w:val="single" w:sz="4" w:space="0" w:color="000000"/>
            </w:tcBorders>
            <w:shd w:val="clear" w:color="auto" w:fill="A6A6A6"/>
          </w:tcPr>
          <w:p w14:paraId="3950AF56" w14:textId="77777777" w:rsidR="00A8269F" w:rsidRPr="00F908C8" w:rsidRDefault="00A8269F" w:rsidP="00A8269F">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5</w:t>
            </w:r>
          </w:p>
        </w:tc>
        <w:tc>
          <w:tcPr>
            <w:tcW w:w="0" w:type="auto"/>
            <w:tcBorders>
              <w:top w:val="single" w:sz="4" w:space="0" w:color="000000"/>
              <w:left w:val="single" w:sz="4" w:space="0" w:color="000000"/>
              <w:bottom w:val="single" w:sz="4" w:space="0" w:color="000000"/>
            </w:tcBorders>
            <w:shd w:val="clear" w:color="auto" w:fill="A6A6A6"/>
          </w:tcPr>
          <w:p w14:paraId="6763455D" w14:textId="318AB338" w:rsidR="00A8269F" w:rsidRPr="00BF0EEB" w:rsidRDefault="00A8269F" w:rsidP="00A8269F">
            <w:pPr>
              <w:rPr>
                <w:rFonts w:ascii="Century Gothic" w:hAnsi="Century Gothic" w:cs="Calibri"/>
                <w:sz w:val="18"/>
                <w:szCs w:val="18"/>
              </w:rPr>
            </w:pPr>
            <w:r>
              <w:rPr>
                <w:rFonts w:ascii="Century Gothic" w:hAnsi="Century Gothic" w:cs="Calibri"/>
                <w:b/>
                <w:sz w:val="18"/>
                <w:szCs w:val="18"/>
              </w:rPr>
              <w:t>Είσοδοι/Έξοδοι</w:t>
            </w:r>
          </w:p>
        </w:tc>
        <w:tc>
          <w:tcPr>
            <w:tcW w:w="0" w:type="auto"/>
            <w:tcBorders>
              <w:top w:val="single" w:sz="4" w:space="0" w:color="000000"/>
              <w:left w:val="single" w:sz="4" w:space="0" w:color="000000"/>
              <w:bottom w:val="single" w:sz="4" w:space="0" w:color="000000"/>
              <w:right w:val="single" w:sz="4" w:space="0" w:color="auto"/>
            </w:tcBorders>
            <w:shd w:val="clear" w:color="auto" w:fill="A6A6A6"/>
          </w:tcPr>
          <w:p w14:paraId="6668F9CB" w14:textId="77777777" w:rsidR="00A8269F" w:rsidRPr="007B3255" w:rsidRDefault="00A8269F" w:rsidP="00A8269F">
            <w:pPr>
              <w:snapToGrid w:val="0"/>
              <w:rPr>
                <w:rFonts w:ascii="Century Gothic" w:hAnsi="Century Gothic" w:cs="Calibri"/>
                <w:b/>
                <w:sz w:val="18"/>
                <w:szCs w:val="18"/>
                <w:lang w:val="en-US"/>
              </w:rPr>
            </w:pPr>
          </w:p>
        </w:tc>
      </w:tr>
      <w:tr w:rsidR="00A8269F" w:rsidRPr="007B3255" w14:paraId="332C5A93" w14:textId="77777777" w:rsidTr="009610C5">
        <w:tc>
          <w:tcPr>
            <w:tcW w:w="0" w:type="auto"/>
            <w:tcBorders>
              <w:top w:val="single" w:sz="4" w:space="0" w:color="000000"/>
              <w:left w:val="single" w:sz="4" w:space="0" w:color="000000"/>
              <w:bottom w:val="single" w:sz="4" w:space="0" w:color="000000"/>
            </w:tcBorders>
            <w:shd w:val="clear" w:color="auto" w:fill="FFFFFF"/>
          </w:tcPr>
          <w:p w14:paraId="554324D3" w14:textId="77777777"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1.5.1</w:t>
            </w:r>
          </w:p>
        </w:tc>
        <w:tc>
          <w:tcPr>
            <w:tcW w:w="0" w:type="auto"/>
            <w:tcBorders>
              <w:top w:val="single" w:sz="4" w:space="0" w:color="000000"/>
              <w:left w:val="single" w:sz="4" w:space="0" w:color="000000"/>
              <w:bottom w:val="single" w:sz="4" w:space="0" w:color="000000"/>
            </w:tcBorders>
            <w:shd w:val="clear" w:color="auto" w:fill="FFFFFF"/>
          </w:tcPr>
          <w:p w14:paraId="0BE89436" w14:textId="72D344D2" w:rsidR="00A8269F" w:rsidRPr="007B3255" w:rsidRDefault="00A8269F" w:rsidP="00A8269F">
            <w:pPr>
              <w:rPr>
                <w:rFonts w:ascii="Century Gothic" w:hAnsi="Century Gothic" w:cs="Calibri"/>
                <w:sz w:val="18"/>
                <w:szCs w:val="18"/>
              </w:rPr>
            </w:pPr>
            <w:r>
              <w:rPr>
                <w:rFonts w:ascii="Century Gothic" w:hAnsi="Century Gothic" w:cs="Calibri"/>
                <w:sz w:val="18"/>
                <w:szCs w:val="18"/>
                <w:lang w:val="en-US"/>
              </w:rPr>
              <w:t xml:space="preserve">Gigabit </w:t>
            </w:r>
            <w:r>
              <w:rPr>
                <w:rFonts w:ascii="Century Gothic" w:hAnsi="Century Gothic" w:cs="Calibri"/>
                <w:sz w:val="18"/>
                <w:szCs w:val="18"/>
              </w:rPr>
              <w:t>Ethernet</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748AA21F" w14:textId="1E754DAE" w:rsidR="00A8269F" w:rsidRPr="00DA7D49" w:rsidRDefault="00A8269F" w:rsidP="00A8269F">
            <w:pPr>
              <w:jc w:val="center"/>
              <w:rPr>
                <w:rFonts w:ascii="Century Gothic" w:hAnsi="Century Gothic" w:cs="Calibri"/>
                <w:sz w:val="18"/>
                <w:szCs w:val="18"/>
              </w:rPr>
            </w:pPr>
            <w:r>
              <w:rPr>
                <w:rFonts w:ascii="Century Gothic" w:hAnsi="Century Gothic" w:cs="Calibri"/>
                <w:sz w:val="18"/>
                <w:szCs w:val="18"/>
              </w:rPr>
              <w:t>ΝΑΙ</w:t>
            </w:r>
          </w:p>
        </w:tc>
      </w:tr>
      <w:tr w:rsidR="00A8269F" w:rsidRPr="007B3255" w14:paraId="3ED95426" w14:textId="77777777" w:rsidTr="009610C5">
        <w:tc>
          <w:tcPr>
            <w:tcW w:w="0" w:type="auto"/>
            <w:tcBorders>
              <w:top w:val="single" w:sz="4" w:space="0" w:color="000000"/>
              <w:left w:val="single" w:sz="4" w:space="0" w:color="000000"/>
              <w:bottom w:val="single" w:sz="4" w:space="0" w:color="000000"/>
            </w:tcBorders>
            <w:shd w:val="clear" w:color="auto" w:fill="FFFFFF"/>
          </w:tcPr>
          <w:p w14:paraId="479B7904" w14:textId="77777777"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1.5.2</w:t>
            </w:r>
          </w:p>
        </w:tc>
        <w:tc>
          <w:tcPr>
            <w:tcW w:w="0" w:type="auto"/>
            <w:tcBorders>
              <w:top w:val="single" w:sz="4" w:space="0" w:color="000000"/>
              <w:left w:val="single" w:sz="4" w:space="0" w:color="000000"/>
              <w:bottom w:val="single" w:sz="4" w:space="0" w:color="000000"/>
            </w:tcBorders>
            <w:shd w:val="clear" w:color="auto" w:fill="FFFFFF"/>
          </w:tcPr>
          <w:p w14:paraId="327E7076" w14:textId="6EBBEBA8" w:rsidR="00A8269F" w:rsidRPr="00CD0E5E" w:rsidRDefault="00A8269F" w:rsidP="00A8269F">
            <w:pPr>
              <w:rPr>
                <w:rFonts w:ascii="Century Gothic" w:hAnsi="Century Gothic" w:cs="Calibri"/>
                <w:sz w:val="18"/>
                <w:szCs w:val="18"/>
              </w:rPr>
            </w:pPr>
            <w:r w:rsidRPr="007B3255">
              <w:rPr>
                <w:rFonts w:ascii="Century Gothic" w:hAnsi="Century Gothic" w:cs="Calibri"/>
                <w:sz w:val="18"/>
                <w:szCs w:val="18"/>
                <w:lang w:val="en-US"/>
              </w:rPr>
              <w:t>Audio</w:t>
            </w:r>
            <w:r w:rsidRPr="00CD0E5E">
              <w:rPr>
                <w:rFonts w:ascii="Century Gothic" w:hAnsi="Century Gothic" w:cs="Calibri"/>
                <w:sz w:val="18"/>
                <w:szCs w:val="18"/>
              </w:rPr>
              <w:t>-</w:t>
            </w:r>
            <w:r w:rsidRPr="007B3255">
              <w:rPr>
                <w:rFonts w:ascii="Century Gothic" w:hAnsi="Century Gothic" w:cs="Calibri"/>
                <w:sz w:val="18"/>
                <w:szCs w:val="18"/>
                <w:lang w:val="en-US"/>
              </w:rPr>
              <w:t>In</w:t>
            </w:r>
            <w:r w:rsidRPr="00CD0E5E">
              <w:rPr>
                <w:rFonts w:ascii="Century Gothic" w:hAnsi="Century Gothic" w:cs="Calibri"/>
                <w:sz w:val="18"/>
                <w:szCs w:val="18"/>
              </w:rPr>
              <w:t xml:space="preserve"> </w:t>
            </w:r>
            <w:r w:rsidRPr="007B3255">
              <w:rPr>
                <w:rFonts w:ascii="Century Gothic" w:hAnsi="Century Gothic" w:cs="Calibri"/>
                <w:sz w:val="18"/>
                <w:szCs w:val="18"/>
              </w:rPr>
              <w:t>και</w:t>
            </w:r>
            <w:r w:rsidRPr="00CD0E5E">
              <w:rPr>
                <w:rFonts w:ascii="Century Gothic" w:hAnsi="Century Gothic" w:cs="Calibri"/>
                <w:sz w:val="18"/>
                <w:szCs w:val="18"/>
              </w:rPr>
              <w:t xml:space="preserve"> </w:t>
            </w:r>
            <w:r>
              <w:rPr>
                <w:rFonts w:ascii="Century Gothic" w:hAnsi="Century Gothic" w:cs="Calibri"/>
                <w:sz w:val="18"/>
                <w:szCs w:val="18"/>
                <w:lang w:val="en-US"/>
              </w:rPr>
              <w:t>Audio</w:t>
            </w:r>
            <w:r w:rsidRPr="00CD0E5E">
              <w:rPr>
                <w:rFonts w:ascii="Century Gothic" w:hAnsi="Century Gothic" w:cs="Calibri"/>
                <w:sz w:val="18"/>
                <w:szCs w:val="18"/>
              </w:rPr>
              <w:t>-</w:t>
            </w:r>
            <w:r>
              <w:rPr>
                <w:rFonts w:ascii="Century Gothic" w:hAnsi="Century Gothic" w:cs="Calibri"/>
                <w:sz w:val="18"/>
                <w:szCs w:val="18"/>
                <w:lang w:val="en-US"/>
              </w:rPr>
              <w:t>Out</w:t>
            </w:r>
            <w:r w:rsidRPr="00D235CD">
              <w:rPr>
                <w:rFonts w:ascii="Century Gothic" w:hAnsi="Century Gothic" w:cs="Calibri"/>
                <w:sz w:val="18"/>
                <w:szCs w:val="18"/>
              </w:rPr>
              <w:t>,</w:t>
            </w:r>
            <w:r w:rsidRPr="00CD0E5E">
              <w:rPr>
                <w:rFonts w:ascii="Century Gothic" w:hAnsi="Century Gothic" w:cs="Calibri"/>
                <w:sz w:val="18"/>
                <w:szCs w:val="18"/>
              </w:rPr>
              <w:t xml:space="preserve"> </w:t>
            </w:r>
            <w:r>
              <w:rPr>
                <w:rFonts w:ascii="Century Gothic" w:hAnsi="Century Gothic" w:cs="Calibri"/>
                <w:sz w:val="18"/>
                <w:szCs w:val="18"/>
              </w:rPr>
              <w:t xml:space="preserve">είτε σε διακριτές θύρες είτε </w:t>
            </w:r>
            <w:r w:rsidRPr="005A6814">
              <w:rPr>
                <w:rFonts w:ascii="Century Gothic" w:hAnsi="Century Gothic" w:cs="Calibri"/>
                <w:sz w:val="18"/>
                <w:szCs w:val="18"/>
              </w:rPr>
              <w:t xml:space="preserve">και </w:t>
            </w:r>
            <w:r>
              <w:rPr>
                <w:rFonts w:ascii="Century Gothic" w:hAnsi="Century Gothic" w:cs="Calibri"/>
                <w:sz w:val="18"/>
                <w:szCs w:val="18"/>
              </w:rPr>
              <w:t>σε μία σύνθετη</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37AD28D2" w14:textId="77777777"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NAI</w:t>
            </w:r>
          </w:p>
        </w:tc>
      </w:tr>
      <w:tr w:rsidR="00A8269F" w:rsidRPr="007B3255" w14:paraId="1C85E61B" w14:textId="77777777" w:rsidTr="009610C5">
        <w:tc>
          <w:tcPr>
            <w:tcW w:w="0" w:type="auto"/>
            <w:tcBorders>
              <w:top w:val="single" w:sz="4" w:space="0" w:color="000000"/>
              <w:left w:val="single" w:sz="4" w:space="0" w:color="000000"/>
              <w:bottom w:val="single" w:sz="4" w:space="0" w:color="000000"/>
            </w:tcBorders>
            <w:shd w:val="clear" w:color="auto" w:fill="FFFFFF"/>
          </w:tcPr>
          <w:p w14:paraId="5378F186" w14:textId="50A8AAA1"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w:t>
            </w:r>
            <w:r>
              <w:rPr>
                <w:rFonts w:ascii="Century Gothic" w:hAnsi="Century Gothic" w:cs="Calibri"/>
                <w:sz w:val="16"/>
                <w:szCs w:val="16"/>
              </w:rPr>
              <w:t>3</w:t>
            </w:r>
          </w:p>
        </w:tc>
        <w:tc>
          <w:tcPr>
            <w:tcW w:w="0" w:type="auto"/>
            <w:tcBorders>
              <w:top w:val="single" w:sz="4" w:space="0" w:color="000000"/>
              <w:left w:val="single" w:sz="4" w:space="0" w:color="000000"/>
              <w:bottom w:val="single" w:sz="4" w:space="0" w:color="000000"/>
            </w:tcBorders>
            <w:shd w:val="clear" w:color="auto" w:fill="FFFFFF"/>
          </w:tcPr>
          <w:p w14:paraId="61D6790B" w14:textId="23BB61FE" w:rsidR="00A8269F" w:rsidRPr="007B3255" w:rsidRDefault="00A8269F" w:rsidP="00A8269F">
            <w:pPr>
              <w:rPr>
                <w:rFonts w:ascii="Century Gothic" w:hAnsi="Century Gothic" w:cs="Calibri"/>
                <w:sz w:val="18"/>
                <w:szCs w:val="18"/>
              </w:rPr>
            </w:pPr>
            <w:r>
              <w:rPr>
                <w:rFonts w:ascii="Century Gothic" w:hAnsi="Century Gothic" w:cs="Calibri"/>
                <w:sz w:val="18"/>
                <w:szCs w:val="18"/>
              </w:rPr>
              <w:t>Θύρες</w:t>
            </w:r>
            <w:r w:rsidRPr="007B3255">
              <w:rPr>
                <w:rFonts w:ascii="Century Gothic" w:hAnsi="Century Gothic" w:cs="Calibri"/>
                <w:sz w:val="18"/>
                <w:szCs w:val="18"/>
              </w:rPr>
              <w:t xml:space="preserve"> USB</w:t>
            </w:r>
            <w:r>
              <w:rPr>
                <w:rFonts w:ascii="Century Gothic" w:hAnsi="Century Gothic" w:cs="Calibri"/>
                <w:sz w:val="18"/>
                <w:szCs w:val="18"/>
              </w:rPr>
              <w:t xml:space="preserve">, εκ των οποίων τουλάχιστον οι δύο (2) είναι </w:t>
            </w:r>
            <w:r w:rsidRPr="001309FA">
              <w:rPr>
                <w:rFonts w:ascii="Century Gothic" w:hAnsi="Century Gothic" w:cs="Calibri"/>
                <w:sz w:val="18"/>
                <w:szCs w:val="18"/>
              </w:rPr>
              <w:t xml:space="preserve">συμβατές με το </w:t>
            </w:r>
            <w:r w:rsidRPr="001309FA">
              <w:rPr>
                <w:rFonts w:ascii="Century Gothic" w:hAnsi="Century Gothic" w:cs="Calibri"/>
                <w:sz w:val="18"/>
                <w:szCs w:val="18"/>
              </w:rPr>
              <w:lastRenderedPageBreak/>
              <w:t>πρότυπο USB 3 ή νεότερο</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7BEE9341" w14:textId="2AB4E06A" w:rsidR="00A8269F" w:rsidRPr="001309FA" w:rsidRDefault="00A8269F" w:rsidP="00A8269F">
            <w:pPr>
              <w:jc w:val="center"/>
              <w:rPr>
                <w:rFonts w:ascii="Century Gothic" w:hAnsi="Century Gothic" w:cs="Calibri"/>
                <w:sz w:val="18"/>
                <w:szCs w:val="18"/>
                <w:lang w:val="en-US"/>
              </w:rPr>
            </w:pPr>
            <w:r w:rsidRPr="007B3255">
              <w:rPr>
                <w:rFonts w:ascii="Century Gothic" w:hAnsi="Century Gothic" w:cs="Calibri"/>
                <w:sz w:val="18"/>
                <w:szCs w:val="18"/>
              </w:rPr>
              <w:lastRenderedPageBreak/>
              <w:t>≥</w:t>
            </w:r>
            <w:r>
              <w:rPr>
                <w:rFonts w:ascii="Century Gothic" w:hAnsi="Century Gothic" w:cs="Calibri"/>
                <w:sz w:val="18"/>
                <w:szCs w:val="18"/>
              </w:rPr>
              <w:t xml:space="preserve"> </w:t>
            </w:r>
            <w:r>
              <w:rPr>
                <w:rFonts w:ascii="Century Gothic" w:hAnsi="Century Gothic" w:cs="Calibri"/>
                <w:sz w:val="18"/>
                <w:szCs w:val="18"/>
                <w:lang w:val="en-US"/>
              </w:rPr>
              <w:t>4</w:t>
            </w:r>
          </w:p>
        </w:tc>
      </w:tr>
      <w:tr w:rsidR="00A8269F" w:rsidRPr="007B3255" w14:paraId="7CFC081F" w14:textId="77777777" w:rsidTr="009610C5">
        <w:tc>
          <w:tcPr>
            <w:tcW w:w="0" w:type="auto"/>
            <w:tcBorders>
              <w:top w:val="single" w:sz="4" w:space="0" w:color="000000"/>
              <w:left w:val="single" w:sz="4" w:space="0" w:color="000000"/>
              <w:bottom w:val="single" w:sz="4" w:space="0" w:color="000000"/>
            </w:tcBorders>
            <w:shd w:val="clear" w:color="auto" w:fill="FFFFFF"/>
          </w:tcPr>
          <w:p w14:paraId="09517554" w14:textId="190D7A9C" w:rsidR="00A8269F" w:rsidRPr="001309FA" w:rsidRDefault="00A8269F" w:rsidP="00A8269F">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5</w:t>
            </w:r>
            <w:r w:rsidRPr="00F908C8">
              <w:rPr>
                <w:rFonts w:ascii="Century Gothic" w:hAnsi="Century Gothic" w:cs="Calibri"/>
                <w:sz w:val="16"/>
                <w:szCs w:val="16"/>
              </w:rPr>
              <w:t>.</w:t>
            </w:r>
            <w:r>
              <w:rPr>
                <w:rFonts w:ascii="Century Gothic" w:hAnsi="Century Gothic" w:cs="Calibri"/>
                <w:sz w:val="16"/>
                <w:szCs w:val="16"/>
                <w:lang w:val="en-US"/>
              </w:rPr>
              <w:t>4</w:t>
            </w:r>
          </w:p>
        </w:tc>
        <w:tc>
          <w:tcPr>
            <w:tcW w:w="0" w:type="auto"/>
            <w:tcBorders>
              <w:top w:val="single" w:sz="4" w:space="0" w:color="000000"/>
              <w:left w:val="single" w:sz="4" w:space="0" w:color="000000"/>
              <w:bottom w:val="single" w:sz="4" w:space="0" w:color="000000"/>
            </w:tcBorders>
            <w:shd w:val="clear" w:color="auto" w:fill="FFFFFF"/>
          </w:tcPr>
          <w:p w14:paraId="150EBEC8" w14:textId="4EA97979" w:rsidR="00A8269F" w:rsidRPr="006C79E0" w:rsidRDefault="00A8269F" w:rsidP="00A8269F">
            <w:pPr>
              <w:rPr>
                <w:rFonts w:ascii="Century Gothic" w:hAnsi="Century Gothic" w:cs="Calibri"/>
                <w:sz w:val="18"/>
                <w:szCs w:val="18"/>
                <w:lang w:val="en-US"/>
              </w:rPr>
            </w:pPr>
            <w:r w:rsidRPr="007B3255">
              <w:rPr>
                <w:rFonts w:ascii="Century Gothic" w:hAnsi="Century Gothic" w:cs="Calibri"/>
                <w:sz w:val="18"/>
                <w:szCs w:val="18"/>
              </w:rPr>
              <w:t xml:space="preserve">Έξοδοι </w:t>
            </w:r>
            <w:r>
              <w:rPr>
                <w:rFonts w:ascii="Century Gothic" w:hAnsi="Century Gothic" w:cs="Calibri"/>
                <w:sz w:val="18"/>
                <w:szCs w:val="18"/>
              </w:rPr>
              <w:t>σύνδεσης με οθόνη</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71B9B906" w14:textId="7778EE9D" w:rsidR="00A8269F" w:rsidRPr="00BC6691" w:rsidRDefault="00A8269F" w:rsidP="00A8269F">
            <w:pPr>
              <w:jc w:val="center"/>
              <w:rPr>
                <w:rFonts w:ascii="Century Gothic" w:hAnsi="Century Gothic" w:cs="Calibri"/>
                <w:sz w:val="18"/>
                <w:szCs w:val="18"/>
                <w:lang w:val="en-US"/>
              </w:rPr>
            </w:pPr>
            <w:r w:rsidRPr="007B3255">
              <w:rPr>
                <w:rFonts w:ascii="Century Gothic" w:hAnsi="Century Gothic" w:cs="Calibri"/>
                <w:sz w:val="18"/>
                <w:szCs w:val="18"/>
              </w:rPr>
              <w:t xml:space="preserve">HDMI </w:t>
            </w:r>
            <w:r w:rsidRPr="00BC6691">
              <w:rPr>
                <w:rFonts w:ascii="Century Gothic" w:hAnsi="Century Gothic" w:cs="Calibri"/>
                <w:b/>
                <w:sz w:val="18"/>
                <w:szCs w:val="18"/>
                <w:u w:val="single"/>
              </w:rPr>
              <w:t>ή/και</w:t>
            </w:r>
            <w:r w:rsidRPr="007B3255">
              <w:rPr>
                <w:rFonts w:ascii="Century Gothic" w:hAnsi="Century Gothic" w:cs="Calibri"/>
                <w:sz w:val="18"/>
                <w:szCs w:val="18"/>
              </w:rPr>
              <w:t xml:space="preserve"> </w:t>
            </w:r>
            <w:r>
              <w:rPr>
                <w:rFonts w:ascii="Century Gothic" w:hAnsi="Century Gothic" w:cs="Calibri"/>
                <w:sz w:val="18"/>
                <w:szCs w:val="18"/>
                <w:lang w:val="en-US"/>
              </w:rPr>
              <w:t>DisplayPort</w:t>
            </w:r>
          </w:p>
        </w:tc>
      </w:tr>
      <w:tr w:rsidR="00A8269F" w:rsidRPr="007B3255" w14:paraId="476BF65F" w14:textId="77777777" w:rsidTr="009610C5">
        <w:tc>
          <w:tcPr>
            <w:tcW w:w="0" w:type="auto"/>
            <w:tcBorders>
              <w:top w:val="single" w:sz="4" w:space="0" w:color="000000"/>
              <w:left w:val="single" w:sz="4" w:space="0" w:color="000000"/>
              <w:bottom w:val="single" w:sz="4" w:space="0" w:color="000000"/>
            </w:tcBorders>
            <w:shd w:val="clear" w:color="auto" w:fill="FFFFFF"/>
          </w:tcPr>
          <w:p w14:paraId="4123E87B" w14:textId="4C60BBD9" w:rsidR="00A8269F" w:rsidRPr="009B100B" w:rsidRDefault="00A8269F" w:rsidP="00A8269F">
            <w:pPr>
              <w:rPr>
                <w:rFonts w:ascii="Century Gothic" w:hAnsi="Century Gothic" w:cs="Calibri"/>
                <w:sz w:val="16"/>
                <w:szCs w:val="16"/>
                <w:lang w:val="en-US"/>
              </w:rPr>
            </w:pPr>
            <w:r>
              <w:rPr>
                <w:rFonts w:ascii="Century Gothic" w:hAnsi="Century Gothic" w:cs="Calibri"/>
                <w:sz w:val="16"/>
                <w:szCs w:val="16"/>
                <w:lang w:val="en-US"/>
              </w:rPr>
              <w:t>1.1.5.5</w:t>
            </w:r>
          </w:p>
        </w:tc>
        <w:tc>
          <w:tcPr>
            <w:tcW w:w="0" w:type="auto"/>
            <w:tcBorders>
              <w:top w:val="single" w:sz="4" w:space="0" w:color="000000"/>
              <w:left w:val="single" w:sz="4" w:space="0" w:color="000000"/>
              <w:bottom w:val="single" w:sz="4" w:space="0" w:color="000000"/>
            </w:tcBorders>
            <w:shd w:val="clear" w:color="auto" w:fill="FFFFFF"/>
          </w:tcPr>
          <w:p w14:paraId="199A9CAA" w14:textId="3A24507A" w:rsidR="00A8269F" w:rsidRPr="009B100B" w:rsidRDefault="00A8269F" w:rsidP="00A8269F">
            <w:pPr>
              <w:rPr>
                <w:rFonts w:ascii="Century Gothic" w:hAnsi="Century Gothic" w:cs="Calibri"/>
                <w:sz w:val="18"/>
                <w:szCs w:val="18"/>
              </w:rPr>
            </w:pPr>
            <w:r>
              <w:rPr>
                <w:rFonts w:ascii="Century Gothic" w:hAnsi="Century Gothic" w:cs="Calibri"/>
                <w:sz w:val="18"/>
                <w:szCs w:val="18"/>
              </w:rPr>
              <w:t>Ενσωματωμένο ηχείο</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5B78E166" w14:textId="39888B74"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NAI</w:t>
            </w:r>
          </w:p>
        </w:tc>
      </w:tr>
      <w:tr w:rsidR="00A8269F" w:rsidRPr="007B3255" w14:paraId="7527031E" w14:textId="77777777" w:rsidTr="009610C5">
        <w:tc>
          <w:tcPr>
            <w:tcW w:w="0" w:type="auto"/>
            <w:tcBorders>
              <w:top w:val="single" w:sz="4" w:space="0" w:color="000000"/>
              <w:left w:val="single" w:sz="4" w:space="0" w:color="000000"/>
              <w:bottom w:val="single" w:sz="4" w:space="0" w:color="000000"/>
            </w:tcBorders>
            <w:shd w:val="clear" w:color="auto" w:fill="A6A6A6"/>
          </w:tcPr>
          <w:p w14:paraId="0501016B" w14:textId="77777777" w:rsidR="00A8269F" w:rsidRPr="00F908C8" w:rsidRDefault="00A8269F" w:rsidP="00A8269F">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6</w:t>
            </w:r>
          </w:p>
        </w:tc>
        <w:tc>
          <w:tcPr>
            <w:tcW w:w="0" w:type="auto"/>
            <w:tcBorders>
              <w:top w:val="single" w:sz="4" w:space="0" w:color="000000"/>
              <w:left w:val="single" w:sz="4" w:space="0" w:color="000000"/>
              <w:bottom w:val="single" w:sz="4" w:space="0" w:color="000000"/>
            </w:tcBorders>
            <w:shd w:val="clear" w:color="auto" w:fill="A6A6A6"/>
          </w:tcPr>
          <w:p w14:paraId="12A008F1" w14:textId="380FD6F1" w:rsidR="00A8269F" w:rsidRPr="007B3255" w:rsidRDefault="00A8269F" w:rsidP="00A8269F">
            <w:pPr>
              <w:rPr>
                <w:rFonts w:ascii="Century Gothic" w:hAnsi="Century Gothic" w:cs="Calibri"/>
                <w:sz w:val="18"/>
                <w:szCs w:val="18"/>
              </w:rPr>
            </w:pPr>
            <w:r w:rsidRPr="007B3255">
              <w:rPr>
                <w:rFonts w:ascii="Century Gothic" w:hAnsi="Century Gothic" w:cs="Calibri"/>
                <w:b/>
                <w:sz w:val="18"/>
                <w:szCs w:val="18"/>
              </w:rPr>
              <w:t>Τροφοδοτικό</w:t>
            </w:r>
          </w:p>
        </w:tc>
        <w:tc>
          <w:tcPr>
            <w:tcW w:w="0" w:type="auto"/>
            <w:tcBorders>
              <w:top w:val="single" w:sz="4" w:space="0" w:color="000000"/>
              <w:left w:val="single" w:sz="4" w:space="0" w:color="000000"/>
              <w:bottom w:val="single" w:sz="4" w:space="0" w:color="000000"/>
              <w:right w:val="single" w:sz="4" w:space="0" w:color="auto"/>
            </w:tcBorders>
            <w:shd w:val="clear" w:color="auto" w:fill="A6A6A6"/>
          </w:tcPr>
          <w:p w14:paraId="2083D052" w14:textId="77777777" w:rsidR="00A8269F" w:rsidRPr="007B3255" w:rsidRDefault="00A8269F" w:rsidP="00A8269F">
            <w:pPr>
              <w:snapToGrid w:val="0"/>
              <w:jc w:val="center"/>
              <w:rPr>
                <w:rFonts w:ascii="Century Gothic" w:hAnsi="Century Gothic" w:cs="Calibri"/>
                <w:b/>
                <w:sz w:val="18"/>
                <w:szCs w:val="18"/>
              </w:rPr>
            </w:pPr>
          </w:p>
        </w:tc>
      </w:tr>
      <w:tr w:rsidR="00A8269F" w:rsidRPr="007B3255" w14:paraId="0659D08D" w14:textId="77777777" w:rsidTr="009610C5">
        <w:tc>
          <w:tcPr>
            <w:tcW w:w="0" w:type="auto"/>
            <w:tcBorders>
              <w:top w:val="single" w:sz="4" w:space="0" w:color="000000"/>
              <w:left w:val="single" w:sz="4" w:space="0" w:color="000000"/>
              <w:bottom w:val="single" w:sz="4" w:space="0" w:color="000000"/>
            </w:tcBorders>
            <w:shd w:val="clear" w:color="auto" w:fill="FFFFFF"/>
          </w:tcPr>
          <w:p w14:paraId="74AF9114" w14:textId="77777777"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1.6.1</w:t>
            </w:r>
          </w:p>
        </w:tc>
        <w:tc>
          <w:tcPr>
            <w:tcW w:w="0" w:type="auto"/>
            <w:tcBorders>
              <w:top w:val="single" w:sz="4" w:space="0" w:color="000000"/>
              <w:left w:val="single" w:sz="4" w:space="0" w:color="000000"/>
              <w:bottom w:val="single" w:sz="4" w:space="0" w:color="000000"/>
            </w:tcBorders>
            <w:shd w:val="clear" w:color="auto" w:fill="FFFFFF"/>
          </w:tcPr>
          <w:p w14:paraId="0E5D9DC9" w14:textId="1D870B53" w:rsidR="00A8269F" w:rsidRPr="007B3255" w:rsidRDefault="00A8269F" w:rsidP="00A8269F">
            <w:pPr>
              <w:rPr>
                <w:rFonts w:ascii="Century Gothic" w:hAnsi="Century Gothic" w:cs="Calibri"/>
                <w:sz w:val="18"/>
                <w:szCs w:val="18"/>
              </w:rPr>
            </w:pPr>
            <w:r>
              <w:rPr>
                <w:rFonts w:ascii="Century Gothic" w:hAnsi="Century Gothic" w:cs="Calibri"/>
                <w:sz w:val="18"/>
                <w:szCs w:val="18"/>
              </w:rPr>
              <w:t>Κατανάλωση</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387AE2B0" w14:textId="65F2AE85"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20</w:t>
            </w:r>
            <w:r w:rsidRPr="007B3255">
              <w:rPr>
                <w:rFonts w:ascii="Century Gothic" w:hAnsi="Century Gothic" w:cs="Calibri"/>
                <w:sz w:val="18"/>
                <w:szCs w:val="18"/>
              </w:rPr>
              <w:t>0 Watt</w:t>
            </w:r>
          </w:p>
        </w:tc>
      </w:tr>
      <w:tr w:rsidR="00A8269F" w:rsidRPr="007B3255" w14:paraId="6382DA72" w14:textId="77777777" w:rsidTr="009610C5">
        <w:tc>
          <w:tcPr>
            <w:tcW w:w="0" w:type="auto"/>
            <w:tcBorders>
              <w:top w:val="single" w:sz="4" w:space="0" w:color="000000"/>
              <w:left w:val="single" w:sz="4" w:space="0" w:color="000000"/>
              <w:bottom w:val="single" w:sz="4" w:space="0" w:color="000000"/>
            </w:tcBorders>
            <w:shd w:val="clear" w:color="auto" w:fill="A6A6A6"/>
          </w:tcPr>
          <w:p w14:paraId="57DD2A3E" w14:textId="68D6046F" w:rsidR="00A8269F" w:rsidRPr="00F908C8" w:rsidRDefault="00A8269F" w:rsidP="00A8269F">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Pr>
                <w:rFonts w:ascii="Century Gothic" w:hAnsi="Century Gothic" w:cs="Calibri"/>
                <w:b/>
                <w:sz w:val="16"/>
                <w:szCs w:val="16"/>
              </w:rPr>
              <w:t>7</w:t>
            </w:r>
          </w:p>
        </w:tc>
        <w:tc>
          <w:tcPr>
            <w:tcW w:w="0" w:type="auto"/>
            <w:tcBorders>
              <w:top w:val="single" w:sz="4" w:space="0" w:color="000000"/>
              <w:left w:val="single" w:sz="4" w:space="0" w:color="000000"/>
              <w:bottom w:val="single" w:sz="4" w:space="0" w:color="000000"/>
            </w:tcBorders>
            <w:shd w:val="clear" w:color="auto" w:fill="A6A6A6"/>
          </w:tcPr>
          <w:p w14:paraId="5AAA71E6" w14:textId="48934A26" w:rsidR="00A8269F" w:rsidRPr="007B3255" w:rsidRDefault="00A8269F" w:rsidP="00A8269F">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0" w:type="auto"/>
            <w:tcBorders>
              <w:top w:val="single" w:sz="4" w:space="0" w:color="000000"/>
              <w:left w:val="single" w:sz="4" w:space="0" w:color="000000"/>
              <w:bottom w:val="single" w:sz="4" w:space="0" w:color="000000"/>
              <w:right w:val="single" w:sz="4" w:space="0" w:color="auto"/>
            </w:tcBorders>
            <w:shd w:val="clear" w:color="auto" w:fill="A6A6A6"/>
          </w:tcPr>
          <w:p w14:paraId="57E07B8A" w14:textId="77777777" w:rsidR="00A8269F" w:rsidRPr="007B3255" w:rsidRDefault="00A8269F" w:rsidP="00A8269F">
            <w:pPr>
              <w:snapToGrid w:val="0"/>
              <w:jc w:val="center"/>
              <w:rPr>
                <w:rFonts w:ascii="Century Gothic" w:hAnsi="Century Gothic" w:cs="Calibri"/>
                <w:sz w:val="18"/>
                <w:szCs w:val="18"/>
              </w:rPr>
            </w:pPr>
          </w:p>
        </w:tc>
      </w:tr>
      <w:tr w:rsidR="00A8269F" w:rsidRPr="007B3255" w14:paraId="6B335BD5" w14:textId="77777777" w:rsidTr="009610C5">
        <w:tc>
          <w:tcPr>
            <w:tcW w:w="0" w:type="auto"/>
            <w:tcBorders>
              <w:top w:val="single" w:sz="4" w:space="0" w:color="000000"/>
              <w:left w:val="single" w:sz="4" w:space="0" w:color="000000"/>
              <w:bottom w:val="single" w:sz="4" w:space="0" w:color="000000"/>
            </w:tcBorders>
            <w:shd w:val="clear" w:color="auto" w:fill="FFFFFF"/>
          </w:tcPr>
          <w:p w14:paraId="2E0344C5" w14:textId="2FF2F059"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.1</w:t>
            </w:r>
          </w:p>
        </w:tc>
        <w:tc>
          <w:tcPr>
            <w:tcW w:w="0" w:type="auto"/>
            <w:tcBorders>
              <w:top w:val="single" w:sz="4" w:space="0" w:color="000000"/>
              <w:left w:val="single" w:sz="4" w:space="0" w:color="000000"/>
              <w:bottom w:val="single" w:sz="4" w:space="0" w:color="000000"/>
            </w:tcBorders>
            <w:shd w:val="clear" w:color="auto" w:fill="FFFFFF"/>
          </w:tcPr>
          <w:p w14:paraId="4E720EFC" w14:textId="1F471613" w:rsidR="00A8269F" w:rsidRPr="007B3255" w:rsidRDefault="00A8269F" w:rsidP="00A8269F">
            <w:pPr>
              <w:rPr>
                <w:rFonts w:ascii="Century Gothic" w:hAnsi="Century Gothic" w:cs="Calibri"/>
                <w:sz w:val="18"/>
                <w:szCs w:val="18"/>
              </w:rPr>
            </w:pPr>
            <w:r w:rsidRPr="007B3255">
              <w:rPr>
                <w:rFonts w:ascii="Century Gothic" w:hAnsi="Century Gothic" w:cs="Calibri"/>
                <w:sz w:val="18"/>
                <w:szCs w:val="18"/>
              </w:rPr>
              <w:t>Πληκτρολόγιο &amp; ποντίκι του ιδίου κατασκευαστή</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08B5B616" w14:textId="77777777"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ΝΑΙ</w:t>
            </w:r>
          </w:p>
        </w:tc>
      </w:tr>
      <w:tr w:rsidR="00A8269F" w:rsidRPr="00DC614A" w14:paraId="56F6E3C7" w14:textId="77777777" w:rsidTr="009610C5">
        <w:tc>
          <w:tcPr>
            <w:tcW w:w="0" w:type="auto"/>
            <w:tcBorders>
              <w:top w:val="single" w:sz="4" w:space="0" w:color="000000"/>
              <w:left w:val="single" w:sz="4" w:space="0" w:color="000000"/>
              <w:bottom w:val="single" w:sz="4" w:space="0" w:color="000000"/>
            </w:tcBorders>
            <w:shd w:val="clear" w:color="auto" w:fill="FFFFFF"/>
          </w:tcPr>
          <w:p w14:paraId="7BD79E92" w14:textId="501166B8"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2</w:t>
            </w:r>
          </w:p>
        </w:tc>
        <w:tc>
          <w:tcPr>
            <w:tcW w:w="0" w:type="auto"/>
            <w:tcBorders>
              <w:top w:val="single" w:sz="4" w:space="0" w:color="000000"/>
              <w:left w:val="single" w:sz="4" w:space="0" w:color="000000"/>
              <w:bottom w:val="single" w:sz="4" w:space="0" w:color="000000"/>
            </w:tcBorders>
            <w:shd w:val="clear" w:color="auto" w:fill="FFFFFF"/>
          </w:tcPr>
          <w:p w14:paraId="19EB303E" w14:textId="3568FC73" w:rsidR="00A8269F" w:rsidRPr="007B3255" w:rsidRDefault="00A8269F" w:rsidP="00A8269F">
            <w:pPr>
              <w:rPr>
                <w:rFonts w:ascii="Century Gothic" w:hAnsi="Century Gothic" w:cs="Calibri"/>
                <w:sz w:val="18"/>
                <w:szCs w:val="18"/>
              </w:rPr>
            </w:pPr>
            <w:r>
              <w:rPr>
                <w:rFonts w:ascii="Century Gothic" w:hAnsi="Century Gothic" w:cs="Calibri"/>
                <w:sz w:val="18"/>
                <w:szCs w:val="18"/>
              </w:rPr>
              <w:t>Προ-εγκατεστημένο λ</w:t>
            </w:r>
            <w:r w:rsidRPr="007B3255">
              <w:rPr>
                <w:rFonts w:ascii="Century Gothic" w:hAnsi="Century Gothic" w:cs="Calibri"/>
                <w:sz w:val="18"/>
                <w:szCs w:val="18"/>
              </w:rPr>
              <w:t>ειτουργικό σύστημα</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6EA66EE5" w14:textId="71D6F583" w:rsidR="00A8269F" w:rsidRPr="000A2D4D" w:rsidRDefault="00A8269F" w:rsidP="00A8269F">
            <w:pPr>
              <w:jc w:val="center"/>
              <w:rPr>
                <w:rFonts w:ascii="Century Gothic" w:hAnsi="Century Gothic" w:cs="Calibri"/>
                <w:sz w:val="18"/>
                <w:szCs w:val="18"/>
                <w:lang w:val="en-US"/>
              </w:rPr>
            </w:pPr>
            <w:r w:rsidRPr="000A2D4D">
              <w:rPr>
                <w:rFonts w:ascii="Century Gothic" w:hAnsi="Century Gothic" w:cs="Calibri"/>
                <w:sz w:val="18"/>
                <w:szCs w:val="18"/>
                <w:lang w:val="en-US"/>
              </w:rPr>
              <w:t xml:space="preserve">MS Windows 11 </w:t>
            </w:r>
            <w:r>
              <w:rPr>
                <w:rFonts w:ascii="Century Gothic" w:hAnsi="Century Gothic" w:cs="Calibri"/>
                <w:sz w:val="18"/>
                <w:szCs w:val="18"/>
                <w:lang w:val="en-US"/>
              </w:rPr>
              <w:t xml:space="preserve">Pro </w:t>
            </w:r>
            <w:r w:rsidRPr="000A2D4D">
              <w:rPr>
                <w:rFonts w:ascii="Century Gothic" w:hAnsi="Century Gothic" w:cs="Calibri"/>
                <w:sz w:val="18"/>
                <w:szCs w:val="18"/>
                <w:lang w:val="en-US"/>
              </w:rPr>
              <w:t xml:space="preserve">GR </w:t>
            </w:r>
            <w:r>
              <w:rPr>
                <w:rFonts w:ascii="Century Gothic" w:hAnsi="Century Gothic" w:cs="Calibri"/>
                <w:sz w:val="18"/>
                <w:szCs w:val="18"/>
              </w:rPr>
              <w:t>ή</w:t>
            </w:r>
            <w:r w:rsidRPr="000A2D4D">
              <w:rPr>
                <w:rFonts w:ascii="Century Gothic" w:hAnsi="Century Gothic" w:cs="Calibri"/>
                <w:sz w:val="18"/>
                <w:szCs w:val="18"/>
                <w:lang w:val="en-US"/>
              </w:rPr>
              <w:t xml:space="preserve"> </w:t>
            </w:r>
            <w:r w:rsidRPr="007B3255">
              <w:rPr>
                <w:rFonts w:ascii="Century Gothic" w:hAnsi="Century Gothic" w:cs="Calibri"/>
                <w:sz w:val="18"/>
                <w:szCs w:val="18"/>
                <w:lang w:val="en-US"/>
              </w:rPr>
              <w:t>MS</w:t>
            </w:r>
            <w:r w:rsidRPr="006C79E0">
              <w:rPr>
                <w:rFonts w:ascii="Century Gothic" w:hAnsi="Century Gothic" w:cs="Calibri"/>
                <w:sz w:val="18"/>
                <w:szCs w:val="18"/>
                <w:lang w:val="en-US"/>
              </w:rPr>
              <w:t xml:space="preserve"> </w:t>
            </w:r>
            <w:r w:rsidRPr="007B3255">
              <w:rPr>
                <w:rFonts w:ascii="Century Gothic" w:hAnsi="Century Gothic" w:cs="Calibri"/>
                <w:sz w:val="18"/>
                <w:szCs w:val="18"/>
                <w:lang w:val="en-US"/>
              </w:rPr>
              <w:t>Windows</w:t>
            </w:r>
            <w:r w:rsidRPr="006C79E0">
              <w:rPr>
                <w:rFonts w:ascii="Century Gothic" w:hAnsi="Century Gothic" w:cs="Calibri"/>
                <w:sz w:val="18"/>
                <w:szCs w:val="18"/>
                <w:lang w:val="en-US"/>
              </w:rPr>
              <w:t xml:space="preserve"> 10 </w:t>
            </w:r>
            <w:r w:rsidRPr="007B3255">
              <w:rPr>
                <w:rFonts w:ascii="Century Gothic" w:hAnsi="Century Gothic" w:cs="Calibri"/>
                <w:sz w:val="18"/>
                <w:szCs w:val="18"/>
                <w:lang w:val="en-US"/>
              </w:rPr>
              <w:t>Pro</w:t>
            </w:r>
            <w:r w:rsidRPr="006C79E0">
              <w:rPr>
                <w:rFonts w:ascii="Century Gothic" w:hAnsi="Century Gothic" w:cs="Calibri"/>
                <w:sz w:val="18"/>
                <w:szCs w:val="18"/>
                <w:lang w:val="en-US"/>
              </w:rPr>
              <w:t xml:space="preserve"> </w:t>
            </w:r>
            <w:r>
              <w:rPr>
                <w:rFonts w:ascii="Century Gothic" w:hAnsi="Century Gothic" w:cs="Calibri"/>
                <w:sz w:val="18"/>
                <w:szCs w:val="18"/>
              </w:rPr>
              <w:t>με</w:t>
            </w:r>
            <w:r w:rsidRPr="000A2D4D">
              <w:rPr>
                <w:rFonts w:ascii="Century Gothic" w:hAnsi="Century Gothic" w:cs="Calibri"/>
                <w:sz w:val="18"/>
                <w:szCs w:val="18"/>
                <w:lang w:val="en-US"/>
              </w:rPr>
              <w:t xml:space="preserve"> </w:t>
            </w:r>
            <w:r>
              <w:rPr>
                <w:rFonts w:ascii="Century Gothic" w:hAnsi="Century Gothic" w:cs="Calibri"/>
                <w:sz w:val="18"/>
                <w:szCs w:val="18"/>
              </w:rPr>
              <w:t>δικαίωμα</w:t>
            </w:r>
            <w:r w:rsidRPr="000A2D4D">
              <w:rPr>
                <w:rFonts w:ascii="Century Gothic" w:hAnsi="Century Gothic" w:cs="Calibri"/>
                <w:sz w:val="18"/>
                <w:szCs w:val="18"/>
                <w:lang w:val="en-US"/>
              </w:rPr>
              <w:t xml:space="preserve"> </w:t>
            </w:r>
            <w:r>
              <w:rPr>
                <w:rFonts w:ascii="Century Gothic" w:hAnsi="Century Gothic" w:cs="Calibri"/>
                <w:sz w:val="18"/>
                <w:szCs w:val="18"/>
              </w:rPr>
              <w:t>αναβάθμισης</w:t>
            </w:r>
          </w:p>
        </w:tc>
      </w:tr>
      <w:tr w:rsidR="00A8269F" w:rsidRPr="007B3255" w14:paraId="57C13681" w14:textId="77777777" w:rsidTr="009610C5">
        <w:tc>
          <w:tcPr>
            <w:tcW w:w="0" w:type="auto"/>
            <w:tcBorders>
              <w:top w:val="single" w:sz="4" w:space="0" w:color="000000"/>
              <w:left w:val="single" w:sz="4" w:space="0" w:color="000000"/>
              <w:bottom w:val="single" w:sz="4" w:space="0" w:color="000000"/>
            </w:tcBorders>
            <w:shd w:val="clear" w:color="auto" w:fill="FFFFFF"/>
          </w:tcPr>
          <w:p w14:paraId="588D1FE9" w14:textId="13986C3A"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rPr>
              <w:t>1</w:t>
            </w:r>
            <w:r w:rsidRPr="006C79E0">
              <w:rPr>
                <w:rFonts w:ascii="Century Gothic" w:hAnsi="Century Gothic" w:cs="Calibri"/>
                <w:sz w:val="16"/>
                <w:szCs w:val="16"/>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3</w:t>
            </w:r>
          </w:p>
        </w:tc>
        <w:tc>
          <w:tcPr>
            <w:tcW w:w="0" w:type="auto"/>
            <w:tcBorders>
              <w:top w:val="single" w:sz="4" w:space="0" w:color="000000"/>
              <w:left w:val="single" w:sz="4" w:space="0" w:color="000000"/>
              <w:bottom w:val="single" w:sz="4" w:space="0" w:color="000000"/>
            </w:tcBorders>
            <w:shd w:val="clear" w:color="auto" w:fill="FFFFFF"/>
          </w:tcPr>
          <w:p w14:paraId="390E0696" w14:textId="61CF5A63" w:rsidR="00A8269F" w:rsidRPr="007B3255" w:rsidRDefault="00A8269F" w:rsidP="00A8269F">
            <w:pPr>
              <w:rPr>
                <w:rFonts w:ascii="Century Gothic" w:hAnsi="Century Gothic" w:cs="Calibri"/>
                <w:sz w:val="18"/>
                <w:szCs w:val="18"/>
              </w:rPr>
            </w:pPr>
            <w:r>
              <w:rPr>
                <w:rFonts w:ascii="Century Gothic" w:hAnsi="Century Gothic" w:cs="Calibri"/>
                <w:sz w:val="18"/>
                <w:szCs w:val="18"/>
              </w:rPr>
              <w:t>Περίοδος</w:t>
            </w:r>
            <w:r w:rsidRPr="007B3255">
              <w:rPr>
                <w:rFonts w:ascii="Century Gothic" w:hAnsi="Century Gothic" w:cs="Calibri"/>
                <w:sz w:val="18"/>
                <w:szCs w:val="18"/>
              </w:rPr>
              <w:t xml:space="preserve"> εγγύηση</w:t>
            </w:r>
            <w:r>
              <w:rPr>
                <w:rFonts w:ascii="Century Gothic" w:hAnsi="Century Gothic" w:cs="Calibri"/>
                <w:sz w:val="18"/>
                <w:szCs w:val="18"/>
              </w:rPr>
              <w:t>ς</w:t>
            </w:r>
            <w:r w:rsidRPr="007B3255">
              <w:rPr>
                <w:rFonts w:ascii="Century Gothic" w:hAnsi="Century Gothic" w:cs="Calibri"/>
                <w:sz w:val="18"/>
                <w:szCs w:val="18"/>
              </w:rPr>
              <w:t xml:space="preserve"> συστήματος για όλα τα μέρη και υποσυστήματα</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6A1F7345" w14:textId="1B775134"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5 έτη</w:t>
            </w:r>
          </w:p>
        </w:tc>
      </w:tr>
      <w:tr w:rsidR="00A8269F" w:rsidRPr="007B3255" w14:paraId="53B9C47E" w14:textId="77777777" w:rsidTr="009610C5">
        <w:tc>
          <w:tcPr>
            <w:tcW w:w="0" w:type="auto"/>
            <w:tcBorders>
              <w:top w:val="single" w:sz="4" w:space="0" w:color="000000"/>
              <w:left w:val="single" w:sz="4" w:space="0" w:color="000000"/>
              <w:bottom w:val="single" w:sz="4" w:space="0" w:color="000000"/>
            </w:tcBorders>
            <w:shd w:val="clear" w:color="auto" w:fill="FFFFFF"/>
          </w:tcPr>
          <w:p w14:paraId="2A54CFED" w14:textId="483D6CDE"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rPr>
              <w:t>1</w:t>
            </w:r>
            <w:r w:rsidRPr="006C79E0">
              <w:rPr>
                <w:rFonts w:ascii="Century Gothic" w:hAnsi="Century Gothic" w:cs="Calibri"/>
                <w:sz w:val="16"/>
                <w:szCs w:val="16"/>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4</w:t>
            </w:r>
          </w:p>
        </w:tc>
        <w:tc>
          <w:tcPr>
            <w:tcW w:w="0" w:type="auto"/>
            <w:tcBorders>
              <w:top w:val="single" w:sz="4" w:space="0" w:color="000000"/>
              <w:left w:val="single" w:sz="4" w:space="0" w:color="000000"/>
              <w:bottom w:val="single" w:sz="4" w:space="0" w:color="000000"/>
            </w:tcBorders>
            <w:shd w:val="clear" w:color="auto" w:fill="FFFFFF"/>
          </w:tcPr>
          <w:p w14:paraId="12B98181" w14:textId="1ADAE653" w:rsidR="00A8269F" w:rsidRPr="007B3255" w:rsidRDefault="00A8269F" w:rsidP="00A8269F">
            <w:pPr>
              <w:rPr>
                <w:rFonts w:ascii="Century Gothic" w:hAnsi="Century Gothic" w:cs="Calibri"/>
                <w:sz w:val="18"/>
                <w:szCs w:val="18"/>
              </w:rPr>
            </w:pPr>
            <w:r>
              <w:rPr>
                <w:rFonts w:ascii="Century Gothic" w:hAnsi="Century Gothic" w:cs="Calibri"/>
                <w:sz w:val="18"/>
                <w:szCs w:val="18"/>
              </w:rPr>
              <w:t>Στην εγγύηση περιλαμβάνεται η α</w:t>
            </w:r>
            <w:r w:rsidRPr="007B3255">
              <w:rPr>
                <w:rFonts w:ascii="Century Gothic" w:hAnsi="Century Gothic" w:cs="Calibri"/>
                <w:sz w:val="18"/>
                <w:szCs w:val="18"/>
              </w:rPr>
              <w:t xml:space="preserve">νταπόκριση On-Site Next Business Day κατόπιν τηλεφωνικής διάγνωσης, </w:t>
            </w:r>
            <w:r>
              <w:rPr>
                <w:rFonts w:ascii="Century Gothic" w:hAnsi="Century Gothic" w:cs="Calibri"/>
                <w:sz w:val="18"/>
                <w:szCs w:val="18"/>
              </w:rPr>
              <w:t xml:space="preserve">και </w:t>
            </w:r>
            <w:r w:rsidRPr="007B3255">
              <w:rPr>
                <w:rFonts w:ascii="Century Gothic" w:hAnsi="Century Gothic" w:cs="Calibri"/>
                <w:sz w:val="18"/>
                <w:szCs w:val="18"/>
              </w:rPr>
              <w:t>συμπεριλαμβ</w:t>
            </w:r>
            <w:r>
              <w:rPr>
                <w:rFonts w:ascii="Century Gothic" w:hAnsi="Century Gothic" w:cs="Calibri"/>
                <w:sz w:val="18"/>
                <w:szCs w:val="18"/>
              </w:rPr>
              <w:t>ά</w:t>
            </w:r>
            <w:r w:rsidRPr="007B3255">
              <w:rPr>
                <w:rFonts w:ascii="Century Gothic" w:hAnsi="Century Gothic" w:cs="Calibri"/>
                <w:sz w:val="18"/>
                <w:szCs w:val="18"/>
              </w:rPr>
              <w:t>ν</w:t>
            </w:r>
            <w:r>
              <w:rPr>
                <w:rFonts w:ascii="Century Gothic" w:hAnsi="Century Gothic" w:cs="Calibri"/>
                <w:sz w:val="18"/>
                <w:szCs w:val="18"/>
              </w:rPr>
              <w:t>ει τα</w:t>
            </w:r>
            <w:r w:rsidRPr="007B3255">
              <w:rPr>
                <w:rFonts w:ascii="Century Gothic" w:hAnsi="Century Gothic" w:cs="Calibri"/>
                <w:sz w:val="18"/>
                <w:szCs w:val="18"/>
              </w:rPr>
              <w:t xml:space="preserve"> ανταλλακτικ</w:t>
            </w:r>
            <w:r>
              <w:rPr>
                <w:rFonts w:ascii="Century Gothic" w:hAnsi="Century Gothic" w:cs="Calibri"/>
                <w:sz w:val="18"/>
                <w:szCs w:val="18"/>
              </w:rPr>
              <w:t>ά</w:t>
            </w:r>
            <w:r w:rsidRPr="007B3255">
              <w:rPr>
                <w:rFonts w:ascii="Century Gothic" w:hAnsi="Century Gothic" w:cs="Calibri"/>
                <w:sz w:val="18"/>
                <w:szCs w:val="18"/>
              </w:rPr>
              <w:t xml:space="preserve"> και </w:t>
            </w:r>
            <w:r>
              <w:rPr>
                <w:rFonts w:ascii="Century Gothic" w:hAnsi="Century Gothic" w:cs="Calibri"/>
                <w:sz w:val="18"/>
                <w:szCs w:val="18"/>
              </w:rPr>
              <w:t xml:space="preserve">τις </w:t>
            </w:r>
            <w:r w:rsidRPr="007B3255">
              <w:rPr>
                <w:rFonts w:ascii="Century Gothic" w:hAnsi="Century Gothic" w:cs="Calibri"/>
                <w:sz w:val="18"/>
                <w:szCs w:val="18"/>
              </w:rPr>
              <w:t>εργασί</w:t>
            </w:r>
            <w:r>
              <w:rPr>
                <w:rFonts w:ascii="Century Gothic" w:hAnsi="Century Gothic" w:cs="Calibri"/>
                <w:sz w:val="18"/>
                <w:szCs w:val="18"/>
              </w:rPr>
              <w:t>ες καθώς και τις μεταφορές από και προς τα Δημοτικά καταστήματα για όλη την περίοδο εγγύησης</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71A9F37F" w14:textId="77777777"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ΝΑΙ</w:t>
            </w:r>
          </w:p>
        </w:tc>
      </w:tr>
      <w:tr w:rsidR="00A8269F" w:rsidRPr="007B3255" w14:paraId="0D919AEF" w14:textId="77777777" w:rsidTr="009610C5">
        <w:tc>
          <w:tcPr>
            <w:tcW w:w="0" w:type="auto"/>
            <w:tcBorders>
              <w:top w:val="single" w:sz="4" w:space="0" w:color="000000"/>
              <w:left w:val="single" w:sz="4" w:space="0" w:color="000000"/>
              <w:bottom w:val="single" w:sz="4" w:space="0" w:color="000000"/>
            </w:tcBorders>
            <w:shd w:val="clear" w:color="auto" w:fill="FFFFFF"/>
          </w:tcPr>
          <w:p w14:paraId="18B3F65C" w14:textId="1CC94D8B" w:rsidR="00A8269F" w:rsidRPr="00F908C8" w:rsidRDefault="00A8269F" w:rsidP="00A8269F">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5</w:t>
            </w:r>
          </w:p>
        </w:tc>
        <w:tc>
          <w:tcPr>
            <w:tcW w:w="0" w:type="auto"/>
            <w:tcBorders>
              <w:top w:val="single" w:sz="4" w:space="0" w:color="000000"/>
              <w:left w:val="single" w:sz="4" w:space="0" w:color="000000"/>
              <w:bottom w:val="single" w:sz="4" w:space="0" w:color="000000"/>
            </w:tcBorders>
            <w:shd w:val="clear" w:color="auto" w:fill="FFFFFF"/>
          </w:tcPr>
          <w:p w14:paraId="4AFEE011" w14:textId="7CAEE1EE" w:rsidR="00A8269F" w:rsidRPr="007B3255" w:rsidRDefault="00A8269F" w:rsidP="00A8269F">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w:t>
            </w:r>
            <w:r>
              <w:rPr>
                <w:rFonts w:ascii="Century Gothic" w:hAnsi="Century Gothic" w:cs="Calibri"/>
                <w:sz w:val="18"/>
                <w:szCs w:val="18"/>
              </w:rPr>
              <w:t xml:space="preserve">φέρεται από τον κατασκευαστή και </w:t>
            </w:r>
            <w:r w:rsidRPr="00D947CA">
              <w:rPr>
                <w:rFonts w:ascii="Century Gothic" w:hAnsi="Century Gothic" w:cs="Calibri"/>
                <w:sz w:val="18"/>
                <w:szCs w:val="18"/>
              </w:rPr>
              <w:t>θα αποδεικνύεται γραπτά, με παραπομπή σε κωδικό και δήλωση του κατασκευαστή του υλικού.</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2EE6D24E" w14:textId="77777777" w:rsidR="00A8269F" w:rsidRPr="007B3255" w:rsidRDefault="00A8269F" w:rsidP="00A8269F">
            <w:pPr>
              <w:jc w:val="center"/>
              <w:rPr>
                <w:rFonts w:ascii="Century Gothic" w:hAnsi="Century Gothic" w:cs="Calibri"/>
                <w:sz w:val="18"/>
                <w:szCs w:val="18"/>
              </w:rPr>
            </w:pPr>
            <w:r w:rsidRPr="007B3255">
              <w:rPr>
                <w:rFonts w:ascii="Century Gothic" w:hAnsi="Century Gothic" w:cs="Calibri"/>
                <w:sz w:val="18"/>
                <w:szCs w:val="18"/>
              </w:rPr>
              <w:t>ΝΑΙ</w:t>
            </w:r>
          </w:p>
        </w:tc>
      </w:tr>
    </w:tbl>
    <w:p w14:paraId="3285537C" w14:textId="77777777" w:rsidR="00BF27B7" w:rsidRPr="007B3255" w:rsidRDefault="00BF27B7" w:rsidP="00BF27B7">
      <w:pPr>
        <w:rPr>
          <w:rFonts w:ascii="Century Gothic" w:hAnsi="Century Gothic" w:cs="Calibri"/>
          <w:sz w:val="18"/>
          <w:szCs w:val="18"/>
        </w:rPr>
      </w:pPr>
    </w:p>
    <w:p w14:paraId="2EC95E95" w14:textId="77777777" w:rsidR="00BF27B7" w:rsidRPr="007B3255" w:rsidRDefault="00BF27B7" w:rsidP="00BF27B7">
      <w:pPr>
        <w:rPr>
          <w:rFonts w:ascii="Century Gothic" w:hAnsi="Century Gothic" w:cs="Calibri"/>
          <w:sz w:val="18"/>
          <w:szCs w:val="18"/>
        </w:rPr>
      </w:pPr>
    </w:p>
    <w:p w14:paraId="7E3E45BA" w14:textId="1FDC420B" w:rsidR="00BF27B7" w:rsidRPr="007B3255" w:rsidRDefault="00BF27B7" w:rsidP="00BF27B7">
      <w:pPr>
        <w:rPr>
          <w:rFonts w:ascii="Century Gothic" w:hAnsi="Century Gothic" w:cs="Calibri"/>
          <w:sz w:val="18"/>
          <w:szCs w:val="18"/>
        </w:rPr>
      </w:pPr>
      <w:r w:rsidRPr="007B3255">
        <w:rPr>
          <w:rFonts w:ascii="Century Gothic" w:hAnsi="Century Gothic" w:cs="Calibri"/>
          <w:sz w:val="18"/>
          <w:szCs w:val="18"/>
        </w:rPr>
        <w:t>Α.Τ. 1.</w:t>
      </w:r>
      <w:r w:rsidR="00A25B22">
        <w:rPr>
          <w:rFonts w:ascii="Century Gothic" w:hAnsi="Century Gothic" w:cs="Calibri"/>
          <w:sz w:val="18"/>
          <w:szCs w:val="18"/>
        </w:rPr>
        <w:t>2</w:t>
      </w:r>
      <w:r w:rsidRPr="007B3255">
        <w:rPr>
          <w:rFonts w:ascii="Century Gothic" w:hAnsi="Century Gothic" w:cs="Calibri"/>
          <w:sz w:val="18"/>
          <w:szCs w:val="18"/>
        </w:rPr>
        <w:t xml:space="preserve"> </w:t>
      </w:r>
      <w:r w:rsidR="00C92914">
        <w:rPr>
          <w:rFonts w:ascii="Century Gothic" w:hAnsi="Century Gothic" w:cs="Calibri"/>
          <w:sz w:val="18"/>
          <w:szCs w:val="18"/>
        </w:rPr>
        <w:t>Οθόνη ηλεκτρονικού υπολογιστή</w:t>
      </w:r>
    </w:p>
    <w:p w14:paraId="3605FB57" w14:textId="77777777" w:rsidR="00BF27B7" w:rsidRPr="007B3255" w:rsidRDefault="00BF27B7" w:rsidP="00BF27B7">
      <w:pPr>
        <w:rPr>
          <w:rFonts w:ascii="Century Gothic" w:hAnsi="Century Gothic" w:cs="Calibri"/>
          <w:sz w:val="18"/>
          <w:szCs w:val="18"/>
        </w:rPr>
      </w:pPr>
    </w:p>
    <w:tbl>
      <w:tblPr>
        <w:tblW w:w="9927" w:type="dxa"/>
        <w:tblInd w:w="-9" w:type="dxa"/>
        <w:tblLayout w:type="fixed"/>
        <w:tblCellMar>
          <w:top w:w="71" w:type="dxa"/>
          <w:left w:w="103" w:type="dxa"/>
          <w:right w:w="26" w:type="dxa"/>
        </w:tblCellMar>
        <w:tblLook w:val="0000" w:firstRow="0" w:lastRow="0" w:firstColumn="0" w:lastColumn="0" w:noHBand="0" w:noVBand="0"/>
      </w:tblPr>
      <w:tblGrid>
        <w:gridCol w:w="821"/>
        <w:gridCol w:w="6980"/>
        <w:gridCol w:w="2126"/>
      </w:tblGrid>
      <w:tr w:rsidR="00CB2F20" w:rsidRPr="007B3255" w14:paraId="6F54415B" w14:textId="77777777" w:rsidTr="0094515D">
        <w:trPr>
          <w:tblHeader/>
        </w:trPr>
        <w:tc>
          <w:tcPr>
            <w:tcW w:w="821" w:type="dxa"/>
            <w:tcBorders>
              <w:top w:val="single" w:sz="4" w:space="0" w:color="000000"/>
              <w:left w:val="single" w:sz="4" w:space="0" w:color="000000"/>
              <w:bottom w:val="single" w:sz="4" w:space="0" w:color="000000"/>
            </w:tcBorders>
            <w:shd w:val="clear" w:color="auto" w:fill="BFBFBF"/>
          </w:tcPr>
          <w:p w14:paraId="1E87FB5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A/A</w:t>
            </w:r>
          </w:p>
        </w:tc>
        <w:tc>
          <w:tcPr>
            <w:tcW w:w="6980" w:type="dxa"/>
            <w:tcBorders>
              <w:top w:val="single" w:sz="4" w:space="0" w:color="000000"/>
              <w:left w:val="single" w:sz="4" w:space="0" w:color="000000"/>
              <w:bottom w:val="single" w:sz="4" w:space="0" w:color="000000"/>
            </w:tcBorders>
            <w:shd w:val="clear" w:color="auto" w:fill="BFBFBF"/>
          </w:tcPr>
          <w:p w14:paraId="61C318EB"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4" w:space="0" w:color="000000"/>
              <w:left w:val="single" w:sz="4" w:space="0" w:color="000000"/>
              <w:bottom w:val="single" w:sz="4" w:space="0" w:color="000000"/>
              <w:right w:val="single" w:sz="4" w:space="0" w:color="auto"/>
            </w:tcBorders>
            <w:shd w:val="clear" w:color="auto" w:fill="BFBFBF"/>
          </w:tcPr>
          <w:p w14:paraId="149FCC0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0CAED57B" w14:textId="77777777" w:rsidTr="0094515D">
        <w:tc>
          <w:tcPr>
            <w:tcW w:w="821" w:type="dxa"/>
            <w:tcBorders>
              <w:top w:val="single" w:sz="4" w:space="0" w:color="000000"/>
              <w:left w:val="single" w:sz="4" w:space="0" w:color="000000"/>
              <w:bottom w:val="single" w:sz="4" w:space="0" w:color="000000"/>
            </w:tcBorders>
            <w:shd w:val="clear" w:color="auto" w:fill="A6A6A6"/>
          </w:tcPr>
          <w:p w14:paraId="0E5C45CF" w14:textId="7DF4DCEA" w:rsidR="00CB2F20" w:rsidRPr="00F908C8" w:rsidRDefault="00CB2F20" w:rsidP="002D08E5">
            <w:pPr>
              <w:rPr>
                <w:rFonts w:ascii="Century Gothic" w:hAnsi="Century Gothic" w:cs="Calibri"/>
                <w:sz w:val="16"/>
                <w:szCs w:val="16"/>
              </w:rPr>
            </w:pPr>
            <w:r w:rsidRPr="00F908C8">
              <w:rPr>
                <w:rFonts w:ascii="Century Gothic" w:hAnsi="Century Gothic" w:cs="Calibri"/>
                <w:b/>
                <w:sz w:val="16"/>
                <w:szCs w:val="16"/>
                <w:lang w:val="en-US"/>
              </w:rPr>
              <w:t>1.</w:t>
            </w:r>
            <w:r w:rsidR="002D08E5">
              <w:rPr>
                <w:rFonts w:ascii="Century Gothic" w:hAnsi="Century Gothic" w:cs="Calibri"/>
                <w:b/>
                <w:sz w:val="16"/>
                <w:szCs w:val="16"/>
              </w:rPr>
              <w:t>2</w:t>
            </w:r>
            <w:r w:rsidRPr="00F908C8">
              <w:rPr>
                <w:rFonts w:ascii="Century Gothic" w:hAnsi="Century Gothic" w:cs="Calibri"/>
                <w:b/>
                <w:sz w:val="16"/>
                <w:szCs w:val="16"/>
              </w:rPr>
              <w:t>.1</w:t>
            </w:r>
          </w:p>
        </w:tc>
        <w:tc>
          <w:tcPr>
            <w:tcW w:w="6980" w:type="dxa"/>
            <w:tcBorders>
              <w:top w:val="single" w:sz="4" w:space="0" w:color="000000"/>
              <w:left w:val="single" w:sz="4" w:space="0" w:color="000000"/>
              <w:bottom w:val="single" w:sz="4" w:space="0" w:color="000000"/>
            </w:tcBorders>
            <w:shd w:val="clear" w:color="auto" w:fill="A6A6A6"/>
          </w:tcPr>
          <w:p w14:paraId="04EED28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126" w:type="dxa"/>
            <w:tcBorders>
              <w:top w:val="single" w:sz="4" w:space="0" w:color="000000"/>
              <w:left w:val="single" w:sz="4" w:space="0" w:color="000000"/>
              <w:bottom w:val="single" w:sz="4" w:space="0" w:color="000000"/>
              <w:right w:val="single" w:sz="4" w:space="0" w:color="auto"/>
            </w:tcBorders>
            <w:shd w:val="clear" w:color="auto" w:fill="A6A6A6"/>
          </w:tcPr>
          <w:p w14:paraId="590EF442" w14:textId="77777777" w:rsidR="00CB2F20" w:rsidRPr="007B3255" w:rsidRDefault="00CB2F20" w:rsidP="007422F4">
            <w:pPr>
              <w:snapToGrid w:val="0"/>
              <w:rPr>
                <w:rFonts w:ascii="Century Gothic" w:hAnsi="Century Gothic" w:cs="Calibri"/>
                <w:b/>
                <w:sz w:val="18"/>
                <w:szCs w:val="18"/>
              </w:rPr>
            </w:pPr>
          </w:p>
        </w:tc>
      </w:tr>
      <w:tr w:rsidR="00CB2F20" w:rsidRPr="007B3255" w14:paraId="274212AE" w14:textId="77777777" w:rsidTr="0094515D">
        <w:tc>
          <w:tcPr>
            <w:tcW w:w="821" w:type="dxa"/>
            <w:tcBorders>
              <w:left w:val="single" w:sz="4" w:space="0" w:color="000000"/>
              <w:bottom w:val="single" w:sz="4" w:space="0" w:color="000000"/>
            </w:tcBorders>
            <w:shd w:val="clear" w:color="auto" w:fill="FFFFFF"/>
          </w:tcPr>
          <w:p w14:paraId="78C5FBCA" w14:textId="74FAFB40" w:rsidR="00CB2F20" w:rsidRPr="00B224D7" w:rsidRDefault="00CB2F20"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2</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1</w:t>
            </w:r>
          </w:p>
        </w:tc>
        <w:tc>
          <w:tcPr>
            <w:tcW w:w="6980" w:type="dxa"/>
            <w:tcBorders>
              <w:left w:val="single" w:sz="4" w:space="0" w:color="000000"/>
              <w:bottom w:val="single" w:sz="4" w:space="0" w:color="000000"/>
            </w:tcBorders>
            <w:shd w:val="clear" w:color="auto" w:fill="FFFFFF"/>
          </w:tcPr>
          <w:p w14:paraId="5E596D8A"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Τυπικό μέγεθος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27CC3C66" w14:textId="780D57CC" w:rsidR="00CB2F20" w:rsidRPr="007B3255" w:rsidRDefault="00CB2F20" w:rsidP="00BC6691">
            <w:pPr>
              <w:jc w:val="center"/>
              <w:rPr>
                <w:rFonts w:ascii="Century Gothic" w:hAnsi="Century Gothic" w:cs="Calibri"/>
                <w:sz w:val="18"/>
                <w:szCs w:val="18"/>
              </w:rPr>
            </w:pPr>
            <w:r w:rsidRPr="007B3255">
              <w:rPr>
                <w:rFonts w:ascii="Century Gothic" w:hAnsi="Century Gothic" w:cs="Calibri"/>
                <w:sz w:val="18"/>
                <w:szCs w:val="18"/>
              </w:rPr>
              <w:t>≥</w:t>
            </w:r>
            <w:r w:rsidR="004C5C59">
              <w:rPr>
                <w:rFonts w:ascii="Century Gothic" w:hAnsi="Century Gothic" w:cs="Calibri"/>
                <w:sz w:val="18"/>
                <w:szCs w:val="18"/>
              </w:rPr>
              <w:t xml:space="preserve"> </w:t>
            </w:r>
            <w:r w:rsidRPr="007B3255">
              <w:rPr>
                <w:rFonts w:ascii="Century Gothic" w:eastAsia="Calibri" w:hAnsi="Century Gothic" w:cs="Calibri"/>
                <w:sz w:val="18"/>
                <w:szCs w:val="18"/>
              </w:rPr>
              <w:t>2</w:t>
            </w:r>
            <w:r w:rsidR="00BC6691">
              <w:rPr>
                <w:rFonts w:ascii="Century Gothic" w:eastAsia="Calibri" w:hAnsi="Century Gothic" w:cs="Calibri"/>
                <w:sz w:val="18"/>
                <w:szCs w:val="18"/>
              </w:rPr>
              <w:t>7</w:t>
            </w:r>
            <w:r w:rsidRPr="007B3255">
              <w:rPr>
                <w:rFonts w:ascii="Century Gothic" w:eastAsia="Calibri" w:hAnsi="Century Gothic" w:cs="Calibri"/>
                <w:sz w:val="18"/>
                <w:szCs w:val="18"/>
              </w:rPr>
              <w:t>"</w:t>
            </w:r>
          </w:p>
        </w:tc>
      </w:tr>
      <w:tr w:rsidR="00CB2F20" w:rsidRPr="007B3255" w14:paraId="2B155C00" w14:textId="77777777" w:rsidTr="0094515D">
        <w:tc>
          <w:tcPr>
            <w:tcW w:w="821" w:type="dxa"/>
            <w:tcBorders>
              <w:left w:val="single" w:sz="4" w:space="0" w:color="000000"/>
              <w:bottom w:val="single" w:sz="4" w:space="0" w:color="000000"/>
            </w:tcBorders>
            <w:shd w:val="clear" w:color="auto" w:fill="FFFFFF"/>
          </w:tcPr>
          <w:p w14:paraId="2CD35209" w14:textId="6CB2214F" w:rsidR="00CB2F20" w:rsidRPr="00B224D7" w:rsidRDefault="00CB2F20"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2</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2</w:t>
            </w:r>
          </w:p>
        </w:tc>
        <w:tc>
          <w:tcPr>
            <w:tcW w:w="6980" w:type="dxa"/>
            <w:tcBorders>
              <w:left w:val="single" w:sz="4" w:space="0" w:color="000000"/>
              <w:bottom w:val="single" w:sz="4" w:space="0" w:color="000000"/>
            </w:tcBorders>
            <w:shd w:val="clear" w:color="auto" w:fill="FFFFFF"/>
          </w:tcPr>
          <w:p w14:paraId="41FEFF4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Τυπική ανάλυση</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6E944917" w14:textId="1F7CDFCB" w:rsidR="00CB2F20" w:rsidRPr="007B3255" w:rsidRDefault="00AC302F" w:rsidP="00AC302F">
            <w:pPr>
              <w:jc w:val="center"/>
              <w:rPr>
                <w:rFonts w:ascii="Century Gothic" w:hAnsi="Century Gothic" w:cs="Calibri"/>
                <w:sz w:val="18"/>
                <w:szCs w:val="18"/>
              </w:rPr>
            </w:pPr>
            <w:r>
              <w:rPr>
                <w:rFonts w:ascii="Century Gothic" w:hAnsi="Century Gothic" w:cs="Calibri"/>
                <w:sz w:val="18"/>
                <w:szCs w:val="18"/>
              </w:rPr>
              <w:t>Τουλάχιστον Full HD</w:t>
            </w:r>
          </w:p>
        </w:tc>
      </w:tr>
      <w:tr w:rsidR="00CB2F20" w:rsidRPr="007B3255" w14:paraId="2251661D" w14:textId="77777777" w:rsidTr="0094515D">
        <w:tc>
          <w:tcPr>
            <w:tcW w:w="821" w:type="dxa"/>
            <w:tcBorders>
              <w:left w:val="single" w:sz="4" w:space="0" w:color="000000"/>
              <w:bottom w:val="single" w:sz="4" w:space="0" w:color="000000"/>
            </w:tcBorders>
            <w:shd w:val="clear" w:color="auto" w:fill="FFFFFF"/>
          </w:tcPr>
          <w:p w14:paraId="79A9EC47" w14:textId="69666BC3" w:rsidR="00CB2F20" w:rsidRPr="00AC302F" w:rsidRDefault="00CB2F20"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2</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3</w:t>
            </w:r>
          </w:p>
        </w:tc>
        <w:tc>
          <w:tcPr>
            <w:tcW w:w="6980" w:type="dxa"/>
            <w:tcBorders>
              <w:left w:val="single" w:sz="4" w:space="0" w:color="000000"/>
              <w:bottom w:val="single" w:sz="4" w:space="0" w:color="000000"/>
            </w:tcBorders>
            <w:shd w:val="clear" w:color="auto" w:fill="FFFFFF"/>
          </w:tcPr>
          <w:p w14:paraId="06DA61DF" w14:textId="2152D41D" w:rsidR="00CB2F20" w:rsidRPr="00041D23" w:rsidRDefault="00CB2F20" w:rsidP="00A25B22">
            <w:pPr>
              <w:rPr>
                <w:rFonts w:ascii="Century Gothic" w:hAnsi="Century Gothic" w:cs="Calibri"/>
                <w:sz w:val="18"/>
                <w:szCs w:val="18"/>
              </w:rPr>
            </w:pPr>
            <w:r w:rsidRPr="007B3255">
              <w:rPr>
                <w:rFonts w:ascii="Century Gothic" w:hAnsi="Century Gothic" w:cs="Calibri"/>
                <w:sz w:val="18"/>
                <w:szCs w:val="18"/>
              </w:rPr>
              <w:t xml:space="preserve">Θύρες </w:t>
            </w:r>
            <w:r w:rsidR="00BC6691">
              <w:rPr>
                <w:rFonts w:ascii="Century Gothic" w:hAnsi="Century Gothic" w:cs="Calibri"/>
                <w:sz w:val="18"/>
                <w:szCs w:val="18"/>
              </w:rPr>
              <w:t>σύνδεσης τύπου</w:t>
            </w:r>
            <w:r w:rsidR="00BC6691">
              <w:t xml:space="preserve"> </w:t>
            </w:r>
            <w:r w:rsidR="00BC6691" w:rsidRPr="00AC302F">
              <w:rPr>
                <w:rFonts w:ascii="Century Gothic" w:hAnsi="Century Gothic" w:cs="Calibri"/>
                <w:sz w:val="18"/>
                <w:szCs w:val="18"/>
                <w:u w:val="single"/>
              </w:rPr>
              <w:t xml:space="preserve">HDMI </w:t>
            </w:r>
            <w:r w:rsidR="00BC6691" w:rsidRPr="00AC302F">
              <w:rPr>
                <w:rFonts w:ascii="Century Gothic" w:hAnsi="Century Gothic" w:cs="Calibri"/>
                <w:b/>
                <w:sz w:val="18"/>
                <w:szCs w:val="18"/>
                <w:u w:val="single"/>
              </w:rPr>
              <w:t>ή/και</w:t>
            </w:r>
            <w:r w:rsidR="00BC6691" w:rsidRPr="00AC302F">
              <w:rPr>
                <w:rFonts w:ascii="Century Gothic" w:hAnsi="Century Gothic" w:cs="Calibri"/>
                <w:sz w:val="18"/>
                <w:szCs w:val="18"/>
                <w:u w:val="single"/>
              </w:rPr>
              <w:t xml:space="preserve"> DisplayPort</w:t>
            </w:r>
            <w:r w:rsidR="00BC6691">
              <w:rPr>
                <w:rFonts w:ascii="Century Gothic" w:hAnsi="Century Gothic" w:cs="Calibri"/>
                <w:sz w:val="18"/>
                <w:szCs w:val="18"/>
              </w:rPr>
              <w:t xml:space="preserve"> </w:t>
            </w:r>
            <w:r w:rsidR="00041D23">
              <w:rPr>
                <w:rFonts w:ascii="Century Gothic" w:hAnsi="Century Gothic" w:cs="Calibri"/>
                <w:sz w:val="18"/>
                <w:szCs w:val="18"/>
              </w:rPr>
              <w:t>(</w:t>
            </w:r>
            <w:r w:rsidR="00BC6691">
              <w:rPr>
                <w:rFonts w:ascii="Century Gothic" w:hAnsi="Century Gothic" w:cs="Calibri"/>
                <w:sz w:val="18"/>
                <w:szCs w:val="18"/>
              </w:rPr>
              <w:t xml:space="preserve">με τουλάχιστον </w:t>
            </w:r>
            <w:r w:rsidR="00AC302F">
              <w:rPr>
                <w:rFonts w:ascii="Century Gothic" w:hAnsi="Century Gothic" w:cs="Calibri"/>
                <w:sz w:val="18"/>
                <w:szCs w:val="18"/>
              </w:rPr>
              <w:t xml:space="preserve">η </w:t>
            </w:r>
            <w:r w:rsidR="00BC6691">
              <w:rPr>
                <w:rFonts w:ascii="Century Gothic" w:hAnsi="Century Gothic" w:cs="Calibri"/>
                <w:sz w:val="18"/>
                <w:szCs w:val="18"/>
              </w:rPr>
              <w:t xml:space="preserve">μία </w:t>
            </w:r>
            <w:r w:rsidR="005A6814">
              <w:rPr>
                <w:rFonts w:ascii="Century Gothic" w:hAnsi="Century Gothic" w:cs="Calibri"/>
                <w:sz w:val="18"/>
                <w:szCs w:val="18"/>
              </w:rPr>
              <w:t xml:space="preserve">εξ αυτών </w:t>
            </w:r>
            <w:r w:rsidR="00AC302F">
              <w:rPr>
                <w:rFonts w:ascii="Century Gothic" w:hAnsi="Century Gothic" w:cs="Calibri"/>
                <w:sz w:val="18"/>
                <w:szCs w:val="18"/>
              </w:rPr>
              <w:t xml:space="preserve">να είναι </w:t>
            </w:r>
            <w:r w:rsidR="00BC6691" w:rsidRPr="00041D23">
              <w:rPr>
                <w:rFonts w:ascii="Century Gothic" w:hAnsi="Century Gothic" w:cs="Calibri"/>
                <w:b/>
                <w:sz w:val="18"/>
                <w:szCs w:val="18"/>
                <w:u w:val="single"/>
              </w:rPr>
              <w:t>κοινή</w:t>
            </w:r>
            <w:r w:rsidR="00BC6691">
              <w:rPr>
                <w:rFonts w:ascii="Century Gothic" w:hAnsi="Century Gothic" w:cs="Calibri"/>
                <w:sz w:val="18"/>
                <w:szCs w:val="18"/>
              </w:rPr>
              <w:t xml:space="preserve"> με αυτή</w:t>
            </w:r>
            <w:r w:rsidR="00041D23">
              <w:rPr>
                <w:rFonts w:ascii="Century Gothic" w:hAnsi="Century Gothic" w:cs="Calibri"/>
                <w:sz w:val="18"/>
                <w:szCs w:val="18"/>
              </w:rPr>
              <w:t>/ές</w:t>
            </w:r>
            <w:r w:rsidR="00BC6691">
              <w:rPr>
                <w:rFonts w:ascii="Century Gothic" w:hAnsi="Century Gothic" w:cs="Calibri"/>
                <w:sz w:val="18"/>
                <w:szCs w:val="18"/>
              </w:rPr>
              <w:t xml:space="preserve"> που διαθέτει ο </w:t>
            </w:r>
            <w:r w:rsidR="00BC6691" w:rsidRPr="00BC6691">
              <w:rPr>
                <w:rFonts w:ascii="Century Gothic" w:hAnsi="Century Gothic" w:cs="Calibri"/>
                <w:i/>
                <w:sz w:val="18"/>
                <w:szCs w:val="18"/>
              </w:rPr>
              <w:t>«</w:t>
            </w:r>
            <w:r w:rsidR="005A6814">
              <w:rPr>
                <w:rFonts w:ascii="Century Gothic" w:hAnsi="Century Gothic" w:cs="Calibri"/>
                <w:i/>
                <w:sz w:val="18"/>
                <w:szCs w:val="18"/>
              </w:rPr>
              <w:t xml:space="preserve">Α.Τ. 1.1 </w:t>
            </w:r>
            <w:r w:rsidR="00BC6691" w:rsidRPr="00BC6691">
              <w:rPr>
                <w:rFonts w:ascii="Century Gothic" w:hAnsi="Century Gothic" w:cs="Calibri"/>
                <w:i/>
                <w:sz w:val="18"/>
                <w:szCs w:val="18"/>
              </w:rPr>
              <w:t>Ηλεκτρονικός Υπολογιστής – Τύπος Α»</w:t>
            </w:r>
            <w:r w:rsidR="00041D23">
              <w:rPr>
                <w:rFonts w:ascii="Century Gothic" w:hAnsi="Century Gothic" w:cs="Calibri"/>
                <w:i/>
                <w:sz w:val="18"/>
                <w:szCs w:val="18"/>
              </w:rPr>
              <w:t>, χωρίς την ανάγκη εξωτερικού προσαργμογέα)</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02E96814" w14:textId="4B418D98" w:rsidR="00CB2F20" w:rsidRPr="00BC6691" w:rsidRDefault="00BC6691" w:rsidP="007422F4">
            <w:pPr>
              <w:jc w:val="center"/>
              <w:rPr>
                <w:rFonts w:ascii="Century Gothic" w:hAnsi="Century Gothic" w:cs="Calibri"/>
                <w:sz w:val="18"/>
                <w:szCs w:val="18"/>
              </w:rPr>
            </w:pPr>
            <w:r>
              <w:rPr>
                <w:rFonts w:ascii="Century Gothic" w:hAnsi="Century Gothic" w:cs="Calibri"/>
                <w:sz w:val="18"/>
                <w:szCs w:val="18"/>
              </w:rPr>
              <w:t>ΝΑΙ</w:t>
            </w:r>
          </w:p>
        </w:tc>
      </w:tr>
      <w:tr w:rsidR="00CB2F20" w:rsidRPr="007B3255" w14:paraId="74081AE7" w14:textId="77777777" w:rsidTr="0094515D">
        <w:tc>
          <w:tcPr>
            <w:tcW w:w="821" w:type="dxa"/>
            <w:tcBorders>
              <w:left w:val="single" w:sz="4" w:space="0" w:color="000000"/>
              <w:bottom w:val="single" w:sz="4" w:space="0" w:color="000000"/>
            </w:tcBorders>
            <w:shd w:val="clear" w:color="auto" w:fill="FFFFFF"/>
          </w:tcPr>
          <w:p w14:paraId="27C7191D" w14:textId="46737B6A" w:rsidR="00CB2F20" w:rsidRPr="00F908C8" w:rsidRDefault="00CB2F20" w:rsidP="002D08E5">
            <w:pPr>
              <w:rPr>
                <w:rFonts w:ascii="Century Gothic" w:hAnsi="Century Gothic" w:cs="Calibri"/>
                <w:sz w:val="16"/>
                <w:szCs w:val="16"/>
              </w:rPr>
            </w:pPr>
            <w:r w:rsidRPr="00F908C8">
              <w:rPr>
                <w:rFonts w:ascii="Century Gothic" w:hAnsi="Century Gothic" w:cs="Calibri"/>
                <w:sz w:val="16"/>
                <w:szCs w:val="16"/>
                <w:lang w:val="en-US"/>
              </w:rPr>
              <w:t>1.</w:t>
            </w:r>
            <w:r w:rsidR="002D08E5">
              <w:rPr>
                <w:rFonts w:ascii="Century Gothic" w:hAnsi="Century Gothic" w:cs="Calibri"/>
                <w:sz w:val="16"/>
                <w:szCs w:val="16"/>
              </w:rPr>
              <w:t>2</w:t>
            </w:r>
            <w:r w:rsidRPr="00F908C8">
              <w:rPr>
                <w:rFonts w:ascii="Century Gothic" w:hAnsi="Century Gothic" w:cs="Calibri"/>
                <w:sz w:val="16"/>
                <w:szCs w:val="16"/>
                <w:lang w:val="en-US"/>
              </w:rPr>
              <w:t>.1.</w:t>
            </w:r>
            <w:r w:rsidR="00B224D7">
              <w:rPr>
                <w:rFonts w:ascii="Century Gothic" w:hAnsi="Century Gothic" w:cs="Calibri"/>
                <w:sz w:val="16"/>
                <w:szCs w:val="16"/>
              </w:rPr>
              <w:t>4</w:t>
            </w:r>
          </w:p>
        </w:tc>
        <w:tc>
          <w:tcPr>
            <w:tcW w:w="6980" w:type="dxa"/>
            <w:tcBorders>
              <w:left w:val="single" w:sz="4" w:space="0" w:color="000000"/>
              <w:bottom w:val="single" w:sz="4" w:space="0" w:color="000000"/>
            </w:tcBorders>
            <w:shd w:val="clear" w:color="auto" w:fill="FFFFFF"/>
          </w:tcPr>
          <w:p w14:paraId="1C1B3851" w14:textId="07DE1E4F" w:rsidR="00CB2F20" w:rsidRPr="007B3255" w:rsidRDefault="00AC302F" w:rsidP="00AC302F">
            <w:pPr>
              <w:rPr>
                <w:rFonts w:ascii="Century Gothic" w:hAnsi="Century Gothic" w:cs="Calibri"/>
                <w:sz w:val="18"/>
                <w:szCs w:val="18"/>
              </w:rPr>
            </w:pPr>
            <w:r>
              <w:rPr>
                <w:rFonts w:ascii="Century Gothic" w:hAnsi="Century Gothic" w:cs="Calibri"/>
                <w:sz w:val="18"/>
                <w:szCs w:val="18"/>
              </w:rPr>
              <w:t xml:space="preserve">Ενσωματωμένα </w:t>
            </w:r>
            <w:r w:rsidRPr="00AC302F">
              <w:rPr>
                <w:rFonts w:ascii="Century Gothic" w:hAnsi="Century Gothic" w:cs="Calibri"/>
                <w:b/>
                <w:sz w:val="18"/>
                <w:szCs w:val="18"/>
              </w:rPr>
              <w:t>ηχεία</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5B4C398A"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1CFC7C5D" w14:textId="77777777" w:rsidTr="0094515D">
        <w:tc>
          <w:tcPr>
            <w:tcW w:w="821" w:type="dxa"/>
            <w:tcBorders>
              <w:top w:val="single" w:sz="4" w:space="0" w:color="000000"/>
              <w:left w:val="single" w:sz="4" w:space="0" w:color="000000"/>
              <w:bottom w:val="single" w:sz="4" w:space="0" w:color="000000"/>
            </w:tcBorders>
            <w:shd w:val="clear" w:color="auto" w:fill="A6A6A6"/>
          </w:tcPr>
          <w:p w14:paraId="75FD00D5" w14:textId="42BBB310" w:rsidR="00CB2F20" w:rsidRPr="00F908C8" w:rsidRDefault="00CB2F20" w:rsidP="002D08E5">
            <w:pPr>
              <w:rPr>
                <w:rFonts w:ascii="Century Gothic" w:hAnsi="Century Gothic" w:cs="Calibri"/>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2</w:t>
            </w:r>
            <w:r w:rsidRPr="00F908C8">
              <w:rPr>
                <w:rFonts w:ascii="Century Gothic" w:hAnsi="Century Gothic" w:cs="Calibri"/>
                <w:b/>
                <w:sz w:val="16"/>
                <w:szCs w:val="16"/>
              </w:rPr>
              <w:t>.2</w:t>
            </w:r>
          </w:p>
        </w:tc>
        <w:tc>
          <w:tcPr>
            <w:tcW w:w="6980" w:type="dxa"/>
            <w:tcBorders>
              <w:top w:val="single" w:sz="4" w:space="0" w:color="000000"/>
              <w:left w:val="single" w:sz="4" w:space="0" w:color="000000"/>
              <w:bottom w:val="single" w:sz="4" w:space="0" w:color="000000"/>
            </w:tcBorders>
            <w:shd w:val="clear" w:color="auto" w:fill="A6A6A6"/>
          </w:tcPr>
          <w:p w14:paraId="0615E16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126" w:type="dxa"/>
            <w:tcBorders>
              <w:top w:val="single" w:sz="4" w:space="0" w:color="000000"/>
              <w:left w:val="single" w:sz="4" w:space="0" w:color="000000"/>
              <w:bottom w:val="single" w:sz="4" w:space="0" w:color="000000"/>
              <w:right w:val="single" w:sz="4" w:space="0" w:color="auto"/>
            </w:tcBorders>
            <w:shd w:val="clear" w:color="auto" w:fill="A6A6A6"/>
          </w:tcPr>
          <w:p w14:paraId="10749678" w14:textId="77777777" w:rsidR="00CB2F20" w:rsidRPr="007B3255" w:rsidRDefault="00CB2F20" w:rsidP="007422F4">
            <w:pPr>
              <w:snapToGrid w:val="0"/>
              <w:jc w:val="center"/>
              <w:rPr>
                <w:rFonts w:ascii="Century Gothic" w:hAnsi="Century Gothic" w:cs="Calibri"/>
                <w:sz w:val="18"/>
                <w:szCs w:val="18"/>
              </w:rPr>
            </w:pPr>
          </w:p>
        </w:tc>
      </w:tr>
      <w:tr w:rsidR="00AC302F" w:rsidRPr="007B3255" w14:paraId="41DB817C" w14:textId="77777777" w:rsidTr="0094515D">
        <w:tc>
          <w:tcPr>
            <w:tcW w:w="821" w:type="dxa"/>
            <w:tcBorders>
              <w:top w:val="single" w:sz="4" w:space="0" w:color="000000"/>
              <w:left w:val="single" w:sz="4" w:space="0" w:color="000000"/>
              <w:bottom w:val="single" w:sz="4" w:space="0" w:color="000000"/>
            </w:tcBorders>
            <w:shd w:val="clear" w:color="auto" w:fill="FFFFFF"/>
          </w:tcPr>
          <w:p w14:paraId="1F80C4BF" w14:textId="03E7F617" w:rsidR="00AC302F" w:rsidRPr="00AC302F" w:rsidRDefault="00AC302F"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2</w:t>
            </w:r>
            <w:r w:rsidRPr="00F908C8">
              <w:rPr>
                <w:rFonts w:ascii="Century Gothic" w:hAnsi="Century Gothic" w:cs="Calibri"/>
                <w:sz w:val="16"/>
                <w:szCs w:val="16"/>
              </w:rPr>
              <w:t>.2</w:t>
            </w:r>
            <w:r w:rsidRPr="00F908C8">
              <w:rPr>
                <w:rFonts w:ascii="Century Gothic" w:hAnsi="Century Gothic" w:cs="Calibri"/>
                <w:sz w:val="16"/>
                <w:szCs w:val="16"/>
                <w:lang w:val="en-US"/>
              </w:rPr>
              <w:t>.</w:t>
            </w:r>
            <w:r>
              <w:rPr>
                <w:rFonts w:ascii="Century Gothic" w:hAnsi="Century Gothic" w:cs="Calibri"/>
                <w:sz w:val="16"/>
                <w:szCs w:val="16"/>
              </w:rPr>
              <w:t>1</w:t>
            </w:r>
          </w:p>
        </w:tc>
        <w:tc>
          <w:tcPr>
            <w:tcW w:w="6980" w:type="dxa"/>
            <w:tcBorders>
              <w:top w:val="single" w:sz="4" w:space="0" w:color="000000"/>
              <w:left w:val="single" w:sz="4" w:space="0" w:color="000000"/>
              <w:bottom w:val="single" w:sz="4" w:space="0" w:color="000000"/>
            </w:tcBorders>
            <w:shd w:val="clear" w:color="auto" w:fill="FFFFFF"/>
          </w:tcPr>
          <w:p w14:paraId="2A089387" w14:textId="490C96EA" w:rsidR="00AC302F" w:rsidRPr="007B3255" w:rsidRDefault="00AC302F" w:rsidP="00AC302F">
            <w:pPr>
              <w:rPr>
                <w:rFonts w:ascii="Century Gothic" w:hAnsi="Century Gothic" w:cs="Calibri"/>
                <w:sz w:val="18"/>
                <w:szCs w:val="18"/>
              </w:rPr>
            </w:pPr>
            <w:r>
              <w:rPr>
                <w:rFonts w:ascii="Century Gothic" w:hAnsi="Century Gothic" w:cs="Calibri"/>
                <w:sz w:val="18"/>
                <w:szCs w:val="18"/>
              </w:rPr>
              <w:t>Περίοδος</w:t>
            </w:r>
            <w:r w:rsidRPr="007B3255">
              <w:rPr>
                <w:rFonts w:ascii="Century Gothic" w:hAnsi="Century Gothic" w:cs="Calibri"/>
                <w:sz w:val="18"/>
                <w:szCs w:val="18"/>
              </w:rPr>
              <w:t xml:space="preserve"> εγγύηση</w:t>
            </w:r>
            <w:r>
              <w:rPr>
                <w:rFonts w:ascii="Century Gothic" w:hAnsi="Century Gothic" w:cs="Calibri"/>
                <w:sz w:val="18"/>
                <w:szCs w:val="18"/>
              </w:rPr>
              <w:t>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2610681A" w14:textId="05DAF6AA" w:rsidR="00AC302F" w:rsidRPr="007B3255" w:rsidRDefault="00AC302F" w:rsidP="00AC302F">
            <w:pPr>
              <w:jc w:val="center"/>
              <w:rPr>
                <w:rFonts w:ascii="Century Gothic" w:hAnsi="Century Gothic" w:cs="Calibri"/>
                <w:sz w:val="18"/>
                <w:szCs w:val="18"/>
              </w:rPr>
            </w:pPr>
            <w:r w:rsidRPr="007B3255">
              <w:rPr>
                <w:rFonts w:ascii="Century Gothic" w:hAnsi="Century Gothic" w:cs="Calibri"/>
                <w:sz w:val="18"/>
                <w:szCs w:val="18"/>
              </w:rPr>
              <w:t>≥</w:t>
            </w:r>
            <w:r w:rsidR="00811C99">
              <w:rPr>
                <w:rFonts w:ascii="Century Gothic" w:hAnsi="Century Gothic" w:cs="Calibri"/>
                <w:sz w:val="18"/>
                <w:szCs w:val="18"/>
              </w:rPr>
              <w:t xml:space="preserve"> </w:t>
            </w:r>
            <w:r>
              <w:rPr>
                <w:rFonts w:ascii="Century Gothic" w:hAnsi="Century Gothic" w:cs="Calibri"/>
                <w:sz w:val="18"/>
                <w:szCs w:val="18"/>
              </w:rPr>
              <w:t>3</w:t>
            </w:r>
            <w:r w:rsidRPr="007B3255">
              <w:rPr>
                <w:rFonts w:ascii="Century Gothic" w:hAnsi="Century Gothic" w:cs="Calibri"/>
                <w:sz w:val="18"/>
                <w:szCs w:val="18"/>
              </w:rPr>
              <w:t xml:space="preserve"> έτη</w:t>
            </w:r>
          </w:p>
        </w:tc>
      </w:tr>
      <w:tr w:rsidR="00CB2F20" w:rsidRPr="007B3255" w14:paraId="14266ACE" w14:textId="77777777" w:rsidTr="0094515D">
        <w:tc>
          <w:tcPr>
            <w:tcW w:w="821" w:type="dxa"/>
            <w:tcBorders>
              <w:top w:val="single" w:sz="4" w:space="0" w:color="000000"/>
              <w:left w:val="single" w:sz="4" w:space="0" w:color="000000"/>
              <w:bottom w:val="single" w:sz="4" w:space="0" w:color="000000"/>
            </w:tcBorders>
            <w:shd w:val="clear" w:color="auto" w:fill="FFFFFF"/>
          </w:tcPr>
          <w:p w14:paraId="1D0346CC" w14:textId="273FBFEA" w:rsidR="00CB2F20" w:rsidRPr="00F908C8" w:rsidRDefault="00CB2F20"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2</w:t>
            </w:r>
            <w:r w:rsidRPr="00F908C8">
              <w:rPr>
                <w:rFonts w:ascii="Century Gothic" w:hAnsi="Century Gothic" w:cs="Calibri"/>
                <w:sz w:val="16"/>
                <w:szCs w:val="16"/>
              </w:rPr>
              <w:t>.2.</w:t>
            </w:r>
            <w:r w:rsidR="00AC302F">
              <w:rPr>
                <w:rFonts w:ascii="Century Gothic" w:hAnsi="Century Gothic" w:cs="Calibri"/>
                <w:sz w:val="16"/>
                <w:szCs w:val="16"/>
              </w:rPr>
              <w:t>2</w:t>
            </w:r>
          </w:p>
        </w:tc>
        <w:tc>
          <w:tcPr>
            <w:tcW w:w="6980" w:type="dxa"/>
            <w:tcBorders>
              <w:top w:val="single" w:sz="4" w:space="0" w:color="000000"/>
              <w:left w:val="single" w:sz="4" w:space="0" w:color="000000"/>
              <w:bottom w:val="single" w:sz="4" w:space="0" w:color="000000"/>
            </w:tcBorders>
            <w:shd w:val="clear" w:color="auto" w:fill="FFFFFF"/>
          </w:tcPr>
          <w:p w14:paraId="21BFB4F0" w14:textId="0AAA212F" w:rsidR="00CB2F20" w:rsidRPr="007B3255" w:rsidRDefault="00AC302F" w:rsidP="0056310F">
            <w:pPr>
              <w:rPr>
                <w:rFonts w:ascii="Century Gothic" w:hAnsi="Century Gothic" w:cs="Calibri"/>
                <w:sz w:val="18"/>
                <w:szCs w:val="18"/>
              </w:rPr>
            </w:pPr>
            <w:r>
              <w:rPr>
                <w:rFonts w:ascii="Century Gothic" w:hAnsi="Century Gothic" w:cs="Calibri"/>
                <w:sz w:val="18"/>
                <w:szCs w:val="18"/>
              </w:rPr>
              <w:t>Στην εγγύηση περιλαμβάνεται η α</w:t>
            </w:r>
            <w:r w:rsidRPr="007B3255">
              <w:rPr>
                <w:rFonts w:ascii="Century Gothic" w:hAnsi="Century Gothic" w:cs="Calibri"/>
                <w:sz w:val="18"/>
                <w:szCs w:val="18"/>
              </w:rPr>
              <w:t xml:space="preserve">νταπόκριση On-Site Next Business Day κατόπιν τηλεφωνικής διάγνωσης, </w:t>
            </w:r>
            <w:r>
              <w:rPr>
                <w:rFonts w:ascii="Century Gothic" w:hAnsi="Century Gothic" w:cs="Calibri"/>
                <w:sz w:val="18"/>
                <w:szCs w:val="18"/>
              </w:rPr>
              <w:t xml:space="preserve">και </w:t>
            </w:r>
            <w:r w:rsidRPr="007B3255">
              <w:rPr>
                <w:rFonts w:ascii="Century Gothic" w:hAnsi="Century Gothic" w:cs="Calibri"/>
                <w:sz w:val="18"/>
                <w:szCs w:val="18"/>
              </w:rPr>
              <w:t>συμπεριλαμβ</w:t>
            </w:r>
            <w:r>
              <w:rPr>
                <w:rFonts w:ascii="Century Gothic" w:hAnsi="Century Gothic" w:cs="Calibri"/>
                <w:sz w:val="18"/>
                <w:szCs w:val="18"/>
              </w:rPr>
              <w:t>ά</w:t>
            </w:r>
            <w:r w:rsidRPr="007B3255">
              <w:rPr>
                <w:rFonts w:ascii="Century Gothic" w:hAnsi="Century Gothic" w:cs="Calibri"/>
                <w:sz w:val="18"/>
                <w:szCs w:val="18"/>
              </w:rPr>
              <w:t>ν</w:t>
            </w:r>
            <w:r>
              <w:rPr>
                <w:rFonts w:ascii="Century Gothic" w:hAnsi="Century Gothic" w:cs="Calibri"/>
                <w:sz w:val="18"/>
                <w:szCs w:val="18"/>
              </w:rPr>
              <w:t>ει τα</w:t>
            </w:r>
            <w:r w:rsidRPr="007B3255">
              <w:rPr>
                <w:rFonts w:ascii="Century Gothic" w:hAnsi="Century Gothic" w:cs="Calibri"/>
                <w:sz w:val="18"/>
                <w:szCs w:val="18"/>
              </w:rPr>
              <w:t xml:space="preserve"> ανταλλακτικ</w:t>
            </w:r>
            <w:r>
              <w:rPr>
                <w:rFonts w:ascii="Century Gothic" w:hAnsi="Century Gothic" w:cs="Calibri"/>
                <w:sz w:val="18"/>
                <w:szCs w:val="18"/>
              </w:rPr>
              <w:t>ά</w:t>
            </w:r>
            <w:r w:rsidRPr="007B3255">
              <w:rPr>
                <w:rFonts w:ascii="Century Gothic" w:hAnsi="Century Gothic" w:cs="Calibri"/>
                <w:sz w:val="18"/>
                <w:szCs w:val="18"/>
              </w:rPr>
              <w:t xml:space="preserve"> και </w:t>
            </w:r>
            <w:r>
              <w:rPr>
                <w:rFonts w:ascii="Century Gothic" w:hAnsi="Century Gothic" w:cs="Calibri"/>
                <w:sz w:val="18"/>
                <w:szCs w:val="18"/>
              </w:rPr>
              <w:t xml:space="preserve">τις </w:t>
            </w:r>
            <w:r w:rsidRPr="007B3255">
              <w:rPr>
                <w:rFonts w:ascii="Century Gothic" w:hAnsi="Century Gothic" w:cs="Calibri"/>
                <w:sz w:val="18"/>
                <w:szCs w:val="18"/>
              </w:rPr>
              <w:t>εργασί</w:t>
            </w:r>
            <w:r>
              <w:rPr>
                <w:rFonts w:ascii="Century Gothic" w:hAnsi="Century Gothic" w:cs="Calibri"/>
                <w:sz w:val="18"/>
                <w:szCs w:val="18"/>
              </w:rPr>
              <w:t>ες καθώς και τις μεταφορές από και προς τα Δημοτικά καταστήματα για όλη την περίοδο εγγύησης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528D10D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8679778" w14:textId="77777777" w:rsidTr="0094515D">
        <w:tc>
          <w:tcPr>
            <w:tcW w:w="821" w:type="dxa"/>
            <w:tcBorders>
              <w:top w:val="single" w:sz="4" w:space="0" w:color="000000"/>
              <w:left w:val="single" w:sz="4" w:space="0" w:color="000000"/>
              <w:bottom w:val="single" w:sz="4" w:space="0" w:color="000000"/>
            </w:tcBorders>
            <w:shd w:val="clear" w:color="auto" w:fill="FFFFFF"/>
          </w:tcPr>
          <w:p w14:paraId="20DC1331" w14:textId="0842E0CD" w:rsidR="00CB2F20" w:rsidRPr="00AC302F" w:rsidRDefault="00CB2F20"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2</w:t>
            </w:r>
            <w:r w:rsidRPr="00F908C8">
              <w:rPr>
                <w:rFonts w:ascii="Century Gothic" w:hAnsi="Century Gothic" w:cs="Calibri"/>
                <w:sz w:val="16"/>
                <w:szCs w:val="16"/>
              </w:rPr>
              <w:t>.2</w:t>
            </w:r>
            <w:r w:rsidRPr="00F908C8">
              <w:rPr>
                <w:rFonts w:ascii="Century Gothic" w:hAnsi="Century Gothic" w:cs="Calibri"/>
                <w:sz w:val="16"/>
                <w:szCs w:val="16"/>
                <w:lang w:val="en-US"/>
              </w:rPr>
              <w:t>.</w:t>
            </w:r>
            <w:r w:rsidR="00AC302F">
              <w:rPr>
                <w:rFonts w:ascii="Century Gothic" w:hAnsi="Century Gothic" w:cs="Calibri"/>
                <w:sz w:val="16"/>
                <w:szCs w:val="16"/>
              </w:rPr>
              <w:t>3</w:t>
            </w:r>
          </w:p>
        </w:tc>
        <w:tc>
          <w:tcPr>
            <w:tcW w:w="6980" w:type="dxa"/>
            <w:tcBorders>
              <w:top w:val="single" w:sz="4" w:space="0" w:color="000000"/>
              <w:left w:val="single" w:sz="4" w:space="0" w:color="000000"/>
              <w:bottom w:val="single" w:sz="4" w:space="0" w:color="000000"/>
            </w:tcBorders>
            <w:shd w:val="clear" w:color="auto" w:fill="FFFFFF"/>
          </w:tcPr>
          <w:p w14:paraId="35D8F4AD" w14:textId="539A5ED2" w:rsidR="00CB2F20" w:rsidRPr="007B3255" w:rsidRDefault="00AC302F" w:rsidP="007422F4">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w:t>
            </w:r>
            <w:r>
              <w:rPr>
                <w:rFonts w:ascii="Century Gothic" w:hAnsi="Century Gothic" w:cs="Calibri"/>
                <w:sz w:val="18"/>
                <w:szCs w:val="18"/>
              </w:rPr>
              <w:t xml:space="preserve">φέρεται από τον κατασκευαστή και </w:t>
            </w:r>
            <w:r w:rsidRPr="00D947CA">
              <w:rPr>
                <w:rFonts w:ascii="Century Gothic" w:hAnsi="Century Gothic" w:cs="Calibri"/>
                <w:sz w:val="18"/>
                <w:szCs w:val="18"/>
              </w:rPr>
              <w:t>θα αποδεικνύεται γραπτά, με παραπομπή σε κωδικό και δήλωση του κατασκευαστή του υλικού.</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5F2F5B53"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622B2F27" w14:textId="77777777" w:rsidTr="0094515D">
        <w:tc>
          <w:tcPr>
            <w:tcW w:w="821" w:type="dxa"/>
            <w:tcBorders>
              <w:top w:val="single" w:sz="4" w:space="0" w:color="000000"/>
              <w:left w:val="single" w:sz="4" w:space="0" w:color="000000"/>
              <w:bottom w:val="single" w:sz="4" w:space="0" w:color="000000"/>
            </w:tcBorders>
            <w:shd w:val="clear" w:color="auto" w:fill="FFFFFF"/>
          </w:tcPr>
          <w:p w14:paraId="492AC1BE" w14:textId="352E5343" w:rsidR="00CB2F20" w:rsidRPr="00AC302F" w:rsidRDefault="00CB2F20"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2</w:t>
            </w:r>
            <w:r w:rsidRPr="00F908C8">
              <w:rPr>
                <w:rFonts w:ascii="Century Gothic" w:hAnsi="Century Gothic" w:cs="Calibri"/>
                <w:sz w:val="16"/>
                <w:szCs w:val="16"/>
              </w:rPr>
              <w:t>.2</w:t>
            </w:r>
            <w:r w:rsidRPr="00F908C8">
              <w:rPr>
                <w:rFonts w:ascii="Century Gothic" w:hAnsi="Century Gothic" w:cs="Calibri"/>
                <w:sz w:val="16"/>
                <w:szCs w:val="16"/>
                <w:lang w:val="en-US"/>
              </w:rPr>
              <w:t>.</w:t>
            </w:r>
            <w:r w:rsidR="00AC302F">
              <w:rPr>
                <w:rFonts w:ascii="Century Gothic" w:hAnsi="Century Gothic" w:cs="Calibri"/>
                <w:sz w:val="16"/>
                <w:szCs w:val="16"/>
              </w:rPr>
              <w:t>4</w:t>
            </w:r>
          </w:p>
        </w:tc>
        <w:tc>
          <w:tcPr>
            <w:tcW w:w="6980" w:type="dxa"/>
            <w:tcBorders>
              <w:top w:val="single" w:sz="4" w:space="0" w:color="000000"/>
              <w:left w:val="single" w:sz="4" w:space="0" w:color="000000"/>
              <w:bottom w:val="single" w:sz="4" w:space="0" w:color="000000"/>
            </w:tcBorders>
            <w:shd w:val="clear" w:color="auto" w:fill="FFFFFF"/>
          </w:tcPr>
          <w:p w14:paraId="08576620" w14:textId="044E1864" w:rsidR="00CB2F20" w:rsidRPr="007B3255" w:rsidRDefault="00AC302F" w:rsidP="007422F4">
            <w:pPr>
              <w:rPr>
                <w:rFonts w:ascii="Century Gothic" w:hAnsi="Century Gothic" w:cs="Calibri"/>
                <w:sz w:val="18"/>
                <w:szCs w:val="18"/>
              </w:rPr>
            </w:pPr>
            <w:r>
              <w:rPr>
                <w:rFonts w:ascii="Century Gothic" w:hAnsi="Century Gothic" w:cs="Calibri"/>
                <w:sz w:val="18"/>
                <w:szCs w:val="18"/>
              </w:rPr>
              <w:t xml:space="preserve">Όλες οι οθόνες θα είναι ίδιες μεταξύ τους, και κατασκευασμένες από τον ίδιο κατασκευαστή του </w:t>
            </w:r>
            <w:r w:rsidR="00B55252">
              <w:rPr>
                <w:rFonts w:ascii="Century Gothic" w:hAnsi="Century Gothic" w:cs="Calibri"/>
                <w:sz w:val="18"/>
                <w:szCs w:val="18"/>
              </w:rPr>
              <w:t xml:space="preserve">συστήματος </w:t>
            </w:r>
            <w:r w:rsidRPr="00BC6691">
              <w:rPr>
                <w:rFonts w:ascii="Century Gothic" w:hAnsi="Century Gothic" w:cs="Calibri"/>
                <w:i/>
                <w:sz w:val="18"/>
                <w:szCs w:val="18"/>
              </w:rPr>
              <w:t>«</w:t>
            </w:r>
            <w:r w:rsidR="005A6814">
              <w:rPr>
                <w:rFonts w:ascii="Century Gothic" w:hAnsi="Century Gothic" w:cs="Calibri"/>
                <w:i/>
                <w:sz w:val="18"/>
                <w:szCs w:val="18"/>
              </w:rPr>
              <w:t xml:space="preserve">Α.Τ. 1.1 </w:t>
            </w:r>
            <w:r w:rsidRPr="00BC6691">
              <w:rPr>
                <w:rFonts w:ascii="Century Gothic" w:hAnsi="Century Gothic" w:cs="Calibri"/>
                <w:i/>
                <w:sz w:val="18"/>
                <w:szCs w:val="18"/>
              </w:rPr>
              <w:t>Ηλεκτρονικός Υπολογιστής – Τύπος Α»</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1BF593C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bl>
    <w:p w14:paraId="2DBCD6C4" w14:textId="77777777" w:rsidR="00BF27B7" w:rsidRPr="007B3255" w:rsidRDefault="00BF27B7" w:rsidP="00BF27B7">
      <w:pPr>
        <w:rPr>
          <w:rFonts w:ascii="Century Gothic" w:hAnsi="Century Gothic" w:cs="Calibri"/>
          <w:sz w:val="18"/>
          <w:szCs w:val="18"/>
        </w:rPr>
      </w:pPr>
    </w:p>
    <w:p w14:paraId="0AA23195" w14:textId="77777777" w:rsidR="00BF27B7" w:rsidRPr="007B3255" w:rsidRDefault="00BF27B7" w:rsidP="00BF27B7">
      <w:pPr>
        <w:rPr>
          <w:rFonts w:ascii="Century Gothic" w:hAnsi="Century Gothic" w:cs="Calibri"/>
          <w:sz w:val="18"/>
          <w:szCs w:val="18"/>
        </w:rPr>
      </w:pPr>
    </w:p>
    <w:p w14:paraId="0B54C9AB" w14:textId="771AC7C3" w:rsidR="00BF27B7" w:rsidRPr="007B3255" w:rsidRDefault="00BF27B7" w:rsidP="00BF27B7">
      <w:pPr>
        <w:pStyle w:val="TableContents"/>
        <w:rPr>
          <w:rFonts w:ascii="Century Gothic" w:hAnsi="Century Gothic" w:cs="Calibri"/>
          <w:sz w:val="18"/>
          <w:szCs w:val="18"/>
        </w:rPr>
      </w:pPr>
      <w:r w:rsidRPr="007B3255">
        <w:rPr>
          <w:rFonts w:ascii="Century Gothic" w:hAnsi="Century Gothic" w:cs="Calibri"/>
          <w:sz w:val="18"/>
          <w:szCs w:val="18"/>
        </w:rPr>
        <w:t>Α.Τ. 1.</w:t>
      </w:r>
      <w:r w:rsidR="002D08E5">
        <w:rPr>
          <w:rFonts w:ascii="Century Gothic" w:hAnsi="Century Gothic" w:cs="Calibri"/>
          <w:sz w:val="18"/>
          <w:szCs w:val="18"/>
        </w:rPr>
        <w:t>3</w:t>
      </w:r>
      <w:r w:rsidRPr="007B3255">
        <w:rPr>
          <w:rFonts w:ascii="Century Gothic" w:hAnsi="Century Gothic" w:cs="Calibri"/>
          <w:sz w:val="18"/>
          <w:szCs w:val="18"/>
        </w:rPr>
        <w:t xml:space="preserve"> Μονάδα αποθήκευσης</w:t>
      </w:r>
      <w:r w:rsidR="00AC302F">
        <w:rPr>
          <w:rFonts w:ascii="Century Gothic" w:hAnsi="Century Gothic" w:cs="Calibri"/>
          <w:sz w:val="18"/>
          <w:szCs w:val="18"/>
        </w:rPr>
        <w:t xml:space="preserve"> </w:t>
      </w:r>
      <w:r w:rsidRPr="007B3255">
        <w:rPr>
          <w:rFonts w:ascii="Century Gothic" w:hAnsi="Century Gothic" w:cs="Calibri"/>
          <w:sz w:val="18"/>
          <w:szCs w:val="18"/>
        </w:rPr>
        <w:t xml:space="preserve">– Τύπος </w:t>
      </w:r>
      <w:r w:rsidRPr="007B3255">
        <w:rPr>
          <w:rFonts w:ascii="Century Gothic" w:hAnsi="Century Gothic" w:cs="Calibri"/>
          <w:sz w:val="18"/>
          <w:szCs w:val="18"/>
          <w:lang w:val="en-US"/>
        </w:rPr>
        <w:t>A</w:t>
      </w:r>
    </w:p>
    <w:p w14:paraId="4EC962DD" w14:textId="77777777" w:rsidR="00BF27B7" w:rsidRPr="007B3255" w:rsidRDefault="00BF27B7" w:rsidP="00BF27B7">
      <w:pPr>
        <w:rPr>
          <w:rFonts w:ascii="Century Gothic" w:hAnsi="Century Gothic" w:cs="Calibri"/>
          <w:sz w:val="18"/>
          <w:szCs w:val="18"/>
        </w:rPr>
      </w:pPr>
    </w:p>
    <w:tbl>
      <w:tblPr>
        <w:tblW w:w="9927" w:type="dxa"/>
        <w:tblInd w:w="-9" w:type="dxa"/>
        <w:tblLayout w:type="fixed"/>
        <w:tblCellMar>
          <w:top w:w="71" w:type="dxa"/>
          <w:left w:w="103" w:type="dxa"/>
          <w:right w:w="26" w:type="dxa"/>
        </w:tblCellMar>
        <w:tblLook w:val="0000" w:firstRow="0" w:lastRow="0" w:firstColumn="0" w:lastColumn="0" w:noHBand="0" w:noVBand="0"/>
      </w:tblPr>
      <w:tblGrid>
        <w:gridCol w:w="684"/>
        <w:gridCol w:w="7117"/>
        <w:gridCol w:w="2126"/>
      </w:tblGrid>
      <w:tr w:rsidR="00CB2F20" w:rsidRPr="007B3255" w14:paraId="35573E3D" w14:textId="77777777" w:rsidTr="0094515D">
        <w:trPr>
          <w:tblHeader/>
        </w:trPr>
        <w:tc>
          <w:tcPr>
            <w:tcW w:w="684" w:type="dxa"/>
            <w:tcBorders>
              <w:top w:val="single" w:sz="4" w:space="0" w:color="000000"/>
              <w:left w:val="single" w:sz="4" w:space="0" w:color="000000"/>
              <w:bottom w:val="single" w:sz="4" w:space="0" w:color="000000"/>
            </w:tcBorders>
            <w:shd w:val="clear" w:color="auto" w:fill="BFBFBF"/>
          </w:tcPr>
          <w:p w14:paraId="1EE2858A"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b/>
                <w:sz w:val="16"/>
                <w:szCs w:val="16"/>
              </w:rPr>
              <w:t>A/A</w:t>
            </w:r>
          </w:p>
        </w:tc>
        <w:tc>
          <w:tcPr>
            <w:tcW w:w="7117" w:type="dxa"/>
            <w:tcBorders>
              <w:top w:val="single" w:sz="4" w:space="0" w:color="000000"/>
              <w:left w:val="single" w:sz="4" w:space="0" w:color="000000"/>
              <w:bottom w:val="single" w:sz="4" w:space="0" w:color="000000"/>
            </w:tcBorders>
            <w:shd w:val="clear" w:color="auto" w:fill="BFBFBF"/>
          </w:tcPr>
          <w:p w14:paraId="7329BD0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4" w:space="0" w:color="000000"/>
              <w:left w:val="single" w:sz="4" w:space="0" w:color="000000"/>
              <w:bottom w:val="single" w:sz="4" w:space="0" w:color="000000"/>
              <w:right w:val="single" w:sz="4" w:space="0" w:color="auto"/>
            </w:tcBorders>
            <w:shd w:val="clear" w:color="auto" w:fill="BFBFBF"/>
          </w:tcPr>
          <w:p w14:paraId="23456A5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6E2A7D86" w14:textId="77777777" w:rsidTr="0094515D">
        <w:tc>
          <w:tcPr>
            <w:tcW w:w="684" w:type="dxa"/>
            <w:tcBorders>
              <w:top w:val="single" w:sz="4" w:space="0" w:color="000000"/>
              <w:left w:val="single" w:sz="4" w:space="0" w:color="000000"/>
              <w:bottom w:val="single" w:sz="4" w:space="0" w:color="000000"/>
            </w:tcBorders>
            <w:shd w:val="clear" w:color="auto" w:fill="A6A6A6"/>
          </w:tcPr>
          <w:p w14:paraId="6EFB83B2" w14:textId="2B3047D4" w:rsidR="00CB2F20" w:rsidRPr="00F908C8" w:rsidRDefault="00CB2F20" w:rsidP="002D08E5">
            <w:pPr>
              <w:rPr>
                <w:rFonts w:ascii="Century Gothic" w:hAnsi="Century Gothic" w:cs="Calibri"/>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3</w:t>
            </w:r>
            <w:r w:rsidRPr="00F908C8">
              <w:rPr>
                <w:rFonts w:ascii="Century Gothic" w:hAnsi="Century Gothic" w:cs="Calibri"/>
                <w:b/>
                <w:sz w:val="16"/>
                <w:szCs w:val="16"/>
              </w:rPr>
              <w:t>.1</w:t>
            </w:r>
          </w:p>
        </w:tc>
        <w:tc>
          <w:tcPr>
            <w:tcW w:w="7117" w:type="dxa"/>
            <w:tcBorders>
              <w:top w:val="single" w:sz="4" w:space="0" w:color="000000"/>
              <w:left w:val="single" w:sz="4" w:space="0" w:color="000000"/>
              <w:bottom w:val="single" w:sz="4" w:space="0" w:color="000000"/>
            </w:tcBorders>
            <w:shd w:val="clear" w:color="auto" w:fill="A6A6A6"/>
          </w:tcPr>
          <w:p w14:paraId="41F8463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126" w:type="dxa"/>
            <w:tcBorders>
              <w:top w:val="single" w:sz="4" w:space="0" w:color="000000"/>
              <w:left w:val="single" w:sz="4" w:space="0" w:color="000000"/>
              <w:bottom w:val="single" w:sz="4" w:space="0" w:color="000000"/>
              <w:right w:val="single" w:sz="4" w:space="0" w:color="auto"/>
            </w:tcBorders>
            <w:shd w:val="clear" w:color="auto" w:fill="A6A6A6"/>
          </w:tcPr>
          <w:p w14:paraId="6CA98975" w14:textId="77777777" w:rsidR="00CB2F20" w:rsidRPr="007B3255" w:rsidRDefault="00CB2F20" w:rsidP="007422F4">
            <w:pPr>
              <w:snapToGrid w:val="0"/>
              <w:rPr>
                <w:rFonts w:ascii="Century Gothic" w:hAnsi="Century Gothic" w:cs="Calibri"/>
                <w:b/>
                <w:sz w:val="18"/>
                <w:szCs w:val="18"/>
              </w:rPr>
            </w:pPr>
          </w:p>
        </w:tc>
      </w:tr>
      <w:tr w:rsidR="00CB2F20" w:rsidRPr="007B3255" w14:paraId="26F80637" w14:textId="77777777" w:rsidTr="0094515D">
        <w:tc>
          <w:tcPr>
            <w:tcW w:w="684" w:type="dxa"/>
            <w:tcBorders>
              <w:left w:val="single" w:sz="4" w:space="0" w:color="000000"/>
              <w:bottom w:val="single" w:sz="4" w:space="0" w:color="000000"/>
            </w:tcBorders>
            <w:shd w:val="clear" w:color="auto" w:fill="FFFFFF"/>
            <w:vAlign w:val="center"/>
          </w:tcPr>
          <w:p w14:paraId="6F1E6E25" w14:textId="7BDD5190" w:rsidR="00CB2F20" w:rsidRPr="00F908C8" w:rsidRDefault="00CB2F20"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3</w:t>
            </w:r>
            <w:r w:rsidRPr="00F908C8">
              <w:rPr>
                <w:rFonts w:ascii="Century Gothic" w:hAnsi="Century Gothic" w:cs="Calibri"/>
                <w:sz w:val="16"/>
                <w:szCs w:val="16"/>
              </w:rPr>
              <w:t>.1.1</w:t>
            </w:r>
          </w:p>
        </w:tc>
        <w:tc>
          <w:tcPr>
            <w:tcW w:w="7117" w:type="dxa"/>
            <w:tcBorders>
              <w:left w:val="single" w:sz="4" w:space="0" w:color="000000"/>
              <w:bottom w:val="single" w:sz="4" w:space="0" w:color="000000"/>
            </w:tcBorders>
            <w:shd w:val="clear" w:color="auto" w:fill="FFFFFF"/>
            <w:vAlign w:val="center"/>
          </w:tcPr>
          <w:p w14:paraId="7D747401"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934039" w14:textId="77777777" w:rsidR="00CB2F20" w:rsidRPr="007B3255" w:rsidRDefault="00CB2F20" w:rsidP="007422F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5F503626" w14:textId="77777777" w:rsidTr="0094515D">
        <w:tc>
          <w:tcPr>
            <w:tcW w:w="684" w:type="dxa"/>
            <w:tcBorders>
              <w:left w:val="single" w:sz="4" w:space="0" w:color="000000"/>
              <w:bottom w:val="single" w:sz="4" w:space="0" w:color="000000"/>
            </w:tcBorders>
            <w:shd w:val="clear" w:color="auto" w:fill="FFFFFF"/>
          </w:tcPr>
          <w:p w14:paraId="3F7A1A9B" w14:textId="49F1F66B" w:rsidR="00CB2F20" w:rsidRPr="00F908C8" w:rsidRDefault="00CB2F20"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3</w:t>
            </w:r>
            <w:r w:rsidRPr="00F908C8">
              <w:rPr>
                <w:rFonts w:ascii="Century Gothic" w:hAnsi="Century Gothic" w:cs="Calibri"/>
                <w:sz w:val="16"/>
                <w:szCs w:val="16"/>
              </w:rPr>
              <w:t>.1.</w:t>
            </w:r>
            <w:r w:rsidR="00B224D7">
              <w:rPr>
                <w:rFonts w:ascii="Century Gothic" w:hAnsi="Century Gothic" w:cs="Calibri"/>
                <w:sz w:val="16"/>
                <w:szCs w:val="16"/>
              </w:rPr>
              <w:t>2</w:t>
            </w:r>
          </w:p>
        </w:tc>
        <w:tc>
          <w:tcPr>
            <w:tcW w:w="7117" w:type="dxa"/>
            <w:tcBorders>
              <w:left w:val="single" w:sz="4" w:space="0" w:color="000000"/>
              <w:bottom w:val="single" w:sz="4" w:space="0" w:color="000000"/>
            </w:tcBorders>
            <w:shd w:val="clear" w:color="auto" w:fill="FFFFFF"/>
          </w:tcPr>
          <w:p w14:paraId="4A5B870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Χωρητικότητα</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3458AFED" w14:textId="15D6EF57" w:rsidR="00CB2F20" w:rsidRPr="002F1D3F" w:rsidRDefault="00CB2F20" w:rsidP="002D08E5">
            <w:pPr>
              <w:jc w:val="center"/>
              <w:rPr>
                <w:rFonts w:ascii="Century Gothic" w:hAnsi="Century Gothic" w:cs="Calibri"/>
                <w:sz w:val="18"/>
                <w:szCs w:val="18"/>
                <w:lang w:val="en-US"/>
              </w:rPr>
            </w:pPr>
            <w:r w:rsidRPr="007B3255">
              <w:rPr>
                <w:rFonts w:ascii="Century Gothic" w:hAnsi="Century Gothic" w:cs="Calibri"/>
                <w:sz w:val="18"/>
                <w:szCs w:val="18"/>
              </w:rPr>
              <w:t>≥</w:t>
            </w:r>
            <w:r w:rsidR="002F1D3F">
              <w:rPr>
                <w:rFonts w:ascii="Century Gothic" w:hAnsi="Century Gothic" w:cs="Calibri"/>
                <w:sz w:val="18"/>
                <w:szCs w:val="18"/>
                <w:lang w:val="en-US"/>
              </w:rPr>
              <w:t xml:space="preserve"> </w:t>
            </w:r>
            <w:r w:rsidR="002D08E5">
              <w:rPr>
                <w:rFonts w:ascii="Century Gothic" w:hAnsi="Century Gothic" w:cs="Calibri"/>
                <w:sz w:val="18"/>
                <w:szCs w:val="18"/>
              </w:rPr>
              <w:t>50</w:t>
            </w:r>
            <w:r w:rsidR="002F1D3F">
              <w:rPr>
                <w:rFonts w:ascii="Century Gothic" w:hAnsi="Century Gothic" w:cs="Calibri"/>
                <w:sz w:val="18"/>
                <w:szCs w:val="18"/>
                <w:lang w:val="en-US"/>
              </w:rPr>
              <w:t>0 GB</w:t>
            </w:r>
          </w:p>
        </w:tc>
      </w:tr>
      <w:tr w:rsidR="00E27751" w:rsidRPr="007B3255" w14:paraId="637B8E7F" w14:textId="77777777" w:rsidTr="0094515D">
        <w:tc>
          <w:tcPr>
            <w:tcW w:w="684" w:type="dxa"/>
            <w:tcBorders>
              <w:left w:val="single" w:sz="4" w:space="0" w:color="000000"/>
              <w:bottom w:val="single" w:sz="4" w:space="0" w:color="000000"/>
            </w:tcBorders>
            <w:shd w:val="clear" w:color="auto" w:fill="FFFFFF"/>
          </w:tcPr>
          <w:p w14:paraId="233A3110" w14:textId="65C20B60" w:rsidR="00E27751" w:rsidRPr="00E27751" w:rsidRDefault="00E27751"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3</w:t>
            </w:r>
          </w:p>
        </w:tc>
        <w:tc>
          <w:tcPr>
            <w:tcW w:w="7117" w:type="dxa"/>
            <w:tcBorders>
              <w:left w:val="single" w:sz="4" w:space="0" w:color="000000"/>
              <w:bottom w:val="single" w:sz="4" w:space="0" w:color="000000"/>
            </w:tcBorders>
            <w:shd w:val="clear" w:color="auto" w:fill="FFFFFF"/>
          </w:tcPr>
          <w:p w14:paraId="0A7903D0" w14:textId="08E3CC2B" w:rsidR="00E27751" w:rsidRPr="00041D23" w:rsidRDefault="00E27751" w:rsidP="00E27751">
            <w:pPr>
              <w:rPr>
                <w:rFonts w:ascii="Century Gothic" w:hAnsi="Century Gothic" w:cs="Calibri"/>
                <w:sz w:val="18"/>
                <w:szCs w:val="18"/>
              </w:rPr>
            </w:pPr>
            <w:r>
              <w:rPr>
                <w:rFonts w:ascii="Century Gothic" w:hAnsi="Century Gothic" w:cs="Calibri"/>
                <w:sz w:val="18"/>
                <w:szCs w:val="18"/>
                <w:lang w:val="en-US"/>
              </w:rPr>
              <w:t>SSD MVMe</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5F940399" w14:textId="34F5A183" w:rsidR="00E27751" w:rsidRPr="002F1D3F" w:rsidRDefault="00E27751" w:rsidP="00E27751">
            <w:pPr>
              <w:jc w:val="center"/>
              <w:rPr>
                <w:rFonts w:ascii="Century Gothic" w:hAnsi="Century Gothic" w:cs="Calibri"/>
                <w:sz w:val="18"/>
                <w:szCs w:val="18"/>
              </w:rPr>
            </w:pPr>
            <w:r>
              <w:rPr>
                <w:rFonts w:ascii="Century Gothic" w:hAnsi="Century Gothic" w:cs="Calibri"/>
                <w:sz w:val="18"/>
                <w:szCs w:val="18"/>
              </w:rPr>
              <w:t>ΝΑΙ</w:t>
            </w:r>
          </w:p>
        </w:tc>
      </w:tr>
      <w:tr w:rsidR="00E27751" w:rsidRPr="007B3255" w14:paraId="3E55CD64" w14:textId="77777777" w:rsidTr="0094515D">
        <w:tc>
          <w:tcPr>
            <w:tcW w:w="684" w:type="dxa"/>
            <w:tcBorders>
              <w:left w:val="single" w:sz="4" w:space="0" w:color="000000"/>
              <w:bottom w:val="single" w:sz="4" w:space="0" w:color="000000"/>
            </w:tcBorders>
            <w:shd w:val="clear" w:color="auto" w:fill="FFFFFF"/>
          </w:tcPr>
          <w:p w14:paraId="161678A7" w14:textId="6B41FCDD" w:rsidR="00E27751" w:rsidRPr="00B224D7" w:rsidRDefault="00E27751"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4</w:t>
            </w:r>
          </w:p>
        </w:tc>
        <w:tc>
          <w:tcPr>
            <w:tcW w:w="7117" w:type="dxa"/>
            <w:tcBorders>
              <w:left w:val="single" w:sz="4" w:space="0" w:color="000000"/>
              <w:bottom w:val="single" w:sz="4" w:space="0" w:color="000000"/>
            </w:tcBorders>
            <w:shd w:val="clear" w:color="auto" w:fill="FFFFFF"/>
          </w:tcPr>
          <w:p w14:paraId="771F6253" w14:textId="77777777" w:rsidR="00E27751" w:rsidRPr="007B3255" w:rsidRDefault="00E27751" w:rsidP="00E27751">
            <w:pPr>
              <w:rPr>
                <w:rFonts w:ascii="Century Gothic" w:hAnsi="Century Gothic" w:cs="Calibri"/>
                <w:sz w:val="18"/>
                <w:szCs w:val="18"/>
              </w:rPr>
            </w:pPr>
            <w:r w:rsidRPr="007B3255">
              <w:rPr>
                <w:rFonts w:ascii="Century Gothic" w:hAnsi="Century Gothic" w:cs="Calibri"/>
                <w:sz w:val="18"/>
                <w:szCs w:val="18"/>
              </w:rPr>
              <w:t>Μέγεθος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0A0C0B2F" w14:textId="3E11BA31" w:rsidR="00E27751" w:rsidRPr="007B3255" w:rsidRDefault="00E27751" w:rsidP="00E27751">
            <w:pPr>
              <w:jc w:val="center"/>
              <w:rPr>
                <w:rFonts w:ascii="Century Gothic" w:hAnsi="Century Gothic" w:cs="Calibri"/>
                <w:sz w:val="18"/>
                <w:szCs w:val="18"/>
                <w:lang w:val="en-US"/>
              </w:rPr>
            </w:pPr>
            <w:r>
              <w:rPr>
                <w:rFonts w:ascii="Century Gothic" w:hAnsi="Century Gothic" w:cs="Calibri"/>
                <w:sz w:val="18"/>
                <w:szCs w:val="18"/>
                <w:lang w:val="en-US"/>
              </w:rPr>
              <w:t xml:space="preserve">M.2 </w:t>
            </w:r>
            <w:r w:rsidRPr="00E27751">
              <w:rPr>
                <w:rFonts w:ascii="Century Gothic" w:hAnsi="Century Gothic" w:cs="Calibri"/>
                <w:sz w:val="18"/>
                <w:szCs w:val="18"/>
                <w:lang w:val="en-US"/>
              </w:rPr>
              <w:t>(Type 2280)</w:t>
            </w:r>
          </w:p>
        </w:tc>
      </w:tr>
      <w:tr w:rsidR="00E27751" w:rsidRPr="007B3255" w14:paraId="73C65022" w14:textId="77777777" w:rsidTr="0094515D">
        <w:tc>
          <w:tcPr>
            <w:tcW w:w="684" w:type="dxa"/>
            <w:tcBorders>
              <w:left w:val="single" w:sz="4" w:space="0" w:color="000000"/>
              <w:bottom w:val="single" w:sz="4" w:space="0" w:color="000000"/>
            </w:tcBorders>
            <w:shd w:val="clear" w:color="auto" w:fill="FFFFFF"/>
          </w:tcPr>
          <w:p w14:paraId="7CB54174" w14:textId="6A297774" w:rsidR="00E27751" w:rsidRPr="00B224D7" w:rsidRDefault="00E27751"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5</w:t>
            </w:r>
          </w:p>
        </w:tc>
        <w:tc>
          <w:tcPr>
            <w:tcW w:w="7117" w:type="dxa"/>
            <w:tcBorders>
              <w:left w:val="single" w:sz="4" w:space="0" w:color="000000"/>
              <w:bottom w:val="single" w:sz="4" w:space="0" w:color="000000"/>
            </w:tcBorders>
            <w:shd w:val="clear" w:color="auto" w:fill="FFFFFF"/>
          </w:tcPr>
          <w:p w14:paraId="509CEDF5" w14:textId="77777777" w:rsidR="00E27751" w:rsidRPr="007B3255" w:rsidRDefault="00E27751" w:rsidP="00E27751">
            <w:pPr>
              <w:rPr>
                <w:rFonts w:ascii="Century Gothic" w:hAnsi="Century Gothic" w:cs="Calibri"/>
                <w:sz w:val="18"/>
                <w:szCs w:val="18"/>
              </w:rPr>
            </w:pPr>
            <w:r w:rsidRPr="007B3255">
              <w:rPr>
                <w:rFonts w:ascii="Century Gothic" w:hAnsi="Century Gothic" w:cs="Calibri"/>
                <w:sz w:val="18"/>
                <w:szCs w:val="18"/>
              </w:rPr>
              <w:t>Διασύνδεση</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2F61C2B8" w14:textId="6D18D6F5" w:rsidR="00E27751" w:rsidRPr="007B3255" w:rsidRDefault="00E27751" w:rsidP="00E27751">
            <w:pPr>
              <w:jc w:val="center"/>
              <w:rPr>
                <w:rFonts w:ascii="Century Gothic" w:hAnsi="Century Gothic" w:cs="Calibri"/>
                <w:sz w:val="18"/>
                <w:szCs w:val="18"/>
                <w:lang w:val="en-US"/>
              </w:rPr>
            </w:pPr>
            <w:r w:rsidRPr="00E27751">
              <w:rPr>
                <w:rFonts w:ascii="Century Gothic" w:hAnsi="Century Gothic" w:cs="Calibri"/>
                <w:sz w:val="18"/>
                <w:szCs w:val="18"/>
                <w:lang w:val="en-US"/>
              </w:rPr>
              <w:t>PCI Express</w:t>
            </w:r>
          </w:p>
        </w:tc>
      </w:tr>
      <w:tr w:rsidR="00E27751" w:rsidRPr="007B3255" w14:paraId="5B3E494D" w14:textId="77777777" w:rsidTr="0094515D">
        <w:tc>
          <w:tcPr>
            <w:tcW w:w="684" w:type="dxa"/>
            <w:tcBorders>
              <w:left w:val="single" w:sz="4" w:space="0" w:color="000000"/>
              <w:bottom w:val="single" w:sz="4" w:space="0" w:color="000000"/>
            </w:tcBorders>
            <w:shd w:val="clear" w:color="auto" w:fill="FFFFFF"/>
          </w:tcPr>
          <w:p w14:paraId="7193409E" w14:textId="3D58DE84" w:rsidR="00E27751" w:rsidRPr="00E27751" w:rsidRDefault="00E27751"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6</w:t>
            </w:r>
          </w:p>
        </w:tc>
        <w:tc>
          <w:tcPr>
            <w:tcW w:w="7117" w:type="dxa"/>
            <w:tcBorders>
              <w:left w:val="single" w:sz="4" w:space="0" w:color="000000"/>
              <w:bottom w:val="single" w:sz="4" w:space="0" w:color="000000"/>
            </w:tcBorders>
            <w:shd w:val="clear" w:color="auto" w:fill="FFFFFF"/>
          </w:tcPr>
          <w:p w14:paraId="3922EBE1" w14:textId="050D0939" w:rsidR="00E27751" w:rsidRPr="007B3255" w:rsidRDefault="00E27751" w:rsidP="00E27751">
            <w:pPr>
              <w:rPr>
                <w:rFonts w:ascii="Century Gothic" w:hAnsi="Century Gothic" w:cs="Calibri"/>
                <w:sz w:val="18"/>
                <w:szCs w:val="18"/>
              </w:rPr>
            </w:pPr>
            <w:r>
              <w:rPr>
                <w:rFonts w:ascii="Century Gothic" w:hAnsi="Century Gothic" w:cs="Calibri"/>
                <w:sz w:val="18"/>
                <w:szCs w:val="18"/>
              </w:rPr>
              <w:t>Ταχύτητα ανάγνωσης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0BBFE198" w14:textId="7839D775" w:rsidR="00E27751" w:rsidRPr="00E27751" w:rsidRDefault="00F032DC" w:rsidP="00E27751">
            <w:pPr>
              <w:jc w:val="center"/>
              <w:rPr>
                <w:rFonts w:ascii="Century Gothic" w:hAnsi="Century Gothic" w:cs="Calibri"/>
                <w:sz w:val="18"/>
                <w:szCs w:val="18"/>
                <w:lang w:val="en-US"/>
              </w:rPr>
            </w:pPr>
            <w:r>
              <w:rPr>
                <w:rFonts w:ascii="Century Gothic" w:hAnsi="Century Gothic" w:cs="Calibri"/>
                <w:sz w:val="18"/>
                <w:szCs w:val="18"/>
                <w:lang w:val="en-US"/>
              </w:rPr>
              <w:t xml:space="preserve"> </w:t>
            </w:r>
            <w:r w:rsidR="00E27751" w:rsidRPr="007B3255">
              <w:rPr>
                <w:rFonts w:ascii="Century Gothic" w:hAnsi="Century Gothic" w:cs="Calibri"/>
                <w:sz w:val="18"/>
                <w:szCs w:val="18"/>
              </w:rPr>
              <w:t>≥</w:t>
            </w:r>
            <w:r w:rsidR="00E27751">
              <w:rPr>
                <w:rFonts w:ascii="Century Gothic" w:hAnsi="Century Gothic" w:cs="Calibri"/>
                <w:sz w:val="18"/>
                <w:szCs w:val="18"/>
              </w:rPr>
              <w:t xml:space="preserve"> </w:t>
            </w:r>
            <w:r w:rsidRPr="00F032DC">
              <w:rPr>
                <w:rFonts w:ascii="Century Gothic" w:hAnsi="Century Gothic" w:cs="Calibri"/>
                <w:sz w:val="18"/>
                <w:szCs w:val="18"/>
              </w:rPr>
              <w:t>3500 MB/s</w:t>
            </w:r>
          </w:p>
        </w:tc>
      </w:tr>
      <w:tr w:rsidR="00E27751" w:rsidRPr="007B3255" w14:paraId="375AA513" w14:textId="77777777" w:rsidTr="0094515D">
        <w:tc>
          <w:tcPr>
            <w:tcW w:w="684" w:type="dxa"/>
            <w:tcBorders>
              <w:left w:val="single" w:sz="4" w:space="0" w:color="000000"/>
              <w:bottom w:val="single" w:sz="4" w:space="0" w:color="000000"/>
            </w:tcBorders>
            <w:shd w:val="clear" w:color="auto" w:fill="FFFFFF"/>
          </w:tcPr>
          <w:p w14:paraId="31FA571E" w14:textId="63C4B1AD" w:rsidR="00E27751" w:rsidRPr="00E27751" w:rsidRDefault="00E27751"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7</w:t>
            </w:r>
          </w:p>
        </w:tc>
        <w:tc>
          <w:tcPr>
            <w:tcW w:w="7117" w:type="dxa"/>
            <w:tcBorders>
              <w:left w:val="single" w:sz="4" w:space="0" w:color="000000"/>
              <w:bottom w:val="single" w:sz="4" w:space="0" w:color="000000"/>
            </w:tcBorders>
            <w:shd w:val="clear" w:color="auto" w:fill="FFFFFF"/>
          </w:tcPr>
          <w:p w14:paraId="6BECED11" w14:textId="1F619F53" w:rsidR="00E27751" w:rsidRDefault="00E27751" w:rsidP="00E27751">
            <w:pPr>
              <w:rPr>
                <w:rFonts w:ascii="Century Gothic" w:hAnsi="Century Gothic" w:cs="Calibri"/>
                <w:sz w:val="18"/>
                <w:szCs w:val="18"/>
              </w:rPr>
            </w:pPr>
            <w:r>
              <w:rPr>
                <w:rFonts w:ascii="Century Gothic" w:hAnsi="Century Gothic" w:cs="Calibri"/>
                <w:sz w:val="18"/>
                <w:szCs w:val="18"/>
              </w:rPr>
              <w:t>Ταχύτητα εγγραφής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7B4F96D7" w14:textId="46FBFF6F" w:rsidR="00E27751" w:rsidRPr="00E27751" w:rsidRDefault="00E27751" w:rsidP="00E27751">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sidR="00F032DC" w:rsidRPr="00F032DC">
              <w:rPr>
                <w:rFonts w:ascii="Century Gothic" w:hAnsi="Century Gothic" w:cs="Calibri"/>
                <w:sz w:val="18"/>
                <w:szCs w:val="18"/>
              </w:rPr>
              <w:t>2300 MB/s</w:t>
            </w:r>
          </w:p>
        </w:tc>
      </w:tr>
      <w:tr w:rsidR="000B73EB" w:rsidRPr="007B3255" w14:paraId="70A54520" w14:textId="77777777" w:rsidTr="00892749">
        <w:tc>
          <w:tcPr>
            <w:tcW w:w="684" w:type="dxa"/>
            <w:tcBorders>
              <w:left w:val="single" w:sz="4" w:space="0" w:color="000000"/>
              <w:bottom w:val="single" w:sz="4" w:space="0" w:color="000000"/>
            </w:tcBorders>
            <w:shd w:val="clear" w:color="auto" w:fill="FFFFFF"/>
          </w:tcPr>
          <w:p w14:paraId="20085A10" w14:textId="10B6517D" w:rsidR="000B73EB" w:rsidRPr="00F908C8" w:rsidRDefault="000B73EB" w:rsidP="002D08E5">
            <w:pPr>
              <w:rPr>
                <w:rFonts w:ascii="Century Gothic" w:hAnsi="Century Gothic" w:cs="Calibri"/>
                <w:sz w:val="16"/>
                <w:szCs w:val="16"/>
              </w:rPr>
            </w:pPr>
            <w:r>
              <w:rPr>
                <w:rFonts w:ascii="Century Gothic" w:hAnsi="Century Gothic" w:cs="Calibri"/>
                <w:sz w:val="16"/>
                <w:szCs w:val="16"/>
              </w:rPr>
              <w:t>1.</w:t>
            </w:r>
            <w:r w:rsidR="002D08E5">
              <w:rPr>
                <w:rFonts w:ascii="Century Gothic" w:hAnsi="Century Gothic" w:cs="Calibri"/>
                <w:sz w:val="16"/>
                <w:szCs w:val="16"/>
              </w:rPr>
              <w:t>3</w:t>
            </w:r>
            <w:r>
              <w:rPr>
                <w:rFonts w:ascii="Century Gothic" w:hAnsi="Century Gothic" w:cs="Calibri"/>
                <w:sz w:val="16"/>
                <w:szCs w:val="16"/>
              </w:rPr>
              <w:t>.1.8</w:t>
            </w:r>
          </w:p>
        </w:tc>
        <w:tc>
          <w:tcPr>
            <w:tcW w:w="7117" w:type="dxa"/>
            <w:tcBorders>
              <w:left w:val="single" w:sz="4" w:space="0" w:color="000000"/>
              <w:bottom w:val="single" w:sz="4" w:space="0" w:color="000000"/>
            </w:tcBorders>
            <w:shd w:val="clear" w:color="auto" w:fill="FFFFFF"/>
          </w:tcPr>
          <w:p w14:paraId="7B73D015" w14:textId="77777777" w:rsidR="000B73EB" w:rsidRDefault="000B73EB" w:rsidP="00892749">
            <w:pPr>
              <w:rPr>
                <w:rFonts w:ascii="Century Gothic" w:hAnsi="Century Gothic" w:cs="Calibri"/>
                <w:sz w:val="18"/>
                <w:szCs w:val="18"/>
              </w:rPr>
            </w:pPr>
            <w:r>
              <w:rPr>
                <w:rFonts w:ascii="Century Gothic" w:hAnsi="Century Gothic" w:cs="Calibri"/>
                <w:sz w:val="18"/>
                <w:szCs w:val="18"/>
              </w:rPr>
              <w:t>Επώνυμου κατασκευαστικού οίκου με εγνωσμένο κύρος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25029F48" w14:textId="77777777" w:rsidR="000B73EB" w:rsidRPr="007B3255" w:rsidRDefault="000B73EB" w:rsidP="00892749">
            <w:pPr>
              <w:jc w:val="center"/>
              <w:rPr>
                <w:rFonts w:ascii="Century Gothic" w:hAnsi="Century Gothic" w:cs="Calibri"/>
                <w:sz w:val="18"/>
                <w:szCs w:val="18"/>
              </w:rPr>
            </w:pPr>
            <w:r>
              <w:rPr>
                <w:rFonts w:ascii="Century Gothic" w:hAnsi="Century Gothic" w:cs="Calibri"/>
                <w:sz w:val="18"/>
                <w:szCs w:val="18"/>
              </w:rPr>
              <w:t>ΝΑΙ</w:t>
            </w:r>
          </w:p>
        </w:tc>
      </w:tr>
      <w:tr w:rsidR="00E27751" w:rsidRPr="007B3255" w14:paraId="2D43FB3C" w14:textId="77777777" w:rsidTr="0094515D">
        <w:tc>
          <w:tcPr>
            <w:tcW w:w="684" w:type="dxa"/>
            <w:tcBorders>
              <w:top w:val="single" w:sz="4" w:space="0" w:color="000000"/>
              <w:left w:val="single" w:sz="4" w:space="0" w:color="000000"/>
              <w:bottom w:val="single" w:sz="4" w:space="0" w:color="000000"/>
            </w:tcBorders>
            <w:shd w:val="clear" w:color="auto" w:fill="A6A6A6"/>
          </w:tcPr>
          <w:p w14:paraId="4FA848B4" w14:textId="174E0BEA" w:rsidR="00E27751" w:rsidRPr="00F908C8" w:rsidRDefault="00E27751" w:rsidP="002D08E5">
            <w:pPr>
              <w:rPr>
                <w:rFonts w:ascii="Century Gothic" w:hAnsi="Century Gothic" w:cs="Calibri"/>
                <w:sz w:val="16"/>
                <w:szCs w:val="16"/>
              </w:rPr>
            </w:pPr>
            <w:r w:rsidRPr="00F908C8">
              <w:rPr>
                <w:rFonts w:ascii="Century Gothic" w:hAnsi="Century Gothic" w:cs="Calibri"/>
                <w:b/>
                <w:sz w:val="16"/>
                <w:szCs w:val="16"/>
              </w:rPr>
              <w:lastRenderedPageBreak/>
              <w:t>1.</w:t>
            </w:r>
            <w:r w:rsidR="002D08E5">
              <w:rPr>
                <w:rFonts w:ascii="Century Gothic" w:hAnsi="Century Gothic" w:cs="Calibri"/>
                <w:b/>
                <w:sz w:val="16"/>
                <w:szCs w:val="16"/>
              </w:rPr>
              <w:t>3</w:t>
            </w:r>
            <w:r w:rsidRPr="00F908C8">
              <w:rPr>
                <w:rFonts w:ascii="Century Gothic" w:hAnsi="Century Gothic" w:cs="Calibri"/>
                <w:b/>
                <w:sz w:val="16"/>
                <w:szCs w:val="16"/>
              </w:rPr>
              <w:t>.2</w:t>
            </w:r>
          </w:p>
        </w:tc>
        <w:tc>
          <w:tcPr>
            <w:tcW w:w="7117" w:type="dxa"/>
            <w:tcBorders>
              <w:top w:val="single" w:sz="4" w:space="0" w:color="000000"/>
              <w:left w:val="single" w:sz="4" w:space="0" w:color="000000"/>
              <w:bottom w:val="single" w:sz="4" w:space="0" w:color="000000"/>
            </w:tcBorders>
            <w:shd w:val="clear" w:color="auto" w:fill="A6A6A6"/>
          </w:tcPr>
          <w:p w14:paraId="05FA0F9D" w14:textId="77777777" w:rsidR="00E27751" w:rsidRPr="007B3255" w:rsidRDefault="00E27751" w:rsidP="00E2775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126" w:type="dxa"/>
            <w:tcBorders>
              <w:top w:val="single" w:sz="4" w:space="0" w:color="000000"/>
              <w:left w:val="single" w:sz="4" w:space="0" w:color="000000"/>
              <w:bottom w:val="single" w:sz="4" w:space="0" w:color="000000"/>
              <w:right w:val="single" w:sz="4" w:space="0" w:color="auto"/>
            </w:tcBorders>
            <w:shd w:val="clear" w:color="auto" w:fill="A6A6A6"/>
          </w:tcPr>
          <w:p w14:paraId="6535B4ED" w14:textId="77777777" w:rsidR="00E27751" w:rsidRPr="007B3255" w:rsidRDefault="00E27751" w:rsidP="00E27751">
            <w:pPr>
              <w:snapToGrid w:val="0"/>
              <w:jc w:val="center"/>
              <w:rPr>
                <w:rFonts w:ascii="Century Gothic" w:hAnsi="Century Gothic" w:cs="Calibri"/>
                <w:sz w:val="18"/>
                <w:szCs w:val="18"/>
              </w:rPr>
            </w:pPr>
          </w:p>
        </w:tc>
      </w:tr>
      <w:tr w:rsidR="00E27751" w:rsidRPr="007B3255" w14:paraId="183AE8DC" w14:textId="77777777" w:rsidTr="0094515D">
        <w:tc>
          <w:tcPr>
            <w:tcW w:w="684" w:type="dxa"/>
            <w:tcBorders>
              <w:top w:val="single" w:sz="4" w:space="0" w:color="000000"/>
              <w:left w:val="single" w:sz="4" w:space="0" w:color="000000"/>
              <w:bottom w:val="single" w:sz="4" w:space="0" w:color="000000"/>
            </w:tcBorders>
            <w:shd w:val="clear" w:color="auto" w:fill="FFFFFF"/>
          </w:tcPr>
          <w:p w14:paraId="2409F52E" w14:textId="6099060F" w:rsidR="00E27751" w:rsidRPr="00F908C8" w:rsidRDefault="00E27751"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3</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7117" w:type="dxa"/>
            <w:tcBorders>
              <w:top w:val="single" w:sz="4" w:space="0" w:color="000000"/>
              <w:left w:val="single" w:sz="4" w:space="0" w:color="000000"/>
              <w:bottom w:val="single" w:sz="4" w:space="0" w:color="000000"/>
            </w:tcBorders>
            <w:shd w:val="clear" w:color="auto" w:fill="FFFFFF"/>
          </w:tcPr>
          <w:p w14:paraId="2D0FAB05" w14:textId="77777777" w:rsidR="00E27751" w:rsidRPr="007B3255" w:rsidRDefault="00E27751" w:rsidP="00E27751">
            <w:pPr>
              <w:rPr>
                <w:rFonts w:ascii="Century Gothic" w:hAnsi="Century Gothic" w:cs="Calibri"/>
                <w:sz w:val="18"/>
                <w:szCs w:val="18"/>
              </w:rPr>
            </w:pPr>
            <w:r w:rsidRPr="007B3255">
              <w:rPr>
                <w:rFonts w:ascii="Century Gothic" w:hAnsi="Century Gothic" w:cs="Calibri"/>
                <w:sz w:val="18"/>
                <w:szCs w:val="18"/>
              </w:rPr>
              <w:t>Εγγύηση</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4D20B954" w14:textId="2C3CAE54" w:rsidR="00E27751" w:rsidRPr="007B3255" w:rsidRDefault="00E27751" w:rsidP="00E27751">
            <w:pPr>
              <w:jc w:val="center"/>
              <w:rPr>
                <w:rFonts w:ascii="Century Gothic" w:hAnsi="Century Gothic" w:cs="Calibri"/>
                <w:sz w:val="18"/>
                <w:szCs w:val="18"/>
              </w:rPr>
            </w:pPr>
            <w:r w:rsidRPr="007B3255">
              <w:rPr>
                <w:rFonts w:ascii="Century Gothic" w:hAnsi="Century Gothic" w:cs="Calibri"/>
                <w:sz w:val="18"/>
                <w:szCs w:val="18"/>
              </w:rPr>
              <w:t>≥</w:t>
            </w:r>
            <w:r w:rsidR="00F032DC">
              <w:rPr>
                <w:rFonts w:ascii="Century Gothic" w:hAnsi="Century Gothic" w:cs="Calibri"/>
                <w:sz w:val="18"/>
                <w:szCs w:val="18"/>
                <w:lang w:val="en-US"/>
              </w:rPr>
              <w:t xml:space="preserve"> </w:t>
            </w:r>
            <w:r w:rsidRPr="007B3255">
              <w:rPr>
                <w:rFonts w:ascii="Century Gothic" w:hAnsi="Century Gothic" w:cs="Calibri"/>
                <w:sz w:val="18"/>
                <w:szCs w:val="18"/>
              </w:rPr>
              <w:t>5 έτη</w:t>
            </w:r>
          </w:p>
        </w:tc>
      </w:tr>
    </w:tbl>
    <w:p w14:paraId="39CE7F6C" w14:textId="77777777" w:rsidR="00BF27B7" w:rsidRPr="007B3255" w:rsidRDefault="00BF27B7" w:rsidP="00BF27B7">
      <w:pPr>
        <w:rPr>
          <w:rFonts w:ascii="Century Gothic" w:hAnsi="Century Gothic" w:cs="Calibri"/>
          <w:sz w:val="18"/>
          <w:szCs w:val="18"/>
        </w:rPr>
      </w:pPr>
    </w:p>
    <w:p w14:paraId="41FB2A46" w14:textId="77777777" w:rsidR="00BF27B7" w:rsidRPr="007B3255" w:rsidRDefault="00BF27B7" w:rsidP="00BF27B7">
      <w:pPr>
        <w:rPr>
          <w:rFonts w:ascii="Century Gothic" w:hAnsi="Century Gothic" w:cs="Calibri"/>
          <w:sz w:val="18"/>
          <w:szCs w:val="18"/>
        </w:rPr>
      </w:pPr>
    </w:p>
    <w:p w14:paraId="3D848D51" w14:textId="129EC3B2" w:rsidR="00F032DC" w:rsidRPr="007B3255" w:rsidRDefault="00F032DC" w:rsidP="00F032DC">
      <w:pPr>
        <w:pStyle w:val="TableContents"/>
        <w:rPr>
          <w:rFonts w:ascii="Century Gothic" w:hAnsi="Century Gothic" w:cs="Calibri"/>
          <w:sz w:val="18"/>
          <w:szCs w:val="18"/>
        </w:rPr>
      </w:pPr>
      <w:r w:rsidRPr="007B3255">
        <w:rPr>
          <w:rFonts w:ascii="Century Gothic" w:hAnsi="Century Gothic" w:cs="Calibri"/>
          <w:sz w:val="18"/>
          <w:szCs w:val="18"/>
        </w:rPr>
        <w:t>Α.Τ. 1.</w:t>
      </w:r>
      <w:r w:rsidR="002D08E5">
        <w:rPr>
          <w:rFonts w:ascii="Century Gothic" w:hAnsi="Century Gothic" w:cs="Calibri"/>
          <w:sz w:val="18"/>
          <w:szCs w:val="18"/>
        </w:rPr>
        <w:t>4</w:t>
      </w:r>
      <w:r w:rsidRPr="007B3255">
        <w:rPr>
          <w:rFonts w:ascii="Century Gothic" w:hAnsi="Century Gothic" w:cs="Calibri"/>
          <w:sz w:val="18"/>
          <w:szCs w:val="18"/>
        </w:rPr>
        <w:t xml:space="preserve"> Μονάδα αποθήκευσης</w:t>
      </w:r>
      <w:r>
        <w:rPr>
          <w:rFonts w:ascii="Century Gothic" w:hAnsi="Century Gothic" w:cs="Calibri"/>
          <w:sz w:val="18"/>
          <w:szCs w:val="18"/>
        </w:rPr>
        <w:t xml:space="preserve"> </w:t>
      </w:r>
      <w:r w:rsidRPr="007B3255">
        <w:rPr>
          <w:rFonts w:ascii="Century Gothic" w:hAnsi="Century Gothic" w:cs="Calibri"/>
          <w:sz w:val="18"/>
          <w:szCs w:val="18"/>
        </w:rPr>
        <w:t xml:space="preserve">– Τύπος </w:t>
      </w:r>
      <w:r w:rsidRPr="007B3255">
        <w:rPr>
          <w:rFonts w:ascii="Century Gothic" w:hAnsi="Century Gothic" w:cs="Calibri"/>
          <w:sz w:val="18"/>
          <w:szCs w:val="18"/>
          <w:lang w:val="en-US"/>
        </w:rPr>
        <w:t>A</w:t>
      </w:r>
    </w:p>
    <w:p w14:paraId="212E3F8F" w14:textId="77777777" w:rsidR="00F032DC" w:rsidRPr="007B3255" w:rsidRDefault="00F032DC" w:rsidP="00F032DC">
      <w:pPr>
        <w:rPr>
          <w:rFonts w:ascii="Century Gothic" w:hAnsi="Century Gothic" w:cs="Calibri"/>
          <w:sz w:val="18"/>
          <w:szCs w:val="18"/>
        </w:rPr>
      </w:pPr>
    </w:p>
    <w:tbl>
      <w:tblPr>
        <w:tblW w:w="9927" w:type="dxa"/>
        <w:tblInd w:w="-9" w:type="dxa"/>
        <w:tblLayout w:type="fixed"/>
        <w:tblCellMar>
          <w:top w:w="71" w:type="dxa"/>
          <w:left w:w="103" w:type="dxa"/>
          <w:right w:w="26" w:type="dxa"/>
        </w:tblCellMar>
        <w:tblLook w:val="0000" w:firstRow="0" w:lastRow="0" w:firstColumn="0" w:lastColumn="0" w:noHBand="0" w:noVBand="0"/>
      </w:tblPr>
      <w:tblGrid>
        <w:gridCol w:w="684"/>
        <w:gridCol w:w="7117"/>
        <w:gridCol w:w="2126"/>
      </w:tblGrid>
      <w:tr w:rsidR="00F032DC" w:rsidRPr="007B3255" w14:paraId="4F4C49F8" w14:textId="77777777" w:rsidTr="0094515D">
        <w:trPr>
          <w:tblHeader/>
        </w:trPr>
        <w:tc>
          <w:tcPr>
            <w:tcW w:w="684" w:type="dxa"/>
            <w:tcBorders>
              <w:top w:val="single" w:sz="4" w:space="0" w:color="000000"/>
              <w:left w:val="single" w:sz="4" w:space="0" w:color="000000"/>
              <w:bottom w:val="single" w:sz="4" w:space="0" w:color="000000"/>
            </w:tcBorders>
            <w:shd w:val="clear" w:color="auto" w:fill="BFBFBF"/>
          </w:tcPr>
          <w:p w14:paraId="06491058" w14:textId="77777777" w:rsidR="00F032DC" w:rsidRPr="00F908C8" w:rsidRDefault="00F032DC" w:rsidP="0027077D">
            <w:pPr>
              <w:rPr>
                <w:rFonts w:ascii="Century Gothic" w:hAnsi="Century Gothic" w:cs="Calibri"/>
                <w:sz w:val="16"/>
                <w:szCs w:val="16"/>
                <w:lang w:val="en-US"/>
              </w:rPr>
            </w:pPr>
            <w:r w:rsidRPr="00F908C8">
              <w:rPr>
                <w:rFonts w:ascii="Century Gothic" w:hAnsi="Century Gothic" w:cs="Calibri"/>
                <w:b/>
                <w:sz w:val="16"/>
                <w:szCs w:val="16"/>
              </w:rPr>
              <w:t>A/A</w:t>
            </w:r>
          </w:p>
        </w:tc>
        <w:tc>
          <w:tcPr>
            <w:tcW w:w="7117" w:type="dxa"/>
            <w:tcBorders>
              <w:top w:val="single" w:sz="4" w:space="0" w:color="000000"/>
              <w:left w:val="single" w:sz="4" w:space="0" w:color="000000"/>
              <w:bottom w:val="single" w:sz="4" w:space="0" w:color="000000"/>
            </w:tcBorders>
            <w:shd w:val="clear" w:color="auto" w:fill="BFBFBF"/>
          </w:tcPr>
          <w:p w14:paraId="3C04A6B5" w14:textId="77777777" w:rsidR="00F032DC" w:rsidRPr="007B3255" w:rsidRDefault="00F032DC" w:rsidP="0027077D">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4" w:space="0" w:color="000000"/>
              <w:left w:val="single" w:sz="4" w:space="0" w:color="000000"/>
              <w:bottom w:val="single" w:sz="4" w:space="0" w:color="000000"/>
              <w:right w:val="single" w:sz="4" w:space="0" w:color="auto"/>
            </w:tcBorders>
            <w:shd w:val="clear" w:color="auto" w:fill="BFBFBF"/>
          </w:tcPr>
          <w:p w14:paraId="197C4413" w14:textId="77777777" w:rsidR="00F032DC" w:rsidRPr="007B3255" w:rsidRDefault="00F032DC" w:rsidP="0027077D">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F032DC" w:rsidRPr="007B3255" w14:paraId="3087941F" w14:textId="77777777" w:rsidTr="0094515D">
        <w:tc>
          <w:tcPr>
            <w:tcW w:w="684" w:type="dxa"/>
            <w:tcBorders>
              <w:top w:val="single" w:sz="4" w:space="0" w:color="000000"/>
              <w:left w:val="single" w:sz="4" w:space="0" w:color="000000"/>
              <w:bottom w:val="single" w:sz="4" w:space="0" w:color="000000"/>
            </w:tcBorders>
            <w:shd w:val="clear" w:color="auto" w:fill="A6A6A6"/>
          </w:tcPr>
          <w:p w14:paraId="3CBE8A5B" w14:textId="1C007A93" w:rsidR="00F032DC" w:rsidRPr="00F908C8" w:rsidRDefault="00F032DC" w:rsidP="002D08E5">
            <w:pPr>
              <w:rPr>
                <w:rFonts w:ascii="Century Gothic" w:hAnsi="Century Gothic" w:cs="Calibri"/>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4</w:t>
            </w:r>
            <w:r w:rsidRPr="00F908C8">
              <w:rPr>
                <w:rFonts w:ascii="Century Gothic" w:hAnsi="Century Gothic" w:cs="Calibri"/>
                <w:b/>
                <w:sz w:val="16"/>
                <w:szCs w:val="16"/>
              </w:rPr>
              <w:t>.1</w:t>
            </w:r>
          </w:p>
        </w:tc>
        <w:tc>
          <w:tcPr>
            <w:tcW w:w="7117" w:type="dxa"/>
            <w:tcBorders>
              <w:top w:val="single" w:sz="4" w:space="0" w:color="000000"/>
              <w:left w:val="single" w:sz="4" w:space="0" w:color="000000"/>
              <w:bottom w:val="single" w:sz="4" w:space="0" w:color="000000"/>
            </w:tcBorders>
            <w:shd w:val="clear" w:color="auto" w:fill="A6A6A6"/>
          </w:tcPr>
          <w:p w14:paraId="74CEA809" w14:textId="77777777" w:rsidR="00F032DC" w:rsidRPr="007B3255" w:rsidRDefault="00F032DC" w:rsidP="0027077D">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126" w:type="dxa"/>
            <w:tcBorders>
              <w:top w:val="single" w:sz="4" w:space="0" w:color="000000"/>
              <w:left w:val="single" w:sz="4" w:space="0" w:color="000000"/>
              <w:bottom w:val="single" w:sz="4" w:space="0" w:color="000000"/>
              <w:right w:val="single" w:sz="4" w:space="0" w:color="auto"/>
            </w:tcBorders>
            <w:shd w:val="clear" w:color="auto" w:fill="A6A6A6"/>
          </w:tcPr>
          <w:p w14:paraId="37115F73" w14:textId="77777777" w:rsidR="00F032DC" w:rsidRPr="007B3255" w:rsidRDefault="00F032DC" w:rsidP="0027077D">
            <w:pPr>
              <w:snapToGrid w:val="0"/>
              <w:rPr>
                <w:rFonts w:ascii="Century Gothic" w:hAnsi="Century Gothic" w:cs="Calibri"/>
                <w:b/>
                <w:sz w:val="18"/>
                <w:szCs w:val="18"/>
              </w:rPr>
            </w:pPr>
          </w:p>
        </w:tc>
      </w:tr>
      <w:tr w:rsidR="00F032DC" w:rsidRPr="007B3255" w14:paraId="727CFF8C" w14:textId="77777777" w:rsidTr="0094515D">
        <w:tc>
          <w:tcPr>
            <w:tcW w:w="684" w:type="dxa"/>
            <w:tcBorders>
              <w:left w:val="single" w:sz="4" w:space="0" w:color="000000"/>
              <w:bottom w:val="single" w:sz="4" w:space="0" w:color="000000"/>
            </w:tcBorders>
            <w:shd w:val="clear" w:color="auto" w:fill="FFFFFF"/>
            <w:vAlign w:val="center"/>
          </w:tcPr>
          <w:p w14:paraId="5C4A3ED4" w14:textId="0B8D78E4" w:rsidR="00F032DC" w:rsidRPr="00F908C8" w:rsidRDefault="00F032DC"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4</w:t>
            </w:r>
            <w:r w:rsidRPr="00F908C8">
              <w:rPr>
                <w:rFonts w:ascii="Century Gothic" w:hAnsi="Century Gothic" w:cs="Calibri"/>
                <w:sz w:val="16"/>
                <w:szCs w:val="16"/>
              </w:rPr>
              <w:t>.1.1</w:t>
            </w:r>
          </w:p>
        </w:tc>
        <w:tc>
          <w:tcPr>
            <w:tcW w:w="7117" w:type="dxa"/>
            <w:tcBorders>
              <w:left w:val="single" w:sz="4" w:space="0" w:color="000000"/>
              <w:bottom w:val="single" w:sz="4" w:space="0" w:color="000000"/>
            </w:tcBorders>
            <w:shd w:val="clear" w:color="auto" w:fill="FFFFFF"/>
            <w:vAlign w:val="center"/>
          </w:tcPr>
          <w:p w14:paraId="2759357E" w14:textId="77777777" w:rsidR="00F032DC" w:rsidRPr="007B3255" w:rsidRDefault="00F032DC" w:rsidP="0027077D">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65DA86" w14:textId="77777777" w:rsidR="00F032DC" w:rsidRPr="007B3255" w:rsidRDefault="00F032DC" w:rsidP="0027077D">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F032DC" w:rsidRPr="007B3255" w14:paraId="0F29A813" w14:textId="77777777" w:rsidTr="0094515D">
        <w:tc>
          <w:tcPr>
            <w:tcW w:w="684" w:type="dxa"/>
            <w:tcBorders>
              <w:left w:val="single" w:sz="4" w:space="0" w:color="000000"/>
              <w:bottom w:val="single" w:sz="4" w:space="0" w:color="000000"/>
            </w:tcBorders>
            <w:shd w:val="clear" w:color="auto" w:fill="FFFFFF"/>
          </w:tcPr>
          <w:p w14:paraId="35561D73" w14:textId="3E14F1D7" w:rsidR="00F032DC" w:rsidRPr="00F908C8" w:rsidRDefault="00F032DC"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4</w:t>
            </w:r>
            <w:r w:rsidRPr="00F908C8">
              <w:rPr>
                <w:rFonts w:ascii="Century Gothic" w:hAnsi="Century Gothic" w:cs="Calibri"/>
                <w:sz w:val="16"/>
                <w:szCs w:val="16"/>
              </w:rPr>
              <w:t>.1.</w:t>
            </w:r>
            <w:r w:rsidR="00B224D7">
              <w:rPr>
                <w:rFonts w:ascii="Century Gothic" w:hAnsi="Century Gothic" w:cs="Calibri"/>
                <w:sz w:val="16"/>
                <w:szCs w:val="16"/>
              </w:rPr>
              <w:t>2</w:t>
            </w:r>
          </w:p>
        </w:tc>
        <w:tc>
          <w:tcPr>
            <w:tcW w:w="7117" w:type="dxa"/>
            <w:tcBorders>
              <w:left w:val="single" w:sz="4" w:space="0" w:color="000000"/>
              <w:bottom w:val="single" w:sz="4" w:space="0" w:color="000000"/>
            </w:tcBorders>
            <w:shd w:val="clear" w:color="auto" w:fill="FFFFFF"/>
          </w:tcPr>
          <w:p w14:paraId="43B483CB" w14:textId="77777777" w:rsidR="00F032DC" w:rsidRPr="007B3255" w:rsidRDefault="00F032DC" w:rsidP="0027077D">
            <w:pPr>
              <w:rPr>
                <w:rFonts w:ascii="Century Gothic" w:hAnsi="Century Gothic" w:cs="Calibri"/>
                <w:sz w:val="18"/>
                <w:szCs w:val="18"/>
              </w:rPr>
            </w:pPr>
            <w:r w:rsidRPr="007B3255">
              <w:rPr>
                <w:rFonts w:ascii="Century Gothic" w:hAnsi="Century Gothic" w:cs="Calibri"/>
                <w:sz w:val="18"/>
                <w:szCs w:val="18"/>
              </w:rPr>
              <w:t>Χωρητικότητα</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7F30D35E" w14:textId="6287F2BA" w:rsidR="00F032DC" w:rsidRPr="002F1D3F" w:rsidRDefault="00F032DC" w:rsidP="00717551">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 xml:space="preserve"> </w:t>
            </w:r>
            <w:r w:rsidR="00717551">
              <w:rPr>
                <w:rFonts w:ascii="Century Gothic" w:hAnsi="Century Gothic" w:cs="Calibri"/>
                <w:sz w:val="18"/>
                <w:szCs w:val="18"/>
                <w:lang w:val="en-US"/>
              </w:rPr>
              <w:t>50</w:t>
            </w:r>
            <w:r>
              <w:rPr>
                <w:rFonts w:ascii="Century Gothic" w:hAnsi="Century Gothic" w:cs="Calibri"/>
                <w:sz w:val="18"/>
                <w:szCs w:val="18"/>
                <w:lang w:val="en-US"/>
              </w:rPr>
              <w:t>0 GB</w:t>
            </w:r>
          </w:p>
        </w:tc>
      </w:tr>
      <w:tr w:rsidR="00F032DC" w:rsidRPr="007B3255" w14:paraId="3DB47E95" w14:textId="77777777" w:rsidTr="0094515D">
        <w:tc>
          <w:tcPr>
            <w:tcW w:w="684" w:type="dxa"/>
            <w:tcBorders>
              <w:left w:val="single" w:sz="4" w:space="0" w:color="000000"/>
              <w:bottom w:val="single" w:sz="4" w:space="0" w:color="000000"/>
            </w:tcBorders>
            <w:shd w:val="clear" w:color="auto" w:fill="FFFFFF"/>
          </w:tcPr>
          <w:p w14:paraId="4C219C2C" w14:textId="76840019" w:rsidR="00F032DC" w:rsidRPr="00E27751" w:rsidRDefault="00F032DC"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3</w:t>
            </w:r>
          </w:p>
        </w:tc>
        <w:tc>
          <w:tcPr>
            <w:tcW w:w="7117" w:type="dxa"/>
            <w:tcBorders>
              <w:left w:val="single" w:sz="4" w:space="0" w:color="000000"/>
              <w:bottom w:val="single" w:sz="4" w:space="0" w:color="000000"/>
            </w:tcBorders>
            <w:shd w:val="clear" w:color="auto" w:fill="FFFFFF"/>
          </w:tcPr>
          <w:p w14:paraId="40711176" w14:textId="77777777" w:rsidR="00F032DC" w:rsidRPr="002F1D3F" w:rsidRDefault="00F032DC" w:rsidP="0027077D">
            <w:pPr>
              <w:rPr>
                <w:rFonts w:ascii="Century Gothic" w:hAnsi="Century Gothic" w:cs="Calibri"/>
                <w:sz w:val="18"/>
                <w:szCs w:val="18"/>
                <w:lang w:val="en-US"/>
              </w:rPr>
            </w:pPr>
            <w:r>
              <w:rPr>
                <w:rFonts w:ascii="Century Gothic" w:hAnsi="Century Gothic" w:cs="Calibri"/>
                <w:sz w:val="18"/>
                <w:szCs w:val="18"/>
                <w:lang w:val="en-US"/>
              </w:rPr>
              <w:t>SSD MVMe</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4CB7AEAA" w14:textId="77777777" w:rsidR="00F032DC" w:rsidRPr="002F1D3F" w:rsidRDefault="00F032DC" w:rsidP="0027077D">
            <w:pPr>
              <w:jc w:val="center"/>
              <w:rPr>
                <w:rFonts w:ascii="Century Gothic" w:hAnsi="Century Gothic" w:cs="Calibri"/>
                <w:sz w:val="18"/>
                <w:szCs w:val="18"/>
              </w:rPr>
            </w:pPr>
            <w:r>
              <w:rPr>
                <w:rFonts w:ascii="Century Gothic" w:hAnsi="Century Gothic" w:cs="Calibri"/>
                <w:sz w:val="18"/>
                <w:szCs w:val="18"/>
              </w:rPr>
              <w:t>ΝΑΙ</w:t>
            </w:r>
          </w:p>
        </w:tc>
      </w:tr>
      <w:tr w:rsidR="00F032DC" w:rsidRPr="007B3255" w14:paraId="2D59885E" w14:textId="77777777" w:rsidTr="0094515D">
        <w:tc>
          <w:tcPr>
            <w:tcW w:w="684" w:type="dxa"/>
            <w:tcBorders>
              <w:left w:val="single" w:sz="4" w:space="0" w:color="000000"/>
              <w:bottom w:val="single" w:sz="4" w:space="0" w:color="000000"/>
            </w:tcBorders>
            <w:shd w:val="clear" w:color="auto" w:fill="FFFFFF"/>
          </w:tcPr>
          <w:p w14:paraId="5068F744" w14:textId="272001E2" w:rsidR="00F032DC" w:rsidRPr="00B224D7" w:rsidRDefault="00F032DC"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4</w:t>
            </w:r>
          </w:p>
        </w:tc>
        <w:tc>
          <w:tcPr>
            <w:tcW w:w="7117" w:type="dxa"/>
            <w:tcBorders>
              <w:left w:val="single" w:sz="4" w:space="0" w:color="000000"/>
              <w:bottom w:val="single" w:sz="4" w:space="0" w:color="000000"/>
            </w:tcBorders>
            <w:shd w:val="clear" w:color="auto" w:fill="FFFFFF"/>
          </w:tcPr>
          <w:p w14:paraId="65E2BD13" w14:textId="77777777" w:rsidR="00F032DC" w:rsidRPr="007B3255" w:rsidRDefault="00F032DC" w:rsidP="0027077D">
            <w:pPr>
              <w:rPr>
                <w:rFonts w:ascii="Century Gothic" w:hAnsi="Century Gothic" w:cs="Calibri"/>
                <w:sz w:val="18"/>
                <w:szCs w:val="18"/>
              </w:rPr>
            </w:pPr>
            <w:r w:rsidRPr="007B3255">
              <w:rPr>
                <w:rFonts w:ascii="Century Gothic" w:hAnsi="Century Gothic" w:cs="Calibri"/>
                <w:sz w:val="18"/>
                <w:szCs w:val="18"/>
              </w:rPr>
              <w:t>Μέγεθος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467C65C8" w14:textId="0C19771E" w:rsidR="00F032DC" w:rsidRPr="007B3255" w:rsidRDefault="00F032DC" w:rsidP="0027077D">
            <w:pPr>
              <w:jc w:val="center"/>
              <w:rPr>
                <w:rFonts w:ascii="Century Gothic" w:hAnsi="Century Gothic" w:cs="Calibri"/>
                <w:sz w:val="18"/>
                <w:szCs w:val="18"/>
                <w:lang w:val="en-US"/>
              </w:rPr>
            </w:pPr>
            <w:r>
              <w:rPr>
                <w:rFonts w:ascii="Century Gothic" w:hAnsi="Century Gothic" w:cs="Calibri"/>
                <w:sz w:val="18"/>
                <w:szCs w:val="18"/>
                <w:lang w:val="en-US"/>
              </w:rPr>
              <w:t>2,5”</w:t>
            </w:r>
          </w:p>
        </w:tc>
      </w:tr>
      <w:tr w:rsidR="00F032DC" w:rsidRPr="007B3255" w14:paraId="7087715D" w14:textId="77777777" w:rsidTr="0094515D">
        <w:tc>
          <w:tcPr>
            <w:tcW w:w="684" w:type="dxa"/>
            <w:tcBorders>
              <w:left w:val="single" w:sz="4" w:space="0" w:color="000000"/>
              <w:bottom w:val="single" w:sz="4" w:space="0" w:color="000000"/>
            </w:tcBorders>
            <w:shd w:val="clear" w:color="auto" w:fill="FFFFFF"/>
          </w:tcPr>
          <w:p w14:paraId="5ED14867" w14:textId="402B5FB4" w:rsidR="00F032DC" w:rsidRPr="00B224D7" w:rsidRDefault="00F032DC"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5</w:t>
            </w:r>
          </w:p>
        </w:tc>
        <w:tc>
          <w:tcPr>
            <w:tcW w:w="7117" w:type="dxa"/>
            <w:tcBorders>
              <w:left w:val="single" w:sz="4" w:space="0" w:color="000000"/>
              <w:bottom w:val="single" w:sz="4" w:space="0" w:color="000000"/>
            </w:tcBorders>
            <w:shd w:val="clear" w:color="auto" w:fill="FFFFFF"/>
          </w:tcPr>
          <w:p w14:paraId="1DD3717C" w14:textId="77777777" w:rsidR="00F032DC" w:rsidRPr="007B3255" w:rsidRDefault="00F032DC" w:rsidP="0027077D">
            <w:pPr>
              <w:rPr>
                <w:rFonts w:ascii="Century Gothic" w:hAnsi="Century Gothic" w:cs="Calibri"/>
                <w:sz w:val="18"/>
                <w:szCs w:val="18"/>
              </w:rPr>
            </w:pPr>
            <w:r w:rsidRPr="007B3255">
              <w:rPr>
                <w:rFonts w:ascii="Century Gothic" w:hAnsi="Century Gothic" w:cs="Calibri"/>
                <w:sz w:val="18"/>
                <w:szCs w:val="18"/>
              </w:rPr>
              <w:t>Διασύνδεση</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53B56242" w14:textId="190F4D5C" w:rsidR="00F032DC" w:rsidRPr="007B3255" w:rsidRDefault="00F032DC" w:rsidP="0027077D">
            <w:pPr>
              <w:jc w:val="center"/>
              <w:rPr>
                <w:rFonts w:ascii="Century Gothic" w:hAnsi="Century Gothic" w:cs="Calibri"/>
                <w:sz w:val="18"/>
                <w:szCs w:val="18"/>
                <w:lang w:val="en-US"/>
              </w:rPr>
            </w:pPr>
            <w:r>
              <w:rPr>
                <w:rFonts w:ascii="Century Gothic" w:hAnsi="Century Gothic" w:cs="Calibri"/>
                <w:sz w:val="18"/>
                <w:szCs w:val="18"/>
                <w:lang w:val="en-US"/>
              </w:rPr>
              <w:t>Sata III</w:t>
            </w:r>
          </w:p>
        </w:tc>
      </w:tr>
      <w:tr w:rsidR="00F032DC" w:rsidRPr="007B3255" w14:paraId="304D620C" w14:textId="77777777" w:rsidTr="0094515D">
        <w:tc>
          <w:tcPr>
            <w:tcW w:w="684" w:type="dxa"/>
            <w:tcBorders>
              <w:left w:val="single" w:sz="4" w:space="0" w:color="000000"/>
              <w:bottom w:val="single" w:sz="4" w:space="0" w:color="000000"/>
            </w:tcBorders>
            <w:shd w:val="clear" w:color="auto" w:fill="FFFFFF"/>
          </w:tcPr>
          <w:p w14:paraId="1714F280" w14:textId="426DAE88" w:rsidR="00F032DC" w:rsidRPr="00E27751" w:rsidRDefault="00F032DC"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6</w:t>
            </w:r>
          </w:p>
        </w:tc>
        <w:tc>
          <w:tcPr>
            <w:tcW w:w="7117" w:type="dxa"/>
            <w:tcBorders>
              <w:left w:val="single" w:sz="4" w:space="0" w:color="000000"/>
              <w:bottom w:val="single" w:sz="4" w:space="0" w:color="000000"/>
            </w:tcBorders>
            <w:shd w:val="clear" w:color="auto" w:fill="FFFFFF"/>
          </w:tcPr>
          <w:p w14:paraId="19A7D9C4" w14:textId="77777777" w:rsidR="00F032DC" w:rsidRPr="007B3255" w:rsidRDefault="00F032DC" w:rsidP="0027077D">
            <w:pPr>
              <w:rPr>
                <w:rFonts w:ascii="Century Gothic" w:hAnsi="Century Gothic" w:cs="Calibri"/>
                <w:sz w:val="18"/>
                <w:szCs w:val="18"/>
              </w:rPr>
            </w:pPr>
            <w:r>
              <w:rPr>
                <w:rFonts w:ascii="Century Gothic" w:hAnsi="Century Gothic" w:cs="Calibri"/>
                <w:sz w:val="18"/>
                <w:szCs w:val="18"/>
              </w:rPr>
              <w:t>Ταχύτητα ανάγνωσης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5759EFB2" w14:textId="1C47451A" w:rsidR="00F032DC" w:rsidRPr="00E27751" w:rsidRDefault="00F032DC" w:rsidP="0027077D">
            <w:pPr>
              <w:jc w:val="center"/>
              <w:rPr>
                <w:rFonts w:ascii="Century Gothic" w:hAnsi="Century Gothic" w:cs="Calibri"/>
                <w:sz w:val="18"/>
                <w:szCs w:val="18"/>
                <w:lang w:val="en-US"/>
              </w:rPr>
            </w:pPr>
            <w:r>
              <w:rPr>
                <w:rFonts w:ascii="Century Gothic" w:hAnsi="Century Gothic" w:cs="Calibri"/>
                <w:sz w:val="18"/>
                <w:szCs w:val="18"/>
                <w:lang w:val="en-US"/>
              </w:rPr>
              <w:t xml:space="preserve"> </w:t>
            </w:r>
            <w:r w:rsidRPr="007B3255">
              <w:rPr>
                <w:rFonts w:ascii="Century Gothic" w:hAnsi="Century Gothic" w:cs="Calibri"/>
                <w:sz w:val="18"/>
                <w:szCs w:val="18"/>
              </w:rPr>
              <w:t>≥</w:t>
            </w:r>
            <w:r>
              <w:rPr>
                <w:rFonts w:ascii="Century Gothic" w:hAnsi="Century Gothic" w:cs="Calibri"/>
                <w:sz w:val="18"/>
                <w:szCs w:val="18"/>
              </w:rPr>
              <w:t xml:space="preserve"> </w:t>
            </w:r>
            <w:r w:rsidRPr="00F032DC">
              <w:rPr>
                <w:rFonts w:ascii="Century Gothic" w:hAnsi="Century Gothic" w:cs="Calibri"/>
                <w:sz w:val="18"/>
                <w:szCs w:val="18"/>
              </w:rPr>
              <w:t>560 MB/s</w:t>
            </w:r>
          </w:p>
        </w:tc>
      </w:tr>
      <w:tr w:rsidR="00F032DC" w:rsidRPr="007B3255" w14:paraId="2ABD3015" w14:textId="77777777" w:rsidTr="0094515D">
        <w:tc>
          <w:tcPr>
            <w:tcW w:w="684" w:type="dxa"/>
            <w:tcBorders>
              <w:left w:val="single" w:sz="4" w:space="0" w:color="000000"/>
              <w:bottom w:val="single" w:sz="4" w:space="0" w:color="000000"/>
            </w:tcBorders>
            <w:shd w:val="clear" w:color="auto" w:fill="FFFFFF"/>
          </w:tcPr>
          <w:p w14:paraId="23B72CCB" w14:textId="23EE791F" w:rsidR="00F032DC" w:rsidRPr="00E27751" w:rsidRDefault="00F032DC"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7</w:t>
            </w:r>
          </w:p>
        </w:tc>
        <w:tc>
          <w:tcPr>
            <w:tcW w:w="7117" w:type="dxa"/>
            <w:tcBorders>
              <w:left w:val="single" w:sz="4" w:space="0" w:color="000000"/>
              <w:bottom w:val="single" w:sz="4" w:space="0" w:color="000000"/>
            </w:tcBorders>
            <w:shd w:val="clear" w:color="auto" w:fill="FFFFFF"/>
          </w:tcPr>
          <w:p w14:paraId="453E37B2" w14:textId="77777777" w:rsidR="00F032DC" w:rsidRDefault="00F032DC" w:rsidP="0027077D">
            <w:pPr>
              <w:rPr>
                <w:rFonts w:ascii="Century Gothic" w:hAnsi="Century Gothic" w:cs="Calibri"/>
                <w:sz w:val="18"/>
                <w:szCs w:val="18"/>
              </w:rPr>
            </w:pPr>
            <w:r>
              <w:rPr>
                <w:rFonts w:ascii="Century Gothic" w:hAnsi="Century Gothic" w:cs="Calibri"/>
                <w:sz w:val="18"/>
                <w:szCs w:val="18"/>
              </w:rPr>
              <w:t>Ταχύτητα εγγραφής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7EEB7A3B" w14:textId="1B7F6A0B" w:rsidR="00F032DC" w:rsidRPr="00E27751" w:rsidRDefault="00F032DC" w:rsidP="0027077D">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sidRPr="00F032DC">
              <w:rPr>
                <w:rFonts w:ascii="Century Gothic" w:hAnsi="Century Gothic" w:cs="Calibri"/>
                <w:sz w:val="18"/>
                <w:szCs w:val="18"/>
              </w:rPr>
              <w:t>530 MB/s</w:t>
            </w:r>
          </w:p>
        </w:tc>
      </w:tr>
      <w:tr w:rsidR="000B73EB" w:rsidRPr="007B3255" w14:paraId="7DC95165" w14:textId="77777777" w:rsidTr="0094515D">
        <w:tc>
          <w:tcPr>
            <w:tcW w:w="684" w:type="dxa"/>
            <w:tcBorders>
              <w:left w:val="single" w:sz="4" w:space="0" w:color="000000"/>
              <w:bottom w:val="single" w:sz="4" w:space="0" w:color="000000"/>
            </w:tcBorders>
            <w:shd w:val="clear" w:color="auto" w:fill="FFFFFF"/>
          </w:tcPr>
          <w:p w14:paraId="6286AB09" w14:textId="1D7165BE" w:rsidR="000B73EB" w:rsidRPr="00F908C8" w:rsidRDefault="000B73EB" w:rsidP="002D08E5">
            <w:pPr>
              <w:rPr>
                <w:rFonts w:ascii="Century Gothic" w:hAnsi="Century Gothic" w:cs="Calibri"/>
                <w:sz w:val="16"/>
                <w:szCs w:val="16"/>
              </w:rPr>
            </w:pPr>
            <w:r>
              <w:rPr>
                <w:rFonts w:ascii="Century Gothic" w:hAnsi="Century Gothic" w:cs="Calibri"/>
                <w:sz w:val="16"/>
                <w:szCs w:val="16"/>
              </w:rPr>
              <w:t>1.</w:t>
            </w:r>
            <w:r w:rsidR="002D08E5">
              <w:rPr>
                <w:rFonts w:ascii="Century Gothic" w:hAnsi="Century Gothic" w:cs="Calibri"/>
                <w:sz w:val="16"/>
                <w:szCs w:val="16"/>
              </w:rPr>
              <w:t>4</w:t>
            </w:r>
            <w:r>
              <w:rPr>
                <w:rFonts w:ascii="Century Gothic" w:hAnsi="Century Gothic" w:cs="Calibri"/>
                <w:sz w:val="16"/>
                <w:szCs w:val="16"/>
              </w:rPr>
              <w:t>.1.8</w:t>
            </w:r>
          </w:p>
        </w:tc>
        <w:tc>
          <w:tcPr>
            <w:tcW w:w="7117" w:type="dxa"/>
            <w:tcBorders>
              <w:left w:val="single" w:sz="4" w:space="0" w:color="000000"/>
              <w:bottom w:val="single" w:sz="4" w:space="0" w:color="000000"/>
            </w:tcBorders>
            <w:shd w:val="clear" w:color="auto" w:fill="FFFFFF"/>
          </w:tcPr>
          <w:p w14:paraId="635C5F72" w14:textId="301BDF46" w:rsidR="000B73EB" w:rsidRDefault="000B73EB" w:rsidP="0027077D">
            <w:pPr>
              <w:rPr>
                <w:rFonts w:ascii="Century Gothic" w:hAnsi="Century Gothic" w:cs="Calibri"/>
                <w:sz w:val="18"/>
                <w:szCs w:val="18"/>
              </w:rPr>
            </w:pPr>
            <w:r>
              <w:rPr>
                <w:rFonts w:ascii="Century Gothic" w:hAnsi="Century Gothic" w:cs="Calibri"/>
                <w:sz w:val="18"/>
                <w:szCs w:val="18"/>
              </w:rPr>
              <w:t>Επώνυμου κατασκευαστικού οίκου με εγνωσμένο κύρος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69C676D2" w14:textId="1F0D110D" w:rsidR="000B73EB" w:rsidRPr="007B3255" w:rsidRDefault="000B73EB" w:rsidP="0027077D">
            <w:pPr>
              <w:jc w:val="center"/>
              <w:rPr>
                <w:rFonts w:ascii="Century Gothic" w:hAnsi="Century Gothic" w:cs="Calibri"/>
                <w:sz w:val="18"/>
                <w:szCs w:val="18"/>
              </w:rPr>
            </w:pPr>
            <w:r>
              <w:rPr>
                <w:rFonts w:ascii="Century Gothic" w:hAnsi="Century Gothic" w:cs="Calibri"/>
                <w:sz w:val="18"/>
                <w:szCs w:val="18"/>
              </w:rPr>
              <w:t>ΝΑΙ</w:t>
            </w:r>
          </w:p>
        </w:tc>
      </w:tr>
      <w:tr w:rsidR="00F032DC" w:rsidRPr="007B3255" w14:paraId="2BB88BB6" w14:textId="77777777" w:rsidTr="0094515D">
        <w:tc>
          <w:tcPr>
            <w:tcW w:w="684" w:type="dxa"/>
            <w:tcBorders>
              <w:top w:val="single" w:sz="4" w:space="0" w:color="000000"/>
              <w:left w:val="single" w:sz="4" w:space="0" w:color="000000"/>
              <w:bottom w:val="single" w:sz="4" w:space="0" w:color="000000"/>
            </w:tcBorders>
            <w:shd w:val="clear" w:color="auto" w:fill="A6A6A6"/>
          </w:tcPr>
          <w:p w14:paraId="36EA58D7" w14:textId="79B5EA8A" w:rsidR="00F032DC" w:rsidRPr="00F908C8" w:rsidRDefault="00F032DC" w:rsidP="002D08E5">
            <w:pPr>
              <w:rPr>
                <w:rFonts w:ascii="Century Gothic" w:hAnsi="Century Gothic" w:cs="Calibri"/>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4</w:t>
            </w:r>
            <w:r w:rsidRPr="00F908C8">
              <w:rPr>
                <w:rFonts w:ascii="Century Gothic" w:hAnsi="Century Gothic" w:cs="Calibri"/>
                <w:b/>
                <w:sz w:val="16"/>
                <w:szCs w:val="16"/>
              </w:rPr>
              <w:t>.2</w:t>
            </w:r>
          </w:p>
        </w:tc>
        <w:tc>
          <w:tcPr>
            <w:tcW w:w="7117" w:type="dxa"/>
            <w:tcBorders>
              <w:top w:val="single" w:sz="4" w:space="0" w:color="000000"/>
              <w:left w:val="single" w:sz="4" w:space="0" w:color="000000"/>
              <w:bottom w:val="single" w:sz="4" w:space="0" w:color="000000"/>
            </w:tcBorders>
            <w:shd w:val="clear" w:color="auto" w:fill="A6A6A6"/>
          </w:tcPr>
          <w:p w14:paraId="575F0752" w14:textId="77777777" w:rsidR="00F032DC" w:rsidRPr="007B3255" w:rsidRDefault="00F032DC" w:rsidP="0027077D">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126" w:type="dxa"/>
            <w:tcBorders>
              <w:top w:val="single" w:sz="4" w:space="0" w:color="000000"/>
              <w:left w:val="single" w:sz="4" w:space="0" w:color="000000"/>
              <w:bottom w:val="single" w:sz="4" w:space="0" w:color="000000"/>
              <w:right w:val="single" w:sz="4" w:space="0" w:color="auto"/>
            </w:tcBorders>
            <w:shd w:val="clear" w:color="auto" w:fill="A6A6A6"/>
          </w:tcPr>
          <w:p w14:paraId="73A8BF1C" w14:textId="77777777" w:rsidR="00F032DC" w:rsidRPr="007B3255" w:rsidRDefault="00F032DC" w:rsidP="0027077D">
            <w:pPr>
              <w:snapToGrid w:val="0"/>
              <w:jc w:val="center"/>
              <w:rPr>
                <w:rFonts w:ascii="Century Gothic" w:hAnsi="Century Gothic" w:cs="Calibri"/>
                <w:sz w:val="18"/>
                <w:szCs w:val="18"/>
              </w:rPr>
            </w:pPr>
          </w:p>
        </w:tc>
      </w:tr>
      <w:tr w:rsidR="00F032DC" w:rsidRPr="007B3255" w14:paraId="21ABFBE1" w14:textId="77777777" w:rsidTr="0094515D">
        <w:tc>
          <w:tcPr>
            <w:tcW w:w="684" w:type="dxa"/>
            <w:tcBorders>
              <w:top w:val="single" w:sz="4" w:space="0" w:color="000000"/>
              <w:left w:val="single" w:sz="4" w:space="0" w:color="000000"/>
              <w:bottom w:val="single" w:sz="4" w:space="0" w:color="000000"/>
            </w:tcBorders>
            <w:shd w:val="clear" w:color="auto" w:fill="FFFFFF"/>
          </w:tcPr>
          <w:p w14:paraId="61D48661" w14:textId="18EA2D46" w:rsidR="00F032DC" w:rsidRPr="00F908C8" w:rsidRDefault="00F032DC"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4</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7117" w:type="dxa"/>
            <w:tcBorders>
              <w:top w:val="single" w:sz="4" w:space="0" w:color="000000"/>
              <w:left w:val="single" w:sz="4" w:space="0" w:color="000000"/>
              <w:bottom w:val="single" w:sz="4" w:space="0" w:color="000000"/>
            </w:tcBorders>
            <w:shd w:val="clear" w:color="auto" w:fill="FFFFFF"/>
          </w:tcPr>
          <w:p w14:paraId="31341919" w14:textId="77777777" w:rsidR="00F032DC" w:rsidRPr="007B3255" w:rsidRDefault="00F032DC" w:rsidP="0027077D">
            <w:pPr>
              <w:rPr>
                <w:rFonts w:ascii="Century Gothic" w:hAnsi="Century Gothic" w:cs="Calibri"/>
                <w:sz w:val="18"/>
                <w:szCs w:val="18"/>
              </w:rPr>
            </w:pPr>
            <w:r w:rsidRPr="007B3255">
              <w:rPr>
                <w:rFonts w:ascii="Century Gothic" w:hAnsi="Century Gothic" w:cs="Calibri"/>
                <w:sz w:val="18"/>
                <w:szCs w:val="18"/>
              </w:rPr>
              <w:t>Εγγύηση</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36B3901A" w14:textId="77777777" w:rsidR="00F032DC" w:rsidRPr="007B3255" w:rsidRDefault="00F032DC" w:rsidP="0027077D">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lang w:val="en-US"/>
              </w:rPr>
              <w:t xml:space="preserve"> </w:t>
            </w:r>
            <w:r w:rsidRPr="007B3255">
              <w:rPr>
                <w:rFonts w:ascii="Century Gothic" w:hAnsi="Century Gothic" w:cs="Calibri"/>
                <w:sz w:val="18"/>
                <w:szCs w:val="18"/>
              </w:rPr>
              <w:t>5 έτη</w:t>
            </w:r>
          </w:p>
        </w:tc>
      </w:tr>
    </w:tbl>
    <w:p w14:paraId="5DEAB6AF" w14:textId="77777777" w:rsidR="00F032DC" w:rsidRPr="007B3255" w:rsidRDefault="00F032DC" w:rsidP="00F032DC">
      <w:pPr>
        <w:rPr>
          <w:rFonts w:ascii="Century Gothic" w:hAnsi="Century Gothic" w:cs="Calibri"/>
          <w:sz w:val="18"/>
          <w:szCs w:val="18"/>
        </w:rPr>
      </w:pPr>
    </w:p>
    <w:p w14:paraId="106F5083" w14:textId="77777777" w:rsidR="00F032DC" w:rsidRPr="007B3255" w:rsidRDefault="00F032DC" w:rsidP="00F032DC">
      <w:pPr>
        <w:rPr>
          <w:rFonts w:ascii="Century Gothic" w:hAnsi="Century Gothic" w:cs="Calibri"/>
          <w:sz w:val="18"/>
          <w:szCs w:val="18"/>
        </w:rPr>
      </w:pPr>
    </w:p>
    <w:p w14:paraId="2CEC298A" w14:textId="740D4C2B" w:rsidR="0027077D" w:rsidRPr="007B3255" w:rsidRDefault="0027077D" w:rsidP="0027077D">
      <w:pPr>
        <w:pStyle w:val="TableContents"/>
        <w:rPr>
          <w:rFonts w:ascii="Century Gothic" w:hAnsi="Century Gothic" w:cs="Calibri"/>
          <w:sz w:val="18"/>
          <w:szCs w:val="18"/>
        </w:rPr>
      </w:pPr>
      <w:r w:rsidRPr="007B3255">
        <w:rPr>
          <w:rFonts w:ascii="Century Gothic" w:hAnsi="Century Gothic" w:cs="Calibri"/>
          <w:sz w:val="18"/>
          <w:szCs w:val="18"/>
        </w:rPr>
        <w:t>Α.Τ. 1.</w:t>
      </w:r>
      <w:r w:rsidR="002D08E5">
        <w:rPr>
          <w:rFonts w:ascii="Century Gothic" w:hAnsi="Century Gothic" w:cs="Calibri"/>
          <w:sz w:val="18"/>
          <w:szCs w:val="18"/>
        </w:rPr>
        <w:t>5</w:t>
      </w:r>
      <w:r w:rsidRPr="007B3255">
        <w:rPr>
          <w:rFonts w:ascii="Century Gothic" w:hAnsi="Century Gothic" w:cs="Calibri"/>
          <w:sz w:val="18"/>
          <w:szCs w:val="18"/>
        </w:rPr>
        <w:t xml:space="preserve"> </w:t>
      </w:r>
      <w:r w:rsidRPr="0027077D">
        <w:rPr>
          <w:rFonts w:ascii="Century Gothic" w:hAnsi="Century Gothic" w:cs="Calibri"/>
          <w:sz w:val="18"/>
          <w:szCs w:val="18"/>
        </w:rPr>
        <w:t>Μνήμη τυχαίας προσπέλασης (RAM) – Τύπος Α</w:t>
      </w:r>
    </w:p>
    <w:p w14:paraId="7B026D31" w14:textId="77777777" w:rsidR="0027077D" w:rsidRPr="007B3255" w:rsidRDefault="0027077D" w:rsidP="0027077D">
      <w:pPr>
        <w:rPr>
          <w:rFonts w:ascii="Century Gothic" w:hAnsi="Century Gothic" w:cs="Calibri"/>
          <w:sz w:val="18"/>
          <w:szCs w:val="18"/>
        </w:rPr>
      </w:pPr>
    </w:p>
    <w:tbl>
      <w:tblPr>
        <w:tblW w:w="9927" w:type="dxa"/>
        <w:tblInd w:w="-9" w:type="dxa"/>
        <w:tblLayout w:type="fixed"/>
        <w:tblCellMar>
          <w:top w:w="71" w:type="dxa"/>
          <w:left w:w="103" w:type="dxa"/>
          <w:right w:w="26" w:type="dxa"/>
        </w:tblCellMar>
        <w:tblLook w:val="0000" w:firstRow="0" w:lastRow="0" w:firstColumn="0" w:lastColumn="0" w:noHBand="0" w:noVBand="0"/>
      </w:tblPr>
      <w:tblGrid>
        <w:gridCol w:w="684"/>
        <w:gridCol w:w="7117"/>
        <w:gridCol w:w="2126"/>
      </w:tblGrid>
      <w:tr w:rsidR="0027077D" w:rsidRPr="007B3255" w14:paraId="7CF064FA" w14:textId="77777777" w:rsidTr="0094515D">
        <w:trPr>
          <w:tblHeader/>
        </w:trPr>
        <w:tc>
          <w:tcPr>
            <w:tcW w:w="684" w:type="dxa"/>
            <w:tcBorders>
              <w:top w:val="single" w:sz="4" w:space="0" w:color="000000"/>
              <w:left w:val="single" w:sz="4" w:space="0" w:color="000000"/>
              <w:bottom w:val="single" w:sz="4" w:space="0" w:color="000000"/>
            </w:tcBorders>
            <w:shd w:val="clear" w:color="auto" w:fill="BFBFBF"/>
          </w:tcPr>
          <w:p w14:paraId="2723FDBE" w14:textId="77777777" w:rsidR="0027077D" w:rsidRPr="00F908C8" w:rsidRDefault="0027077D" w:rsidP="0027077D">
            <w:pPr>
              <w:rPr>
                <w:rFonts w:ascii="Century Gothic" w:hAnsi="Century Gothic" w:cs="Calibri"/>
                <w:sz w:val="16"/>
                <w:szCs w:val="16"/>
                <w:lang w:val="en-US"/>
              </w:rPr>
            </w:pPr>
            <w:r w:rsidRPr="00F908C8">
              <w:rPr>
                <w:rFonts w:ascii="Century Gothic" w:hAnsi="Century Gothic" w:cs="Calibri"/>
                <w:b/>
                <w:sz w:val="16"/>
                <w:szCs w:val="16"/>
              </w:rPr>
              <w:t>A/A</w:t>
            </w:r>
          </w:p>
        </w:tc>
        <w:tc>
          <w:tcPr>
            <w:tcW w:w="7117" w:type="dxa"/>
            <w:tcBorders>
              <w:top w:val="single" w:sz="4" w:space="0" w:color="000000"/>
              <w:left w:val="single" w:sz="4" w:space="0" w:color="000000"/>
              <w:bottom w:val="single" w:sz="4" w:space="0" w:color="000000"/>
            </w:tcBorders>
            <w:shd w:val="clear" w:color="auto" w:fill="BFBFBF"/>
          </w:tcPr>
          <w:p w14:paraId="2ACA2F20" w14:textId="77777777" w:rsidR="0027077D" w:rsidRPr="007B3255" w:rsidRDefault="0027077D" w:rsidP="0027077D">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4" w:space="0" w:color="000000"/>
              <w:left w:val="single" w:sz="4" w:space="0" w:color="000000"/>
              <w:bottom w:val="single" w:sz="4" w:space="0" w:color="000000"/>
              <w:right w:val="single" w:sz="4" w:space="0" w:color="auto"/>
            </w:tcBorders>
            <w:shd w:val="clear" w:color="auto" w:fill="BFBFBF"/>
          </w:tcPr>
          <w:p w14:paraId="297EB4F2" w14:textId="77777777" w:rsidR="0027077D" w:rsidRPr="007B3255" w:rsidRDefault="0027077D" w:rsidP="0027077D">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27077D" w:rsidRPr="007B3255" w14:paraId="00CCAA5B" w14:textId="77777777" w:rsidTr="0094515D">
        <w:tc>
          <w:tcPr>
            <w:tcW w:w="684" w:type="dxa"/>
            <w:tcBorders>
              <w:top w:val="single" w:sz="4" w:space="0" w:color="000000"/>
              <w:left w:val="single" w:sz="4" w:space="0" w:color="000000"/>
              <w:bottom w:val="single" w:sz="4" w:space="0" w:color="000000"/>
            </w:tcBorders>
            <w:shd w:val="clear" w:color="auto" w:fill="A6A6A6"/>
          </w:tcPr>
          <w:p w14:paraId="2D5ECC73" w14:textId="4AD2FD0B" w:rsidR="0027077D" w:rsidRPr="00F908C8" w:rsidRDefault="0027077D" w:rsidP="002D08E5">
            <w:pPr>
              <w:rPr>
                <w:rFonts w:ascii="Century Gothic" w:hAnsi="Century Gothic" w:cs="Calibri"/>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5</w:t>
            </w:r>
            <w:r w:rsidRPr="00F908C8">
              <w:rPr>
                <w:rFonts w:ascii="Century Gothic" w:hAnsi="Century Gothic" w:cs="Calibri"/>
                <w:b/>
                <w:sz w:val="16"/>
                <w:szCs w:val="16"/>
              </w:rPr>
              <w:t>.1</w:t>
            </w:r>
          </w:p>
        </w:tc>
        <w:tc>
          <w:tcPr>
            <w:tcW w:w="7117" w:type="dxa"/>
            <w:tcBorders>
              <w:top w:val="single" w:sz="4" w:space="0" w:color="000000"/>
              <w:left w:val="single" w:sz="4" w:space="0" w:color="000000"/>
              <w:bottom w:val="single" w:sz="4" w:space="0" w:color="000000"/>
            </w:tcBorders>
            <w:shd w:val="clear" w:color="auto" w:fill="A6A6A6"/>
          </w:tcPr>
          <w:p w14:paraId="28D6148C" w14:textId="77777777" w:rsidR="0027077D" w:rsidRPr="007B3255" w:rsidRDefault="0027077D" w:rsidP="0027077D">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126" w:type="dxa"/>
            <w:tcBorders>
              <w:top w:val="single" w:sz="4" w:space="0" w:color="000000"/>
              <w:left w:val="single" w:sz="4" w:space="0" w:color="000000"/>
              <w:bottom w:val="single" w:sz="4" w:space="0" w:color="000000"/>
              <w:right w:val="single" w:sz="4" w:space="0" w:color="auto"/>
            </w:tcBorders>
            <w:shd w:val="clear" w:color="auto" w:fill="A6A6A6"/>
          </w:tcPr>
          <w:p w14:paraId="37DEFE40" w14:textId="77777777" w:rsidR="0027077D" w:rsidRPr="007B3255" w:rsidRDefault="0027077D" w:rsidP="0027077D">
            <w:pPr>
              <w:snapToGrid w:val="0"/>
              <w:rPr>
                <w:rFonts w:ascii="Century Gothic" w:hAnsi="Century Gothic" w:cs="Calibri"/>
                <w:b/>
                <w:sz w:val="18"/>
                <w:szCs w:val="18"/>
              </w:rPr>
            </w:pPr>
          </w:p>
        </w:tc>
      </w:tr>
      <w:tr w:rsidR="0027077D" w:rsidRPr="007B3255" w14:paraId="5668D108" w14:textId="77777777" w:rsidTr="0094515D">
        <w:tc>
          <w:tcPr>
            <w:tcW w:w="684" w:type="dxa"/>
            <w:tcBorders>
              <w:left w:val="single" w:sz="4" w:space="0" w:color="000000"/>
              <w:bottom w:val="single" w:sz="4" w:space="0" w:color="000000"/>
            </w:tcBorders>
            <w:shd w:val="clear" w:color="auto" w:fill="FFFFFF"/>
            <w:vAlign w:val="center"/>
          </w:tcPr>
          <w:p w14:paraId="46B01503" w14:textId="09B3685F" w:rsidR="0027077D" w:rsidRPr="00F908C8" w:rsidRDefault="0027077D"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5</w:t>
            </w:r>
            <w:r w:rsidRPr="00F908C8">
              <w:rPr>
                <w:rFonts w:ascii="Century Gothic" w:hAnsi="Century Gothic" w:cs="Calibri"/>
                <w:sz w:val="16"/>
                <w:szCs w:val="16"/>
              </w:rPr>
              <w:t>.1.1</w:t>
            </w:r>
          </w:p>
        </w:tc>
        <w:tc>
          <w:tcPr>
            <w:tcW w:w="7117" w:type="dxa"/>
            <w:tcBorders>
              <w:left w:val="single" w:sz="4" w:space="0" w:color="000000"/>
              <w:bottom w:val="single" w:sz="4" w:space="0" w:color="000000"/>
            </w:tcBorders>
            <w:shd w:val="clear" w:color="auto" w:fill="FFFFFF"/>
            <w:vAlign w:val="center"/>
          </w:tcPr>
          <w:p w14:paraId="6C22F785" w14:textId="77777777" w:rsidR="0027077D" w:rsidRPr="007B3255" w:rsidRDefault="0027077D" w:rsidP="0027077D">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7E900C" w14:textId="77777777" w:rsidR="0027077D" w:rsidRPr="007B3255" w:rsidRDefault="0027077D" w:rsidP="0027077D">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27077D" w:rsidRPr="007B3255" w14:paraId="69D876CB" w14:textId="77777777" w:rsidTr="0094515D">
        <w:tc>
          <w:tcPr>
            <w:tcW w:w="684" w:type="dxa"/>
            <w:tcBorders>
              <w:left w:val="single" w:sz="4" w:space="0" w:color="000000"/>
              <w:bottom w:val="single" w:sz="4" w:space="0" w:color="000000"/>
            </w:tcBorders>
            <w:shd w:val="clear" w:color="auto" w:fill="FFFFFF"/>
          </w:tcPr>
          <w:p w14:paraId="74DDB4B2" w14:textId="109D2E36" w:rsidR="0027077D" w:rsidRPr="00F908C8" w:rsidRDefault="0027077D"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5</w:t>
            </w:r>
            <w:r w:rsidRPr="00F908C8">
              <w:rPr>
                <w:rFonts w:ascii="Century Gothic" w:hAnsi="Century Gothic" w:cs="Calibri"/>
                <w:sz w:val="16"/>
                <w:szCs w:val="16"/>
              </w:rPr>
              <w:t>.1.</w:t>
            </w:r>
            <w:r w:rsidR="00B224D7">
              <w:rPr>
                <w:rFonts w:ascii="Century Gothic" w:hAnsi="Century Gothic" w:cs="Calibri"/>
                <w:sz w:val="16"/>
                <w:szCs w:val="16"/>
              </w:rPr>
              <w:t>2</w:t>
            </w:r>
          </w:p>
        </w:tc>
        <w:tc>
          <w:tcPr>
            <w:tcW w:w="7117" w:type="dxa"/>
            <w:tcBorders>
              <w:left w:val="single" w:sz="4" w:space="0" w:color="000000"/>
              <w:bottom w:val="single" w:sz="4" w:space="0" w:color="000000"/>
            </w:tcBorders>
            <w:shd w:val="clear" w:color="auto" w:fill="FFFFFF"/>
          </w:tcPr>
          <w:p w14:paraId="786A167C" w14:textId="77777777" w:rsidR="0027077D" w:rsidRPr="007B3255" w:rsidRDefault="0027077D" w:rsidP="0027077D">
            <w:pPr>
              <w:rPr>
                <w:rFonts w:ascii="Century Gothic" w:hAnsi="Century Gothic" w:cs="Calibri"/>
                <w:sz w:val="18"/>
                <w:szCs w:val="18"/>
              </w:rPr>
            </w:pPr>
            <w:r w:rsidRPr="007B3255">
              <w:rPr>
                <w:rFonts w:ascii="Century Gothic" w:hAnsi="Century Gothic" w:cs="Calibri"/>
                <w:sz w:val="18"/>
                <w:szCs w:val="18"/>
              </w:rPr>
              <w:t>Χωρητικότητα</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18ED7CC6" w14:textId="64B98A0D" w:rsidR="0027077D" w:rsidRPr="002F1D3F" w:rsidRDefault="0027077D" w:rsidP="0027077D">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 xml:space="preserve"> 4 GB</w:t>
            </w:r>
          </w:p>
        </w:tc>
      </w:tr>
      <w:tr w:rsidR="0027077D" w:rsidRPr="007B3255" w14:paraId="6DBAB6B0" w14:textId="77777777" w:rsidTr="0094515D">
        <w:tc>
          <w:tcPr>
            <w:tcW w:w="684" w:type="dxa"/>
            <w:tcBorders>
              <w:left w:val="single" w:sz="4" w:space="0" w:color="000000"/>
              <w:bottom w:val="single" w:sz="4" w:space="0" w:color="000000"/>
            </w:tcBorders>
            <w:shd w:val="clear" w:color="auto" w:fill="FFFFFF"/>
          </w:tcPr>
          <w:p w14:paraId="305232CC" w14:textId="4FA42B52" w:rsidR="0027077D" w:rsidRPr="00E27751" w:rsidRDefault="0027077D"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5</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3</w:t>
            </w:r>
          </w:p>
        </w:tc>
        <w:tc>
          <w:tcPr>
            <w:tcW w:w="7117" w:type="dxa"/>
            <w:tcBorders>
              <w:left w:val="single" w:sz="4" w:space="0" w:color="000000"/>
              <w:bottom w:val="single" w:sz="4" w:space="0" w:color="000000"/>
            </w:tcBorders>
            <w:shd w:val="clear" w:color="auto" w:fill="FFFFFF"/>
          </w:tcPr>
          <w:p w14:paraId="5C7388E9" w14:textId="57DD6358" w:rsidR="0027077D" w:rsidRPr="000B73EB" w:rsidRDefault="0027077D" w:rsidP="005E24FA">
            <w:pPr>
              <w:rPr>
                <w:rFonts w:ascii="Century Gothic" w:hAnsi="Century Gothic" w:cs="Calibri"/>
                <w:sz w:val="18"/>
                <w:szCs w:val="18"/>
              </w:rPr>
            </w:pPr>
            <w:r w:rsidRPr="00971406">
              <w:rPr>
                <w:rFonts w:ascii="Century Gothic" w:hAnsi="Century Gothic" w:cs="Calibri"/>
                <w:b/>
                <w:sz w:val="18"/>
                <w:szCs w:val="18"/>
                <w:lang w:val="en-US"/>
              </w:rPr>
              <w:t>DDR</w:t>
            </w:r>
            <w:r w:rsidRPr="000B73EB">
              <w:rPr>
                <w:rFonts w:ascii="Century Gothic" w:hAnsi="Century Gothic" w:cs="Calibri"/>
                <w:b/>
                <w:sz w:val="18"/>
                <w:szCs w:val="18"/>
              </w:rPr>
              <w:t>4</w:t>
            </w:r>
            <w:r w:rsidRPr="000B73EB">
              <w:rPr>
                <w:rFonts w:ascii="Century Gothic" w:hAnsi="Century Gothic" w:cs="Calibri"/>
                <w:sz w:val="18"/>
                <w:szCs w:val="18"/>
              </w:rPr>
              <w:t xml:space="preserve"> / 2666</w:t>
            </w:r>
            <w:r>
              <w:rPr>
                <w:rFonts w:ascii="Century Gothic" w:hAnsi="Century Gothic" w:cs="Calibri"/>
                <w:sz w:val="18"/>
                <w:szCs w:val="18"/>
                <w:lang w:val="en-US"/>
              </w:rPr>
              <w:t>MHz</w:t>
            </w:r>
            <w:r>
              <w:rPr>
                <w:rFonts w:ascii="Century Gothic" w:hAnsi="Century Gothic" w:cs="Calibri"/>
                <w:sz w:val="18"/>
                <w:szCs w:val="18"/>
              </w:rPr>
              <w:t xml:space="preserve"> /1,2</w:t>
            </w:r>
            <w:r w:rsidR="005E24FA">
              <w:rPr>
                <w:rFonts w:ascii="Century Gothic" w:hAnsi="Century Gothic" w:cs="Calibri"/>
                <w:sz w:val="18"/>
                <w:szCs w:val="18"/>
                <w:lang w:val="en-US"/>
              </w:rPr>
              <w:t>Volt</w:t>
            </w:r>
            <w:r w:rsidR="005E24FA" w:rsidRPr="000B73EB">
              <w:rPr>
                <w:rFonts w:ascii="Century Gothic" w:hAnsi="Century Gothic" w:cs="Calibri"/>
                <w:sz w:val="18"/>
                <w:szCs w:val="18"/>
              </w:rPr>
              <w:t xml:space="preserve"> / </w:t>
            </w:r>
            <w:r w:rsidR="005E24FA">
              <w:rPr>
                <w:rFonts w:ascii="Century Gothic" w:hAnsi="Century Gothic" w:cs="Calibri"/>
                <w:sz w:val="18"/>
                <w:szCs w:val="18"/>
                <w:lang w:val="en-US"/>
              </w:rPr>
              <w:t>CL</w:t>
            </w:r>
            <w:r w:rsidR="005E24FA" w:rsidRPr="000B73EB">
              <w:rPr>
                <w:rFonts w:ascii="Century Gothic" w:hAnsi="Century Gothic" w:cs="Calibri"/>
                <w:sz w:val="18"/>
                <w:szCs w:val="18"/>
              </w:rPr>
              <w:t xml:space="preserve"> 19</w:t>
            </w:r>
            <w:r w:rsidR="000B73EB">
              <w:rPr>
                <w:rFonts w:ascii="Century Gothic" w:hAnsi="Century Gothic" w:cs="Calibri"/>
                <w:sz w:val="18"/>
                <w:szCs w:val="18"/>
              </w:rPr>
              <w:t xml:space="preserve"> επώνυμου κατασκευαστικού οίκου με εγνωσμένο κύρος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57583373" w14:textId="77777777" w:rsidR="0027077D" w:rsidRPr="002F1D3F" w:rsidRDefault="0027077D" w:rsidP="0027077D">
            <w:pPr>
              <w:jc w:val="center"/>
              <w:rPr>
                <w:rFonts w:ascii="Century Gothic" w:hAnsi="Century Gothic" w:cs="Calibri"/>
                <w:sz w:val="18"/>
                <w:szCs w:val="18"/>
              </w:rPr>
            </w:pPr>
            <w:r>
              <w:rPr>
                <w:rFonts w:ascii="Century Gothic" w:hAnsi="Century Gothic" w:cs="Calibri"/>
                <w:sz w:val="18"/>
                <w:szCs w:val="18"/>
              </w:rPr>
              <w:t>ΝΑΙ</w:t>
            </w:r>
          </w:p>
        </w:tc>
      </w:tr>
      <w:tr w:rsidR="0027077D" w:rsidRPr="007B3255" w14:paraId="5CA355E1" w14:textId="77777777" w:rsidTr="0094515D">
        <w:tc>
          <w:tcPr>
            <w:tcW w:w="684" w:type="dxa"/>
            <w:tcBorders>
              <w:left w:val="single" w:sz="4" w:space="0" w:color="000000"/>
              <w:bottom w:val="single" w:sz="4" w:space="0" w:color="000000"/>
            </w:tcBorders>
            <w:shd w:val="clear" w:color="auto" w:fill="FFFFFF"/>
          </w:tcPr>
          <w:p w14:paraId="2EFF7E11" w14:textId="7E2B1951" w:rsidR="0027077D" w:rsidRPr="00B224D7" w:rsidRDefault="0027077D"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5</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4</w:t>
            </w:r>
          </w:p>
        </w:tc>
        <w:tc>
          <w:tcPr>
            <w:tcW w:w="7117" w:type="dxa"/>
            <w:tcBorders>
              <w:left w:val="single" w:sz="4" w:space="0" w:color="000000"/>
              <w:bottom w:val="single" w:sz="4" w:space="0" w:color="000000"/>
            </w:tcBorders>
            <w:shd w:val="clear" w:color="auto" w:fill="FFFFFF"/>
          </w:tcPr>
          <w:p w14:paraId="1A941D08" w14:textId="4F1203C0" w:rsidR="0027077D" w:rsidRPr="0027077D" w:rsidRDefault="0027077D" w:rsidP="0027077D">
            <w:pPr>
              <w:rPr>
                <w:rFonts w:ascii="Century Gothic" w:hAnsi="Century Gothic" w:cs="Calibri"/>
                <w:sz w:val="18"/>
                <w:szCs w:val="18"/>
              </w:rPr>
            </w:pPr>
            <w:r w:rsidRPr="007B3255">
              <w:rPr>
                <w:rFonts w:ascii="Century Gothic" w:hAnsi="Century Gothic" w:cs="Calibri"/>
                <w:sz w:val="18"/>
                <w:szCs w:val="18"/>
              </w:rPr>
              <w:t>Μέγεθος</w:t>
            </w:r>
            <w:r>
              <w:rPr>
                <w:rFonts w:ascii="Century Gothic" w:hAnsi="Century Gothic" w:cs="Calibri"/>
                <w:sz w:val="18"/>
                <w:szCs w:val="18"/>
              </w:rPr>
              <w:t xml:space="preserve"> αρθρώματος </w:t>
            </w:r>
            <w:r w:rsidRPr="0027077D">
              <w:rPr>
                <w:rFonts w:ascii="Century Gothic" w:hAnsi="Century Gothic" w:cs="Calibri"/>
                <w:sz w:val="18"/>
                <w:szCs w:val="18"/>
              </w:rPr>
              <w:t>288-Pin DIMM (</w:t>
            </w:r>
            <w:r>
              <w:rPr>
                <w:rFonts w:ascii="Century Gothic" w:hAnsi="Century Gothic" w:cs="Calibri"/>
                <w:sz w:val="18"/>
                <w:szCs w:val="18"/>
                <w:lang w:val="en-US"/>
              </w:rPr>
              <w:t>desktop</w:t>
            </w:r>
            <w:r w:rsidRPr="0027077D">
              <w:rPr>
                <w:rFonts w:ascii="Century Gothic" w:hAnsi="Century Gothic" w:cs="Calibri"/>
                <w:sz w:val="18"/>
                <w:szCs w:val="18"/>
              </w:rPr>
              <w:t>)</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3F2A80FE" w14:textId="24E4D92A" w:rsidR="0027077D" w:rsidRPr="0027077D" w:rsidRDefault="0027077D" w:rsidP="0027077D">
            <w:pPr>
              <w:jc w:val="center"/>
              <w:rPr>
                <w:rFonts w:ascii="Century Gothic" w:hAnsi="Century Gothic" w:cs="Calibri"/>
                <w:sz w:val="18"/>
                <w:szCs w:val="18"/>
              </w:rPr>
            </w:pPr>
            <w:r>
              <w:rPr>
                <w:rFonts w:ascii="Century Gothic" w:hAnsi="Century Gothic" w:cs="Calibri"/>
                <w:sz w:val="18"/>
                <w:szCs w:val="18"/>
              </w:rPr>
              <w:t xml:space="preserve">ΝΑΙ </w:t>
            </w:r>
          </w:p>
        </w:tc>
      </w:tr>
      <w:tr w:rsidR="0027077D" w:rsidRPr="007B3255" w14:paraId="412E873C" w14:textId="77777777" w:rsidTr="0094515D">
        <w:tc>
          <w:tcPr>
            <w:tcW w:w="684" w:type="dxa"/>
            <w:tcBorders>
              <w:top w:val="single" w:sz="4" w:space="0" w:color="000000"/>
              <w:left w:val="single" w:sz="4" w:space="0" w:color="000000"/>
              <w:bottom w:val="single" w:sz="4" w:space="0" w:color="000000"/>
            </w:tcBorders>
            <w:shd w:val="clear" w:color="auto" w:fill="A6A6A6"/>
          </w:tcPr>
          <w:p w14:paraId="7BDA3726" w14:textId="22C3E2C2" w:rsidR="0027077D" w:rsidRPr="00F908C8" w:rsidRDefault="0027077D" w:rsidP="002D08E5">
            <w:pPr>
              <w:rPr>
                <w:rFonts w:ascii="Century Gothic" w:hAnsi="Century Gothic" w:cs="Calibri"/>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5</w:t>
            </w:r>
            <w:r w:rsidRPr="00F908C8">
              <w:rPr>
                <w:rFonts w:ascii="Century Gothic" w:hAnsi="Century Gothic" w:cs="Calibri"/>
                <w:b/>
                <w:sz w:val="16"/>
                <w:szCs w:val="16"/>
              </w:rPr>
              <w:t>.2</w:t>
            </w:r>
          </w:p>
        </w:tc>
        <w:tc>
          <w:tcPr>
            <w:tcW w:w="7117" w:type="dxa"/>
            <w:tcBorders>
              <w:top w:val="single" w:sz="4" w:space="0" w:color="000000"/>
              <w:left w:val="single" w:sz="4" w:space="0" w:color="000000"/>
              <w:bottom w:val="single" w:sz="4" w:space="0" w:color="000000"/>
            </w:tcBorders>
            <w:shd w:val="clear" w:color="auto" w:fill="A6A6A6"/>
          </w:tcPr>
          <w:p w14:paraId="7D82945A" w14:textId="77777777" w:rsidR="0027077D" w:rsidRPr="007B3255" w:rsidRDefault="0027077D" w:rsidP="0027077D">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126" w:type="dxa"/>
            <w:tcBorders>
              <w:top w:val="single" w:sz="4" w:space="0" w:color="000000"/>
              <w:left w:val="single" w:sz="4" w:space="0" w:color="000000"/>
              <w:bottom w:val="single" w:sz="4" w:space="0" w:color="000000"/>
              <w:right w:val="single" w:sz="4" w:space="0" w:color="auto"/>
            </w:tcBorders>
            <w:shd w:val="clear" w:color="auto" w:fill="A6A6A6"/>
          </w:tcPr>
          <w:p w14:paraId="15824219" w14:textId="77777777" w:rsidR="0027077D" w:rsidRPr="007B3255" w:rsidRDefault="0027077D" w:rsidP="0027077D">
            <w:pPr>
              <w:snapToGrid w:val="0"/>
              <w:jc w:val="center"/>
              <w:rPr>
                <w:rFonts w:ascii="Century Gothic" w:hAnsi="Century Gothic" w:cs="Calibri"/>
                <w:sz w:val="18"/>
                <w:szCs w:val="18"/>
              </w:rPr>
            </w:pPr>
          </w:p>
        </w:tc>
      </w:tr>
      <w:tr w:rsidR="0027077D" w:rsidRPr="007B3255" w14:paraId="7DF3F7CE" w14:textId="77777777" w:rsidTr="0094515D">
        <w:tc>
          <w:tcPr>
            <w:tcW w:w="684" w:type="dxa"/>
            <w:tcBorders>
              <w:top w:val="single" w:sz="4" w:space="0" w:color="000000"/>
              <w:left w:val="single" w:sz="4" w:space="0" w:color="000000"/>
              <w:bottom w:val="single" w:sz="4" w:space="0" w:color="000000"/>
            </w:tcBorders>
            <w:shd w:val="clear" w:color="auto" w:fill="FFFFFF"/>
          </w:tcPr>
          <w:p w14:paraId="3106CD95" w14:textId="601B9C32" w:rsidR="0027077D" w:rsidRPr="00F908C8" w:rsidRDefault="0027077D"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5</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7117" w:type="dxa"/>
            <w:tcBorders>
              <w:top w:val="single" w:sz="4" w:space="0" w:color="000000"/>
              <w:left w:val="single" w:sz="4" w:space="0" w:color="000000"/>
              <w:bottom w:val="single" w:sz="4" w:space="0" w:color="000000"/>
            </w:tcBorders>
            <w:shd w:val="clear" w:color="auto" w:fill="FFFFFF"/>
          </w:tcPr>
          <w:p w14:paraId="6D099D3A" w14:textId="77777777" w:rsidR="0027077D" w:rsidRPr="007B3255" w:rsidRDefault="0027077D" w:rsidP="0027077D">
            <w:pPr>
              <w:rPr>
                <w:rFonts w:ascii="Century Gothic" w:hAnsi="Century Gothic" w:cs="Calibri"/>
                <w:sz w:val="18"/>
                <w:szCs w:val="18"/>
              </w:rPr>
            </w:pPr>
            <w:r w:rsidRPr="007B3255">
              <w:rPr>
                <w:rFonts w:ascii="Century Gothic" w:hAnsi="Century Gothic" w:cs="Calibri"/>
                <w:sz w:val="18"/>
                <w:szCs w:val="18"/>
              </w:rPr>
              <w:t>Εγγύηση</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24E19A94" w14:textId="1EC17B00" w:rsidR="0027077D" w:rsidRPr="005E24FA" w:rsidRDefault="005E24FA" w:rsidP="0027077D">
            <w:pPr>
              <w:jc w:val="center"/>
              <w:rPr>
                <w:rFonts w:ascii="Century Gothic" w:hAnsi="Century Gothic" w:cs="Calibri"/>
                <w:sz w:val="18"/>
                <w:szCs w:val="18"/>
                <w:lang w:val="en-US"/>
              </w:rPr>
            </w:pPr>
            <w:r>
              <w:rPr>
                <w:rFonts w:ascii="Century Gothic" w:hAnsi="Century Gothic" w:cs="Calibri"/>
                <w:sz w:val="18"/>
                <w:szCs w:val="18"/>
                <w:lang w:val="en-US"/>
              </w:rPr>
              <w:t>lifetime</w:t>
            </w:r>
          </w:p>
        </w:tc>
      </w:tr>
    </w:tbl>
    <w:p w14:paraId="13768416" w14:textId="612ECDD0" w:rsidR="0027077D" w:rsidRDefault="0027077D" w:rsidP="0027077D">
      <w:pPr>
        <w:rPr>
          <w:rFonts w:ascii="Century Gothic" w:hAnsi="Century Gothic" w:cs="Calibri"/>
          <w:sz w:val="18"/>
          <w:szCs w:val="18"/>
        </w:rPr>
      </w:pPr>
    </w:p>
    <w:p w14:paraId="4AD6DDEA" w14:textId="1656C7BE" w:rsidR="00971406" w:rsidRPr="00971406" w:rsidRDefault="00971406" w:rsidP="00971406">
      <w:pPr>
        <w:pStyle w:val="TableContents"/>
        <w:rPr>
          <w:rFonts w:ascii="Century Gothic" w:hAnsi="Century Gothic" w:cs="Calibri"/>
          <w:sz w:val="18"/>
          <w:szCs w:val="18"/>
        </w:rPr>
      </w:pPr>
      <w:r w:rsidRPr="007B3255">
        <w:rPr>
          <w:rFonts w:ascii="Century Gothic" w:hAnsi="Century Gothic" w:cs="Calibri"/>
          <w:sz w:val="18"/>
          <w:szCs w:val="18"/>
        </w:rPr>
        <w:t>Α.Τ. 1.</w:t>
      </w:r>
      <w:r w:rsidR="002D08E5">
        <w:rPr>
          <w:rFonts w:ascii="Century Gothic" w:hAnsi="Century Gothic" w:cs="Calibri"/>
          <w:sz w:val="18"/>
          <w:szCs w:val="18"/>
        </w:rPr>
        <w:t>6</w:t>
      </w:r>
      <w:r w:rsidRPr="007B3255">
        <w:rPr>
          <w:rFonts w:ascii="Century Gothic" w:hAnsi="Century Gothic" w:cs="Calibri"/>
          <w:sz w:val="18"/>
          <w:szCs w:val="18"/>
        </w:rPr>
        <w:t xml:space="preserve"> </w:t>
      </w:r>
      <w:r w:rsidRPr="0027077D">
        <w:rPr>
          <w:rFonts w:ascii="Century Gothic" w:hAnsi="Century Gothic" w:cs="Calibri"/>
          <w:sz w:val="18"/>
          <w:szCs w:val="18"/>
        </w:rPr>
        <w:t xml:space="preserve">Μνήμη τυχαίας προσπέλασης (RAM) – Τύπος </w:t>
      </w:r>
      <w:r>
        <w:rPr>
          <w:rFonts w:ascii="Century Gothic" w:hAnsi="Century Gothic" w:cs="Calibri"/>
          <w:sz w:val="18"/>
          <w:szCs w:val="18"/>
          <w:lang w:val="en-US"/>
        </w:rPr>
        <w:t>B</w:t>
      </w:r>
    </w:p>
    <w:p w14:paraId="300C2995" w14:textId="77777777" w:rsidR="00971406" w:rsidRPr="007B3255" w:rsidRDefault="00971406" w:rsidP="00971406">
      <w:pPr>
        <w:rPr>
          <w:rFonts w:ascii="Century Gothic" w:hAnsi="Century Gothic" w:cs="Calibri"/>
          <w:sz w:val="18"/>
          <w:szCs w:val="18"/>
        </w:rPr>
      </w:pPr>
    </w:p>
    <w:tbl>
      <w:tblPr>
        <w:tblW w:w="9927" w:type="dxa"/>
        <w:tblInd w:w="-9" w:type="dxa"/>
        <w:tblLayout w:type="fixed"/>
        <w:tblCellMar>
          <w:top w:w="71" w:type="dxa"/>
          <w:left w:w="103" w:type="dxa"/>
          <w:right w:w="26" w:type="dxa"/>
        </w:tblCellMar>
        <w:tblLook w:val="0000" w:firstRow="0" w:lastRow="0" w:firstColumn="0" w:lastColumn="0" w:noHBand="0" w:noVBand="0"/>
      </w:tblPr>
      <w:tblGrid>
        <w:gridCol w:w="684"/>
        <w:gridCol w:w="7117"/>
        <w:gridCol w:w="2126"/>
      </w:tblGrid>
      <w:tr w:rsidR="00971406" w:rsidRPr="007B3255" w14:paraId="76B3B061" w14:textId="77777777" w:rsidTr="0094515D">
        <w:trPr>
          <w:tblHeader/>
        </w:trPr>
        <w:tc>
          <w:tcPr>
            <w:tcW w:w="684" w:type="dxa"/>
            <w:tcBorders>
              <w:top w:val="single" w:sz="4" w:space="0" w:color="000000"/>
              <w:left w:val="single" w:sz="4" w:space="0" w:color="000000"/>
              <w:bottom w:val="single" w:sz="4" w:space="0" w:color="000000"/>
            </w:tcBorders>
            <w:shd w:val="clear" w:color="auto" w:fill="BFBFBF"/>
          </w:tcPr>
          <w:p w14:paraId="5DA40F38" w14:textId="77777777" w:rsidR="00971406" w:rsidRPr="00F908C8" w:rsidRDefault="00971406" w:rsidP="00F44A66">
            <w:pPr>
              <w:rPr>
                <w:rFonts w:ascii="Century Gothic" w:hAnsi="Century Gothic" w:cs="Calibri"/>
                <w:sz w:val="16"/>
                <w:szCs w:val="16"/>
                <w:lang w:val="en-US"/>
              </w:rPr>
            </w:pPr>
            <w:r w:rsidRPr="00F908C8">
              <w:rPr>
                <w:rFonts w:ascii="Century Gothic" w:hAnsi="Century Gothic" w:cs="Calibri"/>
                <w:b/>
                <w:sz w:val="16"/>
                <w:szCs w:val="16"/>
              </w:rPr>
              <w:t>A/A</w:t>
            </w:r>
          </w:p>
        </w:tc>
        <w:tc>
          <w:tcPr>
            <w:tcW w:w="7117" w:type="dxa"/>
            <w:tcBorders>
              <w:top w:val="single" w:sz="4" w:space="0" w:color="000000"/>
              <w:left w:val="single" w:sz="4" w:space="0" w:color="000000"/>
              <w:bottom w:val="single" w:sz="4" w:space="0" w:color="000000"/>
            </w:tcBorders>
            <w:shd w:val="clear" w:color="auto" w:fill="BFBFBF"/>
          </w:tcPr>
          <w:p w14:paraId="79E8CC3B" w14:textId="77777777" w:rsidR="00971406" w:rsidRPr="007B3255" w:rsidRDefault="00971406" w:rsidP="00F44A66">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4" w:space="0" w:color="000000"/>
              <w:left w:val="single" w:sz="4" w:space="0" w:color="000000"/>
              <w:bottom w:val="single" w:sz="4" w:space="0" w:color="000000"/>
              <w:right w:val="single" w:sz="4" w:space="0" w:color="auto"/>
            </w:tcBorders>
            <w:shd w:val="clear" w:color="auto" w:fill="BFBFBF"/>
          </w:tcPr>
          <w:p w14:paraId="72EFDB0F" w14:textId="77777777" w:rsidR="00971406" w:rsidRPr="007B3255" w:rsidRDefault="00971406" w:rsidP="00F44A66">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971406" w:rsidRPr="007B3255" w14:paraId="2D640F0F" w14:textId="77777777" w:rsidTr="0094515D">
        <w:tc>
          <w:tcPr>
            <w:tcW w:w="684" w:type="dxa"/>
            <w:tcBorders>
              <w:top w:val="single" w:sz="4" w:space="0" w:color="000000"/>
              <w:left w:val="single" w:sz="4" w:space="0" w:color="000000"/>
              <w:bottom w:val="single" w:sz="4" w:space="0" w:color="000000"/>
            </w:tcBorders>
            <w:shd w:val="clear" w:color="auto" w:fill="A6A6A6"/>
          </w:tcPr>
          <w:p w14:paraId="668262A9" w14:textId="33BD63A1" w:rsidR="00971406" w:rsidRPr="00F908C8" w:rsidRDefault="00971406" w:rsidP="002D08E5">
            <w:pPr>
              <w:rPr>
                <w:rFonts w:ascii="Century Gothic" w:hAnsi="Century Gothic" w:cs="Calibri"/>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6</w:t>
            </w:r>
            <w:r w:rsidRPr="00F908C8">
              <w:rPr>
                <w:rFonts w:ascii="Century Gothic" w:hAnsi="Century Gothic" w:cs="Calibri"/>
                <w:b/>
                <w:sz w:val="16"/>
                <w:szCs w:val="16"/>
              </w:rPr>
              <w:t>.1</w:t>
            </w:r>
          </w:p>
        </w:tc>
        <w:tc>
          <w:tcPr>
            <w:tcW w:w="7117" w:type="dxa"/>
            <w:tcBorders>
              <w:top w:val="single" w:sz="4" w:space="0" w:color="000000"/>
              <w:left w:val="single" w:sz="4" w:space="0" w:color="000000"/>
              <w:bottom w:val="single" w:sz="4" w:space="0" w:color="000000"/>
            </w:tcBorders>
            <w:shd w:val="clear" w:color="auto" w:fill="A6A6A6"/>
          </w:tcPr>
          <w:p w14:paraId="330FDD1D" w14:textId="77777777" w:rsidR="00971406" w:rsidRPr="007B3255" w:rsidRDefault="00971406" w:rsidP="00F44A66">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126" w:type="dxa"/>
            <w:tcBorders>
              <w:top w:val="single" w:sz="4" w:space="0" w:color="000000"/>
              <w:left w:val="single" w:sz="4" w:space="0" w:color="000000"/>
              <w:bottom w:val="single" w:sz="4" w:space="0" w:color="000000"/>
              <w:right w:val="single" w:sz="4" w:space="0" w:color="auto"/>
            </w:tcBorders>
            <w:shd w:val="clear" w:color="auto" w:fill="A6A6A6"/>
          </w:tcPr>
          <w:p w14:paraId="02A274B6" w14:textId="77777777" w:rsidR="00971406" w:rsidRPr="007B3255" w:rsidRDefault="00971406" w:rsidP="00F44A66">
            <w:pPr>
              <w:snapToGrid w:val="0"/>
              <w:rPr>
                <w:rFonts w:ascii="Century Gothic" w:hAnsi="Century Gothic" w:cs="Calibri"/>
                <w:b/>
                <w:sz w:val="18"/>
                <w:szCs w:val="18"/>
              </w:rPr>
            </w:pPr>
          </w:p>
        </w:tc>
      </w:tr>
      <w:tr w:rsidR="00971406" w:rsidRPr="007B3255" w14:paraId="6E8C2661" w14:textId="77777777" w:rsidTr="0094515D">
        <w:tc>
          <w:tcPr>
            <w:tcW w:w="684" w:type="dxa"/>
            <w:tcBorders>
              <w:left w:val="single" w:sz="4" w:space="0" w:color="000000"/>
              <w:bottom w:val="single" w:sz="4" w:space="0" w:color="000000"/>
            </w:tcBorders>
            <w:shd w:val="clear" w:color="auto" w:fill="FFFFFF"/>
            <w:vAlign w:val="center"/>
          </w:tcPr>
          <w:p w14:paraId="72A27AFB" w14:textId="450352A9" w:rsidR="00971406" w:rsidRPr="00F908C8" w:rsidRDefault="00971406"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6</w:t>
            </w:r>
            <w:r w:rsidRPr="00F908C8">
              <w:rPr>
                <w:rFonts w:ascii="Century Gothic" w:hAnsi="Century Gothic" w:cs="Calibri"/>
                <w:sz w:val="16"/>
                <w:szCs w:val="16"/>
              </w:rPr>
              <w:t>.1.1</w:t>
            </w:r>
          </w:p>
        </w:tc>
        <w:tc>
          <w:tcPr>
            <w:tcW w:w="7117" w:type="dxa"/>
            <w:tcBorders>
              <w:left w:val="single" w:sz="4" w:space="0" w:color="000000"/>
              <w:bottom w:val="single" w:sz="4" w:space="0" w:color="000000"/>
            </w:tcBorders>
            <w:shd w:val="clear" w:color="auto" w:fill="FFFFFF"/>
            <w:vAlign w:val="center"/>
          </w:tcPr>
          <w:p w14:paraId="5E54D96E" w14:textId="77777777" w:rsidR="00971406" w:rsidRPr="007B3255" w:rsidRDefault="00971406" w:rsidP="00F44A66">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2640AD" w14:textId="77777777" w:rsidR="00971406" w:rsidRPr="007B3255" w:rsidRDefault="00971406" w:rsidP="00F44A66">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971406" w:rsidRPr="007B3255" w14:paraId="12EF97E0" w14:textId="77777777" w:rsidTr="0094515D">
        <w:tc>
          <w:tcPr>
            <w:tcW w:w="684" w:type="dxa"/>
            <w:tcBorders>
              <w:left w:val="single" w:sz="4" w:space="0" w:color="000000"/>
              <w:bottom w:val="single" w:sz="4" w:space="0" w:color="000000"/>
            </w:tcBorders>
            <w:shd w:val="clear" w:color="auto" w:fill="FFFFFF"/>
          </w:tcPr>
          <w:p w14:paraId="770DF261" w14:textId="616630F0" w:rsidR="00971406" w:rsidRPr="00F908C8" w:rsidRDefault="00971406"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6</w:t>
            </w:r>
            <w:r w:rsidRPr="00F908C8">
              <w:rPr>
                <w:rFonts w:ascii="Century Gothic" w:hAnsi="Century Gothic" w:cs="Calibri"/>
                <w:sz w:val="16"/>
                <w:szCs w:val="16"/>
              </w:rPr>
              <w:t>.1.</w:t>
            </w:r>
            <w:r w:rsidR="00B224D7">
              <w:rPr>
                <w:rFonts w:ascii="Century Gothic" w:hAnsi="Century Gothic" w:cs="Calibri"/>
                <w:sz w:val="16"/>
                <w:szCs w:val="16"/>
              </w:rPr>
              <w:t>2</w:t>
            </w:r>
          </w:p>
        </w:tc>
        <w:tc>
          <w:tcPr>
            <w:tcW w:w="7117" w:type="dxa"/>
            <w:tcBorders>
              <w:left w:val="single" w:sz="4" w:space="0" w:color="000000"/>
              <w:bottom w:val="single" w:sz="4" w:space="0" w:color="000000"/>
            </w:tcBorders>
            <w:shd w:val="clear" w:color="auto" w:fill="FFFFFF"/>
          </w:tcPr>
          <w:p w14:paraId="6D186DD2" w14:textId="77777777" w:rsidR="00971406" w:rsidRPr="007B3255" w:rsidRDefault="00971406" w:rsidP="00F44A66">
            <w:pPr>
              <w:rPr>
                <w:rFonts w:ascii="Century Gothic" w:hAnsi="Century Gothic" w:cs="Calibri"/>
                <w:sz w:val="18"/>
                <w:szCs w:val="18"/>
              </w:rPr>
            </w:pPr>
            <w:r w:rsidRPr="007B3255">
              <w:rPr>
                <w:rFonts w:ascii="Century Gothic" w:hAnsi="Century Gothic" w:cs="Calibri"/>
                <w:sz w:val="18"/>
                <w:szCs w:val="18"/>
              </w:rPr>
              <w:t>Χωρητικότητα</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5D39F16C" w14:textId="77777777" w:rsidR="00971406" w:rsidRPr="002F1D3F" w:rsidRDefault="00971406" w:rsidP="00F44A66">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 xml:space="preserve"> 4 GB</w:t>
            </w:r>
          </w:p>
        </w:tc>
      </w:tr>
      <w:tr w:rsidR="00971406" w:rsidRPr="007B3255" w14:paraId="2E43AA11" w14:textId="77777777" w:rsidTr="0094515D">
        <w:tc>
          <w:tcPr>
            <w:tcW w:w="684" w:type="dxa"/>
            <w:tcBorders>
              <w:left w:val="single" w:sz="4" w:space="0" w:color="000000"/>
              <w:bottom w:val="single" w:sz="4" w:space="0" w:color="000000"/>
            </w:tcBorders>
            <w:shd w:val="clear" w:color="auto" w:fill="FFFFFF"/>
          </w:tcPr>
          <w:p w14:paraId="0CA22579" w14:textId="07508C34" w:rsidR="00971406" w:rsidRPr="00E27751" w:rsidRDefault="00971406"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6</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3</w:t>
            </w:r>
          </w:p>
        </w:tc>
        <w:tc>
          <w:tcPr>
            <w:tcW w:w="7117" w:type="dxa"/>
            <w:tcBorders>
              <w:left w:val="single" w:sz="4" w:space="0" w:color="000000"/>
              <w:bottom w:val="single" w:sz="4" w:space="0" w:color="000000"/>
            </w:tcBorders>
            <w:shd w:val="clear" w:color="auto" w:fill="FFFFFF"/>
          </w:tcPr>
          <w:p w14:paraId="4384562B" w14:textId="2AD52455" w:rsidR="00971406" w:rsidRPr="000B73EB" w:rsidRDefault="00971406" w:rsidP="00971406">
            <w:pPr>
              <w:rPr>
                <w:rFonts w:ascii="Century Gothic" w:hAnsi="Century Gothic" w:cs="Calibri"/>
                <w:sz w:val="18"/>
                <w:szCs w:val="18"/>
              </w:rPr>
            </w:pPr>
            <w:r w:rsidRPr="00971406">
              <w:rPr>
                <w:rFonts w:ascii="Century Gothic" w:hAnsi="Century Gothic" w:cs="Calibri"/>
                <w:b/>
                <w:sz w:val="18"/>
                <w:szCs w:val="18"/>
                <w:lang w:val="en-US"/>
              </w:rPr>
              <w:t>DDR</w:t>
            </w:r>
            <w:r w:rsidRPr="000B73EB">
              <w:rPr>
                <w:rFonts w:ascii="Century Gothic" w:hAnsi="Century Gothic" w:cs="Calibri"/>
                <w:b/>
                <w:sz w:val="18"/>
                <w:szCs w:val="18"/>
              </w:rPr>
              <w:t>3</w:t>
            </w:r>
            <w:r w:rsidRPr="000B73EB">
              <w:rPr>
                <w:rFonts w:ascii="Century Gothic" w:hAnsi="Century Gothic" w:cs="Calibri"/>
                <w:sz w:val="18"/>
                <w:szCs w:val="18"/>
              </w:rPr>
              <w:t xml:space="preserve"> / 1600</w:t>
            </w:r>
            <w:r>
              <w:rPr>
                <w:rFonts w:ascii="Century Gothic" w:hAnsi="Century Gothic" w:cs="Calibri"/>
                <w:sz w:val="18"/>
                <w:szCs w:val="18"/>
                <w:lang w:val="en-US"/>
              </w:rPr>
              <w:t>MHz</w:t>
            </w:r>
            <w:r>
              <w:rPr>
                <w:rFonts w:ascii="Century Gothic" w:hAnsi="Century Gothic" w:cs="Calibri"/>
                <w:sz w:val="18"/>
                <w:szCs w:val="18"/>
              </w:rPr>
              <w:t xml:space="preserve"> /1,</w:t>
            </w:r>
            <w:r w:rsidRPr="000B73EB">
              <w:rPr>
                <w:rFonts w:ascii="Century Gothic" w:hAnsi="Century Gothic" w:cs="Calibri"/>
                <w:sz w:val="18"/>
                <w:szCs w:val="18"/>
              </w:rPr>
              <w:t>5</w:t>
            </w:r>
            <w:r>
              <w:rPr>
                <w:rFonts w:ascii="Century Gothic" w:hAnsi="Century Gothic" w:cs="Calibri"/>
                <w:sz w:val="18"/>
                <w:szCs w:val="18"/>
                <w:lang w:val="en-US"/>
              </w:rPr>
              <w:t>Volt</w:t>
            </w:r>
            <w:r w:rsidRPr="000B73EB">
              <w:rPr>
                <w:rFonts w:ascii="Century Gothic" w:hAnsi="Century Gothic" w:cs="Calibri"/>
                <w:sz w:val="18"/>
                <w:szCs w:val="18"/>
              </w:rPr>
              <w:t xml:space="preserve"> / </w:t>
            </w:r>
            <w:r>
              <w:rPr>
                <w:rFonts w:ascii="Century Gothic" w:hAnsi="Century Gothic" w:cs="Calibri"/>
                <w:sz w:val="18"/>
                <w:szCs w:val="18"/>
                <w:lang w:val="en-US"/>
              </w:rPr>
              <w:t>CL</w:t>
            </w:r>
            <w:r w:rsidRPr="000B73EB">
              <w:rPr>
                <w:rFonts w:ascii="Century Gothic" w:hAnsi="Century Gothic" w:cs="Calibri"/>
                <w:sz w:val="18"/>
                <w:szCs w:val="18"/>
              </w:rPr>
              <w:t xml:space="preserve"> 11</w:t>
            </w:r>
            <w:r w:rsidR="000B73EB">
              <w:rPr>
                <w:rFonts w:ascii="Century Gothic" w:hAnsi="Century Gothic" w:cs="Calibri"/>
                <w:sz w:val="18"/>
                <w:szCs w:val="18"/>
              </w:rPr>
              <w:t xml:space="preserve"> επώνυμου κατασκευαστικού οίκου με εγνωσμένο κύρος</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46EA86D6" w14:textId="77777777" w:rsidR="00971406" w:rsidRPr="002F1D3F" w:rsidRDefault="00971406" w:rsidP="00F44A66">
            <w:pPr>
              <w:jc w:val="center"/>
              <w:rPr>
                <w:rFonts w:ascii="Century Gothic" w:hAnsi="Century Gothic" w:cs="Calibri"/>
                <w:sz w:val="18"/>
                <w:szCs w:val="18"/>
              </w:rPr>
            </w:pPr>
            <w:r>
              <w:rPr>
                <w:rFonts w:ascii="Century Gothic" w:hAnsi="Century Gothic" w:cs="Calibri"/>
                <w:sz w:val="18"/>
                <w:szCs w:val="18"/>
              </w:rPr>
              <w:t>ΝΑΙ</w:t>
            </w:r>
          </w:p>
        </w:tc>
      </w:tr>
      <w:tr w:rsidR="00971406" w:rsidRPr="007B3255" w14:paraId="3FAB9964" w14:textId="77777777" w:rsidTr="0094515D">
        <w:tc>
          <w:tcPr>
            <w:tcW w:w="684" w:type="dxa"/>
            <w:tcBorders>
              <w:left w:val="single" w:sz="4" w:space="0" w:color="000000"/>
              <w:bottom w:val="single" w:sz="4" w:space="0" w:color="000000"/>
            </w:tcBorders>
            <w:shd w:val="clear" w:color="auto" w:fill="FFFFFF"/>
          </w:tcPr>
          <w:p w14:paraId="74E01E59" w14:textId="78D151A4" w:rsidR="00971406" w:rsidRPr="00B224D7" w:rsidRDefault="00971406"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6</w:t>
            </w:r>
            <w:r w:rsidRPr="00F908C8">
              <w:rPr>
                <w:rFonts w:ascii="Century Gothic" w:hAnsi="Century Gothic" w:cs="Calibri"/>
                <w:sz w:val="16"/>
                <w:szCs w:val="16"/>
              </w:rPr>
              <w:t>.1</w:t>
            </w:r>
            <w:r w:rsidRPr="00F908C8">
              <w:rPr>
                <w:rFonts w:ascii="Century Gothic" w:hAnsi="Century Gothic" w:cs="Calibri"/>
                <w:sz w:val="16"/>
                <w:szCs w:val="16"/>
                <w:lang w:val="en-US"/>
              </w:rPr>
              <w:t>.</w:t>
            </w:r>
            <w:r w:rsidR="00B224D7">
              <w:rPr>
                <w:rFonts w:ascii="Century Gothic" w:hAnsi="Century Gothic" w:cs="Calibri"/>
                <w:sz w:val="16"/>
                <w:szCs w:val="16"/>
              </w:rPr>
              <w:t>4</w:t>
            </w:r>
          </w:p>
        </w:tc>
        <w:tc>
          <w:tcPr>
            <w:tcW w:w="7117" w:type="dxa"/>
            <w:tcBorders>
              <w:left w:val="single" w:sz="4" w:space="0" w:color="000000"/>
              <w:bottom w:val="single" w:sz="4" w:space="0" w:color="000000"/>
            </w:tcBorders>
            <w:shd w:val="clear" w:color="auto" w:fill="FFFFFF"/>
          </w:tcPr>
          <w:p w14:paraId="54F923CF" w14:textId="0242114C" w:rsidR="00971406" w:rsidRPr="0027077D" w:rsidRDefault="00971406" w:rsidP="00971406">
            <w:pPr>
              <w:rPr>
                <w:rFonts w:ascii="Century Gothic" w:hAnsi="Century Gothic" w:cs="Calibri"/>
                <w:sz w:val="18"/>
                <w:szCs w:val="18"/>
              </w:rPr>
            </w:pPr>
            <w:r w:rsidRPr="007B3255">
              <w:rPr>
                <w:rFonts w:ascii="Century Gothic" w:hAnsi="Century Gothic" w:cs="Calibri"/>
                <w:sz w:val="18"/>
                <w:szCs w:val="18"/>
              </w:rPr>
              <w:t>Μέγεθος</w:t>
            </w:r>
            <w:r>
              <w:rPr>
                <w:rFonts w:ascii="Century Gothic" w:hAnsi="Century Gothic" w:cs="Calibri"/>
                <w:sz w:val="18"/>
                <w:szCs w:val="18"/>
              </w:rPr>
              <w:t xml:space="preserve"> αρθρώματος </w:t>
            </w:r>
            <w:r w:rsidRPr="0027077D">
              <w:rPr>
                <w:rFonts w:ascii="Century Gothic" w:hAnsi="Century Gothic" w:cs="Calibri"/>
                <w:sz w:val="18"/>
                <w:szCs w:val="18"/>
              </w:rPr>
              <w:t>2</w:t>
            </w:r>
            <w:r w:rsidRPr="00971406">
              <w:rPr>
                <w:rFonts w:ascii="Century Gothic" w:hAnsi="Century Gothic" w:cs="Calibri"/>
                <w:sz w:val="18"/>
                <w:szCs w:val="18"/>
              </w:rPr>
              <w:t>40</w:t>
            </w:r>
            <w:r w:rsidRPr="0027077D">
              <w:rPr>
                <w:rFonts w:ascii="Century Gothic" w:hAnsi="Century Gothic" w:cs="Calibri"/>
                <w:sz w:val="18"/>
                <w:szCs w:val="18"/>
              </w:rPr>
              <w:t>-Pin DIMM (</w:t>
            </w:r>
            <w:r>
              <w:rPr>
                <w:rFonts w:ascii="Century Gothic" w:hAnsi="Century Gothic" w:cs="Calibri"/>
                <w:sz w:val="18"/>
                <w:szCs w:val="18"/>
                <w:lang w:val="en-US"/>
              </w:rPr>
              <w:t>desktop</w:t>
            </w:r>
            <w:r w:rsidRPr="0027077D">
              <w:rPr>
                <w:rFonts w:ascii="Century Gothic" w:hAnsi="Century Gothic" w:cs="Calibri"/>
                <w:sz w:val="18"/>
                <w:szCs w:val="18"/>
              </w:rPr>
              <w:t>)</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74DF9031" w14:textId="77777777" w:rsidR="00971406" w:rsidRPr="0027077D" w:rsidRDefault="00971406" w:rsidP="00F44A66">
            <w:pPr>
              <w:jc w:val="center"/>
              <w:rPr>
                <w:rFonts w:ascii="Century Gothic" w:hAnsi="Century Gothic" w:cs="Calibri"/>
                <w:sz w:val="18"/>
                <w:szCs w:val="18"/>
              </w:rPr>
            </w:pPr>
            <w:r>
              <w:rPr>
                <w:rFonts w:ascii="Century Gothic" w:hAnsi="Century Gothic" w:cs="Calibri"/>
                <w:sz w:val="18"/>
                <w:szCs w:val="18"/>
              </w:rPr>
              <w:t xml:space="preserve">ΝΑΙ </w:t>
            </w:r>
          </w:p>
        </w:tc>
      </w:tr>
      <w:tr w:rsidR="00971406" w:rsidRPr="007B3255" w14:paraId="683637C8" w14:textId="77777777" w:rsidTr="0094515D">
        <w:tc>
          <w:tcPr>
            <w:tcW w:w="684" w:type="dxa"/>
            <w:tcBorders>
              <w:top w:val="single" w:sz="4" w:space="0" w:color="000000"/>
              <w:left w:val="single" w:sz="4" w:space="0" w:color="000000"/>
              <w:bottom w:val="single" w:sz="4" w:space="0" w:color="000000"/>
            </w:tcBorders>
            <w:shd w:val="clear" w:color="auto" w:fill="A6A6A6"/>
          </w:tcPr>
          <w:p w14:paraId="04E898BD" w14:textId="430E8A86" w:rsidR="00971406" w:rsidRPr="00F908C8" w:rsidRDefault="00971406" w:rsidP="002D08E5">
            <w:pPr>
              <w:rPr>
                <w:rFonts w:ascii="Century Gothic" w:hAnsi="Century Gothic" w:cs="Calibri"/>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6</w:t>
            </w:r>
            <w:r w:rsidRPr="00F908C8">
              <w:rPr>
                <w:rFonts w:ascii="Century Gothic" w:hAnsi="Century Gothic" w:cs="Calibri"/>
                <w:b/>
                <w:sz w:val="16"/>
                <w:szCs w:val="16"/>
              </w:rPr>
              <w:t>.2</w:t>
            </w:r>
          </w:p>
        </w:tc>
        <w:tc>
          <w:tcPr>
            <w:tcW w:w="7117" w:type="dxa"/>
            <w:tcBorders>
              <w:top w:val="single" w:sz="4" w:space="0" w:color="000000"/>
              <w:left w:val="single" w:sz="4" w:space="0" w:color="000000"/>
              <w:bottom w:val="single" w:sz="4" w:space="0" w:color="000000"/>
            </w:tcBorders>
            <w:shd w:val="clear" w:color="auto" w:fill="A6A6A6"/>
          </w:tcPr>
          <w:p w14:paraId="6A384B8C" w14:textId="77777777" w:rsidR="00971406" w:rsidRPr="007B3255" w:rsidRDefault="00971406" w:rsidP="00F44A66">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126" w:type="dxa"/>
            <w:tcBorders>
              <w:top w:val="single" w:sz="4" w:space="0" w:color="000000"/>
              <w:left w:val="single" w:sz="4" w:space="0" w:color="000000"/>
              <w:bottom w:val="single" w:sz="4" w:space="0" w:color="000000"/>
              <w:right w:val="single" w:sz="4" w:space="0" w:color="auto"/>
            </w:tcBorders>
            <w:shd w:val="clear" w:color="auto" w:fill="A6A6A6"/>
          </w:tcPr>
          <w:p w14:paraId="0CB71F3E" w14:textId="77777777" w:rsidR="00971406" w:rsidRPr="007B3255" w:rsidRDefault="00971406" w:rsidP="00F44A66">
            <w:pPr>
              <w:snapToGrid w:val="0"/>
              <w:jc w:val="center"/>
              <w:rPr>
                <w:rFonts w:ascii="Century Gothic" w:hAnsi="Century Gothic" w:cs="Calibri"/>
                <w:sz w:val="18"/>
                <w:szCs w:val="18"/>
              </w:rPr>
            </w:pPr>
          </w:p>
        </w:tc>
      </w:tr>
      <w:tr w:rsidR="00971406" w:rsidRPr="007B3255" w14:paraId="797EFC50" w14:textId="77777777" w:rsidTr="0094515D">
        <w:tc>
          <w:tcPr>
            <w:tcW w:w="684" w:type="dxa"/>
            <w:tcBorders>
              <w:top w:val="single" w:sz="4" w:space="0" w:color="000000"/>
              <w:left w:val="single" w:sz="4" w:space="0" w:color="000000"/>
              <w:bottom w:val="single" w:sz="4" w:space="0" w:color="000000"/>
            </w:tcBorders>
            <w:shd w:val="clear" w:color="auto" w:fill="FFFFFF"/>
          </w:tcPr>
          <w:p w14:paraId="0306DE95" w14:textId="0A72F0B0" w:rsidR="00971406" w:rsidRPr="00F908C8" w:rsidRDefault="00971406" w:rsidP="002D08E5">
            <w:pPr>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6</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7117" w:type="dxa"/>
            <w:tcBorders>
              <w:top w:val="single" w:sz="4" w:space="0" w:color="000000"/>
              <w:left w:val="single" w:sz="4" w:space="0" w:color="000000"/>
              <w:bottom w:val="single" w:sz="4" w:space="0" w:color="000000"/>
            </w:tcBorders>
            <w:shd w:val="clear" w:color="auto" w:fill="FFFFFF"/>
          </w:tcPr>
          <w:p w14:paraId="3995B553" w14:textId="77777777" w:rsidR="00971406" w:rsidRPr="007B3255" w:rsidRDefault="00971406" w:rsidP="00F44A66">
            <w:pPr>
              <w:rPr>
                <w:rFonts w:ascii="Century Gothic" w:hAnsi="Century Gothic" w:cs="Calibri"/>
                <w:sz w:val="18"/>
                <w:szCs w:val="18"/>
              </w:rPr>
            </w:pPr>
            <w:r w:rsidRPr="007B3255">
              <w:rPr>
                <w:rFonts w:ascii="Century Gothic" w:hAnsi="Century Gothic" w:cs="Calibri"/>
                <w:sz w:val="18"/>
                <w:szCs w:val="18"/>
              </w:rPr>
              <w:t>Εγγύηση</w:t>
            </w: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14:paraId="3F59F7AA" w14:textId="77777777" w:rsidR="00971406" w:rsidRPr="005E24FA" w:rsidRDefault="00971406" w:rsidP="00F44A66">
            <w:pPr>
              <w:jc w:val="center"/>
              <w:rPr>
                <w:rFonts w:ascii="Century Gothic" w:hAnsi="Century Gothic" w:cs="Calibri"/>
                <w:sz w:val="18"/>
                <w:szCs w:val="18"/>
                <w:lang w:val="en-US"/>
              </w:rPr>
            </w:pPr>
            <w:r>
              <w:rPr>
                <w:rFonts w:ascii="Century Gothic" w:hAnsi="Century Gothic" w:cs="Calibri"/>
                <w:sz w:val="18"/>
                <w:szCs w:val="18"/>
                <w:lang w:val="en-US"/>
              </w:rPr>
              <w:t>lifetime</w:t>
            </w:r>
          </w:p>
        </w:tc>
      </w:tr>
    </w:tbl>
    <w:p w14:paraId="17A274D0" w14:textId="77777777" w:rsidR="00971406" w:rsidRPr="007B3255" w:rsidRDefault="00971406" w:rsidP="00971406">
      <w:pPr>
        <w:rPr>
          <w:rFonts w:ascii="Century Gothic" w:hAnsi="Century Gothic" w:cs="Calibri"/>
          <w:sz w:val="18"/>
          <w:szCs w:val="18"/>
        </w:rPr>
      </w:pPr>
    </w:p>
    <w:p w14:paraId="5B9A92EE" w14:textId="77777777" w:rsidR="00971406" w:rsidRPr="007B3255" w:rsidRDefault="00971406" w:rsidP="0027077D">
      <w:pPr>
        <w:rPr>
          <w:rFonts w:ascii="Century Gothic" w:hAnsi="Century Gothic" w:cs="Calibri"/>
          <w:sz w:val="18"/>
          <w:szCs w:val="18"/>
        </w:rPr>
      </w:pPr>
    </w:p>
    <w:p w14:paraId="76BE9C25" w14:textId="1249F21B" w:rsidR="00C83F51" w:rsidRPr="007B3255" w:rsidRDefault="00C83F51" w:rsidP="00C83F51">
      <w:pPr>
        <w:rPr>
          <w:rFonts w:ascii="Century Gothic" w:hAnsi="Century Gothic" w:cs="Calibri"/>
          <w:sz w:val="18"/>
          <w:szCs w:val="18"/>
        </w:rPr>
      </w:pPr>
      <w:r w:rsidRPr="007B3255">
        <w:rPr>
          <w:rFonts w:ascii="Century Gothic" w:hAnsi="Century Gothic" w:cs="Calibri"/>
          <w:sz w:val="18"/>
          <w:szCs w:val="18"/>
        </w:rPr>
        <w:t>Α.Τ. 1.</w:t>
      </w:r>
      <w:r w:rsidR="002D08E5">
        <w:rPr>
          <w:rFonts w:ascii="Century Gothic" w:hAnsi="Century Gothic" w:cs="Calibri"/>
          <w:sz w:val="18"/>
          <w:szCs w:val="18"/>
        </w:rPr>
        <w:t>7</w:t>
      </w:r>
      <w:r w:rsidRPr="007B3255">
        <w:rPr>
          <w:rFonts w:ascii="Century Gothic" w:hAnsi="Century Gothic" w:cs="Calibri"/>
          <w:sz w:val="18"/>
          <w:szCs w:val="18"/>
        </w:rPr>
        <w:t xml:space="preserve"> Μονάδες αποθήκευσης μνήμης φλας </w:t>
      </w:r>
      <w:r w:rsidRPr="007B3255">
        <w:rPr>
          <w:rFonts w:ascii="Century Gothic" w:hAnsi="Century Gothic" w:cs="Calibri"/>
          <w:sz w:val="18"/>
          <w:szCs w:val="18"/>
          <w:lang w:val="en-US"/>
        </w:rPr>
        <w:t>USB</w:t>
      </w:r>
      <w:r w:rsidRPr="007B3255">
        <w:rPr>
          <w:rFonts w:ascii="Century Gothic" w:hAnsi="Century Gothic" w:cs="Calibri"/>
          <w:sz w:val="18"/>
          <w:szCs w:val="18"/>
        </w:rPr>
        <w:tab/>
      </w:r>
      <w:r w:rsidRPr="007B3255">
        <w:rPr>
          <w:rFonts w:ascii="Century Gothic" w:hAnsi="Century Gothic" w:cs="Calibri"/>
          <w:sz w:val="18"/>
          <w:szCs w:val="18"/>
        </w:rPr>
        <w:tab/>
      </w:r>
    </w:p>
    <w:p w14:paraId="097929B6" w14:textId="77777777" w:rsidR="00C83F51" w:rsidRPr="007B3255" w:rsidRDefault="00C83F51" w:rsidP="00C83F51">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7090"/>
        <w:gridCol w:w="2126"/>
        <w:gridCol w:w="53"/>
      </w:tblGrid>
      <w:tr w:rsidR="00CB2F20" w:rsidRPr="007B3255" w14:paraId="55EB2D89" w14:textId="77777777" w:rsidTr="0094515D">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0841DEBF" w14:textId="77777777" w:rsidR="00CB2F20" w:rsidRPr="00F908C8" w:rsidRDefault="00CB2F20" w:rsidP="003C332C">
            <w:pPr>
              <w:rPr>
                <w:rFonts w:ascii="Century Gothic" w:hAnsi="Century Gothic" w:cs="Calibri"/>
                <w:sz w:val="16"/>
                <w:szCs w:val="16"/>
              </w:rPr>
            </w:pPr>
            <w:r w:rsidRPr="00F908C8">
              <w:rPr>
                <w:rFonts w:ascii="Century Gothic" w:hAnsi="Century Gothic" w:cs="Calibri"/>
                <w:b/>
                <w:sz w:val="16"/>
                <w:szCs w:val="16"/>
              </w:rPr>
              <w:t>Α/Α</w:t>
            </w:r>
          </w:p>
        </w:tc>
        <w:tc>
          <w:tcPr>
            <w:tcW w:w="7090" w:type="dxa"/>
            <w:tcBorders>
              <w:top w:val="single" w:sz="8" w:space="0" w:color="000000"/>
              <w:left w:val="single" w:sz="8" w:space="0" w:color="000000"/>
              <w:bottom w:val="single" w:sz="8" w:space="0" w:color="000000"/>
            </w:tcBorders>
            <w:shd w:val="clear" w:color="auto" w:fill="B3B3B3"/>
            <w:vAlign w:val="center"/>
          </w:tcPr>
          <w:p w14:paraId="620AFEA1"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5AD75DFF" w14:textId="77777777" w:rsidR="00CB2F20" w:rsidRPr="007B3255" w:rsidRDefault="00CB2F20" w:rsidP="003C332C">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0606EA08" w14:textId="77777777" w:rsidTr="0094515D">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3A3EC566" w14:textId="4670D1F7" w:rsidR="00CB2F20" w:rsidRPr="00F908C8" w:rsidRDefault="00CB2F20" w:rsidP="002D08E5">
            <w:pPr>
              <w:snapToGrid w:val="0"/>
              <w:ind w:left="-54"/>
              <w:rPr>
                <w:rFonts w:ascii="Century Gothic" w:hAnsi="Century Gothic" w:cs="Calibri"/>
                <w:b/>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7</w:t>
            </w:r>
            <w:r w:rsidRPr="00F908C8">
              <w:rPr>
                <w:rFonts w:ascii="Century Gothic" w:hAnsi="Century Gothic" w:cs="Calibri"/>
                <w:b/>
                <w:sz w:val="16"/>
                <w:szCs w:val="16"/>
              </w:rPr>
              <w:t>.1</w:t>
            </w:r>
          </w:p>
        </w:tc>
        <w:tc>
          <w:tcPr>
            <w:tcW w:w="7090" w:type="dxa"/>
            <w:tcBorders>
              <w:top w:val="single" w:sz="4" w:space="0" w:color="000000"/>
              <w:left w:val="single" w:sz="4" w:space="0" w:color="000000"/>
              <w:bottom w:val="single" w:sz="4" w:space="0" w:color="000000"/>
            </w:tcBorders>
            <w:shd w:val="clear" w:color="auto" w:fill="CCCCCC"/>
          </w:tcPr>
          <w:p w14:paraId="1527B1B9"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126" w:type="dxa"/>
            <w:tcBorders>
              <w:top w:val="single" w:sz="4" w:space="0" w:color="000000"/>
              <w:left w:val="single" w:sz="4" w:space="0" w:color="000000"/>
              <w:bottom w:val="single" w:sz="4" w:space="0" w:color="000000"/>
              <w:right w:val="single" w:sz="4" w:space="0" w:color="auto"/>
            </w:tcBorders>
            <w:shd w:val="clear" w:color="auto" w:fill="CCCCCC"/>
            <w:vAlign w:val="center"/>
          </w:tcPr>
          <w:p w14:paraId="2ED9CD9D" w14:textId="77777777" w:rsidR="00CB2F20" w:rsidRPr="007B3255" w:rsidRDefault="00CB2F20" w:rsidP="003C332C">
            <w:pPr>
              <w:snapToGrid w:val="0"/>
              <w:rPr>
                <w:rFonts w:ascii="Century Gothic" w:hAnsi="Century Gothic" w:cs="Calibri"/>
                <w:b/>
                <w:sz w:val="18"/>
                <w:szCs w:val="18"/>
              </w:rPr>
            </w:pPr>
          </w:p>
        </w:tc>
      </w:tr>
      <w:tr w:rsidR="00CB2F20" w:rsidRPr="007B3255" w14:paraId="0CCA2337" w14:textId="77777777" w:rsidTr="0094515D">
        <w:trPr>
          <w:trHeight w:val="227"/>
        </w:trPr>
        <w:tc>
          <w:tcPr>
            <w:tcW w:w="711" w:type="dxa"/>
            <w:tcBorders>
              <w:left w:val="single" w:sz="4" w:space="0" w:color="000000"/>
              <w:bottom w:val="single" w:sz="4" w:space="0" w:color="000000"/>
            </w:tcBorders>
            <w:shd w:val="clear" w:color="auto" w:fill="FFFFFF"/>
            <w:vAlign w:val="center"/>
          </w:tcPr>
          <w:p w14:paraId="524CF797" w14:textId="1E863C83" w:rsidR="00CB2F20" w:rsidRPr="00F908C8" w:rsidRDefault="00CB2F20"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7</w:t>
            </w:r>
            <w:r w:rsidRPr="00F908C8">
              <w:rPr>
                <w:rFonts w:ascii="Century Gothic" w:hAnsi="Century Gothic" w:cs="Calibri"/>
                <w:sz w:val="16"/>
                <w:szCs w:val="16"/>
              </w:rPr>
              <w:t>.1.1</w:t>
            </w:r>
          </w:p>
        </w:tc>
        <w:tc>
          <w:tcPr>
            <w:tcW w:w="7090" w:type="dxa"/>
            <w:tcBorders>
              <w:left w:val="single" w:sz="4" w:space="0" w:color="000000"/>
              <w:bottom w:val="single" w:sz="4" w:space="0" w:color="000000"/>
            </w:tcBorders>
            <w:shd w:val="clear" w:color="auto" w:fill="FFFFFF"/>
            <w:vAlign w:val="center"/>
          </w:tcPr>
          <w:p w14:paraId="6DC34F05" w14:textId="1A995BF2" w:rsidR="00CB2F20" w:rsidRPr="007B3255" w:rsidRDefault="00CB2F20" w:rsidP="00597D5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126" w:type="dxa"/>
            <w:tcBorders>
              <w:left w:val="single" w:sz="4" w:space="0" w:color="000000"/>
              <w:bottom w:val="single" w:sz="4" w:space="0" w:color="000000"/>
              <w:right w:val="single" w:sz="4" w:space="0" w:color="auto"/>
            </w:tcBorders>
            <w:shd w:val="clear" w:color="auto" w:fill="FFFFFF"/>
            <w:vAlign w:val="center"/>
          </w:tcPr>
          <w:p w14:paraId="78BB539F" w14:textId="0869239E" w:rsidR="00CB2F20" w:rsidRPr="007B3255" w:rsidRDefault="00CB2F20" w:rsidP="00597D5A">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46ECFD9C" w14:textId="77777777" w:rsidR="00CB2F20" w:rsidRPr="007B3255" w:rsidRDefault="00CB2F20" w:rsidP="00597D5A">
            <w:pPr>
              <w:rPr>
                <w:rFonts w:ascii="Century Gothic" w:hAnsi="Century Gothic" w:cs="Calibri"/>
                <w:sz w:val="18"/>
                <w:szCs w:val="18"/>
                <w:lang w:val="en-GB"/>
              </w:rPr>
            </w:pPr>
          </w:p>
        </w:tc>
      </w:tr>
      <w:tr w:rsidR="00CB2F20" w:rsidRPr="007B3255" w14:paraId="4F5E5E50" w14:textId="77777777" w:rsidTr="0094515D">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7BBD089" w14:textId="466E77D5" w:rsidR="00CB2F20" w:rsidRPr="00F908C8" w:rsidRDefault="00CB2F20"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7</w:t>
            </w:r>
            <w:r w:rsidRPr="00F908C8">
              <w:rPr>
                <w:rFonts w:ascii="Century Gothic" w:hAnsi="Century Gothic" w:cs="Calibri"/>
                <w:sz w:val="16"/>
                <w:szCs w:val="16"/>
              </w:rPr>
              <w:t>.1.</w:t>
            </w:r>
            <w:r w:rsidR="0062341F">
              <w:rPr>
                <w:rFonts w:ascii="Century Gothic" w:hAnsi="Century Gothic" w:cs="Calibri"/>
                <w:sz w:val="16"/>
                <w:szCs w:val="16"/>
              </w:rPr>
              <w:t>2</w:t>
            </w:r>
          </w:p>
        </w:tc>
        <w:tc>
          <w:tcPr>
            <w:tcW w:w="7090" w:type="dxa"/>
            <w:tcBorders>
              <w:top w:val="single" w:sz="4" w:space="0" w:color="000000"/>
              <w:left w:val="single" w:sz="4" w:space="0" w:color="000000"/>
              <w:bottom w:val="single" w:sz="4" w:space="0" w:color="000000"/>
            </w:tcBorders>
            <w:shd w:val="clear" w:color="auto" w:fill="FFFFFF"/>
            <w:vAlign w:val="center"/>
          </w:tcPr>
          <w:p w14:paraId="5B3BEA7D" w14:textId="5FE138B7"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Χωρητικότητα</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9FABA2" w14:textId="16B29C79" w:rsidR="00CB2F20" w:rsidRPr="007B3255" w:rsidRDefault="00CB2F20" w:rsidP="002D08E5">
            <w:pPr>
              <w:jc w:val="center"/>
              <w:rPr>
                <w:rFonts w:ascii="Century Gothic" w:hAnsi="Century Gothic" w:cs="Calibri"/>
                <w:sz w:val="18"/>
                <w:szCs w:val="18"/>
                <w:lang w:val="en-US"/>
              </w:rPr>
            </w:pPr>
            <w:r w:rsidRPr="007B3255">
              <w:rPr>
                <w:rFonts w:ascii="Century Gothic" w:hAnsi="Century Gothic" w:cs="Calibri"/>
                <w:sz w:val="18"/>
                <w:szCs w:val="18"/>
              </w:rPr>
              <w:t>≥</w:t>
            </w:r>
            <w:r w:rsidR="00811C99">
              <w:rPr>
                <w:rFonts w:ascii="Century Gothic" w:hAnsi="Century Gothic" w:cs="Calibri"/>
                <w:sz w:val="18"/>
                <w:szCs w:val="18"/>
              </w:rPr>
              <w:t xml:space="preserve"> </w:t>
            </w:r>
            <w:r w:rsidR="002D08E5">
              <w:rPr>
                <w:rFonts w:ascii="Century Gothic" w:hAnsi="Century Gothic" w:cs="Calibri"/>
                <w:sz w:val="18"/>
                <w:szCs w:val="18"/>
              </w:rPr>
              <w:t>64</w:t>
            </w:r>
            <w:r w:rsidRPr="007B3255">
              <w:rPr>
                <w:rFonts w:ascii="Century Gothic" w:hAnsi="Century Gothic" w:cs="Calibri"/>
                <w:sz w:val="18"/>
                <w:szCs w:val="18"/>
              </w:rPr>
              <w:t xml:space="preserve"> </w:t>
            </w:r>
            <w:r w:rsidRPr="007B3255">
              <w:rPr>
                <w:rFonts w:ascii="Century Gothic" w:hAnsi="Century Gothic" w:cs="Calibri"/>
                <w:sz w:val="18"/>
                <w:szCs w:val="18"/>
                <w:lang w:val="en-US"/>
              </w:rPr>
              <w:t>GB</w:t>
            </w:r>
          </w:p>
        </w:tc>
        <w:tc>
          <w:tcPr>
            <w:tcW w:w="53" w:type="dxa"/>
            <w:tcBorders>
              <w:left w:val="single" w:sz="4" w:space="0" w:color="auto"/>
            </w:tcBorders>
            <w:shd w:val="clear" w:color="auto" w:fill="auto"/>
          </w:tcPr>
          <w:p w14:paraId="664A6700" w14:textId="77777777" w:rsidR="00CB2F20" w:rsidRPr="007B3255" w:rsidRDefault="00CB2F20" w:rsidP="002C6BC8">
            <w:pPr>
              <w:rPr>
                <w:rFonts w:ascii="Century Gothic" w:hAnsi="Century Gothic" w:cs="Calibri"/>
                <w:b/>
                <w:sz w:val="18"/>
                <w:szCs w:val="18"/>
              </w:rPr>
            </w:pPr>
          </w:p>
        </w:tc>
      </w:tr>
      <w:tr w:rsidR="00CB2F20" w:rsidRPr="007B3255" w14:paraId="05DCAD45" w14:textId="77777777" w:rsidTr="0094515D">
        <w:trPr>
          <w:trHeight w:val="227"/>
        </w:trPr>
        <w:tc>
          <w:tcPr>
            <w:tcW w:w="711" w:type="dxa"/>
            <w:tcBorders>
              <w:left w:val="single" w:sz="4" w:space="0" w:color="000000"/>
              <w:bottom w:val="single" w:sz="4" w:space="0" w:color="000000"/>
            </w:tcBorders>
            <w:shd w:val="clear" w:color="auto" w:fill="FFFFFF"/>
            <w:vAlign w:val="center"/>
          </w:tcPr>
          <w:p w14:paraId="725511CE" w14:textId="184CF186" w:rsidR="00CB2F20" w:rsidRPr="00F908C8" w:rsidRDefault="0062341F" w:rsidP="002D08E5">
            <w:pPr>
              <w:snapToGrid w:val="0"/>
              <w:rPr>
                <w:rFonts w:ascii="Century Gothic" w:hAnsi="Century Gothic" w:cs="Calibri"/>
                <w:sz w:val="16"/>
                <w:szCs w:val="16"/>
              </w:rPr>
            </w:pPr>
            <w:r>
              <w:rPr>
                <w:rFonts w:ascii="Century Gothic" w:hAnsi="Century Gothic" w:cs="Calibri"/>
                <w:sz w:val="16"/>
                <w:szCs w:val="16"/>
              </w:rPr>
              <w:t>1.</w:t>
            </w:r>
            <w:r w:rsidR="002D08E5">
              <w:rPr>
                <w:rFonts w:ascii="Century Gothic" w:hAnsi="Century Gothic" w:cs="Calibri"/>
                <w:sz w:val="16"/>
                <w:szCs w:val="16"/>
              </w:rPr>
              <w:t>7</w:t>
            </w:r>
            <w:r w:rsidR="00CB2F20" w:rsidRPr="00F908C8">
              <w:rPr>
                <w:rFonts w:ascii="Century Gothic" w:hAnsi="Century Gothic" w:cs="Calibri"/>
                <w:sz w:val="16"/>
                <w:szCs w:val="16"/>
              </w:rPr>
              <w:t>.1.</w:t>
            </w:r>
            <w:r>
              <w:rPr>
                <w:rFonts w:ascii="Century Gothic" w:hAnsi="Century Gothic" w:cs="Calibri"/>
                <w:sz w:val="16"/>
                <w:szCs w:val="16"/>
              </w:rPr>
              <w:t>3</w:t>
            </w:r>
          </w:p>
        </w:tc>
        <w:tc>
          <w:tcPr>
            <w:tcW w:w="7090" w:type="dxa"/>
            <w:tcBorders>
              <w:left w:val="single" w:sz="4" w:space="0" w:color="000000"/>
              <w:bottom w:val="single" w:sz="4" w:space="0" w:color="000000"/>
            </w:tcBorders>
            <w:shd w:val="clear" w:color="auto" w:fill="FFFFFF"/>
            <w:vAlign w:val="center"/>
          </w:tcPr>
          <w:p w14:paraId="4498F782" w14:textId="6EE77E0C"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 xml:space="preserve">Συμβατά με </w:t>
            </w:r>
            <w:r w:rsidRPr="007B3255">
              <w:rPr>
                <w:rFonts w:ascii="Century Gothic" w:hAnsi="Century Gothic" w:cs="Calibri"/>
                <w:sz w:val="18"/>
                <w:szCs w:val="18"/>
                <w:lang w:val="en-US"/>
              </w:rPr>
              <w:t>USB</w:t>
            </w:r>
            <w:r w:rsidRPr="0062341F">
              <w:rPr>
                <w:rFonts w:ascii="Century Gothic" w:hAnsi="Century Gothic" w:cs="Calibri"/>
                <w:sz w:val="18"/>
                <w:szCs w:val="18"/>
              </w:rPr>
              <w:t xml:space="preserve"> 3.1</w:t>
            </w:r>
          </w:p>
        </w:tc>
        <w:tc>
          <w:tcPr>
            <w:tcW w:w="2126" w:type="dxa"/>
            <w:tcBorders>
              <w:left w:val="single" w:sz="4" w:space="0" w:color="000000"/>
              <w:bottom w:val="single" w:sz="4" w:space="0" w:color="000000"/>
              <w:right w:val="single" w:sz="4" w:space="0" w:color="auto"/>
            </w:tcBorders>
            <w:shd w:val="clear" w:color="auto" w:fill="FFFFFF"/>
            <w:vAlign w:val="center"/>
          </w:tcPr>
          <w:p w14:paraId="3B5C10D1" w14:textId="31B73802" w:rsidR="00CB2F20" w:rsidRPr="0062341F" w:rsidRDefault="00CB2F20" w:rsidP="002C6BC8">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3" w:type="dxa"/>
            <w:tcBorders>
              <w:left w:val="single" w:sz="4" w:space="0" w:color="auto"/>
            </w:tcBorders>
            <w:shd w:val="clear" w:color="auto" w:fill="auto"/>
          </w:tcPr>
          <w:p w14:paraId="1684F5F6" w14:textId="77777777" w:rsidR="00CB2F20" w:rsidRPr="007B3255" w:rsidRDefault="00CB2F20" w:rsidP="002C6BC8">
            <w:pPr>
              <w:rPr>
                <w:rFonts w:ascii="Century Gothic" w:hAnsi="Century Gothic" w:cs="Calibri"/>
                <w:b/>
                <w:sz w:val="18"/>
                <w:szCs w:val="18"/>
              </w:rPr>
            </w:pPr>
          </w:p>
        </w:tc>
      </w:tr>
      <w:tr w:rsidR="00CB2F20" w:rsidRPr="007B3255" w14:paraId="6C7310D1" w14:textId="77777777" w:rsidTr="0094515D">
        <w:trPr>
          <w:trHeight w:val="227"/>
        </w:trPr>
        <w:tc>
          <w:tcPr>
            <w:tcW w:w="711" w:type="dxa"/>
            <w:tcBorders>
              <w:left w:val="single" w:sz="4" w:space="0" w:color="000000"/>
              <w:bottom w:val="single" w:sz="4" w:space="0" w:color="000000"/>
            </w:tcBorders>
            <w:shd w:val="clear" w:color="auto" w:fill="FFFFFF"/>
            <w:vAlign w:val="center"/>
          </w:tcPr>
          <w:p w14:paraId="121C0AE0" w14:textId="1E18BB62" w:rsidR="00CB2F20" w:rsidRPr="00F908C8" w:rsidRDefault="00CB2F20"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7</w:t>
            </w:r>
            <w:r w:rsidRPr="00F908C8">
              <w:rPr>
                <w:rFonts w:ascii="Century Gothic" w:hAnsi="Century Gothic" w:cs="Calibri"/>
                <w:sz w:val="16"/>
                <w:szCs w:val="16"/>
              </w:rPr>
              <w:t>.1.</w:t>
            </w:r>
            <w:r w:rsidR="0062341F">
              <w:rPr>
                <w:rFonts w:ascii="Century Gothic" w:hAnsi="Century Gothic" w:cs="Calibri"/>
                <w:sz w:val="16"/>
                <w:szCs w:val="16"/>
              </w:rPr>
              <w:t>4</w:t>
            </w:r>
          </w:p>
        </w:tc>
        <w:tc>
          <w:tcPr>
            <w:tcW w:w="7090" w:type="dxa"/>
            <w:tcBorders>
              <w:left w:val="single" w:sz="4" w:space="0" w:color="000000"/>
              <w:bottom w:val="single" w:sz="4" w:space="0" w:color="000000"/>
            </w:tcBorders>
            <w:shd w:val="clear" w:color="auto" w:fill="FFFFFF"/>
            <w:vAlign w:val="center"/>
          </w:tcPr>
          <w:p w14:paraId="58D9DEE8" w14:textId="63DE518E"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Ταχύτητα μεταφοράς δεδομένων</w:t>
            </w:r>
          </w:p>
        </w:tc>
        <w:tc>
          <w:tcPr>
            <w:tcW w:w="2126" w:type="dxa"/>
            <w:tcBorders>
              <w:left w:val="single" w:sz="4" w:space="0" w:color="000000"/>
              <w:bottom w:val="single" w:sz="4" w:space="0" w:color="000000"/>
              <w:right w:val="single" w:sz="4" w:space="0" w:color="auto"/>
            </w:tcBorders>
            <w:shd w:val="clear" w:color="auto" w:fill="FFFFFF"/>
            <w:vAlign w:val="center"/>
          </w:tcPr>
          <w:p w14:paraId="39495894" w14:textId="14BF1887"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t>≥</w:t>
            </w:r>
            <w:r w:rsidR="00811C99">
              <w:rPr>
                <w:rFonts w:ascii="Century Gothic" w:hAnsi="Century Gothic" w:cs="Calibri"/>
                <w:sz w:val="18"/>
                <w:szCs w:val="18"/>
              </w:rPr>
              <w:t xml:space="preserve"> </w:t>
            </w:r>
            <w:r w:rsidRPr="007B3255">
              <w:rPr>
                <w:rFonts w:ascii="Century Gothic" w:hAnsi="Century Gothic" w:cs="Calibri"/>
                <w:sz w:val="18"/>
                <w:szCs w:val="18"/>
              </w:rPr>
              <w:t>150 Μ</w:t>
            </w:r>
            <w:r w:rsidRPr="007B3255">
              <w:rPr>
                <w:rFonts w:ascii="Century Gothic" w:hAnsi="Century Gothic" w:cs="Calibri"/>
                <w:sz w:val="18"/>
                <w:szCs w:val="18"/>
                <w:lang w:val="en-US"/>
              </w:rPr>
              <w:t>B</w:t>
            </w:r>
            <w:r w:rsidRPr="0062341F">
              <w:rPr>
                <w:rFonts w:ascii="Century Gothic" w:hAnsi="Century Gothic" w:cs="Calibri"/>
                <w:sz w:val="18"/>
                <w:szCs w:val="18"/>
              </w:rPr>
              <w:t>/</w:t>
            </w:r>
            <w:r w:rsidRPr="007B3255">
              <w:rPr>
                <w:rFonts w:ascii="Century Gothic" w:hAnsi="Century Gothic" w:cs="Calibri"/>
                <w:sz w:val="18"/>
                <w:szCs w:val="18"/>
                <w:lang w:val="en-US"/>
              </w:rPr>
              <w:t>s</w:t>
            </w:r>
            <w:r w:rsidRPr="007B3255">
              <w:rPr>
                <w:rFonts w:ascii="Century Gothic" w:hAnsi="Century Gothic" w:cs="Calibri"/>
                <w:sz w:val="18"/>
                <w:szCs w:val="18"/>
              </w:rPr>
              <w:t xml:space="preserve"> ανάγνωσης</w:t>
            </w:r>
          </w:p>
        </w:tc>
        <w:tc>
          <w:tcPr>
            <w:tcW w:w="53" w:type="dxa"/>
            <w:tcBorders>
              <w:left w:val="single" w:sz="4" w:space="0" w:color="auto"/>
            </w:tcBorders>
            <w:shd w:val="clear" w:color="auto" w:fill="auto"/>
          </w:tcPr>
          <w:p w14:paraId="4FC24F8F" w14:textId="77777777" w:rsidR="00CB2F20" w:rsidRPr="007B3255" w:rsidRDefault="00CB2F20" w:rsidP="002C6BC8">
            <w:pPr>
              <w:rPr>
                <w:rFonts w:ascii="Century Gothic" w:hAnsi="Century Gothic" w:cs="Calibri"/>
                <w:b/>
                <w:sz w:val="18"/>
                <w:szCs w:val="18"/>
              </w:rPr>
            </w:pPr>
          </w:p>
        </w:tc>
      </w:tr>
      <w:tr w:rsidR="00CB2F20" w:rsidRPr="007B3255" w14:paraId="6486F6E0" w14:textId="77777777" w:rsidTr="0094515D">
        <w:trPr>
          <w:trHeight w:val="227"/>
        </w:trPr>
        <w:tc>
          <w:tcPr>
            <w:tcW w:w="711" w:type="dxa"/>
            <w:tcBorders>
              <w:left w:val="single" w:sz="4" w:space="0" w:color="000000"/>
              <w:bottom w:val="single" w:sz="4" w:space="0" w:color="000000"/>
            </w:tcBorders>
            <w:shd w:val="clear" w:color="auto" w:fill="FFFFFF"/>
            <w:vAlign w:val="center"/>
          </w:tcPr>
          <w:p w14:paraId="6DF2A6FD" w14:textId="43C4F796" w:rsidR="00CB2F20" w:rsidRPr="00F908C8" w:rsidRDefault="00CB2F20"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7</w:t>
            </w:r>
            <w:r w:rsidRPr="00F908C8">
              <w:rPr>
                <w:rFonts w:ascii="Century Gothic" w:hAnsi="Century Gothic" w:cs="Calibri"/>
                <w:sz w:val="16"/>
                <w:szCs w:val="16"/>
              </w:rPr>
              <w:t>.1.</w:t>
            </w:r>
            <w:r w:rsidR="0062341F">
              <w:rPr>
                <w:rFonts w:ascii="Century Gothic" w:hAnsi="Century Gothic" w:cs="Calibri"/>
                <w:sz w:val="16"/>
                <w:szCs w:val="16"/>
              </w:rPr>
              <w:t>5</w:t>
            </w:r>
          </w:p>
        </w:tc>
        <w:tc>
          <w:tcPr>
            <w:tcW w:w="7090" w:type="dxa"/>
            <w:tcBorders>
              <w:left w:val="single" w:sz="4" w:space="0" w:color="000000"/>
              <w:bottom w:val="single" w:sz="4" w:space="0" w:color="000000"/>
            </w:tcBorders>
            <w:shd w:val="clear" w:color="auto" w:fill="FFFFFF"/>
            <w:vAlign w:val="center"/>
          </w:tcPr>
          <w:p w14:paraId="10FD34E5" w14:textId="197C8B02"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Μεταλλική κατασκευή με κρίκο κλειδιών</w:t>
            </w:r>
            <w:r w:rsidR="000B73EB">
              <w:rPr>
                <w:rFonts w:ascii="Century Gothic" w:hAnsi="Century Gothic" w:cs="Calibri"/>
                <w:sz w:val="18"/>
                <w:szCs w:val="18"/>
              </w:rPr>
              <w:t xml:space="preserve"> επώνυμου κατασκευαστικού οίκου με </w:t>
            </w:r>
            <w:r w:rsidR="000B73EB">
              <w:rPr>
                <w:rFonts w:ascii="Century Gothic" w:hAnsi="Century Gothic" w:cs="Calibri"/>
                <w:sz w:val="18"/>
                <w:szCs w:val="18"/>
              </w:rPr>
              <w:lastRenderedPageBreak/>
              <w:t>εγνωσμένο κύρος</w:t>
            </w:r>
          </w:p>
        </w:tc>
        <w:tc>
          <w:tcPr>
            <w:tcW w:w="2126" w:type="dxa"/>
            <w:tcBorders>
              <w:left w:val="single" w:sz="4" w:space="0" w:color="000000"/>
              <w:bottom w:val="single" w:sz="4" w:space="0" w:color="000000"/>
              <w:right w:val="single" w:sz="4" w:space="0" w:color="auto"/>
            </w:tcBorders>
            <w:shd w:val="clear" w:color="auto" w:fill="FFFFFF"/>
            <w:vAlign w:val="center"/>
          </w:tcPr>
          <w:p w14:paraId="5CE2E7C4" w14:textId="43727270"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lastRenderedPageBreak/>
              <w:t>ΝΑΙ</w:t>
            </w:r>
          </w:p>
        </w:tc>
        <w:tc>
          <w:tcPr>
            <w:tcW w:w="53" w:type="dxa"/>
            <w:tcBorders>
              <w:left w:val="single" w:sz="4" w:space="0" w:color="auto"/>
            </w:tcBorders>
            <w:shd w:val="clear" w:color="auto" w:fill="auto"/>
          </w:tcPr>
          <w:p w14:paraId="0DBE9C83" w14:textId="77777777" w:rsidR="00CB2F20" w:rsidRPr="007B3255" w:rsidRDefault="00CB2F20" w:rsidP="002C6BC8">
            <w:pPr>
              <w:rPr>
                <w:rFonts w:ascii="Century Gothic" w:hAnsi="Century Gothic" w:cs="Calibri"/>
                <w:b/>
                <w:sz w:val="18"/>
                <w:szCs w:val="18"/>
              </w:rPr>
            </w:pPr>
          </w:p>
        </w:tc>
      </w:tr>
      <w:tr w:rsidR="00CB2F20" w:rsidRPr="007B3255" w14:paraId="7AF8C1EF" w14:textId="77777777" w:rsidTr="0094515D">
        <w:trPr>
          <w:trHeight w:val="227"/>
        </w:trPr>
        <w:tc>
          <w:tcPr>
            <w:tcW w:w="711" w:type="dxa"/>
            <w:tcBorders>
              <w:left w:val="single" w:sz="4" w:space="0" w:color="000000"/>
              <w:bottom w:val="single" w:sz="4" w:space="0" w:color="000000"/>
            </w:tcBorders>
            <w:shd w:val="clear" w:color="auto" w:fill="FFFFFF"/>
            <w:vAlign w:val="center"/>
          </w:tcPr>
          <w:p w14:paraId="5C554252" w14:textId="45A1BB70" w:rsidR="00CB2F20" w:rsidRPr="0062341F" w:rsidRDefault="00772E1F" w:rsidP="002D08E5">
            <w:pPr>
              <w:snapToGrid w:val="0"/>
              <w:rPr>
                <w:rFonts w:ascii="Century Gothic" w:hAnsi="Century Gothic" w:cs="Calibri"/>
                <w:sz w:val="16"/>
                <w:szCs w:val="16"/>
              </w:rPr>
            </w:pPr>
            <w:r>
              <w:rPr>
                <w:rFonts w:ascii="Century Gothic" w:hAnsi="Century Gothic" w:cs="Calibri"/>
                <w:sz w:val="16"/>
                <w:szCs w:val="16"/>
              </w:rPr>
              <w:t>1.</w:t>
            </w:r>
            <w:r w:rsidR="002D08E5">
              <w:rPr>
                <w:rFonts w:ascii="Century Gothic" w:hAnsi="Century Gothic" w:cs="Calibri"/>
                <w:sz w:val="16"/>
                <w:szCs w:val="16"/>
              </w:rPr>
              <w:t>7</w:t>
            </w:r>
            <w:r>
              <w:rPr>
                <w:rFonts w:ascii="Century Gothic" w:hAnsi="Century Gothic" w:cs="Calibri"/>
                <w:sz w:val="16"/>
                <w:szCs w:val="16"/>
              </w:rPr>
              <w:t>.1.</w:t>
            </w:r>
            <w:r w:rsidR="0062341F">
              <w:rPr>
                <w:rFonts w:ascii="Century Gothic" w:hAnsi="Century Gothic" w:cs="Calibri"/>
                <w:sz w:val="16"/>
                <w:szCs w:val="16"/>
              </w:rPr>
              <w:t>6</w:t>
            </w:r>
          </w:p>
        </w:tc>
        <w:tc>
          <w:tcPr>
            <w:tcW w:w="7090" w:type="dxa"/>
            <w:tcBorders>
              <w:left w:val="single" w:sz="4" w:space="0" w:color="000000"/>
              <w:bottom w:val="single" w:sz="4" w:space="0" w:color="000000"/>
            </w:tcBorders>
            <w:shd w:val="clear" w:color="auto" w:fill="FFFFFF"/>
            <w:vAlign w:val="center"/>
          </w:tcPr>
          <w:p w14:paraId="4DDE1E87" w14:textId="577B03EA"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Συνοδεύεται από λογισμικό κρυπτογράφησης αρχείων</w:t>
            </w:r>
          </w:p>
        </w:tc>
        <w:tc>
          <w:tcPr>
            <w:tcW w:w="2126" w:type="dxa"/>
            <w:tcBorders>
              <w:left w:val="single" w:sz="4" w:space="0" w:color="000000"/>
              <w:bottom w:val="single" w:sz="4" w:space="0" w:color="000000"/>
              <w:right w:val="single" w:sz="4" w:space="0" w:color="auto"/>
            </w:tcBorders>
            <w:shd w:val="clear" w:color="auto" w:fill="FFFFFF"/>
            <w:vAlign w:val="center"/>
          </w:tcPr>
          <w:p w14:paraId="5D45F99B" w14:textId="2A461000" w:rsidR="00CB2F20" w:rsidRPr="007B3255" w:rsidRDefault="00772E1F" w:rsidP="002C6BC8">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7CC05E90" w14:textId="77777777" w:rsidR="00CB2F20" w:rsidRPr="007B3255" w:rsidRDefault="00CB2F20" w:rsidP="002C6BC8">
            <w:pPr>
              <w:rPr>
                <w:rFonts w:ascii="Century Gothic" w:hAnsi="Century Gothic" w:cs="Calibri"/>
                <w:b/>
                <w:sz w:val="18"/>
                <w:szCs w:val="18"/>
              </w:rPr>
            </w:pPr>
          </w:p>
        </w:tc>
      </w:tr>
      <w:tr w:rsidR="00CB2F20" w:rsidRPr="007B3255" w14:paraId="44602D8D" w14:textId="77777777" w:rsidTr="0094515D">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7DEFEDCE" w14:textId="2D437EF0" w:rsidR="00CB2F20" w:rsidRPr="00F908C8" w:rsidRDefault="00CB2F20" w:rsidP="002D08E5">
            <w:pPr>
              <w:snapToGrid w:val="0"/>
              <w:rPr>
                <w:rFonts w:ascii="Century Gothic" w:hAnsi="Century Gothic" w:cs="Calibri"/>
                <w:b/>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7</w:t>
            </w:r>
            <w:r w:rsidRPr="00F908C8">
              <w:rPr>
                <w:rFonts w:ascii="Century Gothic" w:hAnsi="Century Gothic" w:cs="Calibri"/>
                <w:b/>
                <w:sz w:val="16"/>
                <w:szCs w:val="16"/>
              </w:rPr>
              <w:t>.2</w:t>
            </w:r>
          </w:p>
        </w:tc>
        <w:tc>
          <w:tcPr>
            <w:tcW w:w="7090" w:type="dxa"/>
            <w:tcBorders>
              <w:top w:val="single" w:sz="4" w:space="0" w:color="000000"/>
              <w:left w:val="single" w:sz="4" w:space="0" w:color="000000"/>
              <w:bottom w:val="single" w:sz="4" w:space="0" w:color="000000"/>
            </w:tcBorders>
            <w:shd w:val="clear" w:color="auto" w:fill="CCCCCC"/>
            <w:vAlign w:val="center"/>
          </w:tcPr>
          <w:p w14:paraId="7882EB72" w14:textId="77777777" w:rsidR="00CB2F20" w:rsidRPr="007B3255" w:rsidRDefault="00CB2F20" w:rsidP="00597D5A">
            <w:pPr>
              <w:rPr>
                <w:rFonts w:ascii="Century Gothic" w:hAnsi="Century Gothic" w:cs="Calibri"/>
                <w:sz w:val="18"/>
                <w:szCs w:val="18"/>
              </w:rPr>
            </w:pPr>
            <w:r w:rsidRPr="007B3255">
              <w:rPr>
                <w:rFonts w:ascii="Century Gothic" w:hAnsi="Century Gothic" w:cs="Calibri"/>
                <w:b/>
                <w:sz w:val="18"/>
                <w:szCs w:val="18"/>
              </w:rPr>
              <w:t>Εγγύηση</w:t>
            </w:r>
          </w:p>
        </w:tc>
        <w:tc>
          <w:tcPr>
            <w:tcW w:w="2126" w:type="dxa"/>
            <w:tcBorders>
              <w:top w:val="single" w:sz="4" w:space="0" w:color="000000"/>
              <w:left w:val="single" w:sz="4" w:space="0" w:color="000000"/>
              <w:bottom w:val="single" w:sz="4" w:space="0" w:color="000000"/>
              <w:right w:val="single" w:sz="4" w:space="0" w:color="auto"/>
            </w:tcBorders>
            <w:shd w:val="clear" w:color="auto" w:fill="CCCCCC"/>
            <w:vAlign w:val="center"/>
          </w:tcPr>
          <w:p w14:paraId="518F7F1B" w14:textId="77777777" w:rsidR="00CB2F20" w:rsidRPr="007B3255" w:rsidRDefault="00CB2F20" w:rsidP="00597D5A">
            <w:pPr>
              <w:jc w:val="center"/>
              <w:rPr>
                <w:rFonts w:ascii="Century Gothic" w:hAnsi="Century Gothic" w:cs="Calibri"/>
                <w:sz w:val="18"/>
                <w:szCs w:val="18"/>
              </w:rPr>
            </w:pPr>
          </w:p>
        </w:tc>
        <w:tc>
          <w:tcPr>
            <w:tcW w:w="53" w:type="dxa"/>
            <w:tcBorders>
              <w:left w:val="single" w:sz="4" w:space="0" w:color="auto"/>
            </w:tcBorders>
            <w:shd w:val="clear" w:color="auto" w:fill="auto"/>
          </w:tcPr>
          <w:p w14:paraId="435238F7" w14:textId="77777777" w:rsidR="00CB2F20" w:rsidRPr="007B3255" w:rsidRDefault="00CB2F20" w:rsidP="00597D5A">
            <w:pPr>
              <w:rPr>
                <w:rFonts w:ascii="Century Gothic" w:hAnsi="Century Gothic" w:cs="Calibri"/>
                <w:b/>
                <w:sz w:val="18"/>
                <w:szCs w:val="18"/>
              </w:rPr>
            </w:pPr>
          </w:p>
        </w:tc>
      </w:tr>
      <w:tr w:rsidR="00CB2F20" w:rsidRPr="007B3255" w14:paraId="71CF599C" w14:textId="77777777" w:rsidTr="0094515D">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38C0618D" w14:textId="0887B3CC" w:rsidR="00CB2F20" w:rsidRPr="00F908C8" w:rsidRDefault="00CB2F20"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7</w:t>
            </w:r>
            <w:r w:rsidRPr="00F908C8">
              <w:rPr>
                <w:rFonts w:ascii="Century Gothic" w:hAnsi="Century Gothic" w:cs="Calibri"/>
                <w:sz w:val="16"/>
                <w:szCs w:val="16"/>
              </w:rPr>
              <w:t>.2.1</w:t>
            </w:r>
          </w:p>
        </w:tc>
        <w:tc>
          <w:tcPr>
            <w:tcW w:w="7090" w:type="dxa"/>
            <w:tcBorders>
              <w:top w:val="single" w:sz="4" w:space="0" w:color="000000"/>
              <w:left w:val="single" w:sz="4" w:space="0" w:color="000000"/>
              <w:bottom w:val="single" w:sz="4" w:space="0" w:color="000000"/>
            </w:tcBorders>
            <w:shd w:val="clear" w:color="auto" w:fill="FFFFFF"/>
            <w:vAlign w:val="center"/>
          </w:tcPr>
          <w:p w14:paraId="476B2435" w14:textId="7FE1DED8"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 xml:space="preserve">Ελάχιστη διάρκεια εγγύηση καλής λειτουργίας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58D1C1" w14:textId="06432A32"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t>≥5 έτη</w:t>
            </w:r>
          </w:p>
        </w:tc>
        <w:tc>
          <w:tcPr>
            <w:tcW w:w="53" w:type="dxa"/>
            <w:tcBorders>
              <w:left w:val="single" w:sz="4" w:space="0" w:color="auto"/>
            </w:tcBorders>
            <w:shd w:val="clear" w:color="auto" w:fill="auto"/>
          </w:tcPr>
          <w:p w14:paraId="3FEC92FA" w14:textId="77777777" w:rsidR="00CB2F20" w:rsidRPr="007B3255" w:rsidRDefault="00CB2F20" w:rsidP="002C6BC8">
            <w:pPr>
              <w:rPr>
                <w:rFonts w:ascii="Century Gothic" w:hAnsi="Century Gothic" w:cs="Calibri"/>
                <w:sz w:val="18"/>
                <w:szCs w:val="18"/>
              </w:rPr>
            </w:pPr>
          </w:p>
        </w:tc>
      </w:tr>
    </w:tbl>
    <w:p w14:paraId="3AAD98E1" w14:textId="77777777" w:rsidR="00C83F51" w:rsidRPr="007B3255" w:rsidRDefault="00C83F51" w:rsidP="00C83F51">
      <w:pPr>
        <w:rPr>
          <w:rFonts w:ascii="Century Gothic" w:hAnsi="Century Gothic" w:cs="Calibri"/>
          <w:sz w:val="18"/>
          <w:szCs w:val="18"/>
        </w:rPr>
      </w:pPr>
    </w:p>
    <w:p w14:paraId="394EE675" w14:textId="77777777" w:rsidR="00C83F51" w:rsidRPr="007B3255" w:rsidRDefault="00C83F51" w:rsidP="00C83F51">
      <w:pPr>
        <w:rPr>
          <w:rFonts w:ascii="Century Gothic" w:hAnsi="Century Gothic" w:cs="Calibri"/>
          <w:sz w:val="18"/>
          <w:szCs w:val="18"/>
        </w:rPr>
      </w:pPr>
    </w:p>
    <w:p w14:paraId="22EBE10F" w14:textId="03B0F1B5" w:rsidR="00C83F51" w:rsidRPr="007B3255" w:rsidRDefault="00C83F51" w:rsidP="00C83F51">
      <w:pPr>
        <w:rPr>
          <w:rFonts w:ascii="Century Gothic" w:hAnsi="Century Gothic" w:cs="Calibri"/>
          <w:sz w:val="18"/>
          <w:szCs w:val="18"/>
        </w:rPr>
      </w:pPr>
      <w:r w:rsidRPr="007B3255">
        <w:rPr>
          <w:rFonts w:ascii="Century Gothic" w:hAnsi="Century Gothic" w:cs="Calibri"/>
          <w:sz w:val="18"/>
          <w:szCs w:val="18"/>
        </w:rPr>
        <w:t>Α.Τ. 1.</w:t>
      </w:r>
      <w:r w:rsidR="002D08E5">
        <w:rPr>
          <w:rFonts w:ascii="Century Gothic" w:hAnsi="Century Gothic" w:cs="Calibri"/>
          <w:sz w:val="18"/>
          <w:szCs w:val="18"/>
        </w:rPr>
        <w:t>8</w:t>
      </w:r>
      <w:r w:rsidRPr="007B3255">
        <w:rPr>
          <w:rFonts w:ascii="Century Gothic" w:hAnsi="Century Gothic" w:cs="Calibri"/>
          <w:sz w:val="18"/>
          <w:szCs w:val="18"/>
        </w:rPr>
        <w:t xml:space="preserve"> Σετ πληκτρολόγιο και ποντίκι Η/Υ</w:t>
      </w:r>
      <w:r w:rsidRPr="007B3255">
        <w:rPr>
          <w:rFonts w:ascii="Century Gothic" w:hAnsi="Century Gothic" w:cs="Calibri"/>
          <w:sz w:val="18"/>
          <w:szCs w:val="18"/>
        </w:rPr>
        <w:tab/>
      </w:r>
      <w:r w:rsidRPr="007B3255">
        <w:rPr>
          <w:rFonts w:ascii="Century Gothic" w:hAnsi="Century Gothic" w:cs="Calibri"/>
          <w:sz w:val="18"/>
          <w:szCs w:val="18"/>
        </w:rPr>
        <w:tab/>
      </w:r>
    </w:p>
    <w:p w14:paraId="4E25CC06" w14:textId="77777777" w:rsidR="00C83F51" w:rsidRPr="007B3255" w:rsidRDefault="00C83F51" w:rsidP="00C83F51">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7090"/>
        <w:gridCol w:w="2126"/>
        <w:gridCol w:w="53"/>
      </w:tblGrid>
      <w:tr w:rsidR="00CB2F20" w:rsidRPr="007B3255" w14:paraId="683EAA5A" w14:textId="77777777" w:rsidTr="0094515D">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1B10D846" w14:textId="77777777" w:rsidR="00CB2F20" w:rsidRPr="00F908C8" w:rsidRDefault="00CB2F20" w:rsidP="003C332C">
            <w:pPr>
              <w:rPr>
                <w:rFonts w:ascii="Century Gothic" w:hAnsi="Century Gothic" w:cs="Calibri"/>
                <w:sz w:val="16"/>
                <w:szCs w:val="16"/>
              </w:rPr>
            </w:pPr>
            <w:r w:rsidRPr="00F908C8">
              <w:rPr>
                <w:rFonts w:ascii="Century Gothic" w:hAnsi="Century Gothic" w:cs="Calibri"/>
                <w:b/>
                <w:sz w:val="16"/>
                <w:szCs w:val="16"/>
              </w:rPr>
              <w:t>Α/Α</w:t>
            </w:r>
          </w:p>
        </w:tc>
        <w:tc>
          <w:tcPr>
            <w:tcW w:w="7090" w:type="dxa"/>
            <w:tcBorders>
              <w:top w:val="single" w:sz="8" w:space="0" w:color="000000"/>
              <w:left w:val="single" w:sz="8" w:space="0" w:color="000000"/>
              <w:bottom w:val="single" w:sz="8" w:space="0" w:color="000000"/>
            </w:tcBorders>
            <w:shd w:val="clear" w:color="auto" w:fill="B3B3B3"/>
            <w:vAlign w:val="center"/>
          </w:tcPr>
          <w:p w14:paraId="7045C3F4"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3F7B4F44" w14:textId="77777777" w:rsidR="00CB2F20" w:rsidRPr="007B3255" w:rsidRDefault="00CB2F20" w:rsidP="003C332C">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0038B352" w14:textId="77777777" w:rsidTr="0094515D">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471A1CF4" w14:textId="540EEC8C" w:rsidR="00CB2F20" w:rsidRPr="00F908C8" w:rsidRDefault="00CB2F20" w:rsidP="002D08E5">
            <w:pPr>
              <w:snapToGrid w:val="0"/>
              <w:rPr>
                <w:rFonts w:ascii="Century Gothic" w:hAnsi="Century Gothic" w:cs="Calibri"/>
                <w:b/>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8</w:t>
            </w:r>
            <w:r w:rsidRPr="00F908C8">
              <w:rPr>
                <w:rFonts w:ascii="Century Gothic" w:hAnsi="Century Gothic" w:cs="Calibri"/>
                <w:b/>
                <w:sz w:val="16"/>
                <w:szCs w:val="16"/>
              </w:rPr>
              <w:t>.1</w:t>
            </w:r>
          </w:p>
        </w:tc>
        <w:tc>
          <w:tcPr>
            <w:tcW w:w="7090" w:type="dxa"/>
            <w:tcBorders>
              <w:top w:val="single" w:sz="4" w:space="0" w:color="000000"/>
              <w:left w:val="single" w:sz="4" w:space="0" w:color="000000"/>
              <w:bottom w:val="single" w:sz="4" w:space="0" w:color="000000"/>
            </w:tcBorders>
            <w:shd w:val="clear" w:color="auto" w:fill="CCCCCC"/>
          </w:tcPr>
          <w:p w14:paraId="4FD5A9CF"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126" w:type="dxa"/>
            <w:tcBorders>
              <w:top w:val="single" w:sz="4" w:space="0" w:color="000000"/>
              <w:left w:val="single" w:sz="4" w:space="0" w:color="000000"/>
              <w:bottom w:val="single" w:sz="4" w:space="0" w:color="000000"/>
              <w:right w:val="single" w:sz="4" w:space="0" w:color="auto"/>
            </w:tcBorders>
            <w:shd w:val="clear" w:color="auto" w:fill="CCCCCC"/>
            <w:vAlign w:val="center"/>
          </w:tcPr>
          <w:p w14:paraId="52E05CFD" w14:textId="77777777" w:rsidR="00CB2F20" w:rsidRPr="007B3255" w:rsidRDefault="00CB2F20" w:rsidP="003C332C">
            <w:pPr>
              <w:snapToGrid w:val="0"/>
              <w:rPr>
                <w:rFonts w:ascii="Century Gothic" w:hAnsi="Century Gothic" w:cs="Calibri"/>
                <w:b/>
                <w:sz w:val="18"/>
                <w:szCs w:val="18"/>
              </w:rPr>
            </w:pPr>
          </w:p>
        </w:tc>
      </w:tr>
      <w:tr w:rsidR="00CB2F20" w:rsidRPr="007B3255" w14:paraId="1CBBDD0B" w14:textId="77777777" w:rsidTr="0094515D">
        <w:trPr>
          <w:trHeight w:val="227"/>
        </w:trPr>
        <w:tc>
          <w:tcPr>
            <w:tcW w:w="711" w:type="dxa"/>
            <w:tcBorders>
              <w:left w:val="single" w:sz="4" w:space="0" w:color="000000"/>
              <w:bottom w:val="single" w:sz="4" w:space="0" w:color="000000"/>
            </w:tcBorders>
            <w:shd w:val="clear" w:color="auto" w:fill="FFFFFF"/>
            <w:vAlign w:val="center"/>
          </w:tcPr>
          <w:p w14:paraId="1A4406BD" w14:textId="7A254CD7" w:rsidR="00CB2F20" w:rsidRPr="00F908C8" w:rsidRDefault="00CB2F20"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8</w:t>
            </w:r>
            <w:r w:rsidRPr="00F908C8">
              <w:rPr>
                <w:rFonts w:ascii="Century Gothic" w:hAnsi="Century Gothic" w:cs="Calibri"/>
                <w:sz w:val="16"/>
                <w:szCs w:val="16"/>
              </w:rPr>
              <w:t>.1.1</w:t>
            </w:r>
          </w:p>
        </w:tc>
        <w:tc>
          <w:tcPr>
            <w:tcW w:w="7090" w:type="dxa"/>
            <w:tcBorders>
              <w:left w:val="single" w:sz="4" w:space="0" w:color="000000"/>
              <w:bottom w:val="single" w:sz="4" w:space="0" w:color="000000"/>
            </w:tcBorders>
            <w:shd w:val="clear" w:color="auto" w:fill="FFFFFF"/>
            <w:vAlign w:val="center"/>
          </w:tcPr>
          <w:p w14:paraId="3EC3521C" w14:textId="0FC1EDAE" w:rsidR="00CB2F20" w:rsidRPr="007B3255" w:rsidRDefault="00CB2F20" w:rsidP="00597D5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126" w:type="dxa"/>
            <w:tcBorders>
              <w:left w:val="single" w:sz="4" w:space="0" w:color="000000"/>
              <w:bottom w:val="single" w:sz="4" w:space="0" w:color="000000"/>
              <w:right w:val="single" w:sz="4" w:space="0" w:color="auto"/>
            </w:tcBorders>
            <w:shd w:val="clear" w:color="auto" w:fill="FFFFFF"/>
            <w:vAlign w:val="center"/>
          </w:tcPr>
          <w:p w14:paraId="6631CF06" w14:textId="1DC7DF9D" w:rsidR="00CB2F20" w:rsidRPr="007B3255" w:rsidRDefault="00CB2F20" w:rsidP="00597D5A">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14D7253A" w14:textId="77777777" w:rsidR="00CB2F20" w:rsidRPr="007B3255" w:rsidRDefault="00CB2F20" w:rsidP="00597D5A">
            <w:pPr>
              <w:rPr>
                <w:rFonts w:ascii="Century Gothic" w:hAnsi="Century Gothic" w:cs="Calibri"/>
                <w:sz w:val="18"/>
                <w:szCs w:val="18"/>
                <w:lang w:val="en-GB"/>
              </w:rPr>
            </w:pPr>
          </w:p>
        </w:tc>
      </w:tr>
      <w:tr w:rsidR="00CB2F20" w:rsidRPr="007B3255" w14:paraId="6850E3F0" w14:textId="77777777" w:rsidTr="0094515D">
        <w:trPr>
          <w:trHeight w:val="227"/>
        </w:trPr>
        <w:tc>
          <w:tcPr>
            <w:tcW w:w="711" w:type="dxa"/>
            <w:tcBorders>
              <w:left w:val="single" w:sz="4" w:space="0" w:color="000000"/>
              <w:bottom w:val="single" w:sz="4" w:space="0" w:color="000000"/>
            </w:tcBorders>
            <w:shd w:val="clear" w:color="auto" w:fill="FFFFFF"/>
            <w:vAlign w:val="center"/>
          </w:tcPr>
          <w:p w14:paraId="41971C61" w14:textId="6BD7A0F0" w:rsidR="00CB2F20" w:rsidRPr="00F908C8" w:rsidRDefault="00CB2F20"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8</w:t>
            </w:r>
            <w:r w:rsidRPr="00F908C8">
              <w:rPr>
                <w:rFonts w:ascii="Century Gothic" w:hAnsi="Century Gothic" w:cs="Calibri"/>
                <w:sz w:val="16"/>
                <w:szCs w:val="16"/>
              </w:rPr>
              <w:t>.1.</w:t>
            </w:r>
            <w:r w:rsidR="00EA4719">
              <w:rPr>
                <w:rFonts w:ascii="Century Gothic" w:hAnsi="Century Gothic" w:cs="Calibri"/>
                <w:sz w:val="16"/>
                <w:szCs w:val="16"/>
              </w:rPr>
              <w:t>2</w:t>
            </w:r>
          </w:p>
        </w:tc>
        <w:tc>
          <w:tcPr>
            <w:tcW w:w="7090" w:type="dxa"/>
            <w:tcBorders>
              <w:left w:val="single" w:sz="4" w:space="0" w:color="000000"/>
              <w:bottom w:val="single" w:sz="4" w:space="0" w:color="000000"/>
            </w:tcBorders>
            <w:shd w:val="clear" w:color="auto" w:fill="FFFFFF"/>
            <w:vAlign w:val="center"/>
          </w:tcPr>
          <w:p w14:paraId="5D287B85" w14:textId="317C22CD" w:rsidR="00CB2F20" w:rsidRPr="00EA4719" w:rsidRDefault="00CB2F20" w:rsidP="00BF1C2E">
            <w:pPr>
              <w:rPr>
                <w:rFonts w:ascii="Century Gothic" w:hAnsi="Century Gothic" w:cs="Calibri"/>
                <w:sz w:val="18"/>
                <w:szCs w:val="18"/>
              </w:rPr>
            </w:pPr>
            <w:r w:rsidRPr="00EA4719">
              <w:rPr>
                <w:rFonts w:ascii="Century Gothic" w:hAnsi="Century Gothic" w:cs="Calibri"/>
                <w:b/>
                <w:sz w:val="18"/>
                <w:szCs w:val="18"/>
              </w:rPr>
              <w:t>Ίδιου κατασκευαστικού οίκου</w:t>
            </w:r>
            <w:r w:rsidRPr="00EA4719">
              <w:rPr>
                <w:rFonts w:ascii="Century Gothic" w:hAnsi="Century Gothic" w:cs="Calibri"/>
                <w:sz w:val="18"/>
                <w:szCs w:val="18"/>
              </w:rPr>
              <w:t xml:space="preserve"> με εκείνο τ</w:t>
            </w:r>
            <w:r w:rsidR="00BF1C2E">
              <w:rPr>
                <w:rFonts w:ascii="Century Gothic" w:hAnsi="Century Gothic" w:cs="Calibri"/>
                <w:sz w:val="18"/>
                <w:szCs w:val="18"/>
              </w:rPr>
              <w:t>ου</w:t>
            </w:r>
            <w:r w:rsidRPr="00EA4719">
              <w:rPr>
                <w:rFonts w:ascii="Century Gothic" w:hAnsi="Century Gothic" w:cs="Calibri"/>
                <w:sz w:val="18"/>
                <w:szCs w:val="18"/>
              </w:rPr>
              <w:t xml:space="preserve"> συστ</w:t>
            </w:r>
            <w:r w:rsidR="00BF1C2E">
              <w:rPr>
                <w:rFonts w:ascii="Century Gothic" w:hAnsi="Century Gothic" w:cs="Calibri"/>
                <w:sz w:val="18"/>
                <w:szCs w:val="18"/>
              </w:rPr>
              <w:t>ήματος</w:t>
            </w:r>
            <w:r w:rsidRPr="00EA4719">
              <w:rPr>
                <w:rFonts w:ascii="Century Gothic" w:hAnsi="Century Gothic" w:cs="Calibri"/>
                <w:sz w:val="18"/>
                <w:szCs w:val="18"/>
              </w:rPr>
              <w:t xml:space="preserve"> </w:t>
            </w:r>
            <w:r w:rsidR="00EA4719">
              <w:rPr>
                <w:rFonts w:ascii="Century Gothic" w:hAnsi="Century Gothic" w:cs="Calibri"/>
                <w:sz w:val="18"/>
                <w:szCs w:val="18"/>
              </w:rPr>
              <w:t>«</w:t>
            </w:r>
            <w:r w:rsidRPr="00EA4719">
              <w:rPr>
                <w:rFonts w:ascii="Century Gothic" w:hAnsi="Century Gothic" w:cs="Calibri"/>
                <w:i/>
                <w:sz w:val="18"/>
                <w:szCs w:val="18"/>
              </w:rPr>
              <w:t>Α.Τ. 1.1 Ηλεκτρονικός Υπολογιστής – Τύπος Α</w:t>
            </w:r>
            <w:r w:rsidR="00EA4719">
              <w:rPr>
                <w:rFonts w:ascii="Century Gothic" w:hAnsi="Century Gothic" w:cs="Calibri"/>
                <w:i/>
                <w:sz w:val="18"/>
                <w:szCs w:val="18"/>
              </w:rPr>
              <w:t>»</w:t>
            </w:r>
          </w:p>
        </w:tc>
        <w:tc>
          <w:tcPr>
            <w:tcW w:w="2126" w:type="dxa"/>
            <w:tcBorders>
              <w:left w:val="single" w:sz="4" w:space="0" w:color="000000"/>
              <w:bottom w:val="single" w:sz="4" w:space="0" w:color="000000"/>
            </w:tcBorders>
            <w:shd w:val="clear" w:color="auto" w:fill="FFFFFF"/>
            <w:vAlign w:val="center"/>
          </w:tcPr>
          <w:p w14:paraId="751785B0" w14:textId="63F6EA61" w:rsidR="00CB2F20" w:rsidRPr="007B3255" w:rsidRDefault="00CB2F20" w:rsidP="000948B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A8696B9" w14:textId="77777777" w:rsidR="00CB2F20" w:rsidRPr="007B3255" w:rsidRDefault="00CB2F20" w:rsidP="000948B6">
            <w:pPr>
              <w:rPr>
                <w:rFonts w:ascii="Century Gothic" w:hAnsi="Century Gothic" w:cs="Calibri"/>
                <w:b/>
                <w:sz w:val="18"/>
                <w:szCs w:val="18"/>
              </w:rPr>
            </w:pPr>
          </w:p>
        </w:tc>
      </w:tr>
      <w:tr w:rsidR="00CB2F20" w:rsidRPr="007B3255" w14:paraId="5080D1EE" w14:textId="77777777" w:rsidTr="0094515D">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024558E4" w14:textId="444937FD" w:rsidR="00CB2F20" w:rsidRPr="00F908C8" w:rsidRDefault="00CB2F20" w:rsidP="002D08E5">
            <w:pPr>
              <w:snapToGrid w:val="0"/>
              <w:rPr>
                <w:rFonts w:ascii="Century Gothic" w:hAnsi="Century Gothic" w:cs="Calibri"/>
                <w:b/>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8</w:t>
            </w:r>
            <w:r w:rsidRPr="00F908C8">
              <w:rPr>
                <w:rFonts w:ascii="Century Gothic" w:hAnsi="Century Gothic" w:cs="Calibri"/>
                <w:b/>
                <w:sz w:val="16"/>
                <w:szCs w:val="16"/>
              </w:rPr>
              <w:t>.2</w:t>
            </w:r>
          </w:p>
        </w:tc>
        <w:tc>
          <w:tcPr>
            <w:tcW w:w="7090" w:type="dxa"/>
            <w:tcBorders>
              <w:top w:val="single" w:sz="4" w:space="0" w:color="000000"/>
              <w:left w:val="single" w:sz="4" w:space="0" w:color="000000"/>
              <w:bottom w:val="single" w:sz="4" w:space="0" w:color="000000"/>
            </w:tcBorders>
            <w:shd w:val="clear" w:color="auto" w:fill="CCCCCC"/>
            <w:vAlign w:val="center"/>
          </w:tcPr>
          <w:p w14:paraId="396FC91E" w14:textId="77777777" w:rsidR="00CB2F20" w:rsidRPr="007B3255" w:rsidRDefault="00CB2F20" w:rsidP="000948B6">
            <w:pPr>
              <w:rPr>
                <w:rFonts w:ascii="Century Gothic" w:hAnsi="Century Gothic" w:cs="Calibri"/>
                <w:sz w:val="18"/>
                <w:szCs w:val="18"/>
              </w:rPr>
            </w:pPr>
            <w:r w:rsidRPr="007B3255">
              <w:rPr>
                <w:rFonts w:ascii="Century Gothic" w:hAnsi="Century Gothic" w:cs="Calibri"/>
                <w:b/>
                <w:sz w:val="18"/>
                <w:szCs w:val="18"/>
              </w:rPr>
              <w:t>Εγγύηση</w:t>
            </w:r>
          </w:p>
        </w:tc>
        <w:tc>
          <w:tcPr>
            <w:tcW w:w="2126" w:type="dxa"/>
            <w:tcBorders>
              <w:top w:val="single" w:sz="4" w:space="0" w:color="000000"/>
              <w:left w:val="single" w:sz="4" w:space="0" w:color="000000"/>
              <w:bottom w:val="single" w:sz="4" w:space="0" w:color="000000"/>
            </w:tcBorders>
            <w:shd w:val="clear" w:color="auto" w:fill="CCCCCC"/>
            <w:vAlign w:val="center"/>
          </w:tcPr>
          <w:p w14:paraId="108356C6" w14:textId="77777777" w:rsidR="00CB2F20" w:rsidRPr="007B3255" w:rsidRDefault="00CB2F20" w:rsidP="000948B6">
            <w:pPr>
              <w:jc w:val="center"/>
              <w:rPr>
                <w:rFonts w:ascii="Century Gothic" w:hAnsi="Century Gothic" w:cs="Calibri"/>
                <w:sz w:val="18"/>
                <w:szCs w:val="18"/>
              </w:rPr>
            </w:pPr>
          </w:p>
        </w:tc>
        <w:tc>
          <w:tcPr>
            <w:tcW w:w="53" w:type="dxa"/>
            <w:tcBorders>
              <w:left w:val="single" w:sz="4" w:space="0" w:color="000000"/>
            </w:tcBorders>
            <w:shd w:val="clear" w:color="auto" w:fill="auto"/>
          </w:tcPr>
          <w:p w14:paraId="747891DD" w14:textId="77777777" w:rsidR="00CB2F20" w:rsidRPr="007B3255" w:rsidRDefault="00CB2F20" w:rsidP="000948B6">
            <w:pPr>
              <w:rPr>
                <w:rFonts w:ascii="Century Gothic" w:hAnsi="Century Gothic" w:cs="Calibri"/>
                <w:b/>
                <w:sz w:val="18"/>
                <w:szCs w:val="18"/>
              </w:rPr>
            </w:pPr>
          </w:p>
        </w:tc>
      </w:tr>
      <w:tr w:rsidR="00CB2F20" w:rsidRPr="007B3255" w14:paraId="2C719968" w14:textId="77777777" w:rsidTr="0094515D">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79028108" w14:textId="46156EC3" w:rsidR="00CB2F20" w:rsidRPr="00F908C8" w:rsidRDefault="00CB2F20"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8</w:t>
            </w:r>
            <w:r w:rsidRPr="00F908C8">
              <w:rPr>
                <w:rFonts w:ascii="Century Gothic" w:hAnsi="Century Gothic" w:cs="Calibri"/>
                <w:sz w:val="16"/>
                <w:szCs w:val="16"/>
              </w:rPr>
              <w:t>.2.1</w:t>
            </w:r>
          </w:p>
        </w:tc>
        <w:tc>
          <w:tcPr>
            <w:tcW w:w="7090" w:type="dxa"/>
            <w:tcBorders>
              <w:top w:val="single" w:sz="4" w:space="0" w:color="000000"/>
              <w:left w:val="single" w:sz="4" w:space="0" w:color="000000"/>
              <w:bottom w:val="single" w:sz="4" w:space="0" w:color="000000"/>
            </w:tcBorders>
            <w:shd w:val="clear" w:color="auto" w:fill="FFFFFF"/>
            <w:vAlign w:val="center"/>
          </w:tcPr>
          <w:p w14:paraId="701D0D7C" w14:textId="6CD8CF52" w:rsidR="00CB2F20" w:rsidRPr="007B3255" w:rsidRDefault="00CB2F20" w:rsidP="000948B6">
            <w:pPr>
              <w:rPr>
                <w:rFonts w:ascii="Century Gothic" w:hAnsi="Century Gothic" w:cs="Calibri"/>
                <w:sz w:val="18"/>
                <w:szCs w:val="18"/>
              </w:rPr>
            </w:pPr>
            <w:r w:rsidRPr="007B3255">
              <w:rPr>
                <w:rFonts w:ascii="Century Gothic" w:hAnsi="Century Gothic" w:cs="Calibri"/>
                <w:sz w:val="18"/>
                <w:szCs w:val="18"/>
              </w:rPr>
              <w:t>1 έτος</w:t>
            </w:r>
          </w:p>
        </w:tc>
        <w:tc>
          <w:tcPr>
            <w:tcW w:w="2126" w:type="dxa"/>
            <w:tcBorders>
              <w:top w:val="single" w:sz="4" w:space="0" w:color="000000"/>
              <w:left w:val="single" w:sz="4" w:space="0" w:color="000000"/>
              <w:bottom w:val="single" w:sz="4" w:space="0" w:color="000000"/>
            </w:tcBorders>
            <w:shd w:val="clear" w:color="auto" w:fill="FFFFFF"/>
            <w:vAlign w:val="center"/>
          </w:tcPr>
          <w:p w14:paraId="259B385F" w14:textId="39C4B92A" w:rsidR="00CB2F20" w:rsidRPr="007B3255" w:rsidRDefault="00CB2F20" w:rsidP="000948B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152B189" w14:textId="77777777" w:rsidR="00CB2F20" w:rsidRPr="007B3255" w:rsidRDefault="00CB2F20" w:rsidP="000948B6">
            <w:pPr>
              <w:rPr>
                <w:rFonts w:ascii="Century Gothic" w:hAnsi="Century Gothic" w:cs="Calibri"/>
                <w:sz w:val="18"/>
                <w:szCs w:val="18"/>
              </w:rPr>
            </w:pPr>
          </w:p>
        </w:tc>
      </w:tr>
    </w:tbl>
    <w:p w14:paraId="7B4BCAC5" w14:textId="7E60F5F5" w:rsidR="00BF27B7" w:rsidRPr="007B3255" w:rsidRDefault="00BF27B7" w:rsidP="00BF27B7">
      <w:pPr>
        <w:rPr>
          <w:rFonts w:ascii="Century Gothic" w:hAnsi="Century Gothic" w:cs="Calibri"/>
          <w:b/>
          <w:bCs/>
          <w:sz w:val="18"/>
          <w:szCs w:val="18"/>
          <w:u w:val="single"/>
        </w:rPr>
      </w:pPr>
    </w:p>
    <w:p w14:paraId="7CC7ABDB" w14:textId="4839CDA0" w:rsidR="00BF1C2E" w:rsidRPr="007B3255" w:rsidRDefault="00BF1C2E" w:rsidP="00BF1C2E">
      <w:pPr>
        <w:rPr>
          <w:rFonts w:ascii="Century Gothic" w:hAnsi="Century Gothic" w:cs="Calibri"/>
          <w:sz w:val="18"/>
          <w:szCs w:val="18"/>
        </w:rPr>
      </w:pPr>
      <w:r w:rsidRPr="007B3255">
        <w:rPr>
          <w:rFonts w:ascii="Century Gothic" w:hAnsi="Century Gothic" w:cs="Calibri"/>
          <w:sz w:val="18"/>
          <w:szCs w:val="18"/>
        </w:rPr>
        <w:t>Α.Τ. 1.</w:t>
      </w:r>
      <w:r w:rsidR="002D08E5">
        <w:rPr>
          <w:rFonts w:ascii="Century Gothic" w:hAnsi="Century Gothic" w:cs="Calibri"/>
          <w:sz w:val="18"/>
          <w:szCs w:val="18"/>
        </w:rPr>
        <w:t>9</w:t>
      </w:r>
      <w:r w:rsidRPr="007B3255">
        <w:rPr>
          <w:rFonts w:ascii="Century Gothic" w:hAnsi="Century Gothic" w:cs="Calibri"/>
          <w:sz w:val="18"/>
          <w:szCs w:val="18"/>
        </w:rPr>
        <w:t xml:space="preserve"> </w:t>
      </w:r>
      <w:r>
        <w:rPr>
          <w:rFonts w:ascii="Century Gothic" w:hAnsi="Century Gothic" w:cs="Calibri"/>
          <w:sz w:val="18"/>
          <w:szCs w:val="18"/>
        </w:rPr>
        <w:t>Συγκροτήματα μπαταριών</w:t>
      </w:r>
      <w:r w:rsidRPr="007B3255">
        <w:rPr>
          <w:rFonts w:ascii="Century Gothic" w:hAnsi="Century Gothic" w:cs="Calibri"/>
          <w:sz w:val="18"/>
          <w:szCs w:val="18"/>
        </w:rPr>
        <w:tab/>
      </w:r>
    </w:p>
    <w:p w14:paraId="1318DD22" w14:textId="77777777" w:rsidR="00BF1C2E" w:rsidRPr="007B3255" w:rsidRDefault="00BF1C2E" w:rsidP="00BF1C2E">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7090"/>
        <w:gridCol w:w="2126"/>
        <w:gridCol w:w="53"/>
      </w:tblGrid>
      <w:tr w:rsidR="00BF1C2E" w:rsidRPr="007B3255" w14:paraId="390777A6" w14:textId="77777777" w:rsidTr="00BF1C2E">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BE82802" w14:textId="77777777" w:rsidR="00BF1C2E" w:rsidRPr="00F908C8" w:rsidRDefault="00BF1C2E" w:rsidP="00BF1C2E">
            <w:pPr>
              <w:rPr>
                <w:rFonts w:ascii="Century Gothic" w:hAnsi="Century Gothic" w:cs="Calibri"/>
                <w:sz w:val="16"/>
                <w:szCs w:val="16"/>
              </w:rPr>
            </w:pPr>
            <w:r w:rsidRPr="00F908C8">
              <w:rPr>
                <w:rFonts w:ascii="Century Gothic" w:hAnsi="Century Gothic" w:cs="Calibri"/>
                <w:b/>
                <w:sz w:val="16"/>
                <w:szCs w:val="16"/>
              </w:rPr>
              <w:t>Α/Α</w:t>
            </w:r>
          </w:p>
        </w:tc>
        <w:tc>
          <w:tcPr>
            <w:tcW w:w="7090" w:type="dxa"/>
            <w:tcBorders>
              <w:top w:val="single" w:sz="8" w:space="0" w:color="000000"/>
              <w:left w:val="single" w:sz="8" w:space="0" w:color="000000"/>
              <w:bottom w:val="single" w:sz="8" w:space="0" w:color="000000"/>
            </w:tcBorders>
            <w:shd w:val="clear" w:color="auto" w:fill="B3B3B3"/>
            <w:vAlign w:val="center"/>
          </w:tcPr>
          <w:p w14:paraId="5453B994" w14:textId="77777777" w:rsidR="00BF1C2E" w:rsidRPr="007B3255" w:rsidRDefault="00BF1C2E" w:rsidP="00BF1C2E">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2B034F57" w14:textId="77777777" w:rsidR="00BF1C2E" w:rsidRPr="007B3255" w:rsidRDefault="00BF1C2E" w:rsidP="00BF1C2E">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BF1C2E" w:rsidRPr="007B3255" w14:paraId="5019FADA" w14:textId="77777777" w:rsidTr="00BF1C2E">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6E85FA3C" w14:textId="30AEBD44" w:rsidR="00BF1C2E" w:rsidRPr="00F908C8" w:rsidRDefault="00BF1C2E" w:rsidP="002D08E5">
            <w:pPr>
              <w:snapToGrid w:val="0"/>
              <w:rPr>
                <w:rFonts w:ascii="Century Gothic" w:hAnsi="Century Gothic" w:cs="Calibri"/>
                <w:b/>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9</w:t>
            </w:r>
            <w:r w:rsidRPr="00F908C8">
              <w:rPr>
                <w:rFonts w:ascii="Century Gothic" w:hAnsi="Century Gothic" w:cs="Calibri"/>
                <w:b/>
                <w:sz w:val="16"/>
                <w:szCs w:val="16"/>
              </w:rPr>
              <w:t>.1</w:t>
            </w:r>
          </w:p>
        </w:tc>
        <w:tc>
          <w:tcPr>
            <w:tcW w:w="7090" w:type="dxa"/>
            <w:tcBorders>
              <w:top w:val="single" w:sz="4" w:space="0" w:color="000000"/>
              <w:left w:val="single" w:sz="4" w:space="0" w:color="000000"/>
              <w:bottom w:val="single" w:sz="4" w:space="0" w:color="000000"/>
            </w:tcBorders>
            <w:shd w:val="clear" w:color="auto" w:fill="CCCCCC"/>
          </w:tcPr>
          <w:p w14:paraId="24DDD552" w14:textId="77777777" w:rsidR="00BF1C2E" w:rsidRPr="007B3255" w:rsidRDefault="00BF1C2E" w:rsidP="00BF1C2E">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126" w:type="dxa"/>
            <w:tcBorders>
              <w:top w:val="single" w:sz="4" w:space="0" w:color="000000"/>
              <w:left w:val="single" w:sz="4" w:space="0" w:color="000000"/>
              <w:bottom w:val="single" w:sz="4" w:space="0" w:color="000000"/>
              <w:right w:val="single" w:sz="4" w:space="0" w:color="auto"/>
            </w:tcBorders>
            <w:shd w:val="clear" w:color="auto" w:fill="CCCCCC"/>
            <w:vAlign w:val="center"/>
          </w:tcPr>
          <w:p w14:paraId="6D4D78A3" w14:textId="77777777" w:rsidR="00BF1C2E" w:rsidRPr="007B3255" w:rsidRDefault="00BF1C2E" w:rsidP="00BF1C2E">
            <w:pPr>
              <w:snapToGrid w:val="0"/>
              <w:rPr>
                <w:rFonts w:ascii="Century Gothic" w:hAnsi="Century Gothic" w:cs="Calibri"/>
                <w:b/>
                <w:sz w:val="18"/>
                <w:szCs w:val="18"/>
              </w:rPr>
            </w:pPr>
          </w:p>
        </w:tc>
      </w:tr>
      <w:tr w:rsidR="00BF1C2E" w:rsidRPr="007B3255" w14:paraId="281661FF" w14:textId="77777777" w:rsidTr="00BF1C2E">
        <w:trPr>
          <w:trHeight w:val="227"/>
        </w:trPr>
        <w:tc>
          <w:tcPr>
            <w:tcW w:w="711" w:type="dxa"/>
            <w:tcBorders>
              <w:left w:val="single" w:sz="4" w:space="0" w:color="000000"/>
              <w:bottom w:val="single" w:sz="4" w:space="0" w:color="000000"/>
            </w:tcBorders>
            <w:shd w:val="clear" w:color="auto" w:fill="FFFFFF"/>
            <w:vAlign w:val="center"/>
          </w:tcPr>
          <w:p w14:paraId="0FB95DEE" w14:textId="38BCF583" w:rsidR="00BF1C2E" w:rsidRPr="00F908C8" w:rsidRDefault="00BF1C2E"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9</w:t>
            </w:r>
            <w:r w:rsidRPr="00F908C8">
              <w:rPr>
                <w:rFonts w:ascii="Century Gothic" w:hAnsi="Century Gothic" w:cs="Calibri"/>
                <w:sz w:val="16"/>
                <w:szCs w:val="16"/>
              </w:rPr>
              <w:t>.1.1</w:t>
            </w:r>
          </w:p>
        </w:tc>
        <w:tc>
          <w:tcPr>
            <w:tcW w:w="7090" w:type="dxa"/>
            <w:tcBorders>
              <w:left w:val="single" w:sz="4" w:space="0" w:color="000000"/>
              <w:bottom w:val="single" w:sz="4" w:space="0" w:color="000000"/>
            </w:tcBorders>
            <w:shd w:val="clear" w:color="auto" w:fill="FFFFFF"/>
            <w:vAlign w:val="center"/>
          </w:tcPr>
          <w:p w14:paraId="55553A0B" w14:textId="77777777" w:rsidR="00BF1C2E" w:rsidRPr="007B3255" w:rsidRDefault="00BF1C2E" w:rsidP="00BF1C2E">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126" w:type="dxa"/>
            <w:tcBorders>
              <w:left w:val="single" w:sz="4" w:space="0" w:color="000000"/>
              <w:bottom w:val="single" w:sz="4" w:space="0" w:color="000000"/>
              <w:right w:val="single" w:sz="4" w:space="0" w:color="auto"/>
            </w:tcBorders>
            <w:shd w:val="clear" w:color="auto" w:fill="FFFFFF"/>
            <w:vAlign w:val="center"/>
          </w:tcPr>
          <w:p w14:paraId="41A095E2" w14:textId="77777777" w:rsidR="00BF1C2E" w:rsidRPr="007B3255" w:rsidRDefault="00BF1C2E" w:rsidP="00BF1C2E">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48A2C96E" w14:textId="77777777" w:rsidR="00BF1C2E" w:rsidRPr="007B3255" w:rsidRDefault="00BF1C2E" w:rsidP="00BF1C2E">
            <w:pPr>
              <w:rPr>
                <w:rFonts w:ascii="Century Gothic" w:hAnsi="Century Gothic" w:cs="Calibri"/>
                <w:sz w:val="18"/>
                <w:szCs w:val="18"/>
                <w:lang w:val="en-GB"/>
              </w:rPr>
            </w:pPr>
          </w:p>
        </w:tc>
      </w:tr>
      <w:tr w:rsidR="00BF1C2E" w:rsidRPr="007B3255" w14:paraId="3DB4F192" w14:textId="77777777" w:rsidTr="00BF1C2E">
        <w:trPr>
          <w:trHeight w:val="227"/>
        </w:trPr>
        <w:tc>
          <w:tcPr>
            <w:tcW w:w="711" w:type="dxa"/>
            <w:tcBorders>
              <w:left w:val="single" w:sz="4" w:space="0" w:color="000000"/>
              <w:bottom w:val="single" w:sz="4" w:space="0" w:color="000000"/>
            </w:tcBorders>
            <w:shd w:val="clear" w:color="auto" w:fill="FFFFFF"/>
            <w:vAlign w:val="center"/>
          </w:tcPr>
          <w:p w14:paraId="7DBA2FBA" w14:textId="2259D528" w:rsidR="00BF1C2E" w:rsidRPr="00F908C8" w:rsidRDefault="00BF1C2E"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9</w:t>
            </w:r>
            <w:r w:rsidRPr="00F908C8">
              <w:rPr>
                <w:rFonts w:ascii="Century Gothic" w:hAnsi="Century Gothic" w:cs="Calibri"/>
                <w:sz w:val="16"/>
                <w:szCs w:val="16"/>
              </w:rPr>
              <w:t>.1.</w:t>
            </w:r>
            <w:r>
              <w:rPr>
                <w:rFonts w:ascii="Century Gothic" w:hAnsi="Century Gothic" w:cs="Calibri"/>
                <w:sz w:val="16"/>
                <w:szCs w:val="16"/>
              </w:rPr>
              <w:t>2</w:t>
            </w:r>
          </w:p>
        </w:tc>
        <w:tc>
          <w:tcPr>
            <w:tcW w:w="7090" w:type="dxa"/>
            <w:tcBorders>
              <w:left w:val="single" w:sz="4" w:space="0" w:color="000000"/>
              <w:bottom w:val="single" w:sz="4" w:space="0" w:color="000000"/>
            </w:tcBorders>
            <w:shd w:val="clear" w:color="auto" w:fill="FFFFFF"/>
            <w:vAlign w:val="center"/>
          </w:tcPr>
          <w:p w14:paraId="6AC5E655" w14:textId="02C8ED85" w:rsidR="00BF1C2E" w:rsidRPr="004E1EFD" w:rsidRDefault="00BF1C2E" w:rsidP="004E1EFD">
            <w:pPr>
              <w:rPr>
                <w:rFonts w:ascii="Century Gothic" w:hAnsi="Century Gothic" w:cs="Calibri"/>
                <w:sz w:val="18"/>
                <w:szCs w:val="18"/>
              </w:rPr>
            </w:pPr>
            <w:r>
              <w:rPr>
                <w:rFonts w:ascii="Century Gothic" w:hAnsi="Century Gothic" w:cs="Calibri"/>
                <w:sz w:val="18"/>
                <w:szCs w:val="18"/>
              </w:rPr>
              <w:t>Μπαταρία</w:t>
            </w:r>
            <w:r w:rsidR="004E1EFD">
              <w:rPr>
                <w:rFonts w:ascii="Century Gothic" w:hAnsi="Century Gothic" w:cs="Calibri"/>
                <w:sz w:val="18"/>
                <w:szCs w:val="18"/>
              </w:rPr>
              <w:t xml:space="preserve"> μόλυβδου </w:t>
            </w:r>
            <w:r w:rsidR="004E1EFD" w:rsidRPr="00D856A8">
              <w:rPr>
                <w:rFonts w:ascii="Century Gothic" w:hAnsi="Century Gothic" w:cs="Calibri"/>
                <w:b/>
                <w:sz w:val="18"/>
                <w:szCs w:val="18"/>
              </w:rPr>
              <w:t>βαθιάς εκφόρτησης για</w:t>
            </w:r>
            <w:r w:rsidRPr="00D856A8">
              <w:rPr>
                <w:rFonts w:ascii="Century Gothic" w:hAnsi="Century Gothic" w:cs="Calibri"/>
                <w:b/>
                <w:sz w:val="18"/>
                <w:szCs w:val="18"/>
              </w:rPr>
              <w:t xml:space="preserve"> </w:t>
            </w:r>
            <w:r w:rsidRPr="00D856A8">
              <w:rPr>
                <w:rFonts w:ascii="Century Gothic" w:hAnsi="Century Gothic" w:cs="Calibri"/>
                <w:b/>
                <w:sz w:val="18"/>
                <w:szCs w:val="18"/>
                <w:lang w:val="en-US"/>
              </w:rPr>
              <w:t>UPS</w:t>
            </w:r>
            <w:r w:rsidR="00FA5101">
              <w:rPr>
                <w:rFonts w:ascii="Century Gothic" w:hAnsi="Century Gothic" w:cs="Calibri"/>
                <w:sz w:val="18"/>
                <w:szCs w:val="18"/>
              </w:rPr>
              <w:t>, με προστασίες υπερφόρτωσης, βραχυκυκλώματος και διαρροής υγρών και αερίων,</w:t>
            </w:r>
            <w:r w:rsidRPr="004E1EFD">
              <w:rPr>
                <w:rFonts w:ascii="Century Gothic" w:hAnsi="Century Gothic" w:cs="Calibri"/>
                <w:sz w:val="18"/>
                <w:szCs w:val="18"/>
              </w:rPr>
              <w:t xml:space="preserve"> </w:t>
            </w:r>
            <w:r w:rsidR="004E1EFD">
              <w:rPr>
                <w:rFonts w:ascii="Century Gothic" w:hAnsi="Century Gothic" w:cs="Calibri"/>
                <w:sz w:val="18"/>
                <w:szCs w:val="18"/>
              </w:rPr>
              <w:t>επώνυμου κατασκευαστικού οίκου με εγνωσμένο κύρος</w:t>
            </w:r>
            <w:r w:rsidR="004E1EFD" w:rsidRPr="004E1EFD">
              <w:rPr>
                <w:rFonts w:ascii="Century Gothic" w:hAnsi="Century Gothic" w:cs="Calibri"/>
                <w:sz w:val="18"/>
                <w:szCs w:val="18"/>
              </w:rPr>
              <w:t xml:space="preserve"> </w:t>
            </w:r>
          </w:p>
        </w:tc>
        <w:tc>
          <w:tcPr>
            <w:tcW w:w="2126" w:type="dxa"/>
            <w:tcBorders>
              <w:left w:val="single" w:sz="4" w:space="0" w:color="000000"/>
              <w:bottom w:val="single" w:sz="4" w:space="0" w:color="000000"/>
            </w:tcBorders>
            <w:shd w:val="clear" w:color="auto" w:fill="FFFFFF"/>
            <w:vAlign w:val="center"/>
          </w:tcPr>
          <w:p w14:paraId="45223D25" w14:textId="77777777" w:rsidR="00BF1C2E" w:rsidRPr="007B3255" w:rsidRDefault="00BF1C2E" w:rsidP="00BF1C2E">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D908E6E" w14:textId="77777777" w:rsidR="00BF1C2E" w:rsidRPr="007B3255" w:rsidRDefault="00BF1C2E" w:rsidP="00BF1C2E">
            <w:pPr>
              <w:rPr>
                <w:rFonts w:ascii="Century Gothic" w:hAnsi="Century Gothic" w:cs="Calibri"/>
                <w:b/>
                <w:sz w:val="18"/>
                <w:szCs w:val="18"/>
              </w:rPr>
            </w:pPr>
          </w:p>
        </w:tc>
      </w:tr>
      <w:tr w:rsidR="004E1EFD" w:rsidRPr="00E01AFB" w14:paraId="78E32C25" w14:textId="77777777" w:rsidTr="00BF1C2E">
        <w:trPr>
          <w:trHeight w:val="227"/>
        </w:trPr>
        <w:tc>
          <w:tcPr>
            <w:tcW w:w="711" w:type="dxa"/>
            <w:tcBorders>
              <w:left w:val="single" w:sz="4" w:space="0" w:color="000000"/>
              <w:bottom w:val="single" w:sz="4" w:space="0" w:color="000000"/>
            </w:tcBorders>
            <w:shd w:val="clear" w:color="auto" w:fill="FFFFFF"/>
            <w:vAlign w:val="center"/>
          </w:tcPr>
          <w:p w14:paraId="70BF94E3" w14:textId="6036661A" w:rsidR="004E1EFD" w:rsidRPr="00F908C8" w:rsidRDefault="004E1EFD" w:rsidP="002D08E5">
            <w:pPr>
              <w:snapToGrid w:val="0"/>
              <w:rPr>
                <w:rFonts w:ascii="Century Gothic" w:hAnsi="Century Gothic" w:cs="Calibri"/>
                <w:sz w:val="16"/>
                <w:szCs w:val="16"/>
              </w:rPr>
            </w:pPr>
            <w:r>
              <w:rPr>
                <w:rFonts w:ascii="Century Gothic" w:hAnsi="Century Gothic" w:cs="Calibri"/>
                <w:sz w:val="16"/>
                <w:szCs w:val="16"/>
              </w:rPr>
              <w:t>1.</w:t>
            </w:r>
            <w:r w:rsidR="002D08E5">
              <w:rPr>
                <w:rFonts w:ascii="Century Gothic" w:hAnsi="Century Gothic" w:cs="Calibri"/>
                <w:sz w:val="16"/>
                <w:szCs w:val="16"/>
              </w:rPr>
              <w:t>9</w:t>
            </w:r>
            <w:r>
              <w:rPr>
                <w:rFonts w:ascii="Century Gothic" w:hAnsi="Century Gothic" w:cs="Calibri"/>
                <w:sz w:val="16"/>
                <w:szCs w:val="16"/>
              </w:rPr>
              <w:t>.1.3</w:t>
            </w:r>
          </w:p>
        </w:tc>
        <w:tc>
          <w:tcPr>
            <w:tcW w:w="7090" w:type="dxa"/>
            <w:tcBorders>
              <w:left w:val="single" w:sz="4" w:space="0" w:color="000000"/>
              <w:bottom w:val="single" w:sz="4" w:space="0" w:color="000000"/>
            </w:tcBorders>
            <w:shd w:val="clear" w:color="auto" w:fill="FFFFFF"/>
            <w:vAlign w:val="center"/>
          </w:tcPr>
          <w:p w14:paraId="00BFB9D6" w14:textId="62C10058" w:rsidR="004E1EFD" w:rsidRDefault="004E1EFD" w:rsidP="004E1EFD">
            <w:pPr>
              <w:rPr>
                <w:rFonts w:ascii="Century Gothic" w:hAnsi="Century Gothic" w:cs="Calibri"/>
                <w:sz w:val="18"/>
                <w:szCs w:val="18"/>
              </w:rPr>
            </w:pPr>
            <w:r>
              <w:rPr>
                <w:rFonts w:ascii="Century Gothic" w:hAnsi="Century Gothic" w:cs="Calibri"/>
                <w:sz w:val="18"/>
                <w:szCs w:val="18"/>
              </w:rPr>
              <w:t>Τυπικά χαρακτηριστικά</w:t>
            </w:r>
          </w:p>
        </w:tc>
        <w:tc>
          <w:tcPr>
            <w:tcW w:w="2126" w:type="dxa"/>
            <w:tcBorders>
              <w:left w:val="single" w:sz="4" w:space="0" w:color="000000"/>
              <w:bottom w:val="single" w:sz="4" w:space="0" w:color="000000"/>
            </w:tcBorders>
            <w:shd w:val="clear" w:color="auto" w:fill="FFFFFF"/>
            <w:vAlign w:val="center"/>
          </w:tcPr>
          <w:p w14:paraId="263C682A" w14:textId="77777777" w:rsidR="004E1EFD" w:rsidRDefault="004E1EFD" w:rsidP="004E1EFD">
            <w:pPr>
              <w:jc w:val="center"/>
              <w:rPr>
                <w:rFonts w:ascii="Century Gothic" w:hAnsi="Century Gothic" w:cs="Calibri"/>
                <w:sz w:val="18"/>
                <w:szCs w:val="18"/>
                <w:lang w:val="en-US"/>
              </w:rPr>
            </w:pPr>
            <w:r w:rsidRPr="004E1EFD">
              <w:rPr>
                <w:rFonts w:ascii="Century Gothic" w:hAnsi="Century Gothic" w:cs="Calibri"/>
                <w:sz w:val="18"/>
                <w:szCs w:val="18"/>
                <w:lang w:val="en-US"/>
              </w:rPr>
              <w:t>12</w:t>
            </w:r>
            <w:r>
              <w:rPr>
                <w:rFonts w:ascii="Century Gothic" w:hAnsi="Century Gothic" w:cs="Calibri"/>
                <w:sz w:val="18"/>
                <w:szCs w:val="18"/>
                <w:lang w:val="en-US"/>
              </w:rPr>
              <w:t xml:space="preserve">Volt, </w:t>
            </w:r>
            <w:r w:rsidRPr="004E1EFD">
              <w:rPr>
                <w:rFonts w:ascii="Century Gothic" w:hAnsi="Century Gothic" w:cs="Calibri"/>
                <w:sz w:val="18"/>
                <w:szCs w:val="18"/>
                <w:lang w:val="en-US"/>
              </w:rPr>
              <w:t>9</w:t>
            </w:r>
            <w:r>
              <w:rPr>
                <w:rFonts w:ascii="Century Gothic" w:hAnsi="Century Gothic" w:cs="Calibri"/>
                <w:sz w:val="18"/>
                <w:szCs w:val="18"/>
                <w:lang w:val="en-US"/>
              </w:rPr>
              <w:t>Ah</w:t>
            </w:r>
            <w:r w:rsidRPr="004E1EFD">
              <w:rPr>
                <w:rFonts w:ascii="Century Gothic" w:hAnsi="Century Gothic" w:cs="Calibri"/>
                <w:sz w:val="18"/>
                <w:szCs w:val="18"/>
                <w:lang w:val="en-US"/>
              </w:rPr>
              <w:t xml:space="preserve"> </w:t>
            </w:r>
            <w:r>
              <w:rPr>
                <w:rFonts w:ascii="Century Gothic" w:hAnsi="Century Gothic" w:cs="Calibri"/>
                <w:sz w:val="18"/>
                <w:szCs w:val="18"/>
              </w:rPr>
              <w:t>ή</w:t>
            </w:r>
          </w:p>
          <w:p w14:paraId="5648F379" w14:textId="34687424" w:rsidR="004E1EFD" w:rsidRPr="004E1EFD" w:rsidRDefault="004E1EFD" w:rsidP="004E1EFD">
            <w:pPr>
              <w:jc w:val="center"/>
              <w:rPr>
                <w:rFonts w:ascii="Century Gothic" w:hAnsi="Century Gothic" w:cs="Calibri"/>
                <w:sz w:val="18"/>
                <w:szCs w:val="18"/>
                <w:lang w:val="en-US"/>
              </w:rPr>
            </w:pPr>
            <w:r w:rsidRPr="004E1EFD">
              <w:rPr>
                <w:rFonts w:ascii="Century Gothic" w:hAnsi="Century Gothic" w:cs="Calibri"/>
                <w:sz w:val="18"/>
                <w:szCs w:val="18"/>
                <w:lang w:val="en-US"/>
              </w:rPr>
              <w:t>12</w:t>
            </w:r>
            <w:r>
              <w:rPr>
                <w:rFonts w:ascii="Century Gothic" w:hAnsi="Century Gothic" w:cs="Calibri"/>
                <w:sz w:val="18"/>
                <w:szCs w:val="18"/>
                <w:lang w:val="en-US"/>
              </w:rPr>
              <w:t>Volt, 45W/Cell</w:t>
            </w:r>
          </w:p>
        </w:tc>
        <w:tc>
          <w:tcPr>
            <w:tcW w:w="53" w:type="dxa"/>
            <w:tcBorders>
              <w:left w:val="single" w:sz="4" w:space="0" w:color="000000"/>
            </w:tcBorders>
            <w:shd w:val="clear" w:color="auto" w:fill="auto"/>
          </w:tcPr>
          <w:p w14:paraId="47B153A8" w14:textId="77777777" w:rsidR="004E1EFD" w:rsidRPr="004E1EFD" w:rsidRDefault="004E1EFD" w:rsidP="00BF1C2E">
            <w:pPr>
              <w:rPr>
                <w:rFonts w:ascii="Century Gothic" w:hAnsi="Century Gothic" w:cs="Calibri"/>
                <w:b/>
                <w:sz w:val="18"/>
                <w:szCs w:val="18"/>
                <w:lang w:val="en-US"/>
              </w:rPr>
            </w:pPr>
          </w:p>
        </w:tc>
      </w:tr>
      <w:tr w:rsidR="004E1EFD" w:rsidRPr="007B3255" w14:paraId="5F67BDDC" w14:textId="77777777" w:rsidTr="00BF1C2E">
        <w:trPr>
          <w:trHeight w:val="227"/>
        </w:trPr>
        <w:tc>
          <w:tcPr>
            <w:tcW w:w="711" w:type="dxa"/>
            <w:tcBorders>
              <w:left w:val="single" w:sz="4" w:space="0" w:color="000000"/>
              <w:bottom w:val="single" w:sz="4" w:space="0" w:color="000000"/>
            </w:tcBorders>
            <w:shd w:val="clear" w:color="auto" w:fill="FFFFFF"/>
            <w:vAlign w:val="center"/>
          </w:tcPr>
          <w:p w14:paraId="0627D0A6" w14:textId="7989C005" w:rsidR="004E1EFD" w:rsidRPr="004E1EFD" w:rsidRDefault="004E1EFD" w:rsidP="002D08E5">
            <w:pPr>
              <w:snapToGrid w:val="0"/>
              <w:rPr>
                <w:rFonts w:ascii="Century Gothic" w:hAnsi="Century Gothic" w:cs="Calibri"/>
                <w:sz w:val="16"/>
                <w:szCs w:val="16"/>
                <w:lang w:val="en-US"/>
              </w:rPr>
            </w:pPr>
            <w:r>
              <w:rPr>
                <w:rFonts w:ascii="Century Gothic" w:hAnsi="Century Gothic" w:cs="Calibri"/>
                <w:sz w:val="16"/>
                <w:szCs w:val="16"/>
                <w:lang w:val="en-US"/>
              </w:rPr>
              <w:t>1.</w:t>
            </w:r>
            <w:r w:rsidR="002D08E5">
              <w:rPr>
                <w:rFonts w:ascii="Century Gothic" w:hAnsi="Century Gothic" w:cs="Calibri"/>
                <w:sz w:val="16"/>
                <w:szCs w:val="16"/>
              </w:rPr>
              <w:t>9</w:t>
            </w:r>
            <w:r>
              <w:rPr>
                <w:rFonts w:ascii="Century Gothic" w:hAnsi="Century Gothic" w:cs="Calibri"/>
                <w:sz w:val="16"/>
                <w:szCs w:val="16"/>
                <w:lang w:val="en-US"/>
              </w:rPr>
              <w:t>.1.4</w:t>
            </w:r>
          </w:p>
        </w:tc>
        <w:tc>
          <w:tcPr>
            <w:tcW w:w="7090" w:type="dxa"/>
            <w:tcBorders>
              <w:left w:val="single" w:sz="4" w:space="0" w:color="000000"/>
              <w:bottom w:val="single" w:sz="4" w:space="0" w:color="000000"/>
            </w:tcBorders>
            <w:shd w:val="clear" w:color="auto" w:fill="FFFFFF"/>
            <w:vAlign w:val="center"/>
          </w:tcPr>
          <w:p w14:paraId="407C17B8" w14:textId="4B4C1DA6" w:rsidR="004E1EFD" w:rsidRPr="004E1EFD" w:rsidRDefault="004E1EFD" w:rsidP="0000046B">
            <w:pPr>
              <w:rPr>
                <w:rFonts w:ascii="Century Gothic" w:hAnsi="Century Gothic" w:cs="Calibri"/>
                <w:sz w:val="18"/>
                <w:szCs w:val="18"/>
                <w:lang w:val="en-US"/>
              </w:rPr>
            </w:pPr>
            <w:r>
              <w:rPr>
                <w:rFonts w:ascii="Century Gothic" w:hAnsi="Century Gothic" w:cs="Calibri"/>
                <w:sz w:val="18"/>
                <w:szCs w:val="18"/>
              </w:rPr>
              <w:t xml:space="preserve">Μέγιστες διαστάσεις σε </w:t>
            </w:r>
            <w:r>
              <w:rPr>
                <w:rFonts w:ascii="Century Gothic" w:hAnsi="Century Gothic" w:cs="Calibri"/>
                <w:sz w:val="18"/>
                <w:szCs w:val="18"/>
                <w:lang w:val="en-US"/>
              </w:rPr>
              <w:t>mm</w:t>
            </w:r>
          </w:p>
        </w:tc>
        <w:tc>
          <w:tcPr>
            <w:tcW w:w="2126" w:type="dxa"/>
            <w:tcBorders>
              <w:left w:val="single" w:sz="4" w:space="0" w:color="000000"/>
              <w:bottom w:val="single" w:sz="4" w:space="0" w:color="000000"/>
            </w:tcBorders>
            <w:shd w:val="clear" w:color="auto" w:fill="FFFFFF"/>
            <w:vAlign w:val="center"/>
          </w:tcPr>
          <w:p w14:paraId="73A6B626" w14:textId="1631E873" w:rsidR="004E1EFD" w:rsidRPr="007B3255" w:rsidRDefault="004E1EFD" w:rsidP="00BF1C2E">
            <w:pPr>
              <w:jc w:val="center"/>
              <w:rPr>
                <w:rFonts w:ascii="Century Gothic" w:hAnsi="Century Gothic" w:cs="Calibri"/>
                <w:sz w:val="18"/>
                <w:szCs w:val="18"/>
              </w:rPr>
            </w:pPr>
            <w:r w:rsidRPr="004E1EFD">
              <w:rPr>
                <w:rFonts w:ascii="Century Gothic" w:hAnsi="Century Gothic" w:cs="Calibri"/>
                <w:sz w:val="18"/>
                <w:szCs w:val="18"/>
              </w:rPr>
              <w:t>151 x 65 x 97.5</w:t>
            </w:r>
          </w:p>
        </w:tc>
        <w:tc>
          <w:tcPr>
            <w:tcW w:w="53" w:type="dxa"/>
            <w:tcBorders>
              <w:left w:val="single" w:sz="4" w:space="0" w:color="000000"/>
            </w:tcBorders>
            <w:shd w:val="clear" w:color="auto" w:fill="auto"/>
          </w:tcPr>
          <w:p w14:paraId="5DA6B482" w14:textId="77777777" w:rsidR="004E1EFD" w:rsidRPr="007B3255" w:rsidRDefault="004E1EFD" w:rsidP="00BF1C2E">
            <w:pPr>
              <w:rPr>
                <w:rFonts w:ascii="Century Gothic" w:hAnsi="Century Gothic" w:cs="Calibri"/>
                <w:b/>
                <w:sz w:val="18"/>
                <w:szCs w:val="18"/>
              </w:rPr>
            </w:pPr>
          </w:p>
        </w:tc>
      </w:tr>
      <w:tr w:rsidR="004E1EFD" w:rsidRPr="007B3255" w14:paraId="3FB836F2" w14:textId="77777777" w:rsidTr="00BF1C2E">
        <w:trPr>
          <w:trHeight w:val="227"/>
        </w:trPr>
        <w:tc>
          <w:tcPr>
            <w:tcW w:w="711" w:type="dxa"/>
            <w:tcBorders>
              <w:left w:val="single" w:sz="4" w:space="0" w:color="000000"/>
              <w:bottom w:val="single" w:sz="4" w:space="0" w:color="000000"/>
            </w:tcBorders>
            <w:shd w:val="clear" w:color="auto" w:fill="FFFFFF"/>
            <w:vAlign w:val="center"/>
          </w:tcPr>
          <w:p w14:paraId="3DF226CD" w14:textId="79A52B02" w:rsidR="004E1EFD" w:rsidRDefault="004E1EFD" w:rsidP="002D08E5">
            <w:pPr>
              <w:snapToGrid w:val="0"/>
              <w:rPr>
                <w:rFonts w:ascii="Century Gothic" w:hAnsi="Century Gothic" w:cs="Calibri"/>
                <w:sz w:val="16"/>
                <w:szCs w:val="16"/>
                <w:lang w:val="en-US"/>
              </w:rPr>
            </w:pPr>
            <w:r>
              <w:rPr>
                <w:rFonts w:ascii="Century Gothic" w:hAnsi="Century Gothic" w:cs="Calibri"/>
                <w:sz w:val="16"/>
                <w:szCs w:val="16"/>
                <w:lang w:val="en-US"/>
              </w:rPr>
              <w:t>1.</w:t>
            </w:r>
            <w:r w:rsidR="002D08E5">
              <w:rPr>
                <w:rFonts w:ascii="Century Gothic" w:hAnsi="Century Gothic" w:cs="Calibri"/>
                <w:sz w:val="16"/>
                <w:szCs w:val="16"/>
              </w:rPr>
              <w:t>9</w:t>
            </w:r>
            <w:r>
              <w:rPr>
                <w:rFonts w:ascii="Century Gothic" w:hAnsi="Century Gothic" w:cs="Calibri"/>
                <w:sz w:val="16"/>
                <w:szCs w:val="16"/>
                <w:lang w:val="en-US"/>
              </w:rPr>
              <w:t>.1.5</w:t>
            </w:r>
          </w:p>
        </w:tc>
        <w:tc>
          <w:tcPr>
            <w:tcW w:w="7090" w:type="dxa"/>
            <w:tcBorders>
              <w:left w:val="single" w:sz="4" w:space="0" w:color="000000"/>
              <w:bottom w:val="single" w:sz="4" w:space="0" w:color="000000"/>
            </w:tcBorders>
            <w:shd w:val="clear" w:color="auto" w:fill="FFFFFF"/>
            <w:vAlign w:val="center"/>
          </w:tcPr>
          <w:p w14:paraId="0DC7593C" w14:textId="576E95F5" w:rsidR="004E1EFD" w:rsidRPr="004E1EFD" w:rsidRDefault="004E1EFD" w:rsidP="0000046B">
            <w:pPr>
              <w:rPr>
                <w:rFonts w:ascii="Century Gothic" w:hAnsi="Century Gothic" w:cs="Calibri"/>
                <w:sz w:val="18"/>
                <w:szCs w:val="18"/>
              </w:rPr>
            </w:pPr>
            <w:r>
              <w:rPr>
                <w:rFonts w:ascii="Century Gothic" w:hAnsi="Century Gothic" w:cs="Calibri"/>
                <w:sz w:val="18"/>
                <w:szCs w:val="18"/>
              </w:rPr>
              <w:t>Δυνατότητα τοποθέτησης με οποιονδήποτε προσανατολισμό</w:t>
            </w:r>
          </w:p>
        </w:tc>
        <w:tc>
          <w:tcPr>
            <w:tcW w:w="2126" w:type="dxa"/>
            <w:tcBorders>
              <w:left w:val="single" w:sz="4" w:space="0" w:color="000000"/>
              <w:bottom w:val="single" w:sz="4" w:space="0" w:color="000000"/>
            </w:tcBorders>
            <w:shd w:val="clear" w:color="auto" w:fill="FFFFFF"/>
            <w:vAlign w:val="center"/>
          </w:tcPr>
          <w:p w14:paraId="33B70AFF" w14:textId="69E886B9" w:rsidR="004E1EFD" w:rsidRPr="004E1EFD" w:rsidRDefault="004E1EFD" w:rsidP="00BF1C2E">
            <w:pPr>
              <w:jc w:val="center"/>
              <w:rPr>
                <w:rFonts w:ascii="Century Gothic" w:hAnsi="Century Gothic" w:cs="Calibri"/>
                <w:sz w:val="18"/>
                <w:szCs w:val="18"/>
              </w:rPr>
            </w:pPr>
            <w:r>
              <w:rPr>
                <w:rFonts w:ascii="Century Gothic" w:hAnsi="Century Gothic" w:cs="Calibri"/>
                <w:sz w:val="18"/>
                <w:szCs w:val="18"/>
              </w:rPr>
              <w:t>ΝΑΙ</w:t>
            </w:r>
          </w:p>
        </w:tc>
        <w:tc>
          <w:tcPr>
            <w:tcW w:w="53" w:type="dxa"/>
            <w:tcBorders>
              <w:left w:val="single" w:sz="4" w:space="0" w:color="000000"/>
            </w:tcBorders>
            <w:shd w:val="clear" w:color="auto" w:fill="auto"/>
          </w:tcPr>
          <w:p w14:paraId="102D94F5" w14:textId="77777777" w:rsidR="004E1EFD" w:rsidRPr="007B3255" w:rsidRDefault="004E1EFD" w:rsidP="00BF1C2E">
            <w:pPr>
              <w:rPr>
                <w:rFonts w:ascii="Century Gothic" w:hAnsi="Century Gothic" w:cs="Calibri"/>
                <w:b/>
                <w:sz w:val="18"/>
                <w:szCs w:val="18"/>
              </w:rPr>
            </w:pPr>
          </w:p>
        </w:tc>
      </w:tr>
      <w:tr w:rsidR="004E1EFD" w:rsidRPr="007B3255" w14:paraId="3AA98B4B" w14:textId="77777777" w:rsidTr="00BF1C2E">
        <w:trPr>
          <w:trHeight w:val="227"/>
        </w:trPr>
        <w:tc>
          <w:tcPr>
            <w:tcW w:w="711" w:type="dxa"/>
            <w:tcBorders>
              <w:left w:val="single" w:sz="4" w:space="0" w:color="000000"/>
              <w:bottom w:val="single" w:sz="4" w:space="0" w:color="000000"/>
            </w:tcBorders>
            <w:shd w:val="clear" w:color="auto" w:fill="FFFFFF"/>
            <w:vAlign w:val="center"/>
          </w:tcPr>
          <w:p w14:paraId="347C43EB" w14:textId="0F321DD7" w:rsidR="004E1EFD" w:rsidRPr="004E1EFD" w:rsidRDefault="004E1EFD" w:rsidP="002D08E5">
            <w:pPr>
              <w:snapToGrid w:val="0"/>
              <w:rPr>
                <w:rFonts w:ascii="Century Gothic" w:hAnsi="Century Gothic" w:cs="Calibri"/>
                <w:sz w:val="16"/>
                <w:szCs w:val="16"/>
              </w:rPr>
            </w:pPr>
            <w:r>
              <w:rPr>
                <w:rFonts w:ascii="Century Gothic" w:hAnsi="Century Gothic" w:cs="Calibri"/>
                <w:sz w:val="16"/>
                <w:szCs w:val="16"/>
              </w:rPr>
              <w:t>1.</w:t>
            </w:r>
            <w:r w:rsidR="002D08E5">
              <w:rPr>
                <w:rFonts w:ascii="Century Gothic" w:hAnsi="Century Gothic" w:cs="Calibri"/>
                <w:sz w:val="16"/>
                <w:szCs w:val="16"/>
              </w:rPr>
              <w:t>9</w:t>
            </w:r>
            <w:r>
              <w:rPr>
                <w:rFonts w:ascii="Century Gothic" w:hAnsi="Century Gothic" w:cs="Calibri"/>
                <w:sz w:val="16"/>
                <w:szCs w:val="16"/>
              </w:rPr>
              <w:t>.1.6</w:t>
            </w:r>
          </w:p>
        </w:tc>
        <w:tc>
          <w:tcPr>
            <w:tcW w:w="7090" w:type="dxa"/>
            <w:tcBorders>
              <w:left w:val="single" w:sz="4" w:space="0" w:color="000000"/>
              <w:bottom w:val="single" w:sz="4" w:space="0" w:color="000000"/>
            </w:tcBorders>
            <w:shd w:val="clear" w:color="auto" w:fill="FFFFFF"/>
            <w:vAlign w:val="center"/>
          </w:tcPr>
          <w:p w14:paraId="1E4658ED" w14:textId="7D4BDB9B" w:rsidR="004E1EFD" w:rsidRPr="004E1EFD" w:rsidRDefault="004E1EFD" w:rsidP="004E1EFD">
            <w:pPr>
              <w:rPr>
                <w:rFonts w:ascii="Century Gothic" w:hAnsi="Century Gothic" w:cs="Calibri"/>
                <w:sz w:val="18"/>
                <w:szCs w:val="18"/>
              </w:rPr>
            </w:pPr>
            <w:r>
              <w:rPr>
                <w:rFonts w:ascii="Century Gothic" w:hAnsi="Century Gothic" w:cs="Calibri"/>
                <w:sz w:val="18"/>
                <w:szCs w:val="18"/>
              </w:rPr>
              <w:t xml:space="preserve">Συμβατότητα με το </w:t>
            </w:r>
            <w:r>
              <w:rPr>
                <w:rFonts w:ascii="Century Gothic" w:hAnsi="Century Gothic" w:cs="Calibri"/>
                <w:sz w:val="18"/>
                <w:szCs w:val="18"/>
                <w:lang w:val="en-US"/>
              </w:rPr>
              <w:t>UPS</w:t>
            </w:r>
            <w:r w:rsidRPr="004E1EFD">
              <w:rPr>
                <w:rFonts w:ascii="Century Gothic" w:hAnsi="Century Gothic" w:cs="Calibri"/>
                <w:sz w:val="18"/>
                <w:szCs w:val="18"/>
              </w:rPr>
              <w:t xml:space="preserve"> </w:t>
            </w:r>
            <w:r w:rsidRPr="00D856A8">
              <w:rPr>
                <w:rFonts w:ascii="Century Gothic" w:hAnsi="Century Gothic" w:cs="Calibri"/>
                <w:b/>
                <w:sz w:val="18"/>
                <w:szCs w:val="18"/>
                <w:lang w:val="en-US"/>
              </w:rPr>
              <w:t>Sentinel</w:t>
            </w:r>
            <w:r w:rsidRPr="00D856A8">
              <w:rPr>
                <w:rFonts w:ascii="Century Gothic" w:hAnsi="Century Gothic" w:cs="Calibri"/>
                <w:b/>
                <w:sz w:val="18"/>
                <w:szCs w:val="18"/>
              </w:rPr>
              <w:t xml:space="preserve"> </w:t>
            </w:r>
            <w:r w:rsidRPr="00D856A8">
              <w:rPr>
                <w:rFonts w:ascii="Century Gothic" w:hAnsi="Century Gothic" w:cs="Calibri"/>
                <w:b/>
                <w:sz w:val="18"/>
                <w:szCs w:val="18"/>
                <w:lang w:val="en-US"/>
              </w:rPr>
              <w:t>Dual</w:t>
            </w:r>
            <w:r w:rsidRPr="00D856A8">
              <w:rPr>
                <w:rFonts w:ascii="Century Gothic" w:hAnsi="Century Gothic" w:cs="Calibri"/>
                <w:b/>
                <w:sz w:val="18"/>
                <w:szCs w:val="18"/>
              </w:rPr>
              <w:t xml:space="preserve"> του οίκου </w:t>
            </w:r>
            <w:r w:rsidRPr="00D856A8">
              <w:rPr>
                <w:rFonts w:ascii="Century Gothic" w:hAnsi="Century Gothic" w:cs="Calibri"/>
                <w:b/>
                <w:sz w:val="18"/>
                <w:szCs w:val="18"/>
                <w:lang w:val="en-US"/>
              </w:rPr>
              <w:t>R</w:t>
            </w:r>
            <w:r w:rsidRPr="00D856A8">
              <w:rPr>
                <w:rFonts w:ascii="Century Gothic" w:hAnsi="Century Gothic" w:cs="Calibri"/>
                <w:b/>
                <w:sz w:val="18"/>
                <w:szCs w:val="18"/>
              </w:rPr>
              <w:t>iello</w:t>
            </w:r>
          </w:p>
        </w:tc>
        <w:tc>
          <w:tcPr>
            <w:tcW w:w="2126" w:type="dxa"/>
            <w:tcBorders>
              <w:left w:val="single" w:sz="4" w:space="0" w:color="000000"/>
              <w:bottom w:val="single" w:sz="4" w:space="0" w:color="000000"/>
            </w:tcBorders>
            <w:shd w:val="clear" w:color="auto" w:fill="FFFFFF"/>
            <w:vAlign w:val="center"/>
          </w:tcPr>
          <w:p w14:paraId="0BCE4BAD" w14:textId="67BBC0BF" w:rsidR="004E1EFD" w:rsidRPr="00FA5101" w:rsidRDefault="004E1EFD" w:rsidP="00BF1C2E">
            <w:pPr>
              <w:jc w:val="center"/>
              <w:rPr>
                <w:rFonts w:ascii="Century Gothic" w:hAnsi="Century Gothic" w:cs="Calibri"/>
                <w:sz w:val="18"/>
                <w:szCs w:val="18"/>
              </w:rPr>
            </w:pPr>
            <w:r>
              <w:rPr>
                <w:rFonts w:ascii="Century Gothic" w:hAnsi="Century Gothic" w:cs="Calibri"/>
                <w:sz w:val="18"/>
                <w:szCs w:val="18"/>
                <w:lang w:val="en-US"/>
              </w:rPr>
              <w:t>NAI</w:t>
            </w:r>
          </w:p>
        </w:tc>
        <w:tc>
          <w:tcPr>
            <w:tcW w:w="53" w:type="dxa"/>
            <w:tcBorders>
              <w:left w:val="single" w:sz="4" w:space="0" w:color="000000"/>
            </w:tcBorders>
            <w:shd w:val="clear" w:color="auto" w:fill="auto"/>
          </w:tcPr>
          <w:p w14:paraId="0439DB95" w14:textId="77777777" w:rsidR="004E1EFD" w:rsidRPr="007B3255" w:rsidRDefault="004E1EFD" w:rsidP="00BF1C2E">
            <w:pPr>
              <w:rPr>
                <w:rFonts w:ascii="Century Gothic" w:hAnsi="Century Gothic" w:cs="Calibri"/>
                <w:b/>
                <w:sz w:val="18"/>
                <w:szCs w:val="18"/>
              </w:rPr>
            </w:pPr>
          </w:p>
        </w:tc>
      </w:tr>
      <w:tr w:rsidR="00BF1C2E" w:rsidRPr="007B3255" w14:paraId="741FCD74" w14:textId="77777777" w:rsidTr="00BF1C2E">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61A43F2F" w14:textId="63C56696" w:rsidR="00BF1C2E" w:rsidRPr="00F908C8" w:rsidRDefault="00BF1C2E" w:rsidP="002D08E5">
            <w:pPr>
              <w:snapToGrid w:val="0"/>
              <w:rPr>
                <w:rFonts w:ascii="Century Gothic" w:hAnsi="Century Gothic" w:cs="Calibri"/>
                <w:b/>
                <w:sz w:val="16"/>
                <w:szCs w:val="16"/>
              </w:rPr>
            </w:pPr>
            <w:r w:rsidRPr="00F908C8">
              <w:rPr>
                <w:rFonts w:ascii="Century Gothic" w:hAnsi="Century Gothic" w:cs="Calibri"/>
                <w:b/>
                <w:sz w:val="16"/>
                <w:szCs w:val="16"/>
              </w:rPr>
              <w:t>1.</w:t>
            </w:r>
            <w:r w:rsidR="002D08E5">
              <w:rPr>
                <w:rFonts w:ascii="Century Gothic" w:hAnsi="Century Gothic" w:cs="Calibri"/>
                <w:b/>
                <w:sz w:val="16"/>
                <w:szCs w:val="16"/>
              </w:rPr>
              <w:t>9</w:t>
            </w:r>
            <w:r w:rsidRPr="00F908C8">
              <w:rPr>
                <w:rFonts w:ascii="Century Gothic" w:hAnsi="Century Gothic" w:cs="Calibri"/>
                <w:b/>
                <w:sz w:val="16"/>
                <w:szCs w:val="16"/>
              </w:rPr>
              <w:t>.2</w:t>
            </w:r>
          </w:p>
        </w:tc>
        <w:tc>
          <w:tcPr>
            <w:tcW w:w="7090" w:type="dxa"/>
            <w:tcBorders>
              <w:top w:val="single" w:sz="4" w:space="0" w:color="000000"/>
              <w:left w:val="single" w:sz="4" w:space="0" w:color="000000"/>
              <w:bottom w:val="single" w:sz="4" w:space="0" w:color="000000"/>
            </w:tcBorders>
            <w:shd w:val="clear" w:color="auto" w:fill="CCCCCC"/>
            <w:vAlign w:val="center"/>
          </w:tcPr>
          <w:p w14:paraId="7518E369" w14:textId="77777777" w:rsidR="00BF1C2E" w:rsidRPr="0000046B" w:rsidRDefault="00BF1C2E" w:rsidP="00BF1C2E">
            <w:pPr>
              <w:rPr>
                <w:rFonts w:ascii="Century Gothic" w:hAnsi="Century Gothic" w:cs="Calibri"/>
                <w:sz w:val="18"/>
                <w:szCs w:val="18"/>
                <w:lang w:val="en-US"/>
              </w:rPr>
            </w:pPr>
            <w:r w:rsidRPr="007B3255">
              <w:rPr>
                <w:rFonts w:ascii="Century Gothic" w:hAnsi="Century Gothic" w:cs="Calibri"/>
                <w:b/>
                <w:sz w:val="18"/>
                <w:szCs w:val="18"/>
              </w:rPr>
              <w:t>Εγγύηση</w:t>
            </w:r>
          </w:p>
        </w:tc>
        <w:tc>
          <w:tcPr>
            <w:tcW w:w="2126" w:type="dxa"/>
            <w:tcBorders>
              <w:top w:val="single" w:sz="4" w:space="0" w:color="000000"/>
              <w:left w:val="single" w:sz="4" w:space="0" w:color="000000"/>
              <w:bottom w:val="single" w:sz="4" w:space="0" w:color="000000"/>
            </w:tcBorders>
            <w:shd w:val="clear" w:color="auto" w:fill="CCCCCC"/>
            <w:vAlign w:val="center"/>
          </w:tcPr>
          <w:p w14:paraId="56D91E37" w14:textId="77777777" w:rsidR="00BF1C2E" w:rsidRPr="007B3255" w:rsidRDefault="00BF1C2E" w:rsidP="00BF1C2E">
            <w:pPr>
              <w:jc w:val="center"/>
              <w:rPr>
                <w:rFonts w:ascii="Century Gothic" w:hAnsi="Century Gothic" w:cs="Calibri"/>
                <w:sz w:val="18"/>
                <w:szCs w:val="18"/>
              </w:rPr>
            </w:pPr>
          </w:p>
        </w:tc>
        <w:tc>
          <w:tcPr>
            <w:tcW w:w="53" w:type="dxa"/>
            <w:tcBorders>
              <w:left w:val="single" w:sz="4" w:space="0" w:color="000000"/>
            </w:tcBorders>
            <w:shd w:val="clear" w:color="auto" w:fill="auto"/>
          </w:tcPr>
          <w:p w14:paraId="6269138C" w14:textId="77777777" w:rsidR="00BF1C2E" w:rsidRPr="007B3255" w:rsidRDefault="00BF1C2E" w:rsidP="00BF1C2E">
            <w:pPr>
              <w:rPr>
                <w:rFonts w:ascii="Century Gothic" w:hAnsi="Century Gothic" w:cs="Calibri"/>
                <w:b/>
                <w:sz w:val="18"/>
                <w:szCs w:val="18"/>
              </w:rPr>
            </w:pPr>
          </w:p>
        </w:tc>
      </w:tr>
      <w:tr w:rsidR="00BF1C2E" w:rsidRPr="007B3255" w14:paraId="40A8E70C" w14:textId="77777777" w:rsidTr="00BF1C2E">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0319D50E" w14:textId="3746A8A0" w:rsidR="00BF1C2E" w:rsidRPr="00F908C8" w:rsidRDefault="00BF1C2E" w:rsidP="002D08E5">
            <w:pPr>
              <w:snapToGrid w:val="0"/>
              <w:rPr>
                <w:rFonts w:ascii="Century Gothic" w:hAnsi="Century Gothic" w:cs="Calibri"/>
                <w:sz w:val="16"/>
                <w:szCs w:val="16"/>
              </w:rPr>
            </w:pPr>
            <w:r w:rsidRPr="00F908C8">
              <w:rPr>
                <w:rFonts w:ascii="Century Gothic" w:hAnsi="Century Gothic" w:cs="Calibri"/>
                <w:sz w:val="16"/>
                <w:szCs w:val="16"/>
              </w:rPr>
              <w:t>1.</w:t>
            </w:r>
            <w:r w:rsidR="002D08E5">
              <w:rPr>
                <w:rFonts w:ascii="Century Gothic" w:hAnsi="Century Gothic" w:cs="Calibri"/>
                <w:sz w:val="16"/>
                <w:szCs w:val="16"/>
              </w:rPr>
              <w:t>9</w:t>
            </w:r>
            <w:r w:rsidRPr="00F908C8">
              <w:rPr>
                <w:rFonts w:ascii="Century Gothic" w:hAnsi="Century Gothic" w:cs="Calibri"/>
                <w:sz w:val="16"/>
                <w:szCs w:val="16"/>
              </w:rPr>
              <w:t>.2.1</w:t>
            </w:r>
          </w:p>
        </w:tc>
        <w:tc>
          <w:tcPr>
            <w:tcW w:w="7090" w:type="dxa"/>
            <w:tcBorders>
              <w:top w:val="single" w:sz="4" w:space="0" w:color="000000"/>
              <w:left w:val="single" w:sz="4" w:space="0" w:color="000000"/>
              <w:bottom w:val="single" w:sz="4" w:space="0" w:color="000000"/>
            </w:tcBorders>
            <w:shd w:val="clear" w:color="auto" w:fill="FFFFFF"/>
            <w:vAlign w:val="center"/>
          </w:tcPr>
          <w:p w14:paraId="110F1B95" w14:textId="77777777" w:rsidR="00BF1C2E" w:rsidRPr="007B3255" w:rsidRDefault="00BF1C2E" w:rsidP="00BF1C2E">
            <w:pPr>
              <w:rPr>
                <w:rFonts w:ascii="Century Gothic" w:hAnsi="Century Gothic" w:cs="Calibri"/>
                <w:sz w:val="18"/>
                <w:szCs w:val="18"/>
              </w:rPr>
            </w:pPr>
            <w:r w:rsidRPr="007B3255">
              <w:rPr>
                <w:rFonts w:ascii="Century Gothic" w:hAnsi="Century Gothic" w:cs="Calibri"/>
                <w:sz w:val="18"/>
                <w:szCs w:val="18"/>
              </w:rPr>
              <w:t>1 έτος</w:t>
            </w:r>
          </w:p>
        </w:tc>
        <w:tc>
          <w:tcPr>
            <w:tcW w:w="2126" w:type="dxa"/>
            <w:tcBorders>
              <w:top w:val="single" w:sz="4" w:space="0" w:color="000000"/>
              <w:left w:val="single" w:sz="4" w:space="0" w:color="000000"/>
              <w:bottom w:val="single" w:sz="4" w:space="0" w:color="000000"/>
            </w:tcBorders>
            <w:shd w:val="clear" w:color="auto" w:fill="FFFFFF"/>
            <w:vAlign w:val="center"/>
          </w:tcPr>
          <w:p w14:paraId="0BA1DE07" w14:textId="77777777" w:rsidR="00BF1C2E" w:rsidRPr="007B3255" w:rsidRDefault="00BF1C2E" w:rsidP="00BF1C2E">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BCF742E" w14:textId="77777777" w:rsidR="00BF1C2E" w:rsidRPr="007B3255" w:rsidRDefault="00BF1C2E" w:rsidP="00BF1C2E">
            <w:pPr>
              <w:rPr>
                <w:rFonts w:ascii="Century Gothic" w:hAnsi="Century Gothic" w:cs="Calibri"/>
                <w:sz w:val="18"/>
                <w:szCs w:val="18"/>
              </w:rPr>
            </w:pPr>
          </w:p>
        </w:tc>
      </w:tr>
    </w:tbl>
    <w:p w14:paraId="2AB48523" w14:textId="77777777" w:rsidR="00BF1C2E" w:rsidRPr="007B3255" w:rsidRDefault="00BF1C2E" w:rsidP="00BF1C2E">
      <w:pPr>
        <w:rPr>
          <w:rFonts w:ascii="Century Gothic" w:hAnsi="Century Gothic" w:cs="Calibri"/>
          <w:b/>
          <w:bCs/>
          <w:sz w:val="18"/>
          <w:szCs w:val="18"/>
          <w:u w:val="single"/>
        </w:rPr>
      </w:pPr>
    </w:p>
    <w:p w14:paraId="3C4C6106" w14:textId="2A9F5574" w:rsidR="004B30BC" w:rsidRPr="007B3255" w:rsidRDefault="004B30BC" w:rsidP="004B30BC">
      <w:pPr>
        <w:rPr>
          <w:rFonts w:ascii="Century Gothic" w:hAnsi="Century Gothic" w:cs="Calibri"/>
          <w:sz w:val="18"/>
          <w:szCs w:val="18"/>
        </w:rPr>
      </w:pPr>
      <w:r w:rsidRPr="007B3255">
        <w:rPr>
          <w:rFonts w:ascii="Century Gothic" w:hAnsi="Century Gothic" w:cs="Calibri"/>
          <w:sz w:val="18"/>
          <w:szCs w:val="18"/>
        </w:rPr>
        <w:t xml:space="preserve">Α.Τ. </w:t>
      </w:r>
      <w:r>
        <w:rPr>
          <w:rFonts w:ascii="Century Gothic" w:hAnsi="Century Gothic" w:cs="Calibri"/>
          <w:sz w:val="18"/>
          <w:szCs w:val="18"/>
        </w:rPr>
        <w:t>1</w:t>
      </w:r>
      <w:r w:rsidRPr="007B3255">
        <w:rPr>
          <w:rFonts w:ascii="Century Gothic" w:hAnsi="Century Gothic" w:cs="Calibri"/>
          <w:sz w:val="18"/>
          <w:szCs w:val="18"/>
        </w:rPr>
        <w:t>.1</w:t>
      </w:r>
      <w:r>
        <w:rPr>
          <w:rFonts w:ascii="Century Gothic" w:hAnsi="Century Gothic" w:cs="Calibri"/>
          <w:sz w:val="18"/>
          <w:szCs w:val="18"/>
        </w:rPr>
        <w:t>0</w:t>
      </w:r>
      <w:r w:rsidRPr="007B3255">
        <w:rPr>
          <w:rFonts w:ascii="Century Gothic" w:hAnsi="Century Gothic" w:cs="Calibri"/>
          <w:sz w:val="18"/>
          <w:szCs w:val="18"/>
        </w:rPr>
        <w:t xml:space="preserve"> </w:t>
      </w:r>
      <w:r w:rsidRPr="00746453">
        <w:rPr>
          <w:rFonts w:ascii="Century Gothic" w:hAnsi="Century Gothic" w:cs="Calibri"/>
          <w:sz w:val="18"/>
          <w:szCs w:val="18"/>
        </w:rPr>
        <w:t xml:space="preserve">Πακέτο λογισμικού </w:t>
      </w:r>
      <w:r w:rsidR="003927E2">
        <w:rPr>
          <w:rFonts w:ascii="Century Gothic" w:hAnsi="Century Gothic" w:cs="Calibri"/>
          <w:sz w:val="18"/>
          <w:szCs w:val="18"/>
        </w:rPr>
        <w:t>αντιικής</w:t>
      </w:r>
      <w:r w:rsidRPr="00746453">
        <w:rPr>
          <w:rFonts w:ascii="Century Gothic" w:hAnsi="Century Gothic" w:cs="Calibri"/>
          <w:sz w:val="18"/>
          <w:szCs w:val="18"/>
        </w:rPr>
        <w:t xml:space="preserve"> προστασίας</w:t>
      </w:r>
      <w:r w:rsidRPr="007B3255">
        <w:rPr>
          <w:rFonts w:ascii="Century Gothic" w:hAnsi="Century Gothic" w:cs="Calibri"/>
          <w:sz w:val="18"/>
          <w:szCs w:val="18"/>
        </w:rPr>
        <w:tab/>
      </w:r>
      <w:r w:rsidRPr="007B3255">
        <w:rPr>
          <w:rFonts w:ascii="Century Gothic" w:hAnsi="Century Gothic" w:cs="Calibri"/>
          <w:sz w:val="18"/>
          <w:szCs w:val="18"/>
        </w:rPr>
        <w:tab/>
      </w:r>
    </w:p>
    <w:p w14:paraId="59330795" w14:textId="77777777" w:rsidR="004B30BC" w:rsidRPr="007B3255" w:rsidRDefault="004B30BC" w:rsidP="004B30BC">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7090"/>
        <w:gridCol w:w="2126"/>
        <w:gridCol w:w="53"/>
      </w:tblGrid>
      <w:tr w:rsidR="004B30BC" w:rsidRPr="007B3255" w14:paraId="387881CF" w14:textId="77777777" w:rsidTr="00DA0C8B">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15B6C842" w14:textId="77777777" w:rsidR="004B30BC" w:rsidRPr="00F908C8" w:rsidRDefault="004B30BC" w:rsidP="00DA0C8B">
            <w:pPr>
              <w:rPr>
                <w:rFonts w:ascii="Century Gothic" w:hAnsi="Century Gothic" w:cs="Calibri"/>
                <w:sz w:val="16"/>
                <w:szCs w:val="16"/>
              </w:rPr>
            </w:pPr>
            <w:r w:rsidRPr="00F908C8">
              <w:rPr>
                <w:rFonts w:ascii="Century Gothic" w:hAnsi="Century Gothic" w:cs="Calibri"/>
                <w:b/>
                <w:sz w:val="16"/>
                <w:szCs w:val="16"/>
              </w:rPr>
              <w:t>Α/Α</w:t>
            </w:r>
          </w:p>
        </w:tc>
        <w:tc>
          <w:tcPr>
            <w:tcW w:w="7090" w:type="dxa"/>
            <w:tcBorders>
              <w:top w:val="single" w:sz="8" w:space="0" w:color="000000"/>
              <w:left w:val="single" w:sz="8" w:space="0" w:color="000000"/>
              <w:bottom w:val="single" w:sz="8" w:space="0" w:color="000000"/>
            </w:tcBorders>
            <w:shd w:val="clear" w:color="auto" w:fill="B3B3B3"/>
            <w:vAlign w:val="center"/>
          </w:tcPr>
          <w:p w14:paraId="202D3963"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01FF414B"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4B30BC" w:rsidRPr="007B3255" w14:paraId="47F0C17D" w14:textId="77777777" w:rsidTr="00DA0C8B">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0218B873" w14:textId="53D0CC69" w:rsidR="004B30BC" w:rsidRPr="00F908C8" w:rsidRDefault="0070463C" w:rsidP="00DA0C8B">
            <w:pPr>
              <w:snapToGrid w:val="0"/>
              <w:rPr>
                <w:rFonts w:ascii="Century Gothic" w:hAnsi="Century Gothic" w:cs="Calibri"/>
                <w:b/>
                <w:sz w:val="16"/>
                <w:szCs w:val="16"/>
              </w:rPr>
            </w:pPr>
            <w:r>
              <w:rPr>
                <w:rFonts w:ascii="Century Gothic" w:hAnsi="Century Gothic" w:cs="Calibri"/>
                <w:b/>
                <w:sz w:val="16"/>
                <w:szCs w:val="16"/>
              </w:rPr>
              <w:t>1</w:t>
            </w:r>
            <w:r w:rsidR="004B30BC" w:rsidRPr="00F908C8">
              <w:rPr>
                <w:rFonts w:ascii="Century Gothic" w:hAnsi="Century Gothic" w:cs="Calibri"/>
                <w:b/>
                <w:sz w:val="16"/>
                <w:szCs w:val="16"/>
              </w:rPr>
              <w:t>.1</w:t>
            </w:r>
            <w:r>
              <w:rPr>
                <w:rFonts w:ascii="Century Gothic" w:hAnsi="Century Gothic" w:cs="Calibri"/>
                <w:b/>
                <w:sz w:val="16"/>
                <w:szCs w:val="16"/>
              </w:rPr>
              <w:t>0</w:t>
            </w:r>
            <w:r w:rsidR="004B30BC" w:rsidRPr="00F908C8">
              <w:rPr>
                <w:rFonts w:ascii="Century Gothic" w:hAnsi="Century Gothic" w:cs="Calibri"/>
                <w:b/>
                <w:sz w:val="16"/>
                <w:szCs w:val="16"/>
              </w:rPr>
              <w:t>.1</w:t>
            </w:r>
          </w:p>
        </w:tc>
        <w:tc>
          <w:tcPr>
            <w:tcW w:w="7090" w:type="dxa"/>
            <w:tcBorders>
              <w:top w:val="single" w:sz="4" w:space="0" w:color="000000"/>
              <w:left w:val="single" w:sz="4" w:space="0" w:color="000000"/>
              <w:bottom w:val="single" w:sz="4" w:space="0" w:color="000000"/>
            </w:tcBorders>
            <w:shd w:val="clear" w:color="auto" w:fill="CCCCCC"/>
          </w:tcPr>
          <w:p w14:paraId="0968BA85"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126" w:type="dxa"/>
            <w:tcBorders>
              <w:top w:val="single" w:sz="8" w:space="0" w:color="000000"/>
              <w:left w:val="single" w:sz="4" w:space="0" w:color="000000"/>
              <w:bottom w:val="single" w:sz="4" w:space="0" w:color="000000"/>
              <w:right w:val="single" w:sz="4" w:space="0" w:color="auto"/>
            </w:tcBorders>
            <w:shd w:val="clear" w:color="auto" w:fill="CCCCCC"/>
            <w:vAlign w:val="center"/>
          </w:tcPr>
          <w:p w14:paraId="11C83047" w14:textId="77777777" w:rsidR="004B30BC" w:rsidRPr="007B3255" w:rsidRDefault="004B30BC" w:rsidP="00DA0C8B">
            <w:pPr>
              <w:snapToGrid w:val="0"/>
              <w:rPr>
                <w:rFonts w:ascii="Century Gothic" w:hAnsi="Century Gothic" w:cs="Calibri"/>
                <w:b/>
                <w:sz w:val="18"/>
                <w:szCs w:val="18"/>
              </w:rPr>
            </w:pPr>
          </w:p>
        </w:tc>
      </w:tr>
      <w:tr w:rsidR="007345F2" w:rsidRPr="007B3255" w14:paraId="4B6CFA53" w14:textId="77777777" w:rsidTr="00DA0C8B">
        <w:trPr>
          <w:trHeight w:val="227"/>
        </w:trPr>
        <w:tc>
          <w:tcPr>
            <w:tcW w:w="711" w:type="dxa"/>
            <w:tcBorders>
              <w:left w:val="single" w:sz="4" w:space="0" w:color="000000"/>
              <w:bottom w:val="single" w:sz="4" w:space="0" w:color="000000"/>
            </w:tcBorders>
            <w:shd w:val="clear" w:color="auto" w:fill="FFFFFF"/>
            <w:vAlign w:val="center"/>
          </w:tcPr>
          <w:p w14:paraId="7A3BC1B8" w14:textId="120F980B"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.1.1</w:t>
            </w:r>
          </w:p>
        </w:tc>
        <w:tc>
          <w:tcPr>
            <w:tcW w:w="7090" w:type="dxa"/>
            <w:tcBorders>
              <w:left w:val="single" w:sz="4" w:space="0" w:color="000000"/>
              <w:bottom w:val="single" w:sz="4" w:space="0" w:color="000000"/>
            </w:tcBorders>
            <w:shd w:val="clear" w:color="auto" w:fill="FFFFFF"/>
            <w:vAlign w:val="center"/>
          </w:tcPr>
          <w:p w14:paraId="6183A82D" w14:textId="2A749B75" w:rsidR="007345F2" w:rsidRPr="007B3255" w:rsidRDefault="007345F2" w:rsidP="007345F2">
            <w:pPr>
              <w:rPr>
                <w:rFonts w:ascii="Century Gothic" w:hAnsi="Century Gothic" w:cs="Calibri"/>
                <w:sz w:val="18"/>
                <w:szCs w:val="18"/>
              </w:rPr>
            </w:pPr>
            <w:r w:rsidRPr="00032749">
              <w:rPr>
                <w:rFonts w:ascii="Century Gothic" w:hAnsi="Century Gothic" w:cs="Calibri"/>
                <w:sz w:val="18"/>
                <w:szCs w:val="18"/>
              </w:rPr>
              <w:t>Να αναφερθεί ο κατασκευαστής</w:t>
            </w:r>
            <w:r>
              <w:rPr>
                <w:rFonts w:ascii="Century Gothic" w:hAnsi="Century Gothic" w:cs="Calibri"/>
                <w:sz w:val="18"/>
                <w:szCs w:val="18"/>
              </w:rPr>
              <w:t>,</w:t>
            </w:r>
            <w:r w:rsidRPr="00032749">
              <w:rPr>
                <w:rFonts w:ascii="Century Gothic" w:hAnsi="Century Gothic" w:cs="Calibri"/>
                <w:sz w:val="18"/>
                <w:szCs w:val="18"/>
              </w:rPr>
              <w:t xml:space="preserve"> </w:t>
            </w:r>
            <w:r>
              <w:rPr>
                <w:rFonts w:ascii="Century Gothic" w:hAnsi="Century Gothic" w:cs="Calibri"/>
                <w:sz w:val="18"/>
                <w:szCs w:val="18"/>
              </w:rPr>
              <w:t xml:space="preserve">το όνομα, η </w:t>
            </w:r>
            <w:r w:rsidRPr="00032749">
              <w:rPr>
                <w:rFonts w:ascii="Century Gothic" w:hAnsi="Century Gothic" w:cs="Calibri"/>
                <w:sz w:val="18"/>
                <w:szCs w:val="18"/>
              </w:rPr>
              <w:t>έκδοση</w:t>
            </w:r>
            <w:r>
              <w:rPr>
                <w:rFonts w:ascii="Century Gothic" w:hAnsi="Century Gothic" w:cs="Calibri"/>
                <w:sz w:val="18"/>
                <w:szCs w:val="18"/>
              </w:rPr>
              <w:t xml:space="preserve"> και η ημερομηνία της τελευταίας ενημέρωσης </w:t>
            </w:r>
            <w:r w:rsidRPr="00032749">
              <w:rPr>
                <w:rFonts w:ascii="Century Gothic" w:hAnsi="Century Gothic" w:cs="Calibri"/>
                <w:sz w:val="18"/>
                <w:szCs w:val="18"/>
              </w:rPr>
              <w:t>του λογισμικού προστασίας από ιούς.</w:t>
            </w:r>
          </w:p>
        </w:tc>
        <w:tc>
          <w:tcPr>
            <w:tcW w:w="2126" w:type="dxa"/>
            <w:tcBorders>
              <w:left w:val="single" w:sz="4" w:space="0" w:color="000000"/>
              <w:bottom w:val="single" w:sz="4" w:space="0" w:color="000000"/>
            </w:tcBorders>
            <w:shd w:val="clear" w:color="auto" w:fill="FFFFFF"/>
            <w:vAlign w:val="center"/>
          </w:tcPr>
          <w:p w14:paraId="12D7BBC3"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94AF384" w14:textId="77777777" w:rsidR="007345F2" w:rsidRPr="007B3255" w:rsidRDefault="007345F2" w:rsidP="007345F2">
            <w:pPr>
              <w:rPr>
                <w:rFonts w:ascii="Century Gothic" w:hAnsi="Century Gothic" w:cs="Calibri"/>
                <w:sz w:val="18"/>
                <w:szCs w:val="18"/>
                <w:lang w:val="en-GB"/>
              </w:rPr>
            </w:pPr>
          </w:p>
        </w:tc>
      </w:tr>
      <w:tr w:rsidR="007345F2" w:rsidRPr="007B3255" w14:paraId="1F1935FA" w14:textId="77777777" w:rsidTr="00DA0C8B">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tcPr>
          <w:p w14:paraId="2ECC273B" w14:textId="06EBE2D2" w:rsidR="007345F2" w:rsidRPr="00F908C8" w:rsidRDefault="007345F2" w:rsidP="007345F2">
            <w:pPr>
              <w:snapToGrid w:val="0"/>
              <w:ind w:left="-54"/>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.1.2</w:t>
            </w:r>
          </w:p>
        </w:tc>
        <w:tc>
          <w:tcPr>
            <w:tcW w:w="7090" w:type="dxa"/>
            <w:tcBorders>
              <w:top w:val="single" w:sz="4" w:space="0" w:color="000000"/>
              <w:left w:val="single" w:sz="4" w:space="0" w:color="000000"/>
              <w:bottom w:val="single" w:sz="4" w:space="0" w:color="000000"/>
            </w:tcBorders>
            <w:shd w:val="clear" w:color="auto" w:fill="auto"/>
            <w:vAlign w:val="center"/>
          </w:tcPr>
          <w:p w14:paraId="6909DD8B" w14:textId="3A3092B0" w:rsidR="007345F2" w:rsidRPr="007B3255" w:rsidRDefault="007345F2" w:rsidP="007345F2">
            <w:pPr>
              <w:spacing w:line="256" w:lineRule="auto"/>
              <w:ind w:left="-55"/>
              <w:rPr>
                <w:rFonts w:ascii="Century Gothic" w:hAnsi="Century Gothic" w:cs="Calibri"/>
                <w:sz w:val="18"/>
                <w:szCs w:val="18"/>
              </w:rPr>
            </w:pPr>
            <w:r w:rsidRPr="007B3255">
              <w:rPr>
                <w:rFonts w:ascii="Century Gothic" w:hAnsi="Century Gothic" w:cs="Calibri"/>
                <w:sz w:val="18"/>
                <w:szCs w:val="18"/>
              </w:rPr>
              <w:t xml:space="preserve">Ποσότητα αδειών εγκατάστασης τελικών χρηστών, με </w:t>
            </w:r>
            <w:r>
              <w:rPr>
                <w:rFonts w:ascii="Century Gothic" w:hAnsi="Century Gothic" w:cs="Calibri"/>
                <w:sz w:val="18"/>
                <w:szCs w:val="18"/>
              </w:rPr>
              <w:t>δικαίωμα</w:t>
            </w:r>
            <w:r w:rsidRPr="007B3255">
              <w:rPr>
                <w:rFonts w:ascii="Century Gothic" w:hAnsi="Century Gothic" w:cs="Calibri"/>
                <w:sz w:val="18"/>
                <w:szCs w:val="18"/>
              </w:rPr>
              <w:t xml:space="preserve"> μεταφοράς της άδειας χρήσης από έναν Η/Υ σε έναν άλλον μετά την ενδεχ</w:t>
            </w:r>
            <w:r>
              <w:rPr>
                <w:rFonts w:ascii="Century Gothic" w:hAnsi="Century Gothic" w:cs="Calibri"/>
                <w:sz w:val="18"/>
                <w:szCs w:val="18"/>
              </w:rPr>
              <w:t>όμενη</w:t>
            </w:r>
            <w:r w:rsidRPr="007B3255">
              <w:rPr>
                <w:rFonts w:ascii="Century Gothic" w:hAnsi="Century Gothic" w:cs="Calibri"/>
                <w:sz w:val="18"/>
                <w:szCs w:val="18"/>
              </w:rPr>
              <w:t xml:space="preserve"> απόσυρση του πρώτου</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3A8518E7" w14:textId="77777777" w:rsidR="007345F2" w:rsidRPr="009B22AE" w:rsidRDefault="007345F2" w:rsidP="007345F2">
            <w:pPr>
              <w:jc w:val="center"/>
              <w:rPr>
                <w:rFonts w:ascii="Century Gothic" w:hAnsi="Century Gothic" w:cs="Calibri"/>
                <w:b/>
                <w:sz w:val="18"/>
                <w:szCs w:val="18"/>
                <w:lang w:val="en-US"/>
              </w:rPr>
            </w:pPr>
            <w:r w:rsidRPr="009B22AE">
              <w:rPr>
                <w:rFonts w:ascii="Century Gothic" w:hAnsi="Century Gothic" w:cs="Calibri"/>
                <w:b/>
                <w:sz w:val="18"/>
                <w:szCs w:val="18"/>
              </w:rPr>
              <w:t>≥170</w:t>
            </w:r>
          </w:p>
        </w:tc>
      </w:tr>
      <w:tr w:rsidR="007345F2" w:rsidRPr="007B3255" w14:paraId="48137CB1" w14:textId="77777777" w:rsidTr="00DA0C8B">
        <w:trPr>
          <w:trHeight w:val="227"/>
        </w:trPr>
        <w:tc>
          <w:tcPr>
            <w:tcW w:w="711" w:type="dxa"/>
            <w:tcBorders>
              <w:top w:val="single" w:sz="4" w:space="0" w:color="000000"/>
              <w:left w:val="single" w:sz="4" w:space="0" w:color="000000"/>
              <w:bottom w:val="single" w:sz="4" w:space="0" w:color="000000"/>
            </w:tcBorders>
            <w:shd w:val="clear" w:color="auto" w:fill="FFFFFF"/>
          </w:tcPr>
          <w:p w14:paraId="25388C6B" w14:textId="4487FE12"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.1.3</w:t>
            </w:r>
          </w:p>
        </w:tc>
        <w:tc>
          <w:tcPr>
            <w:tcW w:w="7090" w:type="dxa"/>
            <w:tcBorders>
              <w:top w:val="single" w:sz="4" w:space="0" w:color="000000"/>
              <w:left w:val="single" w:sz="4" w:space="0" w:color="000000"/>
              <w:bottom w:val="single" w:sz="4" w:space="0" w:color="000000"/>
            </w:tcBorders>
            <w:shd w:val="clear" w:color="auto" w:fill="FFFFFF"/>
            <w:vAlign w:val="center"/>
          </w:tcPr>
          <w:p w14:paraId="735D415C" w14:textId="77777777"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Το λογισμικό θα παρέχει προστασία:</w:t>
            </w:r>
          </w:p>
          <w:p w14:paraId="5BA15816" w14:textId="77777777"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σε σταθμούς εργασίας:</w:t>
            </w:r>
          </w:p>
          <w:p w14:paraId="57BD32F6" w14:textId="77777777" w:rsidR="007345F2" w:rsidRPr="00B45FF0" w:rsidRDefault="007345F2" w:rsidP="007345F2">
            <w:pPr>
              <w:pStyle w:val="ad"/>
              <w:numPr>
                <w:ilvl w:val="0"/>
                <w:numId w:val="6"/>
              </w:numPr>
              <w:rPr>
                <w:rFonts w:ascii="Century Gothic" w:hAnsi="Century Gothic" w:cs="Calibri"/>
                <w:sz w:val="18"/>
                <w:szCs w:val="18"/>
              </w:rPr>
            </w:pPr>
            <w:r>
              <w:rPr>
                <w:rFonts w:ascii="Century Gothic" w:hAnsi="Century Gothic" w:cs="Calibri"/>
                <w:sz w:val="18"/>
                <w:szCs w:val="18"/>
                <w:lang w:val="en-US"/>
              </w:rPr>
              <w:t>Windows 11</w:t>
            </w:r>
          </w:p>
          <w:p w14:paraId="1058E196" w14:textId="77777777" w:rsidR="007345F2" w:rsidRPr="007B3255" w:rsidRDefault="007345F2" w:rsidP="007345F2">
            <w:pPr>
              <w:pStyle w:val="ad"/>
              <w:numPr>
                <w:ilvl w:val="0"/>
                <w:numId w:val="6"/>
              </w:numPr>
              <w:rPr>
                <w:rFonts w:ascii="Century Gothic" w:hAnsi="Century Gothic" w:cs="Calibri"/>
                <w:sz w:val="18"/>
                <w:szCs w:val="18"/>
              </w:rPr>
            </w:pPr>
            <w:r>
              <w:rPr>
                <w:rFonts w:ascii="Century Gothic" w:hAnsi="Century Gothic" w:cs="Calibri"/>
                <w:sz w:val="18"/>
                <w:szCs w:val="18"/>
                <w:lang w:val="en-US"/>
              </w:rPr>
              <w:t>Windows 10</w:t>
            </w:r>
          </w:p>
          <w:p w14:paraId="3CD2DF48" w14:textId="77777777" w:rsidR="007345F2" w:rsidRPr="007B3255" w:rsidRDefault="007345F2" w:rsidP="007345F2">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8</w:t>
            </w:r>
          </w:p>
          <w:p w14:paraId="00CC91F2" w14:textId="77777777" w:rsidR="007345F2" w:rsidRPr="007B3255" w:rsidRDefault="007345F2" w:rsidP="007345F2">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7</w:t>
            </w:r>
          </w:p>
          <w:p w14:paraId="43079AA6" w14:textId="77777777"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σε εξυπηρετητές</w:t>
            </w:r>
          </w:p>
          <w:p w14:paraId="15C4B2D1" w14:textId="77777777" w:rsidR="007345F2" w:rsidRPr="007B3255" w:rsidRDefault="007345F2" w:rsidP="007345F2">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 xml:space="preserve">Windows servers 2008, 2012 R2, 2016 </w:t>
            </w:r>
            <w:r w:rsidRPr="007B3255">
              <w:rPr>
                <w:rFonts w:ascii="Century Gothic" w:hAnsi="Century Gothic" w:cs="Calibri"/>
                <w:sz w:val="18"/>
                <w:szCs w:val="18"/>
              </w:rPr>
              <w:t>και 2019</w:t>
            </w:r>
          </w:p>
          <w:p w14:paraId="360CB911" w14:textId="77777777" w:rsidR="007345F2" w:rsidRPr="007B3255" w:rsidRDefault="007345F2" w:rsidP="007345F2">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Suse Linux Enterprise Server</w:t>
            </w:r>
          </w:p>
          <w:p w14:paraId="2124A369" w14:textId="77777777" w:rsidR="007345F2" w:rsidRPr="007B3255" w:rsidRDefault="007345F2" w:rsidP="007345F2">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Ubuntu Server</w:t>
            </w:r>
          </w:p>
          <w:p w14:paraId="4D365E24" w14:textId="159DABA5"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 xml:space="preserve">σε συστήματα </w:t>
            </w:r>
            <w:r w:rsidRPr="007B3255">
              <w:rPr>
                <w:rFonts w:ascii="Century Gothic" w:hAnsi="Century Gothic" w:cs="Calibri"/>
                <w:sz w:val="18"/>
                <w:szCs w:val="18"/>
                <w:lang w:val="en-US"/>
              </w:rPr>
              <w:t xml:space="preserve">virtualized </w:t>
            </w:r>
            <w:r w:rsidRPr="007B3255">
              <w:rPr>
                <w:rFonts w:ascii="Century Gothic" w:hAnsi="Century Gothic" w:cs="Calibri"/>
                <w:sz w:val="18"/>
                <w:szCs w:val="18"/>
              </w:rPr>
              <w:t>μηχανών</w:t>
            </w:r>
          </w:p>
        </w:tc>
        <w:tc>
          <w:tcPr>
            <w:tcW w:w="2126" w:type="dxa"/>
            <w:tcBorders>
              <w:top w:val="single" w:sz="4" w:space="0" w:color="000000"/>
              <w:left w:val="single" w:sz="4" w:space="0" w:color="000000"/>
              <w:bottom w:val="single" w:sz="4" w:space="0" w:color="000000"/>
            </w:tcBorders>
            <w:shd w:val="clear" w:color="auto" w:fill="FFFFFF"/>
            <w:vAlign w:val="center"/>
          </w:tcPr>
          <w:p w14:paraId="39C67687"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DBDDEA8" w14:textId="77777777" w:rsidR="007345F2" w:rsidRPr="007B3255" w:rsidRDefault="007345F2" w:rsidP="007345F2">
            <w:pPr>
              <w:rPr>
                <w:rFonts w:ascii="Century Gothic" w:hAnsi="Century Gothic" w:cs="Calibri"/>
                <w:b/>
                <w:sz w:val="18"/>
                <w:szCs w:val="18"/>
              </w:rPr>
            </w:pPr>
          </w:p>
        </w:tc>
      </w:tr>
      <w:tr w:rsidR="007345F2" w:rsidRPr="007B3255" w14:paraId="503EB69D" w14:textId="77777777" w:rsidTr="00DA0C8B">
        <w:trPr>
          <w:trHeight w:val="227"/>
        </w:trPr>
        <w:tc>
          <w:tcPr>
            <w:tcW w:w="711" w:type="dxa"/>
            <w:tcBorders>
              <w:left w:val="single" w:sz="4" w:space="0" w:color="000000"/>
              <w:bottom w:val="single" w:sz="4" w:space="0" w:color="000000"/>
            </w:tcBorders>
            <w:shd w:val="clear" w:color="auto" w:fill="FFFFFF"/>
          </w:tcPr>
          <w:p w14:paraId="2EA36BD7" w14:textId="7AAE7963"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.1.4</w:t>
            </w:r>
          </w:p>
        </w:tc>
        <w:tc>
          <w:tcPr>
            <w:tcW w:w="7090" w:type="dxa"/>
            <w:tcBorders>
              <w:left w:val="single" w:sz="4" w:space="0" w:color="000000"/>
              <w:bottom w:val="single" w:sz="4" w:space="0" w:color="000000"/>
            </w:tcBorders>
            <w:shd w:val="clear" w:color="auto" w:fill="FFFFFF"/>
            <w:vAlign w:val="center"/>
          </w:tcPr>
          <w:p w14:paraId="4E6CF344" w14:textId="7B8BAD4D" w:rsidR="007345F2" w:rsidRPr="00A743A8" w:rsidRDefault="007345F2" w:rsidP="007345F2">
            <w:pPr>
              <w:rPr>
                <w:rFonts w:ascii="Century Gothic" w:hAnsi="Century Gothic" w:cs="Calibri"/>
                <w:sz w:val="18"/>
                <w:szCs w:val="18"/>
              </w:rPr>
            </w:pPr>
            <w:r w:rsidRPr="000E20F3">
              <w:rPr>
                <w:rFonts w:ascii="Century Gothic" w:hAnsi="Century Gothic" w:cs="Calibri"/>
                <w:sz w:val="18"/>
                <w:szCs w:val="18"/>
              </w:rPr>
              <w:t xml:space="preserve">Η εγκατάσταση της κεντρικής βάσης malware θα γίνει σε server στο εσωτερικό δίκτυο του </w:t>
            </w:r>
            <w:r>
              <w:rPr>
                <w:rFonts w:ascii="Century Gothic" w:hAnsi="Century Gothic" w:cs="Calibri"/>
                <w:sz w:val="18"/>
                <w:szCs w:val="18"/>
              </w:rPr>
              <w:t>Δήμου</w:t>
            </w:r>
            <w:r w:rsidRPr="000E20F3">
              <w:rPr>
                <w:rFonts w:ascii="Century Gothic" w:hAnsi="Century Gothic" w:cs="Calibri"/>
                <w:sz w:val="18"/>
                <w:szCs w:val="18"/>
              </w:rPr>
              <w:t xml:space="preserve"> και όχι σε εξωτερικό δίκτυο (πχ στο cloud ή σε server που είναι εγκατεστημένος σε server εκτός εγκαταστάσεων του φορέα). Να προσφερθούν όλα τα απαραίτητα για τον εν λόγω server (φυσικό ή εικονικό).</w:t>
            </w:r>
          </w:p>
        </w:tc>
        <w:tc>
          <w:tcPr>
            <w:tcW w:w="2126" w:type="dxa"/>
            <w:tcBorders>
              <w:left w:val="single" w:sz="4" w:space="0" w:color="000000"/>
              <w:bottom w:val="single" w:sz="4" w:space="0" w:color="000000"/>
            </w:tcBorders>
            <w:shd w:val="clear" w:color="auto" w:fill="FFFFFF"/>
          </w:tcPr>
          <w:p w14:paraId="44BD6194"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055377E" w14:textId="77777777" w:rsidR="007345F2" w:rsidRPr="007B3255" w:rsidRDefault="007345F2" w:rsidP="007345F2">
            <w:pPr>
              <w:rPr>
                <w:rFonts w:ascii="Century Gothic" w:hAnsi="Century Gothic" w:cs="Calibri"/>
                <w:b/>
                <w:sz w:val="18"/>
                <w:szCs w:val="18"/>
              </w:rPr>
            </w:pPr>
          </w:p>
        </w:tc>
      </w:tr>
      <w:tr w:rsidR="007345F2" w:rsidRPr="007B3255" w14:paraId="313C505B" w14:textId="77777777" w:rsidTr="00DA0C8B">
        <w:trPr>
          <w:trHeight w:val="227"/>
        </w:trPr>
        <w:tc>
          <w:tcPr>
            <w:tcW w:w="711" w:type="dxa"/>
            <w:tcBorders>
              <w:left w:val="single" w:sz="4" w:space="0" w:color="000000"/>
              <w:bottom w:val="single" w:sz="4" w:space="0" w:color="000000"/>
            </w:tcBorders>
            <w:shd w:val="clear" w:color="auto" w:fill="FFFFFF"/>
          </w:tcPr>
          <w:p w14:paraId="10F076B6" w14:textId="48E93229"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.1.5</w:t>
            </w:r>
          </w:p>
        </w:tc>
        <w:tc>
          <w:tcPr>
            <w:tcW w:w="7090" w:type="dxa"/>
            <w:tcBorders>
              <w:left w:val="single" w:sz="4" w:space="0" w:color="000000"/>
              <w:bottom w:val="single" w:sz="4" w:space="0" w:color="000000"/>
            </w:tcBorders>
            <w:shd w:val="clear" w:color="auto" w:fill="FFFFFF"/>
            <w:vAlign w:val="center"/>
          </w:tcPr>
          <w:p w14:paraId="7406D724" w14:textId="7C8B8606" w:rsidR="007345F2" w:rsidRPr="007B3255" w:rsidRDefault="007345F2" w:rsidP="007345F2">
            <w:pPr>
              <w:rPr>
                <w:rFonts w:ascii="Century Gothic" w:hAnsi="Century Gothic" w:cs="Calibri"/>
                <w:sz w:val="18"/>
                <w:szCs w:val="18"/>
              </w:rPr>
            </w:pPr>
            <w:r w:rsidRPr="00364846">
              <w:rPr>
                <w:rFonts w:ascii="Century Gothic" w:hAnsi="Century Gothic" w:cs="Calibri"/>
                <w:sz w:val="18"/>
                <w:szCs w:val="18"/>
              </w:rPr>
              <w:t>Να υπάρχει η δυνατότητα ο κεντρικός Server να παρασχεθεί σε μορφή εικονικής μηχανή</w:t>
            </w:r>
            <w:r>
              <w:rPr>
                <w:rFonts w:ascii="Century Gothic" w:hAnsi="Century Gothic" w:cs="Calibri"/>
                <w:sz w:val="18"/>
                <w:szCs w:val="18"/>
              </w:rPr>
              <w:t>ς (vm</w:t>
            </w:r>
            <w:r>
              <w:rPr>
                <w:rFonts w:ascii="Century Gothic" w:hAnsi="Century Gothic" w:cs="Calibri"/>
                <w:sz w:val="18"/>
                <w:szCs w:val="18"/>
                <w:lang w:val="en-US"/>
              </w:rPr>
              <w:t>ware</w:t>
            </w:r>
            <w:r w:rsidRPr="00364846">
              <w:rPr>
                <w:rFonts w:ascii="Century Gothic" w:hAnsi="Century Gothic" w:cs="Calibri"/>
                <w:sz w:val="18"/>
                <w:szCs w:val="18"/>
              </w:rPr>
              <w:t xml:space="preserve"> </w:t>
            </w:r>
            <w:r>
              <w:rPr>
                <w:rFonts w:ascii="Century Gothic" w:hAnsi="Century Gothic" w:cs="Calibri"/>
                <w:sz w:val="18"/>
                <w:szCs w:val="18"/>
                <w:lang w:val="en-US"/>
              </w:rPr>
              <w:t>esxi</w:t>
            </w:r>
            <w:r w:rsidRPr="00364846">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tcPr>
          <w:p w14:paraId="457874AB"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9208FE0" w14:textId="77777777" w:rsidR="007345F2" w:rsidRPr="007B3255" w:rsidRDefault="007345F2" w:rsidP="007345F2">
            <w:pPr>
              <w:rPr>
                <w:rFonts w:ascii="Century Gothic" w:hAnsi="Century Gothic" w:cs="Calibri"/>
                <w:b/>
                <w:sz w:val="18"/>
                <w:szCs w:val="18"/>
              </w:rPr>
            </w:pPr>
          </w:p>
        </w:tc>
      </w:tr>
      <w:tr w:rsidR="007345F2" w:rsidRPr="007B3255" w14:paraId="75EB383A" w14:textId="77777777" w:rsidTr="00DA0C8B">
        <w:trPr>
          <w:trHeight w:val="227"/>
        </w:trPr>
        <w:tc>
          <w:tcPr>
            <w:tcW w:w="711" w:type="dxa"/>
            <w:tcBorders>
              <w:left w:val="single" w:sz="4" w:space="0" w:color="000000"/>
              <w:bottom w:val="single" w:sz="4" w:space="0" w:color="000000"/>
            </w:tcBorders>
            <w:shd w:val="clear" w:color="auto" w:fill="FFFFFF"/>
          </w:tcPr>
          <w:p w14:paraId="71E36D93" w14:textId="41A4495B"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.1.6</w:t>
            </w:r>
          </w:p>
        </w:tc>
        <w:tc>
          <w:tcPr>
            <w:tcW w:w="7090" w:type="dxa"/>
            <w:tcBorders>
              <w:left w:val="single" w:sz="4" w:space="0" w:color="000000"/>
              <w:bottom w:val="single" w:sz="4" w:space="0" w:color="000000"/>
            </w:tcBorders>
            <w:shd w:val="clear" w:color="auto" w:fill="FFFFFF"/>
            <w:vAlign w:val="center"/>
          </w:tcPr>
          <w:p w14:paraId="3CEF9B49" w14:textId="2CDC48F2" w:rsidR="007345F2" w:rsidRPr="007B3255" w:rsidRDefault="007345F2" w:rsidP="007345F2">
            <w:pPr>
              <w:rPr>
                <w:rFonts w:ascii="Century Gothic" w:hAnsi="Century Gothic" w:cs="Calibri"/>
                <w:sz w:val="18"/>
                <w:szCs w:val="18"/>
              </w:rPr>
            </w:pPr>
            <w:r w:rsidRPr="003E4BD6">
              <w:rPr>
                <w:rFonts w:ascii="Century Gothic" w:hAnsi="Century Gothic" w:cs="Calibri"/>
                <w:sz w:val="18"/>
                <w:szCs w:val="18"/>
              </w:rPr>
              <w:t>Ενσωματώνει τεχνολογίες που προλαμβάνουν τις απειλές και αποκλείουν τις επιθέσεις ανεξάρτητα από το μέσο εξάπλωσής τους (</w:t>
            </w:r>
            <w:r w:rsidRPr="003E4BD6">
              <w:rPr>
                <w:rFonts w:ascii="Century Gothic" w:hAnsi="Century Gothic" w:cs="Calibri"/>
                <w:sz w:val="18"/>
                <w:szCs w:val="18"/>
                <w:lang w:val="en-US"/>
              </w:rPr>
              <w:t>USB</w:t>
            </w:r>
            <w:r w:rsidRPr="003E4BD6">
              <w:rPr>
                <w:rFonts w:ascii="Century Gothic" w:hAnsi="Century Gothic" w:cs="Calibri"/>
                <w:sz w:val="18"/>
                <w:szCs w:val="18"/>
              </w:rPr>
              <w:t xml:space="preserve"> </w:t>
            </w:r>
            <w:r w:rsidRPr="003E4BD6">
              <w:rPr>
                <w:rFonts w:ascii="Century Gothic" w:hAnsi="Century Gothic" w:cs="Calibri"/>
                <w:sz w:val="18"/>
                <w:szCs w:val="18"/>
                <w:lang w:val="en-US"/>
              </w:rPr>
              <w:t>stick</w:t>
            </w:r>
            <w:r w:rsidRPr="003E4BD6">
              <w:rPr>
                <w:rFonts w:ascii="Century Gothic" w:hAnsi="Century Gothic" w:cs="Calibri"/>
                <w:sz w:val="18"/>
                <w:szCs w:val="18"/>
              </w:rPr>
              <w:t xml:space="preserve">, </w:t>
            </w:r>
            <w:r w:rsidRPr="003E4BD6">
              <w:rPr>
                <w:rFonts w:ascii="Century Gothic" w:hAnsi="Century Gothic" w:cs="Calibri"/>
                <w:sz w:val="18"/>
                <w:szCs w:val="18"/>
                <w:lang w:val="en-US"/>
              </w:rPr>
              <w:t>LAN</w:t>
            </w:r>
            <w:r w:rsidRPr="003E4BD6">
              <w:rPr>
                <w:rFonts w:ascii="Century Gothic" w:hAnsi="Century Gothic" w:cs="Calibri"/>
                <w:sz w:val="18"/>
                <w:szCs w:val="18"/>
              </w:rPr>
              <w:t xml:space="preserve">, </w:t>
            </w:r>
            <w:r w:rsidRPr="003E4BD6">
              <w:rPr>
                <w:rFonts w:ascii="Century Gothic" w:hAnsi="Century Gothic" w:cs="Calibri"/>
                <w:sz w:val="18"/>
                <w:szCs w:val="18"/>
                <w:lang w:val="en-US"/>
              </w:rPr>
              <w:t>Internet</w:t>
            </w:r>
            <w:r w:rsidRPr="003E4BD6">
              <w:rPr>
                <w:rFonts w:ascii="Century Gothic" w:hAnsi="Century Gothic" w:cs="Calibri"/>
                <w:sz w:val="18"/>
                <w:szCs w:val="18"/>
              </w:rPr>
              <w:t xml:space="preserve"> κ.λπ.)</w:t>
            </w:r>
          </w:p>
        </w:tc>
        <w:tc>
          <w:tcPr>
            <w:tcW w:w="2126" w:type="dxa"/>
            <w:tcBorders>
              <w:left w:val="single" w:sz="4" w:space="0" w:color="000000"/>
              <w:bottom w:val="single" w:sz="4" w:space="0" w:color="000000"/>
            </w:tcBorders>
            <w:shd w:val="clear" w:color="auto" w:fill="FFFFFF"/>
          </w:tcPr>
          <w:p w14:paraId="4F251529"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CA9B756" w14:textId="77777777" w:rsidR="007345F2" w:rsidRPr="007B3255" w:rsidRDefault="007345F2" w:rsidP="007345F2">
            <w:pPr>
              <w:rPr>
                <w:rFonts w:ascii="Century Gothic" w:hAnsi="Century Gothic" w:cs="Calibri"/>
                <w:b/>
                <w:sz w:val="18"/>
                <w:szCs w:val="18"/>
              </w:rPr>
            </w:pPr>
          </w:p>
        </w:tc>
      </w:tr>
      <w:tr w:rsidR="007345F2" w:rsidRPr="007B3255" w14:paraId="4960D242" w14:textId="77777777" w:rsidTr="00DA0C8B">
        <w:trPr>
          <w:trHeight w:val="227"/>
        </w:trPr>
        <w:tc>
          <w:tcPr>
            <w:tcW w:w="711" w:type="dxa"/>
            <w:tcBorders>
              <w:left w:val="single" w:sz="4" w:space="0" w:color="000000"/>
              <w:bottom w:val="single" w:sz="4" w:space="0" w:color="000000"/>
            </w:tcBorders>
            <w:shd w:val="clear" w:color="auto" w:fill="FFFFFF"/>
          </w:tcPr>
          <w:p w14:paraId="5BD90F0A" w14:textId="541360D5"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.1.7</w:t>
            </w:r>
          </w:p>
        </w:tc>
        <w:tc>
          <w:tcPr>
            <w:tcW w:w="7090" w:type="dxa"/>
            <w:tcBorders>
              <w:left w:val="single" w:sz="4" w:space="0" w:color="000000"/>
              <w:bottom w:val="single" w:sz="4" w:space="0" w:color="000000"/>
            </w:tcBorders>
            <w:shd w:val="clear" w:color="auto" w:fill="FFFFFF"/>
            <w:vAlign w:val="center"/>
          </w:tcPr>
          <w:p w14:paraId="3122EA25" w14:textId="13E621E7"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Ανιχνεύει και απαλλάσσει τα μολυσμένα συστήματα από όλους τους γνωστούς τύπους απειλών (</w:t>
            </w:r>
            <w:r w:rsidRPr="007B3255">
              <w:rPr>
                <w:rFonts w:ascii="Century Gothic" w:hAnsi="Century Gothic" w:cs="Calibri"/>
                <w:sz w:val="18"/>
                <w:szCs w:val="18"/>
                <w:lang w:val="en-US"/>
              </w:rPr>
              <w:t>viruses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exploits</w:t>
            </w:r>
            <w:r>
              <w:rPr>
                <w:rFonts w:ascii="Century Gothic" w:hAnsi="Century Gothic" w:cs="Calibri"/>
                <w:sz w:val="18"/>
                <w:szCs w:val="18"/>
              </w:rPr>
              <w:t xml:space="preserve">, </w:t>
            </w:r>
            <w:r w:rsidRPr="007B3255">
              <w:rPr>
                <w:rFonts w:ascii="Century Gothic" w:hAnsi="Century Gothic" w:cs="Calibri"/>
                <w:sz w:val="18"/>
                <w:szCs w:val="18"/>
                <w:lang w:val="en-US"/>
              </w:rPr>
              <w:t>Trojans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dialers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spyware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jokes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hoaxes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ransomware</w:t>
            </w:r>
            <w:r w:rsidRPr="007B3255">
              <w:rPr>
                <w:rFonts w:ascii="Century Gothic" w:hAnsi="Century Gothic" w:cs="Calibri"/>
                <w:sz w:val="18"/>
                <w:szCs w:val="18"/>
              </w:rPr>
              <w:t xml:space="preserve"> κ.λπ.) </w:t>
            </w:r>
          </w:p>
        </w:tc>
        <w:tc>
          <w:tcPr>
            <w:tcW w:w="2126" w:type="dxa"/>
            <w:tcBorders>
              <w:left w:val="single" w:sz="4" w:space="0" w:color="000000"/>
              <w:bottom w:val="single" w:sz="4" w:space="0" w:color="000000"/>
            </w:tcBorders>
            <w:shd w:val="clear" w:color="auto" w:fill="FFFFFF"/>
          </w:tcPr>
          <w:p w14:paraId="237D5C6B"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B4F3995" w14:textId="77777777" w:rsidR="007345F2" w:rsidRPr="007B3255" w:rsidRDefault="007345F2" w:rsidP="007345F2">
            <w:pPr>
              <w:rPr>
                <w:rFonts w:ascii="Century Gothic" w:hAnsi="Century Gothic" w:cs="Calibri"/>
                <w:b/>
                <w:sz w:val="18"/>
                <w:szCs w:val="18"/>
              </w:rPr>
            </w:pPr>
          </w:p>
        </w:tc>
      </w:tr>
      <w:tr w:rsidR="007345F2" w:rsidRPr="007B3255" w14:paraId="1E37EC77" w14:textId="77777777" w:rsidTr="00DA0C8B">
        <w:trPr>
          <w:trHeight w:val="227"/>
        </w:trPr>
        <w:tc>
          <w:tcPr>
            <w:tcW w:w="711" w:type="dxa"/>
            <w:tcBorders>
              <w:left w:val="single" w:sz="4" w:space="0" w:color="000000"/>
              <w:bottom w:val="single" w:sz="4" w:space="0" w:color="000000"/>
            </w:tcBorders>
            <w:shd w:val="clear" w:color="auto" w:fill="FFFFFF"/>
          </w:tcPr>
          <w:p w14:paraId="226F129B" w14:textId="27481FE4"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lastRenderedPageBreak/>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.1.8</w:t>
            </w:r>
          </w:p>
        </w:tc>
        <w:tc>
          <w:tcPr>
            <w:tcW w:w="7090" w:type="dxa"/>
            <w:tcBorders>
              <w:left w:val="single" w:sz="4" w:space="0" w:color="000000"/>
              <w:bottom w:val="single" w:sz="4" w:space="0" w:color="000000"/>
            </w:tcBorders>
            <w:shd w:val="clear" w:color="auto" w:fill="FFFFFF"/>
            <w:vAlign w:val="center"/>
          </w:tcPr>
          <w:p w14:paraId="1A299BFA" w14:textId="293FEBDF"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 xml:space="preserve">Δυνατότητα ανίχνευσης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και απαλλαγής αυτών από το </w:t>
            </w:r>
            <w:r w:rsidRPr="007B3255">
              <w:rPr>
                <w:rFonts w:ascii="Century Gothic" w:hAnsi="Century Gothic" w:cs="Calibri"/>
                <w:sz w:val="18"/>
                <w:szCs w:val="18"/>
                <w:lang w:val="en-US"/>
              </w:rPr>
              <w:t>LAN</w:t>
            </w:r>
            <w:r w:rsidRPr="007B3255">
              <w:rPr>
                <w:rFonts w:ascii="Century Gothic" w:hAnsi="Century Gothic" w:cs="Calibri"/>
                <w:sz w:val="18"/>
                <w:szCs w:val="18"/>
              </w:rPr>
              <w:t xml:space="preserve"> </w:t>
            </w:r>
            <w:r>
              <w:rPr>
                <w:rFonts w:ascii="Century Gothic" w:hAnsi="Century Gothic" w:cs="Calibri"/>
                <w:sz w:val="18"/>
                <w:szCs w:val="18"/>
              </w:rPr>
              <w:t xml:space="preserve">αυτόματα και </w:t>
            </w:r>
            <w:r w:rsidRPr="007B3255">
              <w:rPr>
                <w:rFonts w:ascii="Century Gothic" w:hAnsi="Century Gothic" w:cs="Calibri"/>
                <w:sz w:val="18"/>
                <w:szCs w:val="18"/>
              </w:rPr>
              <w:t>κατ’ απαίτηση</w:t>
            </w:r>
          </w:p>
        </w:tc>
        <w:tc>
          <w:tcPr>
            <w:tcW w:w="2126" w:type="dxa"/>
            <w:tcBorders>
              <w:left w:val="single" w:sz="4" w:space="0" w:color="000000"/>
              <w:bottom w:val="single" w:sz="4" w:space="0" w:color="000000"/>
            </w:tcBorders>
            <w:shd w:val="clear" w:color="auto" w:fill="FFFFFF"/>
          </w:tcPr>
          <w:p w14:paraId="49518D3A"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8A3C7E1" w14:textId="77777777" w:rsidR="007345F2" w:rsidRPr="007B3255" w:rsidRDefault="007345F2" w:rsidP="007345F2">
            <w:pPr>
              <w:rPr>
                <w:rFonts w:ascii="Century Gothic" w:hAnsi="Century Gothic" w:cs="Calibri"/>
                <w:b/>
                <w:sz w:val="18"/>
                <w:szCs w:val="18"/>
              </w:rPr>
            </w:pPr>
          </w:p>
        </w:tc>
      </w:tr>
      <w:tr w:rsidR="007345F2" w:rsidRPr="007B3255" w14:paraId="5257422F" w14:textId="77777777" w:rsidTr="00DA0C8B">
        <w:trPr>
          <w:trHeight w:val="227"/>
        </w:trPr>
        <w:tc>
          <w:tcPr>
            <w:tcW w:w="711" w:type="dxa"/>
            <w:tcBorders>
              <w:left w:val="single" w:sz="4" w:space="0" w:color="000000"/>
              <w:bottom w:val="single" w:sz="4" w:space="0" w:color="000000"/>
            </w:tcBorders>
            <w:shd w:val="clear" w:color="auto" w:fill="FFFFFF"/>
          </w:tcPr>
          <w:p w14:paraId="62775005" w14:textId="3C873022"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.1.9</w:t>
            </w:r>
          </w:p>
        </w:tc>
        <w:tc>
          <w:tcPr>
            <w:tcW w:w="7090" w:type="dxa"/>
            <w:tcBorders>
              <w:left w:val="single" w:sz="4" w:space="0" w:color="000000"/>
              <w:bottom w:val="single" w:sz="4" w:space="0" w:color="000000"/>
            </w:tcBorders>
            <w:shd w:val="clear" w:color="auto" w:fill="FFFFFF"/>
            <w:vAlign w:val="center"/>
          </w:tcPr>
          <w:p w14:paraId="1645B1E7" w14:textId="3F5EC05F" w:rsidR="007345F2" w:rsidRPr="007B3255" w:rsidRDefault="007345F2" w:rsidP="007345F2">
            <w:pPr>
              <w:rPr>
                <w:rFonts w:ascii="Century Gothic" w:hAnsi="Century Gothic" w:cs="Calibri"/>
                <w:sz w:val="18"/>
                <w:szCs w:val="18"/>
              </w:rPr>
            </w:pPr>
            <w:r>
              <w:rPr>
                <w:rFonts w:ascii="Century Gothic" w:hAnsi="Century Gothic" w:cs="Calibri"/>
                <w:sz w:val="18"/>
                <w:szCs w:val="18"/>
              </w:rPr>
              <w:t>Γενικά, η</w:t>
            </w:r>
            <w:r w:rsidRPr="007B3255">
              <w:rPr>
                <w:rFonts w:ascii="Century Gothic" w:hAnsi="Century Gothic" w:cs="Calibri"/>
                <w:sz w:val="18"/>
                <w:szCs w:val="18"/>
              </w:rPr>
              <w:t xml:space="preserve"> ανίχνευση και απαλλαγή από τις απειλές δύναται να γίνεται σε πραγματικό χρόνο αλλά και κατά απαίτηση του χρήστη και του διαχειριστή της κεντρικής κονσόλας</w:t>
            </w:r>
          </w:p>
        </w:tc>
        <w:tc>
          <w:tcPr>
            <w:tcW w:w="2126" w:type="dxa"/>
            <w:tcBorders>
              <w:left w:val="single" w:sz="4" w:space="0" w:color="000000"/>
              <w:bottom w:val="single" w:sz="4" w:space="0" w:color="000000"/>
            </w:tcBorders>
            <w:shd w:val="clear" w:color="auto" w:fill="FFFFFF"/>
          </w:tcPr>
          <w:p w14:paraId="0AC6957B"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F6149C0" w14:textId="77777777" w:rsidR="007345F2" w:rsidRPr="007B3255" w:rsidRDefault="007345F2" w:rsidP="007345F2">
            <w:pPr>
              <w:rPr>
                <w:rFonts w:ascii="Century Gothic" w:hAnsi="Century Gothic" w:cs="Calibri"/>
                <w:b/>
                <w:sz w:val="18"/>
                <w:szCs w:val="18"/>
              </w:rPr>
            </w:pPr>
          </w:p>
        </w:tc>
      </w:tr>
      <w:tr w:rsidR="007345F2" w:rsidRPr="007B3255" w14:paraId="6C21775C" w14:textId="77777777" w:rsidTr="00DA0C8B">
        <w:trPr>
          <w:trHeight w:val="227"/>
        </w:trPr>
        <w:tc>
          <w:tcPr>
            <w:tcW w:w="711" w:type="dxa"/>
            <w:tcBorders>
              <w:left w:val="single" w:sz="4" w:space="0" w:color="000000"/>
              <w:bottom w:val="single" w:sz="4" w:space="0" w:color="000000"/>
            </w:tcBorders>
            <w:shd w:val="clear" w:color="auto" w:fill="FFFFFF"/>
          </w:tcPr>
          <w:p w14:paraId="7892F397" w14:textId="6AF5F36C"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.1.10</w:t>
            </w:r>
          </w:p>
        </w:tc>
        <w:tc>
          <w:tcPr>
            <w:tcW w:w="7090" w:type="dxa"/>
            <w:tcBorders>
              <w:left w:val="single" w:sz="4" w:space="0" w:color="000000"/>
              <w:bottom w:val="single" w:sz="4" w:space="0" w:color="000000"/>
            </w:tcBorders>
            <w:shd w:val="clear" w:color="auto" w:fill="FFFFFF"/>
            <w:vAlign w:val="center"/>
          </w:tcPr>
          <w:p w14:paraId="3897E4FD" w14:textId="22ED1E33" w:rsidR="007345F2" w:rsidRPr="007B3255" w:rsidRDefault="007345F2" w:rsidP="007345F2">
            <w:pPr>
              <w:rPr>
                <w:rFonts w:ascii="Century Gothic" w:hAnsi="Century Gothic" w:cs="Calibri"/>
                <w:sz w:val="18"/>
                <w:szCs w:val="18"/>
              </w:rPr>
            </w:pPr>
            <w:r w:rsidRPr="00364846">
              <w:rPr>
                <w:rFonts w:ascii="Century Gothic" w:hAnsi="Century Gothic" w:cs="Calibri"/>
                <w:sz w:val="18"/>
                <w:szCs w:val="18"/>
              </w:rPr>
              <w:t>Να υποστηρίζεται IPS (intrusion prevention system),</w:t>
            </w:r>
            <w:r>
              <w:rPr>
                <w:rFonts w:ascii="Century Gothic" w:hAnsi="Century Gothic" w:cs="Calibri"/>
                <w:sz w:val="18"/>
                <w:szCs w:val="18"/>
              </w:rPr>
              <w:t xml:space="preserve">  και γενικά να υποστηρίζονται</w:t>
            </w:r>
            <w:r w:rsidRPr="007B3255">
              <w:rPr>
                <w:rFonts w:ascii="Century Gothic" w:hAnsi="Century Gothic" w:cs="Calibri"/>
                <w:sz w:val="18"/>
                <w:szCs w:val="18"/>
              </w:rPr>
              <w:t xml:space="preserve"> τεχνολογίες ανίχνευσής απειλών μεταξύ άλλων </w:t>
            </w:r>
            <w:r w:rsidRPr="007B3255">
              <w:rPr>
                <w:rFonts w:ascii="Century Gothic" w:hAnsi="Century Gothic" w:cs="Calibri"/>
                <w:sz w:val="18"/>
                <w:szCs w:val="18"/>
                <w:lang w:val="en-US"/>
              </w:rPr>
              <w:t>signature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based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incremental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machine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learning</w:t>
            </w:r>
            <w:r w:rsidRPr="007B3255">
              <w:rPr>
                <w:rFonts w:ascii="Century Gothic" w:hAnsi="Century Gothic" w:cs="Calibri"/>
                <w:sz w:val="18"/>
                <w:szCs w:val="18"/>
              </w:rPr>
              <w:t>,</w:t>
            </w:r>
            <w:r>
              <w:rPr>
                <w:rFonts w:ascii="Century Gothic" w:hAnsi="Century Gothic" w:cs="Calibri"/>
                <w:sz w:val="18"/>
                <w:szCs w:val="18"/>
              </w:rPr>
              <w:t xml:space="preserve"> </w:t>
            </w:r>
            <w:r w:rsidRPr="00364846">
              <w:rPr>
                <w:rFonts w:ascii="Century Gothic" w:hAnsi="Century Gothic" w:cs="Calibri"/>
                <w:sz w:val="18"/>
                <w:szCs w:val="18"/>
              </w:rPr>
              <w:t>stealth attack detection</w:t>
            </w:r>
            <w:r w:rsidRPr="007B3255">
              <w:rPr>
                <w:rFonts w:ascii="Century Gothic" w:hAnsi="Century Gothic" w:cs="Calibri"/>
                <w:sz w:val="18"/>
                <w:szCs w:val="18"/>
              </w:rPr>
              <w:t xml:space="preserve"> </w:t>
            </w:r>
            <w:r>
              <w:rPr>
                <w:rFonts w:ascii="Century Gothic" w:hAnsi="Century Gothic" w:cs="Calibri"/>
                <w:sz w:val="18"/>
                <w:szCs w:val="18"/>
              </w:rPr>
              <w:t xml:space="preserve">(όπως </w:t>
            </w:r>
            <w:r w:rsidRPr="007B3255">
              <w:rPr>
                <w:rFonts w:ascii="Century Gothic" w:hAnsi="Century Gothic" w:cs="Calibri"/>
                <w:sz w:val="18"/>
                <w:szCs w:val="18"/>
                <w:lang w:val="en-US"/>
              </w:rPr>
              <w:t>heuristic</w:t>
            </w:r>
            <w:r w:rsidRPr="007B3255">
              <w:rPr>
                <w:rFonts w:ascii="Century Gothic" w:hAnsi="Century Gothic" w:cs="Calibri"/>
                <w:sz w:val="18"/>
                <w:szCs w:val="18"/>
              </w:rPr>
              <w:t>-</w:t>
            </w:r>
            <w:r w:rsidRPr="007B3255">
              <w:rPr>
                <w:rFonts w:ascii="Century Gothic" w:hAnsi="Century Gothic" w:cs="Calibri"/>
                <w:sz w:val="18"/>
                <w:szCs w:val="18"/>
                <w:lang w:val="en-US"/>
              </w:rPr>
              <w:t>based</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antistealth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rootkit</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detection</w:t>
            </w:r>
            <w:r w:rsidRPr="007B3255">
              <w:rPr>
                <w:rFonts w:ascii="Century Gothic" w:hAnsi="Century Gothic" w:cs="Calibri"/>
                <w:sz w:val="18"/>
                <w:szCs w:val="18"/>
              </w:rPr>
              <w:t>)</w:t>
            </w:r>
            <w:r>
              <w:rPr>
                <w:rFonts w:ascii="Century Gothic" w:hAnsi="Century Gothic" w:cs="Calibri"/>
                <w:sz w:val="18"/>
                <w:szCs w:val="18"/>
              </w:rPr>
              <w:t xml:space="preserve"> </w:t>
            </w:r>
            <w:r w:rsidRPr="00364846">
              <w:rPr>
                <w:rFonts w:ascii="Century Gothic" w:hAnsi="Century Gothic" w:cs="Calibri"/>
                <w:sz w:val="18"/>
                <w:szCs w:val="18"/>
              </w:rPr>
              <w:t>σε pre-execution στάδιο για την ανίχνευση προηγμένων επιθέσεων</w:t>
            </w:r>
            <w:r w:rsidRPr="007B3255">
              <w:rPr>
                <w:rFonts w:ascii="Century Gothic" w:hAnsi="Century Gothic" w:cs="Calibri"/>
                <w:sz w:val="18"/>
                <w:szCs w:val="18"/>
              </w:rPr>
              <w:t xml:space="preserve">, </w:t>
            </w:r>
            <w:r>
              <w:rPr>
                <w:rFonts w:ascii="Century Gothic" w:hAnsi="Century Gothic" w:cs="Calibri"/>
                <w:sz w:val="18"/>
                <w:szCs w:val="18"/>
              </w:rPr>
              <w:t xml:space="preserve">ανίχνευση </w:t>
            </w:r>
            <w:r w:rsidRPr="007B3255">
              <w:rPr>
                <w:rFonts w:ascii="Century Gothic" w:hAnsi="Century Gothic" w:cs="Calibri"/>
                <w:sz w:val="18"/>
                <w:szCs w:val="18"/>
                <w:lang w:val="en-US"/>
              </w:rPr>
              <w:t>file</w:t>
            </w:r>
            <w:r w:rsidRPr="007B3255">
              <w:rPr>
                <w:rFonts w:ascii="Century Gothic" w:hAnsi="Century Gothic" w:cs="Calibri"/>
                <w:sz w:val="18"/>
                <w:szCs w:val="18"/>
              </w:rPr>
              <w:t>-</w:t>
            </w:r>
            <w:r w:rsidRPr="007B3255">
              <w:rPr>
                <w:rFonts w:ascii="Century Gothic" w:hAnsi="Century Gothic" w:cs="Calibri"/>
                <w:sz w:val="18"/>
                <w:szCs w:val="18"/>
                <w:lang w:val="en-US"/>
              </w:rPr>
              <w:t>less</w:t>
            </w:r>
            <w:r w:rsidRPr="007B3255">
              <w:rPr>
                <w:rFonts w:ascii="Century Gothic" w:hAnsi="Century Gothic" w:cs="Calibri"/>
                <w:sz w:val="18"/>
                <w:szCs w:val="18"/>
              </w:rPr>
              <w:t xml:space="preserve"> επιθέσεων που μεταξύ άλλων μπορεί να βασίζονται και στη λειτουργία του </w:t>
            </w:r>
            <w:r w:rsidRPr="007B3255">
              <w:rPr>
                <w:rFonts w:ascii="Century Gothic" w:hAnsi="Century Gothic" w:cs="Calibri"/>
                <w:sz w:val="18"/>
                <w:szCs w:val="18"/>
                <w:lang w:val="en-US"/>
              </w:rPr>
              <w:t>Powershell</w:t>
            </w:r>
            <w:r w:rsidRPr="007B3255">
              <w:rPr>
                <w:rFonts w:ascii="Century Gothic" w:hAnsi="Century Gothic" w:cs="Calibri"/>
                <w:sz w:val="18"/>
                <w:szCs w:val="18"/>
              </w:rPr>
              <w:t xml:space="preserve"> των </w:t>
            </w:r>
            <w:r w:rsidRPr="007B3255">
              <w:rPr>
                <w:rFonts w:ascii="Century Gothic" w:hAnsi="Century Gothic" w:cs="Calibri"/>
                <w:sz w:val="18"/>
                <w:szCs w:val="18"/>
                <w:lang w:val="en-US"/>
              </w:rPr>
              <w:t>Windows</w:t>
            </w:r>
            <w:r w:rsidRPr="007B3255">
              <w:rPr>
                <w:rFonts w:ascii="Century Gothic" w:hAnsi="Century Gothic" w:cs="Calibri"/>
                <w:sz w:val="18"/>
                <w:szCs w:val="18"/>
              </w:rPr>
              <w:t>, καθώς στην ανίχνευση άγνωστων απειλών</w:t>
            </w:r>
          </w:p>
        </w:tc>
        <w:tc>
          <w:tcPr>
            <w:tcW w:w="2126" w:type="dxa"/>
            <w:tcBorders>
              <w:left w:val="single" w:sz="4" w:space="0" w:color="000000"/>
              <w:bottom w:val="single" w:sz="4" w:space="0" w:color="000000"/>
            </w:tcBorders>
            <w:shd w:val="clear" w:color="auto" w:fill="FFFFFF"/>
          </w:tcPr>
          <w:p w14:paraId="36387E93"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05C9DE0" w14:textId="77777777" w:rsidR="007345F2" w:rsidRPr="007B3255" w:rsidRDefault="007345F2" w:rsidP="007345F2">
            <w:pPr>
              <w:rPr>
                <w:rFonts w:ascii="Century Gothic" w:hAnsi="Century Gothic" w:cs="Calibri"/>
                <w:b/>
                <w:sz w:val="18"/>
                <w:szCs w:val="18"/>
              </w:rPr>
            </w:pPr>
          </w:p>
        </w:tc>
      </w:tr>
      <w:tr w:rsidR="007345F2" w:rsidRPr="007B3255" w14:paraId="5ED5EA11" w14:textId="77777777" w:rsidTr="00DA0C8B">
        <w:trPr>
          <w:trHeight w:val="227"/>
        </w:trPr>
        <w:tc>
          <w:tcPr>
            <w:tcW w:w="711" w:type="dxa"/>
            <w:tcBorders>
              <w:left w:val="single" w:sz="4" w:space="0" w:color="000000"/>
              <w:bottom w:val="single" w:sz="4" w:space="0" w:color="000000"/>
            </w:tcBorders>
            <w:shd w:val="clear" w:color="auto" w:fill="FFFFFF"/>
          </w:tcPr>
          <w:p w14:paraId="5AECEE38" w14:textId="56ECDA57"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.1.11</w:t>
            </w:r>
          </w:p>
        </w:tc>
        <w:tc>
          <w:tcPr>
            <w:tcW w:w="7090" w:type="dxa"/>
            <w:tcBorders>
              <w:left w:val="single" w:sz="4" w:space="0" w:color="000000"/>
              <w:bottom w:val="single" w:sz="4" w:space="0" w:color="000000"/>
            </w:tcBorders>
            <w:shd w:val="clear" w:color="auto" w:fill="FFFFFF"/>
            <w:vAlign w:val="center"/>
          </w:tcPr>
          <w:p w14:paraId="4E7BC677" w14:textId="101A7154"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Παρέχει προστασία από απειλές οι οποίες εκμεταλλεύονται δικτυακές ευπάθειες</w:t>
            </w:r>
            <w:r>
              <w:rPr>
                <w:rFonts w:ascii="Century Gothic" w:hAnsi="Century Gothic" w:cs="Calibri"/>
                <w:sz w:val="18"/>
                <w:szCs w:val="18"/>
              </w:rPr>
              <w:t xml:space="preserve"> και </w:t>
            </w:r>
            <w:r>
              <w:rPr>
                <w:rFonts w:ascii="Century Gothic" w:hAnsi="Century Gothic" w:cs="Calibri"/>
                <w:sz w:val="18"/>
                <w:szCs w:val="18"/>
                <w:lang w:val="en-US"/>
              </w:rPr>
              <w:t>botnets</w:t>
            </w:r>
            <w:r>
              <w:rPr>
                <w:rFonts w:ascii="Century Gothic" w:hAnsi="Century Gothic" w:cs="Calibri"/>
                <w:sz w:val="18"/>
                <w:szCs w:val="18"/>
              </w:rPr>
              <w:t>, μεταξύ άλλων</w:t>
            </w:r>
            <w:r w:rsidRPr="007B3255">
              <w:rPr>
                <w:rFonts w:ascii="Century Gothic" w:hAnsi="Century Gothic" w:cs="Calibri"/>
                <w:sz w:val="18"/>
                <w:szCs w:val="18"/>
              </w:rPr>
              <w:t xml:space="preserve"> επιθέσεις </w:t>
            </w:r>
            <w:r w:rsidRPr="007B3255">
              <w:rPr>
                <w:rFonts w:ascii="Century Gothic" w:hAnsi="Century Gothic" w:cs="Calibri"/>
                <w:sz w:val="18"/>
                <w:szCs w:val="18"/>
                <w:lang w:val="en-US"/>
              </w:rPr>
              <w:t>brute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force</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password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stealers</w:t>
            </w:r>
            <w:r w:rsidRPr="007B3255">
              <w:rPr>
                <w:rFonts w:ascii="Century Gothic" w:hAnsi="Century Gothic" w:cs="Calibri"/>
                <w:sz w:val="18"/>
                <w:szCs w:val="18"/>
              </w:rPr>
              <w:t xml:space="preserve">, καθώς επίσης και από επιθέσεις που βασίζονται στο </w:t>
            </w:r>
            <w:r w:rsidRPr="007B3255">
              <w:rPr>
                <w:rFonts w:ascii="Century Gothic" w:hAnsi="Century Gothic" w:cs="Calibri"/>
                <w:sz w:val="18"/>
                <w:szCs w:val="18"/>
                <w:lang w:val="en-US"/>
              </w:rPr>
              <w:t>port</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scanning</w:t>
            </w:r>
            <w:r w:rsidRPr="00032749">
              <w:rPr>
                <w:rFonts w:ascii="Century Gothic" w:hAnsi="Century Gothic" w:cs="Calibri"/>
                <w:sz w:val="18"/>
                <w:szCs w:val="18"/>
              </w:rPr>
              <w:t>, με προστασία</w:t>
            </w:r>
            <w:r>
              <w:rPr>
                <w:rFonts w:ascii="Century Gothic" w:hAnsi="Century Gothic" w:cs="Calibri"/>
                <w:sz w:val="18"/>
                <w:szCs w:val="18"/>
              </w:rPr>
              <w:t xml:space="preserve"> που παρέχεται </w:t>
            </w:r>
            <w:r w:rsidRPr="00032749">
              <w:rPr>
                <w:rFonts w:ascii="Century Gothic" w:hAnsi="Century Gothic" w:cs="Calibri"/>
                <w:sz w:val="18"/>
                <w:szCs w:val="18"/>
              </w:rPr>
              <w:t>σε δικτυακό ε</w:t>
            </w:r>
            <w:r>
              <w:rPr>
                <w:rFonts w:ascii="Century Gothic" w:hAnsi="Century Gothic" w:cs="Calibri"/>
                <w:sz w:val="18"/>
                <w:szCs w:val="18"/>
              </w:rPr>
              <w:t>πίπεδο με client based Firewall</w:t>
            </w:r>
          </w:p>
        </w:tc>
        <w:tc>
          <w:tcPr>
            <w:tcW w:w="2126" w:type="dxa"/>
            <w:tcBorders>
              <w:left w:val="single" w:sz="4" w:space="0" w:color="000000"/>
              <w:bottom w:val="single" w:sz="4" w:space="0" w:color="000000"/>
            </w:tcBorders>
            <w:shd w:val="clear" w:color="auto" w:fill="FFFFFF"/>
          </w:tcPr>
          <w:p w14:paraId="7D79A130"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E29A619" w14:textId="77777777" w:rsidR="007345F2" w:rsidRPr="007B3255" w:rsidRDefault="007345F2" w:rsidP="007345F2">
            <w:pPr>
              <w:rPr>
                <w:rFonts w:ascii="Century Gothic" w:hAnsi="Century Gothic" w:cs="Calibri"/>
                <w:b/>
                <w:sz w:val="18"/>
                <w:szCs w:val="18"/>
              </w:rPr>
            </w:pPr>
          </w:p>
        </w:tc>
      </w:tr>
      <w:tr w:rsidR="007345F2" w:rsidRPr="007B3255" w14:paraId="00270790" w14:textId="77777777" w:rsidTr="00DA0C8B">
        <w:trPr>
          <w:trHeight w:val="227"/>
        </w:trPr>
        <w:tc>
          <w:tcPr>
            <w:tcW w:w="711" w:type="dxa"/>
            <w:tcBorders>
              <w:left w:val="single" w:sz="4" w:space="0" w:color="000000"/>
              <w:bottom w:val="single" w:sz="4" w:space="0" w:color="000000"/>
            </w:tcBorders>
            <w:shd w:val="clear" w:color="auto" w:fill="FFFFFF"/>
          </w:tcPr>
          <w:p w14:paraId="4F8177F9" w14:textId="2DE0DA84"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.1.12</w:t>
            </w:r>
          </w:p>
        </w:tc>
        <w:tc>
          <w:tcPr>
            <w:tcW w:w="7090" w:type="dxa"/>
            <w:tcBorders>
              <w:left w:val="single" w:sz="4" w:space="0" w:color="000000"/>
              <w:bottom w:val="single" w:sz="4" w:space="0" w:color="000000"/>
            </w:tcBorders>
            <w:shd w:val="clear" w:color="auto" w:fill="FFFFFF"/>
            <w:vAlign w:val="center"/>
          </w:tcPr>
          <w:p w14:paraId="34E47794" w14:textId="77668713" w:rsidR="007345F2" w:rsidRPr="007B3255" w:rsidRDefault="007345F2" w:rsidP="007345F2">
            <w:pPr>
              <w:rPr>
                <w:rFonts w:ascii="Century Gothic" w:hAnsi="Century Gothic" w:cs="Calibri"/>
                <w:sz w:val="18"/>
                <w:szCs w:val="18"/>
              </w:rPr>
            </w:pPr>
            <w:r w:rsidRPr="00364846">
              <w:rPr>
                <w:rFonts w:ascii="Century Gothic" w:hAnsi="Century Gothic" w:cs="Calibri"/>
                <w:sz w:val="18"/>
                <w:szCs w:val="18"/>
              </w:rPr>
              <w:t>Προστασία για SSL/TLS filtering στα</w:t>
            </w:r>
            <w:r>
              <w:rPr>
                <w:rFonts w:ascii="Century Gothic" w:hAnsi="Century Gothic" w:cs="Calibri"/>
                <w:sz w:val="18"/>
                <w:szCs w:val="18"/>
              </w:rPr>
              <w:t xml:space="preserve"> πρωτόκολλα HTTPS, IMAPS, POP3S και γενικότερα εκτελεί έλεγχο όλω</w:t>
            </w:r>
            <w:r w:rsidRPr="007B3255">
              <w:rPr>
                <w:rFonts w:ascii="Century Gothic" w:hAnsi="Century Gothic" w:cs="Calibri"/>
                <w:sz w:val="18"/>
                <w:szCs w:val="18"/>
              </w:rPr>
              <w:t xml:space="preserve">ν </w:t>
            </w:r>
            <w:r>
              <w:rPr>
                <w:rFonts w:ascii="Century Gothic" w:hAnsi="Century Gothic" w:cs="Calibri"/>
                <w:sz w:val="18"/>
                <w:szCs w:val="18"/>
              </w:rPr>
              <w:t xml:space="preserve">των </w:t>
            </w:r>
            <w:r w:rsidRPr="007B3255">
              <w:rPr>
                <w:rFonts w:ascii="Century Gothic" w:hAnsi="Century Gothic" w:cs="Calibri"/>
                <w:sz w:val="18"/>
                <w:szCs w:val="18"/>
              </w:rPr>
              <w:t>εισερχόμενων και εξερχόμενων μηνυμάτων ηλεκτρονικής αλληλογραφίας όλων των χρηστών-πελατών</w:t>
            </w:r>
          </w:p>
        </w:tc>
        <w:tc>
          <w:tcPr>
            <w:tcW w:w="2126" w:type="dxa"/>
            <w:tcBorders>
              <w:left w:val="single" w:sz="4" w:space="0" w:color="000000"/>
              <w:bottom w:val="single" w:sz="4" w:space="0" w:color="000000"/>
            </w:tcBorders>
            <w:shd w:val="clear" w:color="auto" w:fill="FFFFFF"/>
          </w:tcPr>
          <w:p w14:paraId="3BCC46BA"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6C21EDF" w14:textId="77777777" w:rsidR="007345F2" w:rsidRPr="007B3255" w:rsidRDefault="007345F2" w:rsidP="007345F2">
            <w:pPr>
              <w:rPr>
                <w:rFonts w:ascii="Century Gothic" w:hAnsi="Century Gothic" w:cs="Calibri"/>
                <w:b/>
                <w:sz w:val="18"/>
                <w:szCs w:val="18"/>
              </w:rPr>
            </w:pPr>
          </w:p>
        </w:tc>
      </w:tr>
      <w:tr w:rsidR="007345F2" w:rsidRPr="007B3255" w14:paraId="3FED0AE6" w14:textId="77777777" w:rsidTr="00DA0C8B">
        <w:trPr>
          <w:trHeight w:val="227"/>
        </w:trPr>
        <w:tc>
          <w:tcPr>
            <w:tcW w:w="711" w:type="dxa"/>
            <w:tcBorders>
              <w:left w:val="single" w:sz="4" w:space="0" w:color="000000"/>
              <w:bottom w:val="single" w:sz="4" w:space="0" w:color="000000"/>
            </w:tcBorders>
            <w:shd w:val="clear" w:color="auto" w:fill="FFFFFF"/>
          </w:tcPr>
          <w:p w14:paraId="7459DBC7" w14:textId="72EC004C"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.1.13</w:t>
            </w:r>
          </w:p>
        </w:tc>
        <w:tc>
          <w:tcPr>
            <w:tcW w:w="7090" w:type="dxa"/>
            <w:tcBorders>
              <w:left w:val="single" w:sz="4" w:space="0" w:color="000000"/>
              <w:bottom w:val="single" w:sz="4" w:space="0" w:color="000000"/>
            </w:tcBorders>
            <w:shd w:val="clear" w:color="auto" w:fill="FFFFFF"/>
            <w:vAlign w:val="center"/>
          </w:tcPr>
          <w:p w14:paraId="3651518A" w14:textId="05AA7AE8" w:rsidR="007345F2" w:rsidRPr="007345F2" w:rsidRDefault="007345F2" w:rsidP="007345F2">
            <w:pPr>
              <w:rPr>
                <w:rFonts w:ascii="Century Gothic" w:hAnsi="Century Gothic" w:cs="Calibri"/>
                <w:sz w:val="18"/>
                <w:szCs w:val="18"/>
              </w:rPr>
            </w:pPr>
            <w:r w:rsidRPr="007B3255">
              <w:rPr>
                <w:rFonts w:ascii="Century Gothic" w:hAnsi="Century Gothic" w:cs="Calibri"/>
                <w:sz w:val="18"/>
                <w:szCs w:val="18"/>
              </w:rPr>
              <w:t>Ενημέρωση του λογισμικού μέσω δικτύου σε τακτικά χρονικά διαστήματα μέσα στην ημέρα και δίχως την παρέμβαση των τελικών χρηστών</w:t>
            </w:r>
          </w:p>
        </w:tc>
        <w:tc>
          <w:tcPr>
            <w:tcW w:w="2126" w:type="dxa"/>
            <w:tcBorders>
              <w:left w:val="single" w:sz="4" w:space="0" w:color="000000"/>
              <w:bottom w:val="single" w:sz="4" w:space="0" w:color="000000"/>
            </w:tcBorders>
            <w:shd w:val="clear" w:color="auto" w:fill="FFFFFF"/>
          </w:tcPr>
          <w:p w14:paraId="68B1E0BD"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B07A90D" w14:textId="77777777" w:rsidR="007345F2" w:rsidRPr="007B3255" w:rsidRDefault="007345F2" w:rsidP="007345F2">
            <w:pPr>
              <w:rPr>
                <w:rFonts w:ascii="Century Gothic" w:hAnsi="Century Gothic" w:cs="Calibri"/>
                <w:b/>
                <w:sz w:val="18"/>
                <w:szCs w:val="18"/>
              </w:rPr>
            </w:pPr>
          </w:p>
        </w:tc>
      </w:tr>
      <w:tr w:rsidR="007345F2" w:rsidRPr="007B3255" w14:paraId="0E19BB99" w14:textId="77777777" w:rsidTr="00DA0C8B">
        <w:trPr>
          <w:trHeight w:val="227"/>
        </w:trPr>
        <w:tc>
          <w:tcPr>
            <w:tcW w:w="711" w:type="dxa"/>
            <w:tcBorders>
              <w:left w:val="single" w:sz="4" w:space="0" w:color="000000"/>
              <w:bottom w:val="single" w:sz="4" w:space="0" w:color="000000"/>
            </w:tcBorders>
            <w:shd w:val="clear" w:color="auto" w:fill="FFFFFF"/>
          </w:tcPr>
          <w:p w14:paraId="03C7F5B8" w14:textId="5C9C0209"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.1.14</w:t>
            </w:r>
          </w:p>
        </w:tc>
        <w:tc>
          <w:tcPr>
            <w:tcW w:w="7090" w:type="dxa"/>
            <w:tcBorders>
              <w:left w:val="single" w:sz="4" w:space="0" w:color="000000"/>
              <w:bottom w:val="single" w:sz="4" w:space="0" w:color="000000"/>
            </w:tcBorders>
            <w:shd w:val="clear" w:color="auto" w:fill="FFFFFF"/>
            <w:vAlign w:val="center"/>
          </w:tcPr>
          <w:p w14:paraId="292A575B" w14:textId="6D3BD769"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 xml:space="preserve">Να υπάρχει δυνατότητα </w:t>
            </w:r>
            <w:r w:rsidRPr="007B3255">
              <w:rPr>
                <w:rFonts w:ascii="Century Gothic" w:hAnsi="Century Gothic" w:cs="Calibri"/>
                <w:sz w:val="18"/>
                <w:szCs w:val="18"/>
                <w:lang w:val="en-US"/>
              </w:rPr>
              <w:t>sandboxing</w:t>
            </w:r>
            <w:r w:rsidRPr="007B3255">
              <w:rPr>
                <w:rFonts w:ascii="Century Gothic" w:hAnsi="Century Gothic" w:cs="Calibri"/>
                <w:sz w:val="18"/>
                <w:szCs w:val="18"/>
              </w:rPr>
              <w:t xml:space="preserve"> μέσα από το περιβάλλον της κεντρική διαχείρισης</w:t>
            </w:r>
          </w:p>
        </w:tc>
        <w:tc>
          <w:tcPr>
            <w:tcW w:w="2126" w:type="dxa"/>
            <w:tcBorders>
              <w:left w:val="single" w:sz="4" w:space="0" w:color="000000"/>
              <w:bottom w:val="single" w:sz="4" w:space="0" w:color="000000"/>
            </w:tcBorders>
            <w:shd w:val="clear" w:color="auto" w:fill="FFFFFF"/>
          </w:tcPr>
          <w:p w14:paraId="58660AC9"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DB89ADB" w14:textId="77777777" w:rsidR="007345F2" w:rsidRPr="007B3255" w:rsidRDefault="007345F2" w:rsidP="007345F2">
            <w:pPr>
              <w:rPr>
                <w:rFonts w:ascii="Century Gothic" w:hAnsi="Century Gothic" w:cs="Calibri"/>
                <w:b/>
                <w:sz w:val="18"/>
                <w:szCs w:val="18"/>
              </w:rPr>
            </w:pPr>
          </w:p>
        </w:tc>
      </w:tr>
      <w:tr w:rsidR="007345F2" w:rsidRPr="007B3255" w14:paraId="14F8E7BC" w14:textId="77777777" w:rsidTr="00DA0C8B">
        <w:trPr>
          <w:trHeight w:val="227"/>
        </w:trPr>
        <w:tc>
          <w:tcPr>
            <w:tcW w:w="711" w:type="dxa"/>
            <w:tcBorders>
              <w:left w:val="single" w:sz="4" w:space="0" w:color="000000"/>
              <w:bottom w:val="single" w:sz="4" w:space="0" w:color="000000"/>
            </w:tcBorders>
            <w:shd w:val="clear" w:color="auto" w:fill="FFFFFF"/>
          </w:tcPr>
          <w:p w14:paraId="0C3E8F9D" w14:textId="1026E5BE"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.1.15</w:t>
            </w:r>
          </w:p>
        </w:tc>
        <w:tc>
          <w:tcPr>
            <w:tcW w:w="7090" w:type="dxa"/>
            <w:tcBorders>
              <w:left w:val="single" w:sz="4" w:space="0" w:color="000000"/>
              <w:bottom w:val="single" w:sz="4" w:space="0" w:color="000000"/>
            </w:tcBorders>
            <w:shd w:val="clear" w:color="auto" w:fill="FFFFFF"/>
            <w:vAlign w:val="center"/>
          </w:tcPr>
          <w:p w14:paraId="571821E5" w14:textId="55FB6BE3" w:rsidR="007345F2" w:rsidRPr="007B3255" w:rsidRDefault="007345F2" w:rsidP="007345F2">
            <w:pPr>
              <w:rPr>
                <w:rFonts w:ascii="Century Gothic" w:hAnsi="Century Gothic" w:cs="Calibri"/>
                <w:sz w:val="18"/>
                <w:szCs w:val="18"/>
              </w:rPr>
            </w:pPr>
            <w:r w:rsidRPr="000D27BD">
              <w:rPr>
                <w:rFonts w:ascii="Century Gothic" w:hAnsi="Century Gothic" w:cs="Calibri"/>
                <w:sz w:val="18"/>
                <w:szCs w:val="18"/>
              </w:rPr>
              <w:t xml:space="preserve">Δυνατότητα μπλοκαρίσματος όλων </w:t>
            </w:r>
            <w:r>
              <w:rPr>
                <w:rFonts w:ascii="Century Gothic" w:hAnsi="Century Gothic" w:cs="Calibri"/>
                <w:sz w:val="18"/>
                <w:szCs w:val="18"/>
              </w:rPr>
              <w:t xml:space="preserve">ή επιλεγμένων </w:t>
            </w:r>
            <w:r w:rsidRPr="000D27BD">
              <w:rPr>
                <w:rFonts w:ascii="Century Gothic" w:hAnsi="Century Gothic" w:cs="Calibri"/>
                <w:sz w:val="18"/>
                <w:szCs w:val="18"/>
              </w:rPr>
              <w:t>σελίδων του Internet καθώς και διαχείριση των σελίδων που μπορούν να είναι διαθέσιμες στο χρήστη ανά κατηγορία, π.χ. αποτροπή επίσκεψης σε σελίδες</w:t>
            </w:r>
            <w:r>
              <w:rPr>
                <w:rFonts w:ascii="Century Gothic" w:hAnsi="Century Gothic" w:cs="Calibri"/>
                <w:sz w:val="18"/>
                <w:szCs w:val="18"/>
              </w:rPr>
              <w:t xml:space="preserve"> social media, streaming videos, ενώ να</w:t>
            </w:r>
            <w:r w:rsidRPr="00DA0C8B">
              <w:rPr>
                <w:rFonts w:ascii="Century Gothic" w:hAnsi="Century Gothic" w:cs="Calibri"/>
                <w:sz w:val="18"/>
                <w:szCs w:val="18"/>
              </w:rPr>
              <w:t xml:space="preserve"> υποστηρίζεται η διαχείριση των ιστοσελίδων (επιτρεπόμενες, μη επιτρεπόμενες) σε </w:t>
            </w:r>
            <w:r>
              <w:rPr>
                <w:rFonts w:ascii="Century Gothic" w:hAnsi="Century Gothic" w:cs="Calibri"/>
                <w:sz w:val="18"/>
                <w:szCs w:val="18"/>
              </w:rPr>
              <w:t>σταθμούς</w:t>
            </w:r>
            <w:r w:rsidRPr="00DA0C8B">
              <w:rPr>
                <w:rFonts w:ascii="Century Gothic" w:hAnsi="Century Gothic" w:cs="Calibri"/>
                <w:sz w:val="18"/>
                <w:szCs w:val="18"/>
              </w:rPr>
              <w:t xml:space="preserve"> εργασίας / server </w:t>
            </w:r>
            <w:r>
              <w:rPr>
                <w:rFonts w:ascii="Century Gothic" w:hAnsi="Century Gothic" w:cs="Calibri"/>
                <w:sz w:val="18"/>
                <w:szCs w:val="18"/>
              </w:rPr>
              <w:t xml:space="preserve">(σε επίπεδο μονάδας ή και ομάδας) </w:t>
            </w:r>
            <w:r w:rsidRPr="00DA0C8B">
              <w:rPr>
                <w:rFonts w:ascii="Century Gothic" w:hAnsi="Century Gothic" w:cs="Calibri"/>
                <w:sz w:val="18"/>
                <w:szCs w:val="18"/>
              </w:rPr>
              <w:t>όπου είναι εγκατεστημένος ο antivirus client.</w:t>
            </w:r>
          </w:p>
        </w:tc>
        <w:tc>
          <w:tcPr>
            <w:tcW w:w="2126" w:type="dxa"/>
            <w:tcBorders>
              <w:left w:val="single" w:sz="4" w:space="0" w:color="000000"/>
              <w:bottom w:val="single" w:sz="4" w:space="0" w:color="000000"/>
            </w:tcBorders>
            <w:shd w:val="clear" w:color="auto" w:fill="FFFFFF"/>
          </w:tcPr>
          <w:p w14:paraId="53D9404E"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084E2AD" w14:textId="77777777" w:rsidR="007345F2" w:rsidRPr="007B3255" w:rsidRDefault="007345F2" w:rsidP="007345F2">
            <w:pPr>
              <w:rPr>
                <w:rFonts w:ascii="Century Gothic" w:hAnsi="Century Gothic" w:cs="Calibri"/>
                <w:b/>
                <w:sz w:val="18"/>
                <w:szCs w:val="18"/>
              </w:rPr>
            </w:pPr>
          </w:p>
        </w:tc>
      </w:tr>
      <w:tr w:rsidR="007345F2" w:rsidRPr="007B3255" w14:paraId="09F1C927" w14:textId="77777777" w:rsidTr="00DA0C8B">
        <w:trPr>
          <w:trHeight w:val="227"/>
        </w:trPr>
        <w:tc>
          <w:tcPr>
            <w:tcW w:w="711" w:type="dxa"/>
            <w:tcBorders>
              <w:left w:val="single" w:sz="4" w:space="0" w:color="000000"/>
              <w:bottom w:val="single" w:sz="4" w:space="0" w:color="000000"/>
            </w:tcBorders>
            <w:shd w:val="clear" w:color="auto" w:fill="FFFFFF"/>
          </w:tcPr>
          <w:p w14:paraId="2BDEC574" w14:textId="66E07AD7"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.1.16</w:t>
            </w:r>
          </w:p>
        </w:tc>
        <w:tc>
          <w:tcPr>
            <w:tcW w:w="7090" w:type="dxa"/>
            <w:tcBorders>
              <w:left w:val="single" w:sz="4" w:space="0" w:color="000000"/>
              <w:bottom w:val="single" w:sz="4" w:space="0" w:color="000000"/>
            </w:tcBorders>
            <w:shd w:val="clear" w:color="auto" w:fill="FFFFFF"/>
            <w:vAlign w:val="center"/>
          </w:tcPr>
          <w:p w14:paraId="1C49C8C9" w14:textId="34A10778" w:rsidR="007345F2" w:rsidRPr="007B3255" w:rsidRDefault="007345F2" w:rsidP="007345F2">
            <w:pPr>
              <w:rPr>
                <w:rFonts w:ascii="Century Gothic" w:hAnsi="Century Gothic" w:cs="Calibri"/>
                <w:sz w:val="18"/>
                <w:szCs w:val="18"/>
              </w:rPr>
            </w:pPr>
            <w:r w:rsidRPr="00032749">
              <w:rPr>
                <w:rFonts w:ascii="Century Gothic" w:hAnsi="Century Gothic" w:cs="Calibri"/>
                <w:sz w:val="18"/>
                <w:szCs w:val="18"/>
              </w:rPr>
              <w:t>Από την κεντρική κονσόλα να επιτρέπεται η απομακρυσμένη διαχείριση όλων των λειτουργιών (deployment / remote installation και deinstallation, monitoring, updates, σαρώσεις κατά απαίτηση του διαχειριστή κ.λπ.) είτε τα τελικά συστήματα Η/Υ ανήκουν είτε δεν ανήκουν στο Active Directory</w:t>
            </w:r>
            <w:r w:rsidRPr="007345F2">
              <w:rPr>
                <w:rFonts w:ascii="Century Gothic" w:hAnsi="Century Gothic" w:cs="Calibri"/>
                <w:sz w:val="18"/>
                <w:szCs w:val="18"/>
              </w:rPr>
              <w:t xml:space="preserve">. </w:t>
            </w:r>
            <w:r>
              <w:rPr>
                <w:rFonts w:ascii="Century Gothic" w:hAnsi="Century Gothic" w:cs="Calibri"/>
                <w:sz w:val="18"/>
                <w:szCs w:val="18"/>
              </w:rPr>
              <w:t>Η</w:t>
            </w:r>
            <w:r w:rsidRPr="007345F2">
              <w:rPr>
                <w:rFonts w:ascii="Century Gothic" w:hAnsi="Century Gothic" w:cs="Calibri"/>
                <w:sz w:val="18"/>
                <w:szCs w:val="18"/>
              </w:rPr>
              <w:t xml:space="preserve"> </w:t>
            </w:r>
            <w:r>
              <w:rPr>
                <w:rFonts w:ascii="Century Gothic" w:hAnsi="Century Gothic" w:cs="Calibri"/>
                <w:sz w:val="18"/>
                <w:szCs w:val="18"/>
              </w:rPr>
              <w:t xml:space="preserve">εισαγωγή της </w:t>
            </w:r>
            <w:r w:rsidRPr="007345F2">
              <w:rPr>
                <w:rFonts w:ascii="Century Gothic" w:hAnsi="Century Gothic" w:cs="Calibri"/>
                <w:sz w:val="18"/>
                <w:szCs w:val="18"/>
              </w:rPr>
              <w:t xml:space="preserve">λίστας των υπολογιστών του δικτύου </w:t>
            </w:r>
            <w:r>
              <w:rPr>
                <w:rFonts w:ascii="Century Gothic" w:hAnsi="Century Gothic" w:cs="Calibri"/>
                <w:sz w:val="18"/>
                <w:szCs w:val="18"/>
              </w:rPr>
              <w:t xml:space="preserve">γίνεται </w:t>
            </w:r>
            <w:r w:rsidRPr="007345F2">
              <w:rPr>
                <w:rFonts w:ascii="Century Gothic" w:hAnsi="Century Gothic" w:cs="Calibri"/>
                <w:sz w:val="18"/>
                <w:szCs w:val="18"/>
              </w:rPr>
              <w:t>με τη χρήση ενδεικτικά CSV αρχείου ή text file ή Active Directory Scan ή Active Directory import ή Network Pool ή IP  range κτλ.</w:t>
            </w:r>
          </w:p>
        </w:tc>
        <w:tc>
          <w:tcPr>
            <w:tcW w:w="2126" w:type="dxa"/>
            <w:tcBorders>
              <w:left w:val="single" w:sz="4" w:space="0" w:color="000000"/>
              <w:bottom w:val="single" w:sz="4" w:space="0" w:color="000000"/>
            </w:tcBorders>
            <w:shd w:val="clear" w:color="auto" w:fill="FFFFFF"/>
          </w:tcPr>
          <w:p w14:paraId="55A89219"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EF9A312" w14:textId="77777777" w:rsidR="007345F2" w:rsidRPr="007B3255" w:rsidRDefault="007345F2" w:rsidP="007345F2">
            <w:pPr>
              <w:rPr>
                <w:rFonts w:ascii="Century Gothic" w:hAnsi="Century Gothic" w:cs="Calibri"/>
                <w:b/>
                <w:sz w:val="18"/>
                <w:szCs w:val="18"/>
              </w:rPr>
            </w:pPr>
          </w:p>
        </w:tc>
      </w:tr>
      <w:tr w:rsidR="007345F2" w:rsidRPr="007B3255" w14:paraId="515C118C" w14:textId="77777777" w:rsidTr="00DA0C8B">
        <w:trPr>
          <w:trHeight w:val="227"/>
        </w:trPr>
        <w:tc>
          <w:tcPr>
            <w:tcW w:w="711" w:type="dxa"/>
            <w:tcBorders>
              <w:left w:val="single" w:sz="4" w:space="0" w:color="000000"/>
              <w:bottom w:val="single" w:sz="4" w:space="0" w:color="000000"/>
            </w:tcBorders>
            <w:shd w:val="clear" w:color="auto" w:fill="FFFFFF"/>
          </w:tcPr>
          <w:p w14:paraId="1BBE87F4" w14:textId="77712985"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.1.17</w:t>
            </w:r>
          </w:p>
        </w:tc>
        <w:tc>
          <w:tcPr>
            <w:tcW w:w="7090" w:type="dxa"/>
            <w:tcBorders>
              <w:left w:val="single" w:sz="4" w:space="0" w:color="000000"/>
              <w:bottom w:val="single" w:sz="4" w:space="0" w:color="000000"/>
            </w:tcBorders>
            <w:shd w:val="clear" w:color="auto" w:fill="FFFFFF"/>
            <w:vAlign w:val="center"/>
          </w:tcPr>
          <w:p w14:paraId="77726A9D" w14:textId="3F703658" w:rsidR="007345F2" w:rsidRPr="007345F2" w:rsidRDefault="007345F2" w:rsidP="007345F2">
            <w:pPr>
              <w:rPr>
                <w:rFonts w:ascii="Century Gothic" w:hAnsi="Century Gothic" w:cs="Calibri"/>
                <w:sz w:val="18"/>
                <w:szCs w:val="18"/>
              </w:rPr>
            </w:pPr>
            <w:r w:rsidRPr="00DA0C8B">
              <w:rPr>
                <w:rFonts w:ascii="Century Gothic" w:hAnsi="Century Gothic" w:cs="Calibri"/>
                <w:sz w:val="18"/>
                <w:szCs w:val="18"/>
              </w:rPr>
              <w:t>Να υποστηρίζεται η δημιουργία πολλαπλών ομάδων με δυνατότητα εφαρμογής διαφορετικών πολιτικών / ρυθμίσεων για κάθε ομάδα.</w:t>
            </w:r>
          </w:p>
        </w:tc>
        <w:tc>
          <w:tcPr>
            <w:tcW w:w="2126" w:type="dxa"/>
            <w:tcBorders>
              <w:left w:val="single" w:sz="4" w:space="0" w:color="000000"/>
              <w:bottom w:val="single" w:sz="4" w:space="0" w:color="000000"/>
            </w:tcBorders>
            <w:shd w:val="clear" w:color="auto" w:fill="FFFFFF"/>
          </w:tcPr>
          <w:p w14:paraId="7B70F41B"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7519F61" w14:textId="77777777" w:rsidR="007345F2" w:rsidRPr="007B3255" w:rsidRDefault="007345F2" w:rsidP="007345F2">
            <w:pPr>
              <w:rPr>
                <w:rFonts w:ascii="Century Gothic" w:hAnsi="Century Gothic" w:cs="Calibri"/>
                <w:b/>
                <w:sz w:val="18"/>
                <w:szCs w:val="18"/>
              </w:rPr>
            </w:pPr>
          </w:p>
        </w:tc>
      </w:tr>
      <w:tr w:rsidR="007345F2" w:rsidRPr="007B3255" w14:paraId="53C64928" w14:textId="77777777" w:rsidTr="00DA0C8B">
        <w:trPr>
          <w:trHeight w:val="227"/>
        </w:trPr>
        <w:tc>
          <w:tcPr>
            <w:tcW w:w="711" w:type="dxa"/>
            <w:tcBorders>
              <w:left w:val="single" w:sz="4" w:space="0" w:color="000000"/>
              <w:bottom w:val="single" w:sz="4" w:space="0" w:color="000000"/>
            </w:tcBorders>
            <w:shd w:val="clear" w:color="auto" w:fill="FFFFFF"/>
          </w:tcPr>
          <w:p w14:paraId="541A025F" w14:textId="3F68BEF8"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.1.18</w:t>
            </w:r>
          </w:p>
        </w:tc>
        <w:tc>
          <w:tcPr>
            <w:tcW w:w="7090" w:type="dxa"/>
            <w:tcBorders>
              <w:left w:val="single" w:sz="4" w:space="0" w:color="000000"/>
              <w:bottom w:val="single" w:sz="4" w:space="0" w:color="000000"/>
            </w:tcBorders>
            <w:shd w:val="clear" w:color="auto" w:fill="FFFFFF"/>
            <w:vAlign w:val="center"/>
          </w:tcPr>
          <w:p w14:paraId="04D9E08A" w14:textId="4939BD05" w:rsidR="007345F2" w:rsidRPr="007B3255" w:rsidRDefault="007345F2" w:rsidP="007345F2">
            <w:pPr>
              <w:rPr>
                <w:rFonts w:ascii="Century Gothic" w:hAnsi="Century Gothic" w:cs="Calibri"/>
                <w:sz w:val="18"/>
                <w:szCs w:val="18"/>
              </w:rPr>
            </w:pPr>
            <w:r w:rsidRPr="009E3541">
              <w:rPr>
                <w:rFonts w:ascii="Century Gothic" w:hAnsi="Century Gothic" w:cs="Calibri"/>
                <w:sz w:val="18"/>
                <w:szCs w:val="18"/>
              </w:rPr>
              <w:t>Να υποστηρίζεται σάρωση και καθαρισμός κατά την εκκίνηση του σταθμού εργασίας / server (on-boot scan) χωρίς να χρειάζεται να ξεκινήσει το λειτουργικό σύστημα.</w:t>
            </w:r>
          </w:p>
        </w:tc>
        <w:tc>
          <w:tcPr>
            <w:tcW w:w="2126" w:type="dxa"/>
            <w:tcBorders>
              <w:left w:val="single" w:sz="4" w:space="0" w:color="000000"/>
              <w:bottom w:val="single" w:sz="4" w:space="0" w:color="000000"/>
            </w:tcBorders>
            <w:shd w:val="clear" w:color="auto" w:fill="FFFFFF"/>
          </w:tcPr>
          <w:p w14:paraId="3587C26F"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43AEDEC" w14:textId="77777777" w:rsidR="007345F2" w:rsidRPr="007B3255" w:rsidRDefault="007345F2" w:rsidP="007345F2">
            <w:pPr>
              <w:rPr>
                <w:rFonts w:ascii="Century Gothic" w:hAnsi="Century Gothic" w:cs="Calibri"/>
                <w:b/>
                <w:sz w:val="18"/>
                <w:szCs w:val="18"/>
              </w:rPr>
            </w:pPr>
          </w:p>
        </w:tc>
      </w:tr>
      <w:tr w:rsidR="007345F2" w:rsidRPr="007B3255" w14:paraId="030B754B" w14:textId="77777777" w:rsidTr="00DA0C8B">
        <w:trPr>
          <w:trHeight w:val="227"/>
        </w:trPr>
        <w:tc>
          <w:tcPr>
            <w:tcW w:w="711" w:type="dxa"/>
            <w:tcBorders>
              <w:left w:val="single" w:sz="4" w:space="0" w:color="000000"/>
              <w:bottom w:val="single" w:sz="4" w:space="0" w:color="000000"/>
            </w:tcBorders>
            <w:shd w:val="clear" w:color="auto" w:fill="FFFFFF"/>
          </w:tcPr>
          <w:p w14:paraId="78F155E0" w14:textId="175185B2"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.1.19</w:t>
            </w:r>
          </w:p>
        </w:tc>
        <w:tc>
          <w:tcPr>
            <w:tcW w:w="7090" w:type="dxa"/>
            <w:tcBorders>
              <w:left w:val="single" w:sz="4" w:space="0" w:color="000000"/>
              <w:bottom w:val="single" w:sz="4" w:space="0" w:color="000000"/>
            </w:tcBorders>
            <w:shd w:val="clear" w:color="auto" w:fill="FFFFFF"/>
            <w:vAlign w:val="center"/>
          </w:tcPr>
          <w:p w14:paraId="5D78641D" w14:textId="0AF4D6B1"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Δυνατότητα χρονοπρογραμματισμού ελέγχου πρόσβασης σε συστήματα Η/Υ (είσοδος, αποκλεισμός κ.λπ.) σε επίπεδο χρηστών-πελατών ή ομάδων χρηστών-πελατών.</w:t>
            </w:r>
          </w:p>
        </w:tc>
        <w:tc>
          <w:tcPr>
            <w:tcW w:w="2126" w:type="dxa"/>
            <w:tcBorders>
              <w:left w:val="single" w:sz="4" w:space="0" w:color="000000"/>
              <w:bottom w:val="single" w:sz="4" w:space="0" w:color="000000"/>
            </w:tcBorders>
            <w:shd w:val="clear" w:color="auto" w:fill="FFFFFF"/>
          </w:tcPr>
          <w:p w14:paraId="6EA5A28B"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359B1EB" w14:textId="77777777" w:rsidR="007345F2" w:rsidRPr="007B3255" w:rsidRDefault="007345F2" w:rsidP="007345F2">
            <w:pPr>
              <w:rPr>
                <w:rFonts w:ascii="Century Gothic" w:hAnsi="Century Gothic" w:cs="Calibri"/>
                <w:b/>
                <w:sz w:val="18"/>
                <w:szCs w:val="18"/>
              </w:rPr>
            </w:pPr>
          </w:p>
        </w:tc>
      </w:tr>
      <w:tr w:rsidR="007345F2" w:rsidRPr="007B3255" w14:paraId="203F50C4" w14:textId="77777777" w:rsidTr="00DA0C8B">
        <w:trPr>
          <w:trHeight w:val="227"/>
        </w:trPr>
        <w:tc>
          <w:tcPr>
            <w:tcW w:w="711" w:type="dxa"/>
            <w:tcBorders>
              <w:left w:val="single" w:sz="4" w:space="0" w:color="000000"/>
              <w:bottom w:val="single" w:sz="4" w:space="0" w:color="000000"/>
            </w:tcBorders>
            <w:shd w:val="clear" w:color="auto" w:fill="FFFFFF"/>
          </w:tcPr>
          <w:p w14:paraId="699F6774" w14:textId="51E675C8"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w:t>
            </w:r>
            <w:r>
              <w:rPr>
                <w:rFonts w:ascii="Century Gothic" w:hAnsi="Century Gothic" w:cs="Calibri"/>
                <w:sz w:val="16"/>
                <w:szCs w:val="16"/>
                <w:lang w:val="en-US"/>
              </w:rPr>
              <w:t>20</w:t>
            </w:r>
          </w:p>
        </w:tc>
        <w:tc>
          <w:tcPr>
            <w:tcW w:w="7090" w:type="dxa"/>
            <w:tcBorders>
              <w:left w:val="single" w:sz="4" w:space="0" w:color="000000"/>
              <w:bottom w:val="single" w:sz="4" w:space="0" w:color="000000"/>
            </w:tcBorders>
            <w:shd w:val="clear" w:color="auto" w:fill="FFFFFF"/>
            <w:vAlign w:val="center"/>
          </w:tcPr>
          <w:p w14:paraId="2350C99A" w14:textId="1443A8C2"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 xml:space="preserve">Υποστηρίζει το έλεγχο </w:t>
            </w:r>
            <w:r>
              <w:rPr>
                <w:rFonts w:ascii="Century Gothic" w:hAnsi="Century Gothic" w:cs="Calibri"/>
                <w:sz w:val="18"/>
                <w:szCs w:val="18"/>
              </w:rPr>
              <w:t xml:space="preserve">και την πρόσβαση </w:t>
            </w:r>
            <w:r w:rsidRPr="007B3255">
              <w:rPr>
                <w:rFonts w:ascii="Century Gothic" w:hAnsi="Century Gothic" w:cs="Calibri"/>
                <w:sz w:val="18"/>
                <w:szCs w:val="18"/>
              </w:rPr>
              <w:t>των προσαρτημένων συσκευών στα συστήματα Η/Υ (</w:t>
            </w:r>
            <w:r w:rsidRPr="007B3255">
              <w:rPr>
                <w:rFonts w:ascii="Century Gothic" w:hAnsi="Century Gothic" w:cs="Calibri"/>
                <w:sz w:val="18"/>
                <w:szCs w:val="18"/>
                <w:lang w:val="en-US"/>
              </w:rPr>
              <w:t>device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control</w:t>
            </w:r>
            <w:r>
              <w:rPr>
                <w:rFonts w:ascii="Century Gothic" w:hAnsi="Century Gothic" w:cs="Calibri"/>
                <w:sz w:val="18"/>
                <w:szCs w:val="18"/>
              </w:rPr>
              <w:t xml:space="preserve">, πχ για </w:t>
            </w:r>
            <w:r>
              <w:rPr>
                <w:rFonts w:ascii="Century Gothic" w:hAnsi="Century Gothic" w:cs="Calibri"/>
                <w:sz w:val="18"/>
                <w:szCs w:val="18"/>
                <w:lang w:val="en-US"/>
              </w:rPr>
              <w:t>USB</w:t>
            </w:r>
            <w:r w:rsidRPr="003E4BD6">
              <w:rPr>
                <w:rFonts w:ascii="Century Gothic" w:hAnsi="Century Gothic" w:cs="Calibri"/>
                <w:sz w:val="18"/>
                <w:szCs w:val="18"/>
              </w:rPr>
              <w:t xml:space="preserve"> </w:t>
            </w:r>
            <w:r>
              <w:rPr>
                <w:rFonts w:ascii="Century Gothic" w:hAnsi="Century Gothic" w:cs="Calibri"/>
                <w:sz w:val="18"/>
                <w:szCs w:val="18"/>
                <w:lang w:val="en-US"/>
              </w:rPr>
              <w:t>sticks</w:t>
            </w:r>
            <w:r>
              <w:rPr>
                <w:rFonts w:ascii="Century Gothic" w:hAnsi="Century Gothic" w:cs="Calibri"/>
                <w:sz w:val="18"/>
                <w:szCs w:val="18"/>
              </w:rPr>
              <w:t xml:space="preserve"> ή </w:t>
            </w:r>
            <w:r>
              <w:rPr>
                <w:rFonts w:ascii="Century Gothic" w:hAnsi="Century Gothic" w:cs="Calibri"/>
                <w:sz w:val="18"/>
                <w:szCs w:val="18"/>
                <w:lang w:val="en-US"/>
              </w:rPr>
              <w:t>CD</w:t>
            </w:r>
            <w:r w:rsidRPr="003E4BD6">
              <w:rPr>
                <w:rFonts w:ascii="Century Gothic" w:hAnsi="Century Gothic" w:cs="Calibri"/>
                <w:sz w:val="18"/>
                <w:szCs w:val="18"/>
              </w:rPr>
              <w:t>/</w:t>
            </w:r>
            <w:r>
              <w:rPr>
                <w:rFonts w:ascii="Century Gothic" w:hAnsi="Century Gothic" w:cs="Calibri"/>
                <w:sz w:val="18"/>
                <w:szCs w:val="18"/>
                <w:lang w:val="en-US"/>
              </w:rPr>
              <w:t>DVD</w:t>
            </w:r>
            <w:r w:rsidRPr="007B3255">
              <w:rPr>
                <w:rFonts w:ascii="Century Gothic" w:hAnsi="Century Gothic" w:cs="Calibri"/>
                <w:sz w:val="18"/>
                <w:szCs w:val="18"/>
              </w:rPr>
              <w:t>) και παρέχει τη δυνατότητα εξαίρεσης από τον κανόνα συγκεκριμένων συσκευών</w:t>
            </w:r>
          </w:p>
        </w:tc>
        <w:tc>
          <w:tcPr>
            <w:tcW w:w="2126" w:type="dxa"/>
            <w:tcBorders>
              <w:left w:val="single" w:sz="4" w:space="0" w:color="000000"/>
              <w:bottom w:val="single" w:sz="4" w:space="0" w:color="000000"/>
            </w:tcBorders>
            <w:shd w:val="clear" w:color="auto" w:fill="FFFFFF"/>
          </w:tcPr>
          <w:p w14:paraId="6D52D81C"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E3988BC" w14:textId="77777777" w:rsidR="007345F2" w:rsidRPr="007B3255" w:rsidRDefault="007345F2" w:rsidP="007345F2">
            <w:pPr>
              <w:rPr>
                <w:rFonts w:ascii="Century Gothic" w:hAnsi="Century Gothic" w:cs="Calibri"/>
                <w:b/>
                <w:sz w:val="18"/>
                <w:szCs w:val="18"/>
              </w:rPr>
            </w:pPr>
          </w:p>
        </w:tc>
      </w:tr>
      <w:tr w:rsidR="007345F2" w:rsidRPr="007B3255" w14:paraId="2F2A2C15" w14:textId="77777777" w:rsidTr="00DA0C8B">
        <w:trPr>
          <w:trHeight w:val="227"/>
        </w:trPr>
        <w:tc>
          <w:tcPr>
            <w:tcW w:w="711" w:type="dxa"/>
            <w:tcBorders>
              <w:left w:val="single" w:sz="4" w:space="0" w:color="000000"/>
              <w:bottom w:val="single" w:sz="4" w:space="0" w:color="000000"/>
            </w:tcBorders>
            <w:shd w:val="clear" w:color="auto" w:fill="FFFFFF"/>
          </w:tcPr>
          <w:p w14:paraId="380A3915" w14:textId="60CE5ACB"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w:t>
            </w:r>
            <w:r>
              <w:rPr>
                <w:rFonts w:ascii="Century Gothic" w:hAnsi="Century Gothic" w:cs="Calibri"/>
                <w:sz w:val="16"/>
                <w:szCs w:val="16"/>
                <w:lang w:val="en-US"/>
              </w:rPr>
              <w:t>21</w:t>
            </w:r>
          </w:p>
        </w:tc>
        <w:tc>
          <w:tcPr>
            <w:tcW w:w="7090" w:type="dxa"/>
            <w:tcBorders>
              <w:left w:val="single" w:sz="4" w:space="0" w:color="000000"/>
              <w:bottom w:val="single" w:sz="4" w:space="0" w:color="000000"/>
            </w:tcBorders>
            <w:shd w:val="clear" w:color="auto" w:fill="FFFFFF"/>
            <w:vAlign w:val="center"/>
          </w:tcPr>
          <w:p w14:paraId="7B3CB836" w14:textId="69C6392D"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 xml:space="preserve">Δυνατότητα παραγωγής αναφορών σε διάφορες μορφές μεταξύ άλλων επεξεργάσιμες στο </w:t>
            </w:r>
            <w:r w:rsidRPr="007B3255">
              <w:rPr>
                <w:rFonts w:ascii="Century Gothic" w:hAnsi="Century Gothic" w:cs="Calibri"/>
                <w:sz w:val="18"/>
                <w:szCs w:val="18"/>
                <w:lang w:val="en-US"/>
              </w:rPr>
              <w:t>Excel</w:t>
            </w:r>
            <w:r w:rsidRPr="007B3255">
              <w:rPr>
                <w:rFonts w:ascii="Century Gothic" w:hAnsi="Century Gothic" w:cs="Calibri"/>
                <w:sz w:val="18"/>
                <w:szCs w:val="18"/>
              </w:rPr>
              <w:t xml:space="preserve"> τόσο με τη μορφή κειμένου όσο και με τη μορφή γραφημάτων.</w:t>
            </w:r>
          </w:p>
        </w:tc>
        <w:tc>
          <w:tcPr>
            <w:tcW w:w="2126" w:type="dxa"/>
            <w:tcBorders>
              <w:left w:val="single" w:sz="4" w:space="0" w:color="000000"/>
              <w:bottom w:val="single" w:sz="4" w:space="0" w:color="000000"/>
            </w:tcBorders>
            <w:shd w:val="clear" w:color="auto" w:fill="FFFFFF"/>
          </w:tcPr>
          <w:p w14:paraId="6373EACC"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10385A0" w14:textId="77777777" w:rsidR="007345F2" w:rsidRPr="007B3255" w:rsidRDefault="007345F2" w:rsidP="007345F2">
            <w:pPr>
              <w:rPr>
                <w:rFonts w:ascii="Century Gothic" w:hAnsi="Century Gothic" w:cs="Calibri"/>
                <w:b/>
                <w:sz w:val="18"/>
                <w:szCs w:val="18"/>
              </w:rPr>
            </w:pPr>
          </w:p>
        </w:tc>
      </w:tr>
      <w:tr w:rsidR="007345F2" w:rsidRPr="007B3255" w14:paraId="1928E84E" w14:textId="77777777" w:rsidTr="00DA0C8B">
        <w:trPr>
          <w:trHeight w:val="227"/>
        </w:trPr>
        <w:tc>
          <w:tcPr>
            <w:tcW w:w="711" w:type="dxa"/>
            <w:tcBorders>
              <w:left w:val="single" w:sz="4" w:space="0" w:color="000000"/>
              <w:bottom w:val="single" w:sz="4" w:space="0" w:color="000000"/>
            </w:tcBorders>
            <w:shd w:val="clear" w:color="auto" w:fill="FFFFFF"/>
          </w:tcPr>
          <w:p w14:paraId="7FE9FD43" w14:textId="4B64D7F4"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w:t>
            </w:r>
            <w:r>
              <w:rPr>
                <w:rFonts w:ascii="Century Gothic" w:hAnsi="Century Gothic" w:cs="Calibri"/>
                <w:sz w:val="16"/>
                <w:szCs w:val="16"/>
                <w:lang w:val="en-US"/>
              </w:rPr>
              <w:t>22</w:t>
            </w:r>
          </w:p>
        </w:tc>
        <w:tc>
          <w:tcPr>
            <w:tcW w:w="7090" w:type="dxa"/>
            <w:tcBorders>
              <w:left w:val="single" w:sz="4" w:space="0" w:color="000000"/>
              <w:bottom w:val="single" w:sz="4" w:space="0" w:color="000000"/>
            </w:tcBorders>
            <w:shd w:val="clear" w:color="auto" w:fill="FFFFFF"/>
            <w:vAlign w:val="center"/>
          </w:tcPr>
          <w:p w14:paraId="4EA5F929" w14:textId="61E43844"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Όλες οι απαιτήσεις καλύπτονται από το σύστημα ή οικοσύστημα ενός και μόνο κατασκευαστικού οίκου</w:t>
            </w:r>
          </w:p>
        </w:tc>
        <w:tc>
          <w:tcPr>
            <w:tcW w:w="2126" w:type="dxa"/>
            <w:tcBorders>
              <w:left w:val="single" w:sz="4" w:space="0" w:color="000000"/>
              <w:bottom w:val="single" w:sz="4" w:space="0" w:color="000000"/>
            </w:tcBorders>
            <w:shd w:val="clear" w:color="auto" w:fill="FFFFFF"/>
          </w:tcPr>
          <w:p w14:paraId="5054839E"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54A298D" w14:textId="77777777" w:rsidR="007345F2" w:rsidRPr="007B3255" w:rsidRDefault="007345F2" w:rsidP="007345F2">
            <w:pPr>
              <w:rPr>
                <w:rFonts w:ascii="Century Gothic" w:hAnsi="Century Gothic" w:cs="Calibri"/>
                <w:b/>
                <w:sz w:val="18"/>
                <w:szCs w:val="18"/>
              </w:rPr>
            </w:pPr>
          </w:p>
        </w:tc>
      </w:tr>
      <w:tr w:rsidR="007345F2" w:rsidRPr="007B3255" w14:paraId="238FE387" w14:textId="77777777" w:rsidTr="00DA0C8B">
        <w:trPr>
          <w:trHeight w:val="227"/>
        </w:trPr>
        <w:tc>
          <w:tcPr>
            <w:tcW w:w="711" w:type="dxa"/>
            <w:tcBorders>
              <w:left w:val="single" w:sz="4" w:space="0" w:color="000000"/>
              <w:bottom w:val="single" w:sz="4" w:space="0" w:color="000000"/>
            </w:tcBorders>
            <w:shd w:val="clear" w:color="auto" w:fill="FFFFFF"/>
          </w:tcPr>
          <w:p w14:paraId="5164C942" w14:textId="005EB658" w:rsidR="007345F2" w:rsidRPr="00F908C8" w:rsidRDefault="007345F2" w:rsidP="007345F2">
            <w:pPr>
              <w:snapToGrid w:val="0"/>
              <w:rPr>
                <w:rFonts w:ascii="Century Gothic" w:hAnsi="Century Gothic" w:cs="Calibri"/>
                <w:sz w:val="16"/>
                <w:szCs w:val="16"/>
              </w:rPr>
            </w:pPr>
            <w:r>
              <w:rPr>
                <w:rFonts w:ascii="Century Gothic" w:hAnsi="Century Gothic" w:cs="Calibri"/>
                <w:sz w:val="16"/>
                <w:szCs w:val="16"/>
                <w:lang w:val="en-US"/>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.1.2</w:t>
            </w:r>
            <w:r>
              <w:rPr>
                <w:rFonts w:ascii="Century Gothic" w:hAnsi="Century Gothic" w:cs="Calibri"/>
                <w:sz w:val="16"/>
                <w:szCs w:val="16"/>
              </w:rPr>
              <w:t>3</w:t>
            </w:r>
          </w:p>
        </w:tc>
        <w:tc>
          <w:tcPr>
            <w:tcW w:w="7090" w:type="dxa"/>
            <w:tcBorders>
              <w:left w:val="single" w:sz="4" w:space="0" w:color="000000"/>
              <w:bottom w:val="single" w:sz="4" w:space="0" w:color="000000"/>
            </w:tcBorders>
            <w:shd w:val="clear" w:color="auto" w:fill="FFFFFF"/>
            <w:vAlign w:val="center"/>
          </w:tcPr>
          <w:p w14:paraId="2289C969" w14:textId="4AEF8FBA" w:rsidR="007345F2" w:rsidRPr="007B3255" w:rsidRDefault="007345F2" w:rsidP="007345F2">
            <w:pPr>
              <w:rPr>
                <w:rFonts w:ascii="Century Gothic" w:hAnsi="Century Gothic" w:cs="Calibri"/>
                <w:sz w:val="18"/>
                <w:szCs w:val="18"/>
              </w:rPr>
            </w:pPr>
            <w:r w:rsidRPr="007B3255">
              <w:rPr>
                <w:rFonts w:ascii="Century Gothic" w:hAnsi="Century Gothic" w:cs="Calibri"/>
                <w:sz w:val="18"/>
                <w:szCs w:val="18"/>
              </w:rPr>
              <w:t xml:space="preserve">Έχει διακρίσεις σε συγκριτικές δοκιμές από αξιόπιστους διεθνείς οργανισμούς (πχ. </w:t>
            </w:r>
            <w:r w:rsidRPr="007B3255">
              <w:rPr>
                <w:rFonts w:ascii="Century Gothic" w:hAnsi="Century Gothic" w:cs="Calibri"/>
                <w:sz w:val="18"/>
                <w:szCs w:val="18"/>
                <w:lang w:val="en-US"/>
              </w:rPr>
              <w:t xml:space="preserve">Virus Bulletin, AV-Comparatives </w:t>
            </w:r>
            <w:r w:rsidRPr="007B3255">
              <w:rPr>
                <w:rFonts w:ascii="Century Gothic" w:hAnsi="Century Gothic" w:cs="Calibri"/>
                <w:sz w:val="18"/>
                <w:szCs w:val="18"/>
              </w:rPr>
              <w:t>κ.λπ.)</w:t>
            </w:r>
          </w:p>
        </w:tc>
        <w:tc>
          <w:tcPr>
            <w:tcW w:w="2126" w:type="dxa"/>
            <w:tcBorders>
              <w:left w:val="single" w:sz="4" w:space="0" w:color="000000"/>
              <w:bottom w:val="single" w:sz="4" w:space="0" w:color="000000"/>
            </w:tcBorders>
            <w:shd w:val="clear" w:color="auto" w:fill="FFFFFF"/>
          </w:tcPr>
          <w:p w14:paraId="1B009238" w14:textId="77777777" w:rsidR="007345F2" w:rsidRPr="007B3255" w:rsidRDefault="007345F2" w:rsidP="007345F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FF63659" w14:textId="77777777" w:rsidR="007345F2" w:rsidRPr="007B3255" w:rsidRDefault="007345F2" w:rsidP="007345F2">
            <w:pPr>
              <w:rPr>
                <w:rFonts w:ascii="Century Gothic" w:hAnsi="Century Gothic" w:cs="Calibri"/>
                <w:b/>
                <w:sz w:val="18"/>
                <w:szCs w:val="18"/>
              </w:rPr>
            </w:pPr>
          </w:p>
        </w:tc>
      </w:tr>
      <w:tr w:rsidR="009B22AE" w:rsidRPr="007B3255" w14:paraId="4CA6A013" w14:textId="77777777" w:rsidTr="00C41DE5">
        <w:trPr>
          <w:trHeight w:val="227"/>
        </w:trPr>
        <w:tc>
          <w:tcPr>
            <w:tcW w:w="711" w:type="dxa"/>
            <w:tcBorders>
              <w:left w:val="single" w:sz="4" w:space="0" w:color="000000"/>
              <w:bottom w:val="single" w:sz="4" w:space="0" w:color="000000"/>
            </w:tcBorders>
            <w:shd w:val="clear" w:color="auto" w:fill="FFFFFF"/>
          </w:tcPr>
          <w:p w14:paraId="62187ACC" w14:textId="683607BF" w:rsidR="009B22AE" w:rsidRPr="00F908C8" w:rsidRDefault="009B22AE" w:rsidP="009B22AE">
            <w:pPr>
              <w:snapToGrid w:val="0"/>
              <w:rPr>
                <w:rFonts w:ascii="Century Gothic" w:hAnsi="Century Gothic" w:cs="Calibri"/>
                <w:sz w:val="16"/>
                <w:szCs w:val="16"/>
              </w:rPr>
            </w:pPr>
            <w:r>
              <w:rPr>
                <w:rFonts w:ascii="Century Gothic" w:hAnsi="Century Gothic" w:cs="Calibri"/>
                <w:sz w:val="16"/>
                <w:szCs w:val="16"/>
                <w:lang w:val="en-US"/>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.1.24</w:t>
            </w:r>
          </w:p>
        </w:tc>
        <w:tc>
          <w:tcPr>
            <w:tcW w:w="7090" w:type="dxa"/>
            <w:tcBorders>
              <w:left w:val="single" w:sz="4" w:space="0" w:color="000000"/>
              <w:bottom w:val="single" w:sz="4" w:space="0" w:color="000000"/>
            </w:tcBorders>
            <w:shd w:val="clear" w:color="auto" w:fill="FFFFFF"/>
            <w:vAlign w:val="center"/>
          </w:tcPr>
          <w:p w14:paraId="602BCC42" w14:textId="113FA4E6" w:rsidR="009B22AE" w:rsidRPr="007B3255" w:rsidRDefault="009B22AE" w:rsidP="009B22AE">
            <w:pPr>
              <w:rPr>
                <w:rFonts w:ascii="Century Gothic" w:hAnsi="Century Gothic" w:cs="Calibri"/>
                <w:sz w:val="18"/>
                <w:szCs w:val="18"/>
              </w:rPr>
            </w:pPr>
            <w:r w:rsidRPr="007B3255">
              <w:rPr>
                <w:rFonts w:ascii="Century Gothic" w:hAnsi="Century Gothic" w:cs="Calibri"/>
                <w:sz w:val="18"/>
                <w:szCs w:val="18"/>
              </w:rPr>
              <w:t>Διάρκεια ισχύος των αδειών με ενημερώσεις</w:t>
            </w:r>
          </w:p>
        </w:tc>
        <w:tc>
          <w:tcPr>
            <w:tcW w:w="2126" w:type="dxa"/>
            <w:tcBorders>
              <w:left w:val="single" w:sz="4" w:space="0" w:color="000000"/>
              <w:bottom w:val="single" w:sz="4" w:space="0" w:color="000000"/>
            </w:tcBorders>
            <w:shd w:val="clear" w:color="auto" w:fill="FFFFFF"/>
            <w:vAlign w:val="center"/>
          </w:tcPr>
          <w:p w14:paraId="0B47EC40" w14:textId="7853443A" w:rsidR="009B22AE" w:rsidRPr="007B3255" w:rsidRDefault="009B22AE" w:rsidP="009B22AE">
            <w:pPr>
              <w:jc w:val="center"/>
              <w:rPr>
                <w:rFonts w:ascii="Century Gothic" w:hAnsi="Century Gothic" w:cs="Calibri"/>
                <w:sz w:val="18"/>
                <w:szCs w:val="18"/>
              </w:rPr>
            </w:pPr>
            <w:r w:rsidRPr="00D00653">
              <w:rPr>
                <w:rFonts w:ascii="Century Gothic" w:hAnsi="Century Gothic" w:cs="Calibri"/>
                <w:b/>
                <w:sz w:val="18"/>
                <w:szCs w:val="18"/>
              </w:rPr>
              <w:t>≥</w:t>
            </w:r>
            <w:r w:rsidRPr="00D00653">
              <w:rPr>
                <w:rFonts w:ascii="Century Gothic" w:hAnsi="Century Gothic" w:cs="Calibri"/>
                <w:b/>
                <w:sz w:val="18"/>
                <w:szCs w:val="18"/>
                <w:lang w:val="en-US"/>
              </w:rPr>
              <w:t xml:space="preserve"> </w:t>
            </w:r>
            <w:r w:rsidRPr="00D00653">
              <w:rPr>
                <w:rFonts w:ascii="Century Gothic" w:hAnsi="Century Gothic" w:cs="Calibri"/>
                <w:b/>
                <w:sz w:val="18"/>
                <w:szCs w:val="18"/>
              </w:rPr>
              <w:t>36 μήνες</w:t>
            </w:r>
          </w:p>
        </w:tc>
        <w:tc>
          <w:tcPr>
            <w:tcW w:w="53" w:type="dxa"/>
            <w:tcBorders>
              <w:left w:val="single" w:sz="4" w:space="0" w:color="000000"/>
            </w:tcBorders>
            <w:shd w:val="clear" w:color="auto" w:fill="auto"/>
          </w:tcPr>
          <w:p w14:paraId="613F18C8" w14:textId="77777777" w:rsidR="009B22AE" w:rsidRPr="007B3255" w:rsidRDefault="009B22AE" w:rsidP="009B22AE">
            <w:pPr>
              <w:rPr>
                <w:rFonts w:ascii="Century Gothic" w:hAnsi="Century Gothic" w:cs="Calibri"/>
                <w:b/>
                <w:sz w:val="18"/>
                <w:szCs w:val="18"/>
              </w:rPr>
            </w:pPr>
          </w:p>
        </w:tc>
      </w:tr>
      <w:tr w:rsidR="009B22AE" w:rsidRPr="007B3255" w14:paraId="759CB5A1" w14:textId="77777777" w:rsidTr="00DA0C8B">
        <w:trPr>
          <w:trHeight w:val="227"/>
        </w:trPr>
        <w:tc>
          <w:tcPr>
            <w:tcW w:w="711" w:type="dxa"/>
            <w:tcBorders>
              <w:left w:val="single" w:sz="4" w:space="0" w:color="000000"/>
              <w:bottom w:val="single" w:sz="4" w:space="0" w:color="000000"/>
            </w:tcBorders>
            <w:shd w:val="clear" w:color="auto" w:fill="FFFFFF"/>
          </w:tcPr>
          <w:p w14:paraId="2F57D690" w14:textId="5F8FDCB7" w:rsidR="009B22AE" w:rsidRPr="00F908C8" w:rsidRDefault="009B22AE" w:rsidP="009B22AE">
            <w:pPr>
              <w:snapToGrid w:val="0"/>
              <w:rPr>
                <w:rFonts w:ascii="Century Gothic" w:hAnsi="Century Gothic" w:cs="Calibri"/>
                <w:sz w:val="16"/>
                <w:szCs w:val="16"/>
              </w:rPr>
            </w:pPr>
            <w:r>
              <w:rPr>
                <w:rFonts w:ascii="Century Gothic" w:hAnsi="Century Gothic" w:cs="Calibri"/>
                <w:sz w:val="16"/>
                <w:szCs w:val="16"/>
                <w:lang w:val="en-US"/>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.1.25</w:t>
            </w:r>
          </w:p>
        </w:tc>
        <w:tc>
          <w:tcPr>
            <w:tcW w:w="7090" w:type="dxa"/>
            <w:tcBorders>
              <w:left w:val="single" w:sz="4" w:space="0" w:color="000000"/>
              <w:bottom w:val="single" w:sz="4" w:space="0" w:color="000000"/>
            </w:tcBorders>
            <w:shd w:val="clear" w:color="auto" w:fill="FFFFFF"/>
            <w:vAlign w:val="center"/>
          </w:tcPr>
          <w:p w14:paraId="57CF2E19" w14:textId="544A87CA" w:rsidR="009B22AE" w:rsidRPr="007B3255" w:rsidRDefault="009B22AE" w:rsidP="009B22AE">
            <w:pPr>
              <w:rPr>
                <w:rFonts w:ascii="Century Gothic" w:hAnsi="Century Gothic" w:cs="Calibri"/>
                <w:sz w:val="18"/>
                <w:szCs w:val="18"/>
              </w:rPr>
            </w:pPr>
            <w:r w:rsidRPr="007B3255">
              <w:rPr>
                <w:rFonts w:ascii="Century Gothic" w:hAnsi="Century Gothic" w:cs="Calibri"/>
                <w:sz w:val="18"/>
                <w:szCs w:val="18"/>
              </w:rPr>
              <w:t>Τα συστήματα θα συνεχίσουν να προστατεύονται μετά την παραπάνω διάρκεια ισχύος αλλά</w:t>
            </w:r>
            <w:r w:rsidRPr="006F29E4">
              <w:rPr>
                <w:rFonts w:ascii="Century Gothic" w:hAnsi="Century Gothic" w:cs="Calibri"/>
                <w:sz w:val="18"/>
                <w:szCs w:val="18"/>
              </w:rPr>
              <w:t xml:space="preserve"> </w:t>
            </w:r>
            <w:r>
              <w:rPr>
                <w:rFonts w:ascii="Century Gothic" w:hAnsi="Century Gothic" w:cs="Calibri"/>
                <w:sz w:val="18"/>
                <w:szCs w:val="18"/>
              </w:rPr>
              <w:t>ενδεχομένως</w:t>
            </w:r>
            <w:r w:rsidRPr="007B3255">
              <w:rPr>
                <w:rFonts w:ascii="Century Gothic" w:hAnsi="Century Gothic" w:cs="Calibri"/>
                <w:sz w:val="18"/>
                <w:szCs w:val="18"/>
              </w:rPr>
              <w:t xml:space="preserve"> χωρίς τις ενημερώσεις</w:t>
            </w:r>
          </w:p>
        </w:tc>
        <w:tc>
          <w:tcPr>
            <w:tcW w:w="2126" w:type="dxa"/>
            <w:tcBorders>
              <w:left w:val="single" w:sz="4" w:space="0" w:color="000000"/>
              <w:bottom w:val="single" w:sz="4" w:space="0" w:color="000000"/>
            </w:tcBorders>
            <w:shd w:val="clear" w:color="auto" w:fill="FFFFFF"/>
          </w:tcPr>
          <w:p w14:paraId="4228627A" w14:textId="77777777" w:rsidR="009B22AE" w:rsidRPr="007B3255" w:rsidRDefault="009B22AE" w:rsidP="009B22AE">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256C3A8" w14:textId="77777777" w:rsidR="009B22AE" w:rsidRPr="007B3255" w:rsidRDefault="009B22AE" w:rsidP="009B22AE">
            <w:pPr>
              <w:rPr>
                <w:rFonts w:ascii="Century Gothic" w:hAnsi="Century Gothic" w:cs="Calibri"/>
                <w:b/>
                <w:sz w:val="18"/>
                <w:szCs w:val="18"/>
              </w:rPr>
            </w:pPr>
          </w:p>
        </w:tc>
      </w:tr>
      <w:tr w:rsidR="009B22AE" w:rsidRPr="007B3255" w14:paraId="03E117E7" w14:textId="77777777" w:rsidTr="00DA0C8B">
        <w:trPr>
          <w:trHeight w:val="227"/>
        </w:trPr>
        <w:tc>
          <w:tcPr>
            <w:tcW w:w="711" w:type="dxa"/>
            <w:tcBorders>
              <w:left w:val="single" w:sz="4" w:space="0" w:color="000000"/>
              <w:bottom w:val="single" w:sz="4" w:space="0" w:color="000000"/>
            </w:tcBorders>
            <w:shd w:val="clear" w:color="auto" w:fill="FFFFFF"/>
          </w:tcPr>
          <w:p w14:paraId="17F0EB22" w14:textId="4D15A38D" w:rsidR="009B22AE" w:rsidRPr="00F908C8" w:rsidRDefault="009B22AE" w:rsidP="009B22AE">
            <w:pPr>
              <w:snapToGrid w:val="0"/>
              <w:rPr>
                <w:rFonts w:ascii="Century Gothic" w:hAnsi="Century Gothic" w:cs="Calibri"/>
                <w:sz w:val="16"/>
                <w:szCs w:val="16"/>
              </w:rPr>
            </w:pPr>
            <w:r>
              <w:rPr>
                <w:rFonts w:ascii="Century Gothic" w:hAnsi="Century Gothic" w:cs="Calibri"/>
                <w:sz w:val="16"/>
                <w:szCs w:val="16"/>
                <w:lang w:val="en-US"/>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.1.26</w:t>
            </w:r>
          </w:p>
        </w:tc>
        <w:tc>
          <w:tcPr>
            <w:tcW w:w="7090" w:type="dxa"/>
            <w:tcBorders>
              <w:left w:val="single" w:sz="4" w:space="0" w:color="000000"/>
              <w:bottom w:val="single" w:sz="4" w:space="0" w:color="000000"/>
            </w:tcBorders>
            <w:shd w:val="clear" w:color="auto" w:fill="FFFFFF"/>
            <w:vAlign w:val="center"/>
          </w:tcPr>
          <w:p w14:paraId="107944C1" w14:textId="1FA10E9B" w:rsidR="009B22AE" w:rsidRPr="007B3255" w:rsidRDefault="009B22AE" w:rsidP="009B22AE">
            <w:pPr>
              <w:rPr>
                <w:rFonts w:ascii="Century Gothic" w:hAnsi="Century Gothic" w:cs="Calibri"/>
                <w:sz w:val="18"/>
                <w:szCs w:val="18"/>
              </w:rPr>
            </w:pPr>
            <w:r w:rsidRPr="007B3255">
              <w:rPr>
                <w:rFonts w:ascii="Century Gothic" w:hAnsi="Century Gothic" w:cs="Calibri"/>
                <w:sz w:val="18"/>
                <w:szCs w:val="18"/>
              </w:rPr>
              <w:t>Δυνατότητα ανανέωσης της διάρκειας ισχύος των αδειών με ενημερώσεις οποτεδήποτε</w:t>
            </w:r>
          </w:p>
        </w:tc>
        <w:tc>
          <w:tcPr>
            <w:tcW w:w="2126" w:type="dxa"/>
            <w:tcBorders>
              <w:left w:val="single" w:sz="4" w:space="0" w:color="000000"/>
              <w:bottom w:val="single" w:sz="4" w:space="0" w:color="000000"/>
            </w:tcBorders>
            <w:shd w:val="clear" w:color="auto" w:fill="FFFFFF"/>
          </w:tcPr>
          <w:p w14:paraId="174F6BF2" w14:textId="77777777" w:rsidR="009B22AE" w:rsidRPr="007B3255" w:rsidRDefault="009B22AE" w:rsidP="009B22AE">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CECCF7F" w14:textId="77777777" w:rsidR="009B22AE" w:rsidRPr="007B3255" w:rsidRDefault="009B22AE" w:rsidP="009B22AE">
            <w:pPr>
              <w:rPr>
                <w:rFonts w:ascii="Century Gothic" w:hAnsi="Century Gothic" w:cs="Calibri"/>
                <w:b/>
                <w:sz w:val="18"/>
                <w:szCs w:val="18"/>
              </w:rPr>
            </w:pPr>
          </w:p>
        </w:tc>
      </w:tr>
      <w:tr w:rsidR="009B22AE" w:rsidRPr="007B3255" w14:paraId="03A429CE" w14:textId="77777777" w:rsidTr="00DA0C8B">
        <w:trPr>
          <w:trHeight w:val="227"/>
        </w:trPr>
        <w:tc>
          <w:tcPr>
            <w:tcW w:w="711" w:type="dxa"/>
            <w:tcBorders>
              <w:left w:val="single" w:sz="4" w:space="0" w:color="000000"/>
              <w:bottom w:val="single" w:sz="4" w:space="0" w:color="000000"/>
            </w:tcBorders>
            <w:shd w:val="clear" w:color="auto" w:fill="FFFFFF"/>
          </w:tcPr>
          <w:p w14:paraId="6D5EA772" w14:textId="7CF07383" w:rsidR="009B22AE" w:rsidRPr="00F908C8" w:rsidRDefault="009B22AE" w:rsidP="009B22AE">
            <w:pPr>
              <w:snapToGrid w:val="0"/>
              <w:rPr>
                <w:rFonts w:ascii="Century Gothic" w:hAnsi="Century Gothic" w:cs="Calibri"/>
                <w:sz w:val="16"/>
                <w:szCs w:val="16"/>
              </w:rPr>
            </w:pPr>
            <w:r>
              <w:rPr>
                <w:rFonts w:ascii="Century Gothic" w:hAnsi="Century Gothic" w:cs="Calibri"/>
                <w:sz w:val="16"/>
                <w:szCs w:val="16"/>
                <w:lang w:val="en-US"/>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.1.27</w:t>
            </w:r>
          </w:p>
        </w:tc>
        <w:tc>
          <w:tcPr>
            <w:tcW w:w="7090" w:type="dxa"/>
            <w:tcBorders>
              <w:left w:val="single" w:sz="4" w:space="0" w:color="000000"/>
              <w:bottom w:val="single" w:sz="4" w:space="0" w:color="000000"/>
            </w:tcBorders>
            <w:shd w:val="clear" w:color="auto" w:fill="FFFFFF"/>
            <w:vAlign w:val="center"/>
          </w:tcPr>
          <w:p w14:paraId="634AB8E6" w14:textId="57AFFE71" w:rsidR="009B22AE" w:rsidRPr="007B3255" w:rsidRDefault="009B22AE" w:rsidP="009B22AE">
            <w:pPr>
              <w:rPr>
                <w:rFonts w:ascii="Century Gothic" w:hAnsi="Century Gothic" w:cs="Calibri"/>
                <w:sz w:val="18"/>
                <w:szCs w:val="18"/>
              </w:rPr>
            </w:pPr>
            <w:r w:rsidRPr="00CC2E06">
              <w:rPr>
                <w:rFonts w:ascii="Century Gothic" w:hAnsi="Century Gothic" w:cs="Calibri"/>
                <w:b/>
                <w:sz w:val="18"/>
                <w:szCs w:val="18"/>
                <w:u w:val="single"/>
              </w:rPr>
              <w:t>Περιλαμβάνονται</w:t>
            </w:r>
            <w:r w:rsidRPr="007B3255">
              <w:rPr>
                <w:rFonts w:ascii="Century Gothic" w:hAnsi="Century Gothic" w:cs="Calibri"/>
                <w:sz w:val="18"/>
                <w:szCs w:val="18"/>
              </w:rPr>
              <w:t xml:space="preserve"> υπηρεσίες </w:t>
            </w:r>
            <w:r>
              <w:rPr>
                <w:rFonts w:ascii="Century Gothic" w:hAnsi="Century Gothic" w:cs="Calibri"/>
                <w:sz w:val="18"/>
                <w:szCs w:val="18"/>
              </w:rPr>
              <w:t xml:space="preserve">ενδεχόμενης </w:t>
            </w:r>
            <w:r w:rsidRPr="007B3255">
              <w:rPr>
                <w:rFonts w:ascii="Century Gothic" w:hAnsi="Century Gothic" w:cs="Calibri"/>
                <w:sz w:val="18"/>
                <w:szCs w:val="18"/>
              </w:rPr>
              <w:t>απεγκατάστασης του προηγούμενου συστήματος (</w:t>
            </w:r>
            <w:r w:rsidRPr="007B3255">
              <w:rPr>
                <w:rFonts w:ascii="Century Gothic" w:hAnsi="Century Gothic" w:cs="Calibri"/>
                <w:sz w:val="18"/>
                <w:szCs w:val="18"/>
                <w:lang w:val="en-US"/>
              </w:rPr>
              <w:t>SEP</w:t>
            </w:r>
            <w:r w:rsidRPr="007B3255">
              <w:rPr>
                <w:rFonts w:ascii="Century Gothic" w:hAnsi="Century Gothic" w:cs="Calibri"/>
                <w:sz w:val="18"/>
                <w:szCs w:val="18"/>
              </w:rPr>
              <w:t>) και ε</w:t>
            </w:r>
            <w:r>
              <w:rPr>
                <w:rFonts w:ascii="Century Gothic" w:hAnsi="Century Gothic" w:cs="Calibri"/>
                <w:sz w:val="18"/>
                <w:szCs w:val="18"/>
              </w:rPr>
              <w:t xml:space="preserve">γκατάστασης του νέου στο σύνολο των Η/Υ και </w:t>
            </w:r>
            <w:r>
              <w:rPr>
                <w:rFonts w:ascii="Century Gothic" w:hAnsi="Century Gothic" w:cs="Calibri"/>
                <w:sz w:val="18"/>
                <w:szCs w:val="18"/>
                <w:lang w:val="en-US"/>
              </w:rPr>
              <w:t>servers</w:t>
            </w:r>
            <w:r w:rsidRPr="006F29E4">
              <w:rPr>
                <w:rFonts w:ascii="Century Gothic" w:hAnsi="Century Gothic" w:cs="Calibri"/>
                <w:sz w:val="18"/>
                <w:szCs w:val="18"/>
              </w:rPr>
              <w:t xml:space="preserve"> </w:t>
            </w:r>
            <w:r>
              <w:rPr>
                <w:rFonts w:ascii="Century Gothic" w:hAnsi="Century Gothic" w:cs="Calibri"/>
                <w:sz w:val="18"/>
                <w:szCs w:val="18"/>
              </w:rPr>
              <w:t>του Δήμου Μαραθώνος</w:t>
            </w:r>
          </w:p>
        </w:tc>
        <w:tc>
          <w:tcPr>
            <w:tcW w:w="2126" w:type="dxa"/>
            <w:tcBorders>
              <w:left w:val="single" w:sz="4" w:space="0" w:color="000000"/>
              <w:bottom w:val="single" w:sz="4" w:space="0" w:color="000000"/>
            </w:tcBorders>
            <w:shd w:val="clear" w:color="auto" w:fill="FFFFFF"/>
          </w:tcPr>
          <w:p w14:paraId="44A42C64" w14:textId="77777777" w:rsidR="009B22AE" w:rsidRPr="007B3255" w:rsidRDefault="009B22AE" w:rsidP="009B22AE">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947D430" w14:textId="77777777" w:rsidR="009B22AE" w:rsidRPr="007B3255" w:rsidRDefault="009B22AE" w:rsidP="009B22AE">
            <w:pPr>
              <w:rPr>
                <w:rFonts w:ascii="Century Gothic" w:hAnsi="Century Gothic" w:cs="Calibri"/>
                <w:b/>
                <w:sz w:val="18"/>
                <w:szCs w:val="18"/>
              </w:rPr>
            </w:pPr>
          </w:p>
        </w:tc>
      </w:tr>
      <w:tr w:rsidR="009B22AE" w:rsidRPr="007B3255" w14:paraId="3E20C29E" w14:textId="77777777" w:rsidTr="00DA0C8B">
        <w:trPr>
          <w:trHeight w:val="227"/>
        </w:trPr>
        <w:tc>
          <w:tcPr>
            <w:tcW w:w="711" w:type="dxa"/>
            <w:tcBorders>
              <w:left w:val="single" w:sz="4" w:space="0" w:color="000000"/>
              <w:bottom w:val="single" w:sz="4" w:space="0" w:color="000000"/>
            </w:tcBorders>
            <w:shd w:val="clear" w:color="auto" w:fill="FFFFFF"/>
          </w:tcPr>
          <w:p w14:paraId="4BE47AAF" w14:textId="22E9F48C" w:rsidR="009B22AE" w:rsidRPr="00F908C8" w:rsidRDefault="009B22AE" w:rsidP="009B22AE">
            <w:pPr>
              <w:snapToGrid w:val="0"/>
              <w:rPr>
                <w:rFonts w:ascii="Century Gothic" w:hAnsi="Century Gothic" w:cs="Calibri"/>
                <w:sz w:val="16"/>
                <w:szCs w:val="16"/>
              </w:rPr>
            </w:pPr>
            <w:r>
              <w:rPr>
                <w:rFonts w:ascii="Century Gothic" w:hAnsi="Century Gothic" w:cs="Calibri"/>
                <w:sz w:val="16"/>
                <w:szCs w:val="16"/>
                <w:lang w:val="en-US"/>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.1.28</w:t>
            </w:r>
          </w:p>
        </w:tc>
        <w:tc>
          <w:tcPr>
            <w:tcW w:w="7090" w:type="dxa"/>
            <w:tcBorders>
              <w:left w:val="single" w:sz="4" w:space="0" w:color="000000"/>
              <w:bottom w:val="single" w:sz="4" w:space="0" w:color="000000"/>
            </w:tcBorders>
            <w:shd w:val="clear" w:color="auto" w:fill="FFFFFF"/>
            <w:vAlign w:val="center"/>
          </w:tcPr>
          <w:p w14:paraId="174363EB" w14:textId="26CD4A18" w:rsidR="009B22AE" w:rsidRPr="007B3255" w:rsidRDefault="009B22AE" w:rsidP="009B22AE">
            <w:pPr>
              <w:rPr>
                <w:rFonts w:ascii="Century Gothic" w:hAnsi="Century Gothic" w:cs="Calibri"/>
                <w:sz w:val="18"/>
                <w:szCs w:val="18"/>
              </w:rPr>
            </w:pPr>
            <w:r w:rsidRPr="007B3255">
              <w:rPr>
                <w:rFonts w:ascii="Century Gothic" w:hAnsi="Century Gothic" w:cs="Calibri"/>
                <w:sz w:val="18"/>
                <w:szCs w:val="18"/>
              </w:rPr>
              <w:t>Περιλαμβάνονται υπηρεσίες εκπαίδευσης του προσωπικού που θα αναλάβει τον ρόλο του διαχειριστή (τουλάχιστον 5 ώρες</w:t>
            </w:r>
            <w:r w:rsidRPr="00CC2E06">
              <w:rPr>
                <w:rFonts w:ascii="Century Gothic" w:hAnsi="Century Gothic" w:cs="Calibri"/>
                <w:sz w:val="18"/>
                <w:szCs w:val="18"/>
              </w:rPr>
              <w:t xml:space="preserve"> </w:t>
            </w:r>
            <w:r>
              <w:rPr>
                <w:rFonts w:ascii="Century Gothic" w:hAnsi="Century Gothic" w:cs="Calibri"/>
                <w:sz w:val="18"/>
                <w:szCs w:val="18"/>
              </w:rPr>
              <w:t>για μέχρι και τρία άτομα</w:t>
            </w:r>
            <w:r w:rsidRPr="007B3255">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tcPr>
          <w:p w14:paraId="0F5CE7C5" w14:textId="77777777" w:rsidR="009B22AE" w:rsidRPr="007B3255" w:rsidRDefault="009B22AE" w:rsidP="009B22AE">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A342949" w14:textId="77777777" w:rsidR="009B22AE" w:rsidRPr="007B3255" w:rsidRDefault="009B22AE" w:rsidP="009B22AE">
            <w:pPr>
              <w:rPr>
                <w:rFonts w:ascii="Century Gothic" w:hAnsi="Century Gothic" w:cs="Calibri"/>
                <w:b/>
                <w:sz w:val="18"/>
                <w:szCs w:val="18"/>
              </w:rPr>
            </w:pPr>
          </w:p>
        </w:tc>
      </w:tr>
      <w:tr w:rsidR="009B22AE" w:rsidRPr="007B3255" w14:paraId="1D970822" w14:textId="77777777" w:rsidTr="00DA0C8B">
        <w:trPr>
          <w:trHeight w:val="227"/>
        </w:trPr>
        <w:tc>
          <w:tcPr>
            <w:tcW w:w="711" w:type="dxa"/>
            <w:tcBorders>
              <w:left w:val="single" w:sz="4" w:space="0" w:color="000000"/>
              <w:bottom w:val="single" w:sz="4" w:space="0" w:color="000000"/>
            </w:tcBorders>
            <w:shd w:val="clear" w:color="auto" w:fill="FFFFFF"/>
          </w:tcPr>
          <w:p w14:paraId="09D6ECDC" w14:textId="1C1577EE" w:rsidR="009B22AE" w:rsidRPr="00F908C8" w:rsidRDefault="009B22AE" w:rsidP="009B22AE">
            <w:pPr>
              <w:snapToGrid w:val="0"/>
              <w:rPr>
                <w:rFonts w:ascii="Century Gothic" w:hAnsi="Century Gothic" w:cs="Calibri"/>
                <w:sz w:val="16"/>
                <w:szCs w:val="16"/>
              </w:rPr>
            </w:pPr>
            <w:r>
              <w:rPr>
                <w:rFonts w:ascii="Century Gothic" w:hAnsi="Century Gothic" w:cs="Calibri"/>
                <w:sz w:val="16"/>
                <w:szCs w:val="16"/>
                <w:lang w:val="en-US"/>
              </w:rPr>
              <w:t>1</w:t>
            </w:r>
            <w:r w:rsidRPr="00F908C8">
              <w:rPr>
                <w:rFonts w:ascii="Century Gothic" w:hAnsi="Century Gothic" w:cs="Calibri"/>
                <w:sz w:val="16"/>
                <w:szCs w:val="16"/>
              </w:rPr>
              <w:t>.1</w:t>
            </w:r>
            <w:r>
              <w:rPr>
                <w:rFonts w:ascii="Century Gothic" w:hAnsi="Century Gothic" w:cs="Calibri"/>
                <w:sz w:val="16"/>
                <w:szCs w:val="16"/>
              </w:rPr>
              <w:t>0</w:t>
            </w:r>
            <w:r w:rsidRPr="00F908C8">
              <w:rPr>
                <w:rFonts w:ascii="Century Gothic" w:hAnsi="Century Gothic" w:cs="Calibri"/>
                <w:sz w:val="16"/>
                <w:szCs w:val="16"/>
              </w:rPr>
              <w:t>.1.29</w:t>
            </w:r>
          </w:p>
        </w:tc>
        <w:tc>
          <w:tcPr>
            <w:tcW w:w="7090" w:type="dxa"/>
            <w:tcBorders>
              <w:left w:val="single" w:sz="4" w:space="0" w:color="000000"/>
              <w:bottom w:val="single" w:sz="4" w:space="0" w:color="000000"/>
            </w:tcBorders>
            <w:shd w:val="clear" w:color="auto" w:fill="FFFFFF"/>
            <w:vAlign w:val="center"/>
          </w:tcPr>
          <w:p w14:paraId="15497603" w14:textId="576E6A8F" w:rsidR="009B22AE" w:rsidRPr="007B3255" w:rsidRDefault="009B22AE" w:rsidP="009B22AE">
            <w:pPr>
              <w:rPr>
                <w:rFonts w:ascii="Century Gothic" w:hAnsi="Century Gothic" w:cs="Calibri"/>
                <w:sz w:val="18"/>
                <w:szCs w:val="18"/>
              </w:rPr>
            </w:pPr>
            <w:r>
              <w:rPr>
                <w:rFonts w:ascii="Century Gothic" w:hAnsi="Century Gothic" w:cs="Calibri"/>
                <w:sz w:val="18"/>
                <w:szCs w:val="18"/>
              </w:rPr>
              <w:t>Για όλη την π</w:t>
            </w:r>
            <w:r w:rsidRPr="007B3255">
              <w:rPr>
                <w:rFonts w:ascii="Century Gothic" w:hAnsi="Century Gothic" w:cs="Calibri"/>
                <w:sz w:val="18"/>
                <w:szCs w:val="18"/>
              </w:rPr>
              <w:t>ερίοδο</w:t>
            </w:r>
            <w:r>
              <w:rPr>
                <w:rFonts w:ascii="Century Gothic" w:hAnsi="Century Gothic" w:cs="Calibri"/>
                <w:sz w:val="18"/>
                <w:szCs w:val="18"/>
              </w:rPr>
              <w:t xml:space="preserve"> ισχύος των αδειών χρήσης </w:t>
            </w:r>
            <w:r w:rsidRPr="00D00653">
              <w:rPr>
                <w:rFonts w:ascii="Century Gothic" w:hAnsi="Century Gothic" w:cs="Calibri"/>
                <w:b/>
                <w:sz w:val="18"/>
                <w:szCs w:val="18"/>
                <w:u w:val="single"/>
              </w:rPr>
              <w:t>παρέχεται τεχνική και συμβουλευτική υποστήριξη</w:t>
            </w:r>
            <w:r>
              <w:rPr>
                <w:rFonts w:ascii="Century Gothic" w:hAnsi="Century Gothic" w:cs="Calibri"/>
                <w:sz w:val="18"/>
                <w:szCs w:val="18"/>
              </w:rPr>
              <w:t>,</w:t>
            </w:r>
            <w:r w:rsidRPr="007B3255">
              <w:rPr>
                <w:rFonts w:ascii="Century Gothic" w:hAnsi="Century Gothic" w:cs="Calibri"/>
                <w:sz w:val="18"/>
                <w:szCs w:val="18"/>
              </w:rPr>
              <w:t xml:space="preserve"> </w:t>
            </w:r>
            <w:r>
              <w:rPr>
                <w:rFonts w:ascii="Century Gothic" w:hAnsi="Century Gothic" w:cs="Calibri"/>
                <w:sz w:val="18"/>
                <w:szCs w:val="18"/>
              </w:rPr>
              <w:t xml:space="preserve">όπως για παράδειγμα την μέθοδο εφαρμογής σε συμβάντα κυβερνοασφάλειας που ενδέχεται να αντιμετωπιστούν με το λογισμικό </w:t>
            </w:r>
            <w:r>
              <w:rPr>
                <w:rFonts w:ascii="Century Gothic" w:hAnsi="Century Gothic" w:cs="Calibri"/>
                <w:sz w:val="18"/>
                <w:szCs w:val="18"/>
              </w:rPr>
              <w:lastRenderedPageBreak/>
              <w:t xml:space="preserve">αντιικής προστασίας. Η υποστήριξη παρέχεται </w:t>
            </w:r>
            <w:r w:rsidRPr="007B3255">
              <w:rPr>
                <w:rFonts w:ascii="Century Gothic" w:hAnsi="Century Gothic" w:cs="Calibri"/>
                <w:sz w:val="18"/>
                <w:szCs w:val="18"/>
              </w:rPr>
              <w:t>μέσω τηλεφώνου και ηλεκτρονικής αλληλογραφίας από μηχανικούς πληροφορικής που αποκρίνονται στα Ελληνικά κατ</w:t>
            </w:r>
            <w:r>
              <w:rPr>
                <w:rFonts w:ascii="Century Gothic" w:hAnsi="Century Gothic" w:cs="Calibri"/>
                <w:sz w:val="18"/>
                <w:szCs w:val="18"/>
              </w:rPr>
              <w:t>ά τις εργάσιμες ημέρες και ώρες</w:t>
            </w:r>
          </w:p>
        </w:tc>
        <w:tc>
          <w:tcPr>
            <w:tcW w:w="2126" w:type="dxa"/>
            <w:tcBorders>
              <w:left w:val="single" w:sz="4" w:space="0" w:color="000000"/>
              <w:bottom w:val="single" w:sz="4" w:space="0" w:color="000000"/>
            </w:tcBorders>
            <w:shd w:val="clear" w:color="auto" w:fill="FFFFFF"/>
          </w:tcPr>
          <w:p w14:paraId="3E410C82" w14:textId="77777777" w:rsidR="009B22AE" w:rsidRPr="007B3255" w:rsidRDefault="009B22AE" w:rsidP="009B22AE">
            <w:pPr>
              <w:jc w:val="center"/>
              <w:rPr>
                <w:rFonts w:ascii="Century Gothic" w:hAnsi="Century Gothic" w:cs="Calibri"/>
                <w:sz w:val="18"/>
                <w:szCs w:val="18"/>
              </w:rPr>
            </w:pPr>
            <w:r w:rsidRPr="007B3255">
              <w:rPr>
                <w:rFonts w:ascii="Century Gothic" w:hAnsi="Century Gothic" w:cs="Calibri"/>
                <w:sz w:val="18"/>
                <w:szCs w:val="18"/>
              </w:rPr>
              <w:lastRenderedPageBreak/>
              <w:t>ΝΑΙ</w:t>
            </w:r>
          </w:p>
        </w:tc>
        <w:tc>
          <w:tcPr>
            <w:tcW w:w="53" w:type="dxa"/>
            <w:tcBorders>
              <w:left w:val="single" w:sz="4" w:space="0" w:color="000000"/>
            </w:tcBorders>
            <w:shd w:val="clear" w:color="auto" w:fill="auto"/>
          </w:tcPr>
          <w:p w14:paraId="6089B2A3" w14:textId="77777777" w:rsidR="009B22AE" w:rsidRPr="007B3255" w:rsidRDefault="009B22AE" w:rsidP="009B22AE">
            <w:pPr>
              <w:rPr>
                <w:rFonts w:ascii="Century Gothic" w:hAnsi="Century Gothic" w:cs="Calibri"/>
                <w:b/>
                <w:sz w:val="18"/>
                <w:szCs w:val="18"/>
              </w:rPr>
            </w:pPr>
          </w:p>
        </w:tc>
      </w:tr>
    </w:tbl>
    <w:p w14:paraId="12A58E4A" w14:textId="77777777" w:rsidR="004B30BC" w:rsidRPr="007B3255" w:rsidRDefault="004B30BC" w:rsidP="004B30BC">
      <w:pPr>
        <w:rPr>
          <w:rFonts w:ascii="Century Gothic" w:hAnsi="Century Gothic" w:cs="Calibri"/>
          <w:sz w:val="18"/>
          <w:szCs w:val="18"/>
        </w:rPr>
      </w:pPr>
    </w:p>
    <w:p w14:paraId="25AEF27C" w14:textId="723BE1FD" w:rsidR="00BF27B7" w:rsidRPr="007B3255" w:rsidRDefault="00BF27B7" w:rsidP="00EB0E97">
      <w:pPr>
        <w:widowControl/>
        <w:suppressAutoHyphens w:val="0"/>
        <w:rPr>
          <w:rFonts w:ascii="Century Gothic" w:hAnsi="Century Gothic" w:cs="Calibri"/>
          <w:b/>
          <w:bCs/>
          <w:sz w:val="18"/>
          <w:szCs w:val="18"/>
          <w:u w:val="single"/>
        </w:rPr>
      </w:pPr>
      <w:r w:rsidRPr="007B3255">
        <w:rPr>
          <w:rFonts w:ascii="Century Gothic" w:hAnsi="Century Gothic" w:cs="Calibri"/>
          <w:b/>
          <w:bCs/>
          <w:sz w:val="18"/>
          <w:szCs w:val="18"/>
          <w:u w:val="single"/>
        </w:rPr>
        <w:t>Ομάδα Β</w:t>
      </w:r>
    </w:p>
    <w:p w14:paraId="43994FE5" w14:textId="77777777" w:rsidR="00BF27B7" w:rsidRPr="007B3255" w:rsidRDefault="00BF27B7" w:rsidP="00BF27B7">
      <w:pPr>
        <w:rPr>
          <w:rFonts w:ascii="Century Gothic" w:hAnsi="Century Gothic" w:cs="Calibri"/>
          <w:b/>
          <w:bCs/>
          <w:sz w:val="18"/>
          <w:szCs w:val="18"/>
          <w:u w:val="single"/>
        </w:rPr>
      </w:pPr>
    </w:p>
    <w:p w14:paraId="6B9ADDA7" w14:textId="0C80AD75" w:rsidR="00BF27B7" w:rsidRPr="007B3255" w:rsidRDefault="00BF27B7" w:rsidP="00BF27B7">
      <w:pPr>
        <w:rPr>
          <w:rFonts w:ascii="Century Gothic" w:hAnsi="Century Gothic" w:cs="Calibri"/>
          <w:sz w:val="18"/>
          <w:szCs w:val="18"/>
        </w:rPr>
      </w:pPr>
      <w:r w:rsidRPr="007B3255">
        <w:rPr>
          <w:rFonts w:ascii="Century Gothic" w:hAnsi="Century Gothic" w:cs="Calibri"/>
          <w:sz w:val="18"/>
          <w:szCs w:val="18"/>
        </w:rPr>
        <w:t>Α.Τ. 2.1 Μηχάνημα αναπαραγωγής εγγράφων</w:t>
      </w:r>
      <w:r w:rsidR="00C74360">
        <w:rPr>
          <w:rFonts w:ascii="Century Gothic" w:hAnsi="Century Gothic" w:cs="Calibri"/>
          <w:sz w:val="18"/>
          <w:szCs w:val="18"/>
        </w:rPr>
        <w:t xml:space="preserve"> – τύπος Α</w:t>
      </w:r>
    </w:p>
    <w:p w14:paraId="2F364B3A" w14:textId="77777777" w:rsidR="00BF27B7" w:rsidRPr="007B3255" w:rsidRDefault="00BF27B7" w:rsidP="00BF27B7">
      <w:pPr>
        <w:rPr>
          <w:rFonts w:ascii="Century Gothic" w:hAnsi="Century Gothic" w:cs="Calibri"/>
          <w:sz w:val="18"/>
          <w:szCs w:val="18"/>
        </w:rPr>
      </w:pPr>
    </w:p>
    <w:tbl>
      <w:tblPr>
        <w:tblW w:w="9973" w:type="dxa"/>
        <w:tblInd w:w="-10" w:type="dxa"/>
        <w:tblLayout w:type="fixed"/>
        <w:tblCellMar>
          <w:left w:w="0" w:type="dxa"/>
          <w:right w:w="0" w:type="dxa"/>
        </w:tblCellMar>
        <w:tblLook w:val="0000" w:firstRow="0" w:lastRow="0" w:firstColumn="0" w:lastColumn="0" w:noHBand="0" w:noVBand="0"/>
      </w:tblPr>
      <w:tblGrid>
        <w:gridCol w:w="710"/>
        <w:gridCol w:w="7087"/>
        <w:gridCol w:w="2126"/>
        <w:gridCol w:w="50"/>
      </w:tblGrid>
      <w:tr w:rsidR="00CB2F20" w:rsidRPr="007B3255" w14:paraId="1540BE5B" w14:textId="77777777" w:rsidTr="0094515D">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14:paraId="50F0B7C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Α/Α</w:t>
            </w:r>
          </w:p>
        </w:tc>
        <w:tc>
          <w:tcPr>
            <w:tcW w:w="7087" w:type="dxa"/>
            <w:tcBorders>
              <w:top w:val="single" w:sz="8" w:space="0" w:color="000000"/>
              <w:left w:val="single" w:sz="8" w:space="0" w:color="000000"/>
              <w:bottom w:val="single" w:sz="8" w:space="0" w:color="000000"/>
            </w:tcBorders>
            <w:shd w:val="clear" w:color="auto" w:fill="B3B3B3"/>
            <w:vAlign w:val="center"/>
          </w:tcPr>
          <w:p w14:paraId="3DC7209D"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1B3B0047"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7BCCFEA6" w14:textId="77777777" w:rsidTr="0094515D">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14:paraId="6FD36A9E" w14:textId="77777777" w:rsidR="00CB2F20" w:rsidRPr="00F908C8" w:rsidRDefault="00CB2F20" w:rsidP="007422F4">
            <w:pPr>
              <w:snapToGrid w:val="0"/>
              <w:rPr>
                <w:rFonts w:ascii="Century Gothic" w:hAnsi="Century Gothic" w:cs="Calibri"/>
                <w:b/>
                <w:sz w:val="16"/>
                <w:szCs w:val="16"/>
              </w:rPr>
            </w:pPr>
            <w:r w:rsidRPr="00F908C8">
              <w:rPr>
                <w:rFonts w:ascii="Century Gothic" w:hAnsi="Century Gothic" w:cs="Calibri"/>
                <w:b/>
                <w:sz w:val="16"/>
                <w:szCs w:val="16"/>
              </w:rPr>
              <w:t>2.1.1</w:t>
            </w:r>
          </w:p>
        </w:tc>
        <w:tc>
          <w:tcPr>
            <w:tcW w:w="7087" w:type="dxa"/>
            <w:tcBorders>
              <w:top w:val="single" w:sz="4" w:space="0" w:color="000000"/>
              <w:left w:val="single" w:sz="4" w:space="0" w:color="000000"/>
              <w:bottom w:val="single" w:sz="4" w:space="0" w:color="000000"/>
            </w:tcBorders>
            <w:shd w:val="clear" w:color="auto" w:fill="CCCCCC"/>
          </w:tcPr>
          <w:p w14:paraId="1CAE2D2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126" w:type="dxa"/>
            <w:tcBorders>
              <w:top w:val="single" w:sz="8" w:space="0" w:color="000000"/>
              <w:left w:val="single" w:sz="4" w:space="0" w:color="000000"/>
              <w:bottom w:val="single" w:sz="4" w:space="0" w:color="000000"/>
              <w:right w:val="single" w:sz="4" w:space="0" w:color="auto"/>
            </w:tcBorders>
            <w:shd w:val="clear" w:color="auto" w:fill="CCCCCC"/>
            <w:vAlign w:val="center"/>
          </w:tcPr>
          <w:p w14:paraId="61061D08" w14:textId="77777777" w:rsidR="00CB2F20" w:rsidRPr="007B3255" w:rsidRDefault="00CB2F20" w:rsidP="00D01B05">
            <w:pPr>
              <w:snapToGrid w:val="0"/>
              <w:rPr>
                <w:rFonts w:ascii="Century Gothic" w:hAnsi="Century Gothic" w:cs="Calibri"/>
                <w:b/>
                <w:sz w:val="18"/>
                <w:szCs w:val="18"/>
              </w:rPr>
            </w:pPr>
          </w:p>
        </w:tc>
      </w:tr>
      <w:tr w:rsidR="00CB2F20" w:rsidRPr="007B3255" w14:paraId="759523DF"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14:paraId="7C32389D" w14:textId="76E77A0E" w:rsidR="00CB2F20" w:rsidRPr="00F908C8" w:rsidRDefault="00CB2F20" w:rsidP="00AF61E0">
            <w:pPr>
              <w:ind w:hanging="12"/>
              <w:rPr>
                <w:rFonts w:ascii="Century Gothic" w:hAnsi="Century Gothic" w:cs="Calibri"/>
                <w:sz w:val="16"/>
                <w:szCs w:val="16"/>
              </w:rPr>
            </w:pPr>
            <w:r w:rsidRPr="00F908C8">
              <w:rPr>
                <w:rFonts w:ascii="Century Gothic" w:hAnsi="Century Gothic" w:cs="Calibri"/>
                <w:sz w:val="16"/>
                <w:szCs w:val="16"/>
              </w:rPr>
              <w:t>2.1.1.1</w:t>
            </w:r>
          </w:p>
        </w:tc>
        <w:tc>
          <w:tcPr>
            <w:tcW w:w="7087" w:type="dxa"/>
            <w:tcBorders>
              <w:left w:val="single" w:sz="4" w:space="0" w:color="000000"/>
              <w:bottom w:val="single" w:sz="4" w:space="0" w:color="000000"/>
            </w:tcBorders>
            <w:shd w:val="clear" w:color="auto" w:fill="FFFFFF"/>
            <w:vAlign w:val="center"/>
          </w:tcPr>
          <w:p w14:paraId="2DB2DBB8" w14:textId="0758604E"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126" w:type="dxa"/>
            <w:tcBorders>
              <w:left w:val="single" w:sz="4" w:space="0" w:color="000000"/>
              <w:bottom w:val="single" w:sz="4" w:space="0" w:color="000000"/>
            </w:tcBorders>
            <w:shd w:val="clear" w:color="auto" w:fill="FFFFFF"/>
            <w:vAlign w:val="center"/>
          </w:tcPr>
          <w:p w14:paraId="41A3DEE9" w14:textId="6473460F"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6DC69027" w14:textId="77777777" w:rsidR="00CB2F20" w:rsidRPr="007B3255" w:rsidRDefault="00CB2F20" w:rsidP="00AF61E0">
            <w:pPr>
              <w:rPr>
                <w:rFonts w:ascii="Century Gothic" w:hAnsi="Century Gothic" w:cs="Calibri"/>
                <w:b/>
                <w:sz w:val="18"/>
                <w:szCs w:val="18"/>
                <w:lang w:val="en-GB"/>
              </w:rPr>
            </w:pPr>
          </w:p>
        </w:tc>
      </w:tr>
      <w:tr w:rsidR="00CB2F20" w:rsidRPr="007B3255" w14:paraId="370C014F"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02522D68" w14:textId="2A99AC98" w:rsidR="00CB2F20" w:rsidRPr="00F908C8" w:rsidRDefault="00CB2F20" w:rsidP="00232B70">
            <w:pPr>
              <w:ind w:hanging="12"/>
              <w:rPr>
                <w:rFonts w:ascii="Century Gothic" w:hAnsi="Century Gothic" w:cs="Calibri"/>
                <w:sz w:val="16"/>
                <w:szCs w:val="16"/>
              </w:rPr>
            </w:pPr>
            <w:r w:rsidRPr="00F908C8">
              <w:rPr>
                <w:rFonts w:ascii="Century Gothic" w:hAnsi="Century Gothic" w:cs="Calibri"/>
                <w:sz w:val="16"/>
                <w:szCs w:val="16"/>
              </w:rPr>
              <w:t>2.1.1.</w:t>
            </w:r>
            <w:r w:rsidR="00232B70">
              <w:rPr>
                <w:rFonts w:ascii="Century Gothic" w:hAnsi="Century Gothic" w:cs="Calibri"/>
                <w:sz w:val="16"/>
                <w:szCs w:val="16"/>
              </w:rPr>
              <w:t>2</w:t>
            </w:r>
          </w:p>
        </w:tc>
        <w:tc>
          <w:tcPr>
            <w:tcW w:w="7087" w:type="dxa"/>
            <w:tcBorders>
              <w:top w:val="single" w:sz="4" w:space="0" w:color="000000"/>
              <w:left w:val="single" w:sz="4" w:space="0" w:color="000000"/>
              <w:bottom w:val="single" w:sz="4" w:space="0" w:color="000000"/>
            </w:tcBorders>
            <w:shd w:val="clear" w:color="auto" w:fill="FFFFFF"/>
            <w:vAlign w:val="center"/>
          </w:tcPr>
          <w:p w14:paraId="25A48F14"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 xml:space="preserve">Τεχνολογία </w:t>
            </w:r>
            <w:r w:rsidRPr="007B3255">
              <w:rPr>
                <w:rFonts w:ascii="Century Gothic" w:hAnsi="Century Gothic" w:cs="Calibri"/>
                <w:b/>
                <w:bCs/>
                <w:sz w:val="18"/>
                <w:szCs w:val="18"/>
              </w:rPr>
              <w:t>ασπρόμαυρης</w:t>
            </w:r>
            <w:r w:rsidRPr="007B3255">
              <w:rPr>
                <w:rFonts w:ascii="Century Gothic" w:hAnsi="Century Gothic" w:cs="Calibri"/>
                <w:sz w:val="18"/>
                <w:szCs w:val="18"/>
              </w:rPr>
              <w:t xml:space="preserve"> ψηφιακής εκτύπωσης </w:t>
            </w:r>
            <w:r w:rsidRPr="007B3255">
              <w:rPr>
                <w:rFonts w:ascii="Century Gothic" w:hAnsi="Century Gothic" w:cs="Calibri"/>
                <w:sz w:val="18"/>
                <w:szCs w:val="18"/>
                <w:lang w:val="en-US"/>
              </w:rPr>
              <w:t>Laser</w:t>
            </w:r>
          </w:p>
        </w:tc>
        <w:tc>
          <w:tcPr>
            <w:tcW w:w="2126" w:type="dxa"/>
            <w:tcBorders>
              <w:top w:val="single" w:sz="4" w:space="0" w:color="000000"/>
              <w:left w:val="single" w:sz="4" w:space="0" w:color="000000"/>
              <w:bottom w:val="single" w:sz="4" w:space="0" w:color="000000"/>
            </w:tcBorders>
            <w:shd w:val="clear" w:color="auto" w:fill="FFFFFF"/>
            <w:vAlign w:val="center"/>
          </w:tcPr>
          <w:p w14:paraId="3511B0C2"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4FDEF28E" w14:textId="77777777" w:rsidR="00CB2F20" w:rsidRPr="007B3255" w:rsidRDefault="00CB2F20" w:rsidP="00AF61E0">
            <w:pPr>
              <w:rPr>
                <w:rFonts w:ascii="Century Gothic" w:hAnsi="Century Gothic" w:cs="Calibri"/>
                <w:b/>
                <w:sz w:val="18"/>
                <w:szCs w:val="18"/>
                <w:lang w:val="en-GB"/>
              </w:rPr>
            </w:pPr>
          </w:p>
        </w:tc>
      </w:tr>
      <w:tr w:rsidR="00CB2F20" w:rsidRPr="007B3255" w14:paraId="2EFBE002" w14:textId="77777777" w:rsidTr="0094515D">
        <w:trPr>
          <w:trHeight w:val="227"/>
        </w:trPr>
        <w:tc>
          <w:tcPr>
            <w:tcW w:w="710" w:type="dxa"/>
            <w:tcBorders>
              <w:left w:val="single" w:sz="4" w:space="0" w:color="000000"/>
              <w:bottom w:val="single" w:sz="4" w:space="0" w:color="000000"/>
            </w:tcBorders>
            <w:shd w:val="clear" w:color="auto" w:fill="FFFFFF"/>
          </w:tcPr>
          <w:p w14:paraId="629B17BA" w14:textId="11A09D37" w:rsidR="00CB2F20" w:rsidRPr="00F908C8" w:rsidRDefault="00CB2F20" w:rsidP="00232B70">
            <w:pPr>
              <w:rPr>
                <w:rFonts w:ascii="Century Gothic" w:hAnsi="Century Gothic"/>
                <w:sz w:val="16"/>
                <w:szCs w:val="16"/>
              </w:rPr>
            </w:pPr>
            <w:r w:rsidRPr="00F908C8">
              <w:rPr>
                <w:rFonts w:ascii="Century Gothic" w:hAnsi="Century Gothic" w:cs="Calibri"/>
                <w:sz w:val="16"/>
                <w:szCs w:val="16"/>
              </w:rPr>
              <w:t>2.1.1.</w:t>
            </w:r>
            <w:r w:rsidR="00232B70">
              <w:rPr>
                <w:rFonts w:ascii="Century Gothic" w:hAnsi="Century Gothic" w:cs="Calibri"/>
                <w:sz w:val="16"/>
                <w:szCs w:val="16"/>
              </w:rPr>
              <w:t>3</w:t>
            </w:r>
          </w:p>
        </w:tc>
        <w:tc>
          <w:tcPr>
            <w:tcW w:w="7087" w:type="dxa"/>
            <w:tcBorders>
              <w:left w:val="single" w:sz="4" w:space="0" w:color="000000"/>
              <w:bottom w:val="single" w:sz="4" w:space="0" w:color="000000"/>
            </w:tcBorders>
            <w:shd w:val="clear" w:color="auto" w:fill="FFFFFF"/>
            <w:vAlign w:val="center"/>
          </w:tcPr>
          <w:p w14:paraId="72EA2737"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 xml:space="preserve">Στάνταρ δυνατότητα αναπαραγωγής εγγράφων μεγέθους </w:t>
            </w:r>
            <w:r w:rsidRPr="007B3255">
              <w:rPr>
                <w:rFonts w:ascii="Century Gothic" w:hAnsi="Century Gothic" w:cs="Calibri"/>
                <w:b/>
                <w:bCs/>
                <w:sz w:val="18"/>
                <w:szCs w:val="18"/>
              </w:rPr>
              <w:t>Α3 διπλής όψης</w:t>
            </w:r>
          </w:p>
        </w:tc>
        <w:tc>
          <w:tcPr>
            <w:tcW w:w="2126" w:type="dxa"/>
            <w:tcBorders>
              <w:left w:val="single" w:sz="4" w:space="0" w:color="000000"/>
              <w:bottom w:val="single" w:sz="4" w:space="0" w:color="000000"/>
            </w:tcBorders>
            <w:shd w:val="clear" w:color="auto" w:fill="FFFFFF"/>
            <w:vAlign w:val="center"/>
          </w:tcPr>
          <w:p w14:paraId="1BEF515C"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273ECAEE" w14:textId="77777777" w:rsidR="00CB2F20" w:rsidRPr="007B3255" w:rsidRDefault="00CB2F20" w:rsidP="00AF61E0">
            <w:pPr>
              <w:rPr>
                <w:rFonts w:ascii="Century Gothic" w:hAnsi="Century Gothic" w:cs="Calibri"/>
                <w:b/>
                <w:sz w:val="18"/>
                <w:szCs w:val="18"/>
                <w:lang w:val="en-GB"/>
              </w:rPr>
            </w:pPr>
          </w:p>
        </w:tc>
      </w:tr>
      <w:tr w:rsidR="00CB2F20" w:rsidRPr="007B3255" w14:paraId="4B07172E" w14:textId="77777777" w:rsidTr="0094515D">
        <w:trPr>
          <w:trHeight w:val="227"/>
        </w:trPr>
        <w:tc>
          <w:tcPr>
            <w:tcW w:w="710" w:type="dxa"/>
            <w:tcBorders>
              <w:left w:val="single" w:sz="4" w:space="0" w:color="000000"/>
              <w:bottom w:val="single" w:sz="4" w:space="0" w:color="000000"/>
            </w:tcBorders>
            <w:shd w:val="clear" w:color="auto" w:fill="FFFFFF"/>
          </w:tcPr>
          <w:p w14:paraId="0FCD7483" w14:textId="6D10EBC8" w:rsidR="00CB2F20" w:rsidRPr="00F908C8" w:rsidRDefault="00CB2F20" w:rsidP="00232B70">
            <w:pPr>
              <w:rPr>
                <w:rFonts w:ascii="Century Gothic" w:hAnsi="Century Gothic"/>
                <w:sz w:val="16"/>
                <w:szCs w:val="16"/>
              </w:rPr>
            </w:pPr>
            <w:r w:rsidRPr="00F908C8">
              <w:rPr>
                <w:rFonts w:ascii="Century Gothic" w:hAnsi="Century Gothic" w:cs="Calibri"/>
                <w:sz w:val="16"/>
                <w:szCs w:val="16"/>
              </w:rPr>
              <w:t>2.1.1.</w:t>
            </w:r>
            <w:r w:rsidR="00232B70">
              <w:rPr>
                <w:rFonts w:ascii="Century Gothic" w:hAnsi="Century Gothic" w:cs="Calibri"/>
                <w:sz w:val="16"/>
                <w:szCs w:val="16"/>
              </w:rPr>
              <w:t>4</w:t>
            </w:r>
          </w:p>
        </w:tc>
        <w:tc>
          <w:tcPr>
            <w:tcW w:w="7087" w:type="dxa"/>
            <w:tcBorders>
              <w:left w:val="single" w:sz="4" w:space="0" w:color="000000"/>
              <w:bottom w:val="single" w:sz="4" w:space="0" w:color="000000"/>
            </w:tcBorders>
            <w:shd w:val="clear" w:color="auto" w:fill="FFFFFF"/>
            <w:vAlign w:val="center"/>
          </w:tcPr>
          <w:p w14:paraId="57FB7984" w14:textId="5B680491" w:rsidR="00CB2F20" w:rsidRPr="00C0330E" w:rsidRDefault="00CB2F20" w:rsidP="00AF61E0">
            <w:pPr>
              <w:rPr>
                <w:rFonts w:ascii="Century Gothic" w:hAnsi="Century Gothic" w:cs="Calibri"/>
                <w:b/>
                <w:sz w:val="18"/>
                <w:szCs w:val="18"/>
              </w:rPr>
            </w:pPr>
            <w:r w:rsidRPr="007B3255">
              <w:rPr>
                <w:rFonts w:ascii="Century Gothic" w:hAnsi="Century Gothic" w:cs="Calibri"/>
                <w:sz w:val="18"/>
                <w:szCs w:val="18"/>
              </w:rPr>
              <w:t xml:space="preserve">Φωτοαντιγραφή </w:t>
            </w:r>
            <w:r w:rsidR="00C0330E">
              <w:rPr>
                <w:rFonts w:ascii="Century Gothic" w:hAnsi="Century Gothic" w:cs="Calibri"/>
                <w:sz w:val="18"/>
                <w:szCs w:val="18"/>
              </w:rPr>
              <w:t xml:space="preserve">και Σάρωση εγγράφων </w:t>
            </w:r>
            <w:r w:rsidRPr="007B3255">
              <w:rPr>
                <w:rFonts w:ascii="Century Gothic" w:hAnsi="Century Gothic" w:cs="Calibri"/>
                <w:sz w:val="18"/>
                <w:szCs w:val="18"/>
              </w:rPr>
              <w:t xml:space="preserve">με αυτόματο τροφοδότη χαρτιού αυτόματης </w:t>
            </w:r>
            <w:r w:rsidRPr="002D08E5">
              <w:rPr>
                <w:rFonts w:ascii="Century Gothic" w:hAnsi="Century Gothic" w:cs="Calibri"/>
                <w:b/>
                <w:sz w:val="18"/>
                <w:szCs w:val="18"/>
                <w:u w:val="single"/>
              </w:rPr>
              <w:t>διπλής όψης</w:t>
            </w:r>
            <w:r w:rsidR="00C0330E" w:rsidRPr="002D08E5">
              <w:rPr>
                <w:rFonts w:ascii="Century Gothic" w:hAnsi="Century Gothic" w:cs="Calibri"/>
                <w:b/>
                <w:sz w:val="18"/>
                <w:szCs w:val="18"/>
                <w:u w:val="single"/>
              </w:rPr>
              <w:t xml:space="preserve"> με</w:t>
            </w:r>
            <w:r w:rsidR="00C0330E" w:rsidRPr="002D08E5">
              <w:rPr>
                <w:rFonts w:ascii="Century Gothic" w:hAnsi="Century Gothic" w:cs="Calibri"/>
                <w:sz w:val="18"/>
                <w:szCs w:val="18"/>
                <w:u w:val="single"/>
              </w:rPr>
              <w:t xml:space="preserve"> </w:t>
            </w:r>
            <w:r w:rsidR="00C0330E" w:rsidRPr="002D08E5">
              <w:rPr>
                <w:rFonts w:ascii="Century Gothic" w:hAnsi="Century Gothic" w:cs="Calibri"/>
                <w:b/>
                <w:sz w:val="18"/>
                <w:szCs w:val="18"/>
                <w:u w:val="single"/>
              </w:rPr>
              <w:t>ΈΝΑ ΠΕΡΑΣΜΑ</w:t>
            </w:r>
          </w:p>
        </w:tc>
        <w:tc>
          <w:tcPr>
            <w:tcW w:w="2126" w:type="dxa"/>
            <w:tcBorders>
              <w:left w:val="single" w:sz="4" w:space="0" w:color="000000"/>
              <w:bottom w:val="single" w:sz="4" w:space="0" w:color="000000"/>
            </w:tcBorders>
            <w:shd w:val="clear" w:color="auto" w:fill="FFFFFF"/>
            <w:vAlign w:val="center"/>
          </w:tcPr>
          <w:p w14:paraId="65719212"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0CBD08CB" w14:textId="77777777" w:rsidR="00CB2F20" w:rsidRPr="007B3255" w:rsidRDefault="00CB2F20" w:rsidP="00AF61E0">
            <w:pPr>
              <w:rPr>
                <w:rFonts w:ascii="Century Gothic" w:hAnsi="Century Gothic" w:cs="Calibri"/>
                <w:sz w:val="18"/>
                <w:szCs w:val="18"/>
                <w:lang w:val="en-GB"/>
              </w:rPr>
            </w:pPr>
          </w:p>
        </w:tc>
      </w:tr>
      <w:tr w:rsidR="00CB2F20" w:rsidRPr="007B3255" w14:paraId="5E493CB3"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6A112BD5" w14:textId="417728BC" w:rsidR="00CB2F20" w:rsidRPr="00F908C8" w:rsidRDefault="00CB2F20" w:rsidP="00232B70">
            <w:pPr>
              <w:rPr>
                <w:rFonts w:ascii="Century Gothic" w:hAnsi="Century Gothic"/>
                <w:sz w:val="16"/>
                <w:szCs w:val="16"/>
              </w:rPr>
            </w:pPr>
            <w:r w:rsidRPr="00F908C8">
              <w:rPr>
                <w:rFonts w:ascii="Century Gothic" w:hAnsi="Century Gothic" w:cs="Calibri"/>
                <w:sz w:val="16"/>
                <w:szCs w:val="16"/>
              </w:rPr>
              <w:t>2.1.1.</w:t>
            </w:r>
            <w:r w:rsidR="00232B70">
              <w:rPr>
                <w:rFonts w:ascii="Century Gothic" w:hAnsi="Century Gothic" w:cs="Calibri"/>
                <w:sz w:val="16"/>
                <w:szCs w:val="16"/>
              </w:rPr>
              <w:t>5</w:t>
            </w:r>
          </w:p>
        </w:tc>
        <w:tc>
          <w:tcPr>
            <w:tcW w:w="7087" w:type="dxa"/>
            <w:tcBorders>
              <w:top w:val="single" w:sz="4" w:space="0" w:color="000000"/>
              <w:left w:val="single" w:sz="4" w:space="0" w:color="000000"/>
              <w:bottom w:val="single" w:sz="4" w:space="0" w:color="000000"/>
            </w:tcBorders>
            <w:shd w:val="clear" w:color="auto" w:fill="FFFFFF"/>
            <w:vAlign w:val="center"/>
          </w:tcPr>
          <w:p w14:paraId="2FCB6857"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Γενικές λειτουργίες συσκευής</w:t>
            </w:r>
          </w:p>
        </w:tc>
        <w:tc>
          <w:tcPr>
            <w:tcW w:w="2126" w:type="dxa"/>
            <w:tcBorders>
              <w:top w:val="single" w:sz="4" w:space="0" w:color="000000"/>
              <w:left w:val="single" w:sz="4" w:space="0" w:color="000000"/>
              <w:bottom w:val="single" w:sz="4" w:space="0" w:color="000000"/>
            </w:tcBorders>
            <w:shd w:val="clear" w:color="auto" w:fill="FFFFFF"/>
            <w:vAlign w:val="center"/>
          </w:tcPr>
          <w:p w14:paraId="296EA2E8" w14:textId="7607B4DF" w:rsidR="00CB2F20" w:rsidRPr="00C0330E" w:rsidRDefault="00CB2F20" w:rsidP="002F441D">
            <w:pPr>
              <w:jc w:val="center"/>
              <w:rPr>
                <w:rFonts w:ascii="Century Gothic" w:hAnsi="Century Gothic" w:cs="Calibri"/>
                <w:sz w:val="18"/>
                <w:szCs w:val="18"/>
              </w:rPr>
            </w:pPr>
            <w:r w:rsidRPr="007B3255">
              <w:rPr>
                <w:rFonts w:ascii="Century Gothic" w:hAnsi="Century Gothic" w:cs="Calibri"/>
                <w:sz w:val="18"/>
                <w:szCs w:val="18"/>
              </w:rPr>
              <w:t>Εκτύπωση, Αντιγραφή, Σάρωση, Απο</w:t>
            </w:r>
            <w:r w:rsidR="002F441D" w:rsidRPr="007B3255">
              <w:rPr>
                <w:rFonts w:ascii="Century Gothic" w:hAnsi="Century Gothic" w:cs="Calibri"/>
                <w:sz w:val="18"/>
                <w:szCs w:val="18"/>
              </w:rPr>
              <w:t>θήκευση, Ηλεκτρονική διακίνηση</w:t>
            </w:r>
            <w:r w:rsidR="00C0330E">
              <w:rPr>
                <w:rFonts w:ascii="Century Gothic" w:hAnsi="Century Gothic" w:cs="Calibri"/>
                <w:sz w:val="18"/>
                <w:szCs w:val="18"/>
              </w:rPr>
              <w:t xml:space="preserve"> με </w:t>
            </w:r>
            <w:r w:rsidR="00C0330E">
              <w:rPr>
                <w:rFonts w:ascii="Century Gothic" w:hAnsi="Century Gothic" w:cs="Calibri"/>
                <w:sz w:val="18"/>
                <w:szCs w:val="18"/>
                <w:lang w:val="en-US"/>
              </w:rPr>
              <w:t>email</w:t>
            </w:r>
            <w:r w:rsidR="00C0330E">
              <w:rPr>
                <w:rFonts w:ascii="Century Gothic" w:hAnsi="Century Gothic" w:cs="Calibri"/>
                <w:sz w:val="18"/>
                <w:szCs w:val="18"/>
              </w:rPr>
              <w:t xml:space="preserve"> και τοπικών προσωπικών φακέλων εντός του δικτύου δεδομένων του Δήμου</w:t>
            </w:r>
          </w:p>
        </w:tc>
        <w:tc>
          <w:tcPr>
            <w:tcW w:w="50" w:type="dxa"/>
            <w:tcBorders>
              <w:left w:val="single" w:sz="4" w:space="0" w:color="000000"/>
            </w:tcBorders>
            <w:shd w:val="clear" w:color="auto" w:fill="auto"/>
          </w:tcPr>
          <w:p w14:paraId="4A41EDB6" w14:textId="77777777" w:rsidR="00CB2F20" w:rsidRPr="007B3255" w:rsidRDefault="00CB2F20" w:rsidP="00AF61E0">
            <w:pPr>
              <w:rPr>
                <w:rFonts w:ascii="Century Gothic" w:hAnsi="Century Gothic" w:cs="Calibri"/>
                <w:sz w:val="18"/>
                <w:szCs w:val="18"/>
              </w:rPr>
            </w:pPr>
          </w:p>
        </w:tc>
      </w:tr>
      <w:tr w:rsidR="00CB2F20" w:rsidRPr="007B3255" w14:paraId="34A01F9C" w14:textId="77777777" w:rsidTr="0094515D">
        <w:trPr>
          <w:trHeight w:val="227"/>
        </w:trPr>
        <w:tc>
          <w:tcPr>
            <w:tcW w:w="710" w:type="dxa"/>
            <w:tcBorders>
              <w:left w:val="single" w:sz="4" w:space="0" w:color="000000"/>
              <w:bottom w:val="single" w:sz="4" w:space="0" w:color="000000"/>
            </w:tcBorders>
            <w:shd w:val="clear" w:color="auto" w:fill="FFFFFF"/>
          </w:tcPr>
          <w:p w14:paraId="2E0DCA5D" w14:textId="22AE9C3F" w:rsidR="00CB2F20" w:rsidRPr="00FB7E23" w:rsidRDefault="00CB2F20" w:rsidP="00FB7E23">
            <w:pPr>
              <w:rPr>
                <w:rFonts w:ascii="Century Gothic" w:hAnsi="Century Gothic" w:cs="Calibri"/>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6</w:t>
            </w:r>
          </w:p>
        </w:tc>
        <w:tc>
          <w:tcPr>
            <w:tcW w:w="7087" w:type="dxa"/>
            <w:tcBorders>
              <w:left w:val="single" w:sz="4" w:space="0" w:color="000000"/>
              <w:bottom w:val="single" w:sz="4" w:space="0" w:color="000000"/>
            </w:tcBorders>
            <w:shd w:val="clear" w:color="auto" w:fill="FFFFFF"/>
            <w:vAlign w:val="center"/>
          </w:tcPr>
          <w:p w14:paraId="62191D89" w14:textId="69B6AD4B"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Ενσωματωμένος επεξεργαστής εκτυπώσεων</w:t>
            </w:r>
          </w:p>
        </w:tc>
        <w:tc>
          <w:tcPr>
            <w:tcW w:w="2126" w:type="dxa"/>
            <w:tcBorders>
              <w:left w:val="single" w:sz="4" w:space="0" w:color="000000"/>
              <w:bottom w:val="single" w:sz="4" w:space="0" w:color="000000"/>
            </w:tcBorders>
            <w:shd w:val="clear" w:color="auto" w:fill="FFFFFF"/>
            <w:vAlign w:val="center"/>
          </w:tcPr>
          <w:p w14:paraId="788F031B" w14:textId="7E6722F6" w:rsidR="00CB2F20" w:rsidRPr="007B3255" w:rsidRDefault="00CB2F20" w:rsidP="00AF61E0">
            <w:pPr>
              <w:jc w:val="center"/>
              <w:rPr>
                <w:rFonts w:ascii="Century Gothic" w:hAnsi="Century Gothic" w:cs="Calibri"/>
                <w:sz w:val="18"/>
                <w:szCs w:val="18"/>
                <w:lang w:val="en-US"/>
              </w:rPr>
            </w:pPr>
            <w:r w:rsidRPr="007B3255">
              <w:rPr>
                <w:rFonts w:ascii="Century Gothic" w:hAnsi="Century Gothic" w:cs="Calibri"/>
                <w:sz w:val="18"/>
                <w:szCs w:val="18"/>
              </w:rPr>
              <w:t>≥</w:t>
            </w:r>
            <w:r w:rsidR="00C0330E">
              <w:rPr>
                <w:rFonts w:ascii="Century Gothic" w:hAnsi="Century Gothic" w:cs="Calibri"/>
                <w:sz w:val="18"/>
                <w:szCs w:val="18"/>
              </w:rPr>
              <w:t xml:space="preserve"> </w:t>
            </w:r>
            <w:r w:rsidRPr="007B3255">
              <w:rPr>
                <w:rFonts w:ascii="Century Gothic" w:hAnsi="Century Gothic" w:cs="Calibri"/>
                <w:sz w:val="18"/>
                <w:szCs w:val="18"/>
              </w:rPr>
              <w:t xml:space="preserve">1,5 </w:t>
            </w:r>
            <w:r w:rsidRPr="007B3255">
              <w:rPr>
                <w:rFonts w:ascii="Century Gothic" w:hAnsi="Century Gothic" w:cs="Calibri"/>
                <w:sz w:val="18"/>
                <w:szCs w:val="18"/>
                <w:lang w:val="en-US"/>
              </w:rPr>
              <w:t>GHz</w:t>
            </w:r>
          </w:p>
        </w:tc>
        <w:tc>
          <w:tcPr>
            <w:tcW w:w="50" w:type="dxa"/>
            <w:tcBorders>
              <w:left w:val="single" w:sz="4" w:space="0" w:color="000000"/>
            </w:tcBorders>
            <w:shd w:val="clear" w:color="auto" w:fill="auto"/>
          </w:tcPr>
          <w:p w14:paraId="3D5302D3" w14:textId="77777777" w:rsidR="00CB2F20" w:rsidRPr="007B3255" w:rsidRDefault="00CB2F20" w:rsidP="00AF61E0">
            <w:pPr>
              <w:rPr>
                <w:rFonts w:ascii="Century Gothic" w:hAnsi="Century Gothic" w:cs="Calibri"/>
                <w:sz w:val="18"/>
                <w:szCs w:val="18"/>
                <w:lang w:val="en-GB"/>
              </w:rPr>
            </w:pPr>
          </w:p>
        </w:tc>
      </w:tr>
      <w:tr w:rsidR="00CB2F20" w:rsidRPr="007B3255" w14:paraId="12F11BC3"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7DE97E08" w14:textId="4C1CF013"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7</w:t>
            </w:r>
          </w:p>
        </w:tc>
        <w:tc>
          <w:tcPr>
            <w:tcW w:w="7087" w:type="dxa"/>
            <w:tcBorders>
              <w:top w:val="single" w:sz="4" w:space="0" w:color="000000"/>
              <w:left w:val="single" w:sz="4" w:space="0" w:color="000000"/>
              <w:bottom w:val="single" w:sz="4" w:space="0" w:color="000000"/>
            </w:tcBorders>
            <w:shd w:val="clear" w:color="auto" w:fill="FFFFFF"/>
            <w:vAlign w:val="center"/>
          </w:tcPr>
          <w:p w14:paraId="0194FB5C"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 xml:space="preserve">Ελάχιστο μέγεθος εγκατεστημένης Μνήμης </w:t>
            </w:r>
            <w:r w:rsidRPr="007B3255">
              <w:rPr>
                <w:rFonts w:ascii="Century Gothic" w:hAnsi="Century Gothic" w:cs="Calibri"/>
                <w:sz w:val="18"/>
                <w:szCs w:val="18"/>
                <w:lang w:val="en-US"/>
              </w:rPr>
              <w:t>RAM</w:t>
            </w:r>
          </w:p>
        </w:tc>
        <w:tc>
          <w:tcPr>
            <w:tcW w:w="2126" w:type="dxa"/>
            <w:tcBorders>
              <w:top w:val="single" w:sz="4" w:space="0" w:color="000000"/>
              <w:left w:val="single" w:sz="4" w:space="0" w:color="000000"/>
              <w:bottom w:val="single" w:sz="4" w:space="0" w:color="000000"/>
            </w:tcBorders>
            <w:shd w:val="clear" w:color="auto" w:fill="FFFFFF"/>
            <w:vAlign w:val="center"/>
          </w:tcPr>
          <w:p w14:paraId="4B7BB50A" w14:textId="189EA5D3"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w:t>
            </w:r>
            <w:r w:rsidR="00C0330E">
              <w:rPr>
                <w:rFonts w:ascii="Century Gothic" w:hAnsi="Century Gothic" w:cs="Calibri"/>
                <w:sz w:val="18"/>
                <w:szCs w:val="18"/>
              </w:rPr>
              <w:t xml:space="preserve"> </w:t>
            </w:r>
            <w:r w:rsidRPr="007B3255">
              <w:rPr>
                <w:rFonts w:ascii="Century Gothic" w:hAnsi="Century Gothic" w:cs="Calibri"/>
                <w:sz w:val="18"/>
                <w:szCs w:val="18"/>
              </w:rPr>
              <w:t>2</w:t>
            </w:r>
            <w:r w:rsidRPr="007B3255">
              <w:rPr>
                <w:rFonts w:ascii="Century Gothic" w:hAnsi="Century Gothic" w:cs="Calibri"/>
                <w:sz w:val="18"/>
                <w:szCs w:val="18"/>
                <w:lang w:val="en-US"/>
              </w:rPr>
              <w:t xml:space="preserve"> GB</w:t>
            </w:r>
          </w:p>
        </w:tc>
        <w:tc>
          <w:tcPr>
            <w:tcW w:w="50" w:type="dxa"/>
            <w:tcBorders>
              <w:left w:val="single" w:sz="4" w:space="0" w:color="000000"/>
            </w:tcBorders>
            <w:shd w:val="clear" w:color="auto" w:fill="auto"/>
          </w:tcPr>
          <w:p w14:paraId="788B4C0A" w14:textId="77777777" w:rsidR="00CB2F20" w:rsidRPr="007B3255" w:rsidRDefault="00CB2F20" w:rsidP="00AF61E0">
            <w:pPr>
              <w:rPr>
                <w:rFonts w:ascii="Century Gothic" w:hAnsi="Century Gothic" w:cs="Calibri"/>
                <w:sz w:val="18"/>
                <w:szCs w:val="18"/>
                <w:lang w:val="en-GB"/>
              </w:rPr>
            </w:pPr>
          </w:p>
        </w:tc>
      </w:tr>
      <w:tr w:rsidR="00CB2F20" w:rsidRPr="007B3255" w14:paraId="2B68537F" w14:textId="77777777" w:rsidTr="0094515D">
        <w:trPr>
          <w:trHeight w:val="227"/>
        </w:trPr>
        <w:tc>
          <w:tcPr>
            <w:tcW w:w="710" w:type="dxa"/>
            <w:tcBorders>
              <w:left w:val="single" w:sz="4" w:space="0" w:color="000000"/>
              <w:bottom w:val="single" w:sz="4" w:space="0" w:color="000000"/>
            </w:tcBorders>
            <w:shd w:val="clear" w:color="auto" w:fill="FFFFFF"/>
          </w:tcPr>
          <w:p w14:paraId="46C2D2B1" w14:textId="02E8D4CB"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8</w:t>
            </w:r>
          </w:p>
        </w:tc>
        <w:tc>
          <w:tcPr>
            <w:tcW w:w="7087" w:type="dxa"/>
            <w:tcBorders>
              <w:left w:val="single" w:sz="4" w:space="0" w:color="000000"/>
              <w:bottom w:val="single" w:sz="4" w:space="0" w:color="000000"/>
            </w:tcBorders>
            <w:shd w:val="clear" w:color="auto" w:fill="FFFFFF"/>
            <w:vAlign w:val="center"/>
          </w:tcPr>
          <w:p w14:paraId="3B19BBC0"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Σκληρός δίσκος εγκατεστημένος – ελάχιστη χωρητικότητα</w:t>
            </w:r>
          </w:p>
        </w:tc>
        <w:tc>
          <w:tcPr>
            <w:tcW w:w="2126" w:type="dxa"/>
            <w:tcBorders>
              <w:left w:val="single" w:sz="4" w:space="0" w:color="000000"/>
              <w:bottom w:val="single" w:sz="4" w:space="0" w:color="000000"/>
            </w:tcBorders>
            <w:shd w:val="clear" w:color="auto" w:fill="FFFFFF"/>
            <w:vAlign w:val="center"/>
          </w:tcPr>
          <w:p w14:paraId="65447A5B" w14:textId="12815A41"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w:t>
            </w:r>
            <w:r w:rsidR="00C0330E">
              <w:rPr>
                <w:rFonts w:ascii="Century Gothic" w:hAnsi="Century Gothic" w:cs="Calibri"/>
                <w:sz w:val="18"/>
                <w:szCs w:val="18"/>
              </w:rPr>
              <w:t xml:space="preserve"> </w:t>
            </w:r>
            <w:r w:rsidRPr="007B3255">
              <w:rPr>
                <w:rFonts w:ascii="Century Gothic" w:hAnsi="Century Gothic" w:cs="Calibri"/>
                <w:sz w:val="18"/>
                <w:szCs w:val="18"/>
              </w:rPr>
              <w:t xml:space="preserve">50 </w:t>
            </w:r>
            <w:r w:rsidRPr="007B3255">
              <w:rPr>
                <w:rFonts w:ascii="Century Gothic" w:hAnsi="Century Gothic" w:cs="Calibri"/>
                <w:sz w:val="18"/>
                <w:szCs w:val="18"/>
                <w:lang w:val="en-US"/>
              </w:rPr>
              <w:t>GB</w:t>
            </w:r>
          </w:p>
        </w:tc>
        <w:tc>
          <w:tcPr>
            <w:tcW w:w="50" w:type="dxa"/>
            <w:tcBorders>
              <w:left w:val="single" w:sz="4" w:space="0" w:color="000000"/>
            </w:tcBorders>
            <w:shd w:val="clear" w:color="auto" w:fill="auto"/>
          </w:tcPr>
          <w:p w14:paraId="7FE265CD" w14:textId="77777777" w:rsidR="00CB2F20" w:rsidRPr="007B3255" w:rsidRDefault="00CB2F20" w:rsidP="00AF61E0">
            <w:pPr>
              <w:rPr>
                <w:rFonts w:ascii="Century Gothic" w:hAnsi="Century Gothic" w:cs="Calibri"/>
                <w:sz w:val="18"/>
                <w:szCs w:val="18"/>
                <w:lang w:val="en-GB"/>
              </w:rPr>
            </w:pPr>
          </w:p>
        </w:tc>
      </w:tr>
      <w:tr w:rsidR="00CB2F20" w:rsidRPr="007B3255" w14:paraId="5E920A83" w14:textId="77777777" w:rsidTr="0094515D">
        <w:trPr>
          <w:trHeight w:val="227"/>
        </w:trPr>
        <w:tc>
          <w:tcPr>
            <w:tcW w:w="710" w:type="dxa"/>
            <w:tcBorders>
              <w:left w:val="single" w:sz="4" w:space="0" w:color="000000"/>
              <w:bottom w:val="single" w:sz="4" w:space="0" w:color="000000"/>
            </w:tcBorders>
            <w:shd w:val="clear" w:color="auto" w:fill="FFFFFF"/>
          </w:tcPr>
          <w:p w14:paraId="5C5809E0" w14:textId="0923C2C0"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9</w:t>
            </w:r>
          </w:p>
        </w:tc>
        <w:tc>
          <w:tcPr>
            <w:tcW w:w="7087" w:type="dxa"/>
            <w:tcBorders>
              <w:left w:val="single" w:sz="4" w:space="0" w:color="000000"/>
              <w:bottom w:val="single" w:sz="4" w:space="0" w:color="000000"/>
            </w:tcBorders>
            <w:shd w:val="clear" w:color="auto" w:fill="FFFFFF"/>
            <w:vAlign w:val="center"/>
          </w:tcPr>
          <w:p w14:paraId="387FAEF1" w14:textId="3942479B" w:rsidR="00CB2F20" w:rsidRPr="007B3255" w:rsidRDefault="00CB2F20" w:rsidP="00232B70">
            <w:pPr>
              <w:rPr>
                <w:rFonts w:ascii="Century Gothic" w:hAnsi="Century Gothic" w:cs="Calibri"/>
                <w:sz w:val="18"/>
                <w:szCs w:val="18"/>
              </w:rPr>
            </w:pPr>
            <w:r w:rsidRPr="007B3255">
              <w:rPr>
                <w:rFonts w:ascii="Century Gothic" w:hAnsi="Century Gothic" w:cs="Calibri"/>
                <w:sz w:val="18"/>
                <w:szCs w:val="18"/>
              </w:rPr>
              <w:t>Πραγματικ</w:t>
            </w:r>
            <w:r w:rsidR="00232B70">
              <w:rPr>
                <w:rFonts w:ascii="Century Gothic" w:hAnsi="Century Gothic" w:cs="Calibri"/>
                <w:sz w:val="18"/>
                <w:szCs w:val="18"/>
              </w:rPr>
              <w:t>ός</w:t>
            </w:r>
            <w:r w:rsidRPr="007B3255">
              <w:rPr>
                <w:rFonts w:ascii="Century Gothic" w:hAnsi="Century Gothic" w:cs="Calibri"/>
                <w:sz w:val="18"/>
                <w:szCs w:val="18"/>
              </w:rPr>
              <w:t xml:space="preserve"> ελάχιστος μηνιαίος κύκλος εργασιών (τυπικά </w:t>
            </w:r>
            <w:r w:rsidRPr="007B3255">
              <w:rPr>
                <w:rFonts w:ascii="Century Gothic" w:hAnsi="Century Gothic" w:cs="Calibri"/>
                <w:sz w:val="18"/>
                <w:szCs w:val="18"/>
                <w:lang w:val="en-US"/>
              </w:rPr>
              <w:t>A</w:t>
            </w:r>
            <w:r w:rsidRPr="007B3255">
              <w:rPr>
                <w:rFonts w:ascii="Century Gothic" w:hAnsi="Century Gothic" w:cs="Calibri"/>
                <w:sz w:val="18"/>
                <w:szCs w:val="18"/>
              </w:rPr>
              <w:t>4 μονής όψης με κάλυψη ασπρόμαυρης εκτύπωσης στο 5-6% επί της επιφάνειας) σύμφωνα με τον κατασκευαστικό οίκο.</w:t>
            </w:r>
          </w:p>
        </w:tc>
        <w:tc>
          <w:tcPr>
            <w:tcW w:w="2126" w:type="dxa"/>
            <w:tcBorders>
              <w:left w:val="single" w:sz="4" w:space="0" w:color="000000"/>
              <w:bottom w:val="single" w:sz="4" w:space="0" w:color="000000"/>
            </w:tcBorders>
            <w:shd w:val="clear" w:color="auto" w:fill="FFFFFF"/>
            <w:vAlign w:val="center"/>
          </w:tcPr>
          <w:p w14:paraId="156721DB" w14:textId="25AF2DF3" w:rsidR="00CB2F20" w:rsidRPr="00082D3A" w:rsidRDefault="00CB2F20" w:rsidP="00FD5D2B">
            <w:pPr>
              <w:jc w:val="center"/>
              <w:rPr>
                <w:rFonts w:ascii="Century Gothic" w:hAnsi="Century Gothic" w:cs="Calibri"/>
                <w:sz w:val="18"/>
                <w:szCs w:val="18"/>
              </w:rPr>
            </w:pPr>
            <w:r w:rsidRPr="007B3255">
              <w:rPr>
                <w:rFonts w:ascii="Century Gothic" w:hAnsi="Century Gothic" w:cs="Calibri"/>
                <w:sz w:val="18"/>
                <w:szCs w:val="18"/>
              </w:rPr>
              <w:t>≥1</w:t>
            </w:r>
            <w:r w:rsidR="00FD5D2B">
              <w:rPr>
                <w:rFonts w:ascii="Century Gothic" w:hAnsi="Century Gothic" w:cs="Calibri"/>
                <w:sz w:val="18"/>
                <w:szCs w:val="18"/>
              </w:rPr>
              <w:t>0</w:t>
            </w:r>
            <w:r w:rsidR="00710A0E">
              <w:rPr>
                <w:rFonts w:ascii="Century Gothic" w:hAnsi="Century Gothic" w:cs="Calibri"/>
                <w:sz w:val="18"/>
                <w:szCs w:val="18"/>
              </w:rPr>
              <w:t>.000 σελίδες</w:t>
            </w:r>
            <w:r w:rsidR="00710A0E" w:rsidRPr="00710A0E">
              <w:rPr>
                <w:rFonts w:ascii="Century Gothic" w:hAnsi="Century Gothic" w:cs="Calibri"/>
                <w:sz w:val="18"/>
                <w:szCs w:val="18"/>
              </w:rPr>
              <w:t xml:space="preserve"> με ελ</w:t>
            </w:r>
            <w:r w:rsidR="00710A0E">
              <w:rPr>
                <w:rFonts w:ascii="Century Gothic" w:hAnsi="Century Gothic" w:cs="Calibri"/>
                <w:sz w:val="18"/>
                <w:szCs w:val="18"/>
              </w:rPr>
              <w:t xml:space="preserve">άχιστο </w:t>
            </w:r>
            <w:r w:rsidR="00710A0E">
              <w:rPr>
                <w:rFonts w:ascii="Century Gothic" w:hAnsi="Century Gothic" w:cs="Calibri"/>
                <w:sz w:val="18"/>
                <w:szCs w:val="18"/>
                <w:lang w:val="en-US"/>
              </w:rPr>
              <w:t>duty</w:t>
            </w:r>
            <w:r w:rsidR="00710A0E" w:rsidRPr="00710A0E">
              <w:rPr>
                <w:rFonts w:ascii="Century Gothic" w:hAnsi="Century Gothic" w:cs="Calibri"/>
                <w:sz w:val="18"/>
                <w:szCs w:val="18"/>
              </w:rPr>
              <w:t xml:space="preserve"> </w:t>
            </w:r>
            <w:r w:rsidR="00710A0E">
              <w:rPr>
                <w:rFonts w:ascii="Century Gothic" w:hAnsi="Century Gothic" w:cs="Calibri"/>
                <w:sz w:val="18"/>
                <w:szCs w:val="18"/>
                <w:lang w:val="en-US"/>
              </w:rPr>
              <w:t>cycle</w:t>
            </w:r>
            <w:r w:rsidR="00710A0E" w:rsidRPr="00710A0E">
              <w:rPr>
                <w:rFonts w:ascii="Century Gothic" w:hAnsi="Century Gothic" w:cs="Calibri"/>
                <w:sz w:val="18"/>
                <w:szCs w:val="18"/>
              </w:rPr>
              <w:t xml:space="preserve"> </w:t>
            </w:r>
            <w:r w:rsidR="00710A0E" w:rsidRPr="007B3255">
              <w:rPr>
                <w:rFonts w:ascii="Century Gothic" w:hAnsi="Century Gothic" w:cs="Calibri"/>
                <w:sz w:val="18"/>
                <w:szCs w:val="18"/>
              </w:rPr>
              <w:t>≥</w:t>
            </w:r>
            <w:r w:rsidR="00710A0E" w:rsidRPr="00082D3A">
              <w:rPr>
                <w:rFonts w:ascii="Century Gothic" w:hAnsi="Century Gothic" w:cs="Calibri"/>
                <w:sz w:val="18"/>
                <w:szCs w:val="18"/>
              </w:rPr>
              <w:t xml:space="preserve"> 1</w:t>
            </w:r>
            <w:r w:rsidR="00FD5D2B">
              <w:rPr>
                <w:rFonts w:ascii="Century Gothic" w:hAnsi="Century Gothic" w:cs="Calibri"/>
                <w:sz w:val="18"/>
                <w:szCs w:val="18"/>
              </w:rPr>
              <w:t>2</w:t>
            </w:r>
            <w:r w:rsidR="00710A0E" w:rsidRPr="00082D3A">
              <w:rPr>
                <w:rFonts w:ascii="Century Gothic" w:hAnsi="Century Gothic" w:cs="Calibri"/>
                <w:sz w:val="18"/>
                <w:szCs w:val="18"/>
              </w:rPr>
              <w:t>0.000</w:t>
            </w:r>
          </w:p>
        </w:tc>
        <w:tc>
          <w:tcPr>
            <w:tcW w:w="50" w:type="dxa"/>
            <w:tcBorders>
              <w:left w:val="single" w:sz="4" w:space="0" w:color="000000"/>
            </w:tcBorders>
            <w:shd w:val="clear" w:color="auto" w:fill="auto"/>
          </w:tcPr>
          <w:p w14:paraId="7A2AFF53" w14:textId="77777777" w:rsidR="00CB2F20" w:rsidRPr="007B3255" w:rsidRDefault="00CB2F20" w:rsidP="00AF61E0">
            <w:pPr>
              <w:rPr>
                <w:rFonts w:ascii="Century Gothic" w:hAnsi="Century Gothic" w:cs="Calibri"/>
                <w:sz w:val="18"/>
                <w:szCs w:val="18"/>
              </w:rPr>
            </w:pPr>
          </w:p>
        </w:tc>
      </w:tr>
      <w:tr w:rsidR="00CB2F20" w:rsidRPr="007B3255" w14:paraId="2ECCB7E2"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23AA2B11" w14:textId="4256BB57"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10</w:t>
            </w:r>
          </w:p>
        </w:tc>
        <w:tc>
          <w:tcPr>
            <w:tcW w:w="7087" w:type="dxa"/>
            <w:tcBorders>
              <w:top w:val="single" w:sz="4" w:space="0" w:color="000000"/>
              <w:left w:val="single" w:sz="4" w:space="0" w:color="000000"/>
              <w:bottom w:val="single" w:sz="4" w:space="0" w:color="000000"/>
            </w:tcBorders>
            <w:shd w:val="clear" w:color="auto" w:fill="FFFFFF"/>
          </w:tcPr>
          <w:p w14:paraId="5242FF18"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Εγκατεστημένη έγχρωμη οθόνη αφής για χειρισμό στα Ελληνικά</w:t>
            </w:r>
          </w:p>
        </w:tc>
        <w:tc>
          <w:tcPr>
            <w:tcW w:w="2126" w:type="dxa"/>
            <w:tcBorders>
              <w:top w:val="single" w:sz="4" w:space="0" w:color="000000"/>
              <w:left w:val="single" w:sz="4" w:space="0" w:color="000000"/>
              <w:bottom w:val="single" w:sz="4" w:space="0" w:color="000000"/>
            </w:tcBorders>
            <w:shd w:val="clear" w:color="auto" w:fill="FFFFFF"/>
          </w:tcPr>
          <w:p w14:paraId="6F412657"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36F34C8E" w14:textId="77777777" w:rsidR="00CB2F20" w:rsidRPr="007B3255" w:rsidRDefault="00CB2F20" w:rsidP="00AF61E0">
            <w:pPr>
              <w:rPr>
                <w:rFonts w:ascii="Century Gothic" w:hAnsi="Century Gothic" w:cs="Calibri"/>
                <w:sz w:val="18"/>
                <w:szCs w:val="18"/>
                <w:lang w:val="en-GB"/>
              </w:rPr>
            </w:pPr>
          </w:p>
        </w:tc>
      </w:tr>
      <w:tr w:rsidR="00CB2F20" w:rsidRPr="007B3255" w14:paraId="3B560957"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7EB719D6" w14:textId="45DEB5A5"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11</w:t>
            </w:r>
          </w:p>
        </w:tc>
        <w:tc>
          <w:tcPr>
            <w:tcW w:w="7087" w:type="dxa"/>
            <w:tcBorders>
              <w:top w:val="single" w:sz="4" w:space="0" w:color="000000"/>
              <w:left w:val="single" w:sz="4" w:space="0" w:color="000000"/>
              <w:bottom w:val="single" w:sz="4" w:space="0" w:color="000000"/>
            </w:tcBorders>
            <w:shd w:val="clear" w:color="auto" w:fill="FFFFFF"/>
          </w:tcPr>
          <w:p w14:paraId="5167248C" w14:textId="0EC07BB8" w:rsidR="00CB2F20" w:rsidRPr="007B3255" w:rsidRDefault="00232B70" w:rsidP="00232B70">
            <w:pPr>
              <w:rPr>
                <w:rFonts w:ascii="Century Gothic" w:hAnsi="Century Gothic" w:cs="Calibri"/>
                <w:sz w:val="18"/>
                <w:szCs w:val="18"/>
              </w:rPr>
            </w:pPr>
            <w:r>
              <w:rPr>
                <w:rFonts w:ascii="Century Gothic" w:hAnsi="Century Gothic" w:cs="Calibri"/>
                <w:sz w:val="18"/>
                <w:szCs w:val="18"/>
              </w:rPr>
              <w:t>Προε</w:t>
            </w:r>
            <w:r w:rsidR="00CB2F20" w:rsidRPr="007B3255">
              <w:rPr>
                <w:rFonts w:ascii="Century Gothic" w:hAnsi="Century Gothic" w:cs="Calibri"/>
                <w:sz w:val="18"/>
                <w:szCs w:val="18"/>
              </w:rPr>
              <w:t xml:space="preserve">γκατεστημένες κασέτες χαρτιού τουλάχιστον 500 φύλλων </w:t>
            </w:r>
            <w:r>
              <w:rPr>
                <w:rFonts w:ascii="Century Gothic" w:hAnsi="Century Gothic" w:cs="Calibri"/>
                <w:sz w:val="18"/>
                <w:szCs w:val="18"/>
              </w:rPr>
              <w:t xml:space="preserve">έκαστος </w:t>
            </w:r>
            <w:r w:rsidR="00CB2F20" w:rsidRPr="007B3255">
              <w:rPr>
                <w:rFonts w:ascii="Century Gothic" w:hAnsi="Century Gothic" w:cs="Calibri"/>
                <w:sz w:val="18"/>
                <w:szCs w:val="18"/>
              </w:rPr>
              <w:t xml:space="preserve">τόσο για το μέγεθος Α4 </w:t>
            </w:r>
            <w:r w:rsidR="00FD5D2B">
              <w:rPr>
                <w:rFonts w:ascii="Century Gothic" w:hAnsi="Century Gothic" w:cs="Calibri"/>
                <w:sz w:val="18"/>
                <w:szCs w:val="18"/>
              </w:rPr>
              <w:t xml:space="preserve">όσο </w:t>
            </w:r>
            <w:r w:rsidR="00CB2F20" w:rsidRPr="007B3255">
              <w:rPr>
                <w:rFonts w:ascii="Century Gothic" w:hAnsi="Century Gothic" w:cs="Calibri"/>
                <w:sz w:val="18"/>
                <w:szCs w:val="18"/>
              </w:rPr>
              <w:t xml:space="preserve">και </w:t>
            </w:r>
            <w:r>
              <w:rPr>
                <w:rFonts w:ascii="Century Gothic" w:hAnsi="Century Gothic" w:cs="Calibri"/>
                <w:sz w:val="18"/>
                <w:szCs w:val="18"/>
              </w:rPr>
              <w:t xml:space="preserve">για </w:t>
            </w:r>
            <w:r w:rsidR="00CB2F20" w:rsidRPr="007B3255">
              <w:rPr>
                <w:rFonts w:ascii="Century Gothic" w:hAnsi="Century Gothic" w:cs="Calibri"/>
                <w:sz w:val="18"/>
                <w:szCs w:val="18"/>
              </w:rPr>
              <w:t xml:space="preserve">το </w:t>
            </w:r>
            <w:r w:rsidR="00FD5D2B">
              <w:rPr>
                <w:rFonts w:ascii="Century Gothic" w:hAnsi="Century Gothic" w:cs="Calibri"/>
                <w:sz w:val="18"/>
                <w:szCs w:val="18"/>
              </w:rPr>
              <w:t xml:space="preserve">μέγεθος </w:t>
            </w:r>
            <w:r w:rsidR="00CB2F20" w:rsidRPr="007B3255">
              <w:rPr>
                <w:rFonts w:ascii="Century Gothic" w:hAnsi="Century Gothic" w:cs="Calibri"/>
                <w:sz w:val="18"/>
                <w:szCs w:val="18"/>
              </w:rPr>
              <w:t>Α3</w:t>
            </w:r>
          </w:p>
        </w:tc>
        <w:tc>
          <w:tcPr>
            <w:tcW w:w="2126" w:type="dxa"/>
            <w:tcBorders>
              <w:top w:val="single" w:sz="4" w:space="0" w:color="000000"/>
              <w:left w:val="single" w:sz="4" w:space="0" w:color="000000"/>
              <w:bottom w:val="single" w:sz="4" w:space="0" w:color="000000"/>
            </w:tcBorders>
            <w:shd w:val="clear" w:color="auto" w:fill="FFFFFF"/>
          </w:tcPr>
          <w:p w14:paraId="7CF1E7CC" w14:textId="4F26F40E" w:rsidR="00CB2F20" w:rsidRPr="007B3255" w:rsidRDefault="00232B7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4CAD9C67" w14:textId="77777777" w:rsidR="00CB2F20" w:rsidRPr="007B3255" w:rsidRDefault="00CB2F20" w:rsidP="00AF61E0">
            <w:pPr>
              <w:rPr>
                <w:rFonts w:ascii="Century Gothic" w:hAnsi="Century Gothic" w:cs="Calibri"/>
                <w:sz w:val="18"/>
                <w:szCs w:val="18"/>
                <w:lang w:val="en-GB"/>
              </w:rPr>
            </w:pPr>
          </w:p>
        </w:tc>
      </w:tr>
      <w:tr w:rsidR="00CB2F20" w:rsidRPr="007B3255" w14:paraId="0CB68896"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6EB113FD" w14:textId="0E3FEB4F"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12</w:t>
            </w:r>
          </w:p>
        </w:tc>
        <w:tc>
          <w:tcPr>
            <w:tcW w:w="7087" w:type="dxa"/>
            <w:tcBorders>
              <w:top w:val="single" w:sz="4" w:space="0" w:color="000000"/>
              <w:left w:val="single" w:sz="4" w:space="0" w:color="000000"/>
              <w:bottom w:val="single" w:sz="4" w:space="0" w:color="000000"/>
            </w:tcBorders>
            <w:shd w:val="clear" w:color="auto" w:fill="FFFFFF"/>
          </w:tcPr>
          <w:p w14:paraId="1A58B265"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Βοηθητικός δίσκος τροφοδοσίας χαρτιού για τουλάχιστον 100 φύλλα</w:t>
            </w:r>
          </w:p>
        </w:tc>
        <w:tc>
          <w:tcPr>
            <w:tcW w:w="2126" w:type="dxa"/>
            <w:tcBorders>
              <w:top w:val="single" w:sz="4" w:space="0" w:color="000000"/>
              <w:left w:val="single" w:sz="4" w:space="0" w:color="000000"/>
              <w:bottom w:val="single" w:sz="4" w:space="0" w:color="000000"/>
            </w:tcBorders>
            <w:shd w:val="clear" w:color="auto" w:fill="FFFFFF"/>
          </w:tcPr>
          <w:p w14:paraId="57C08C4E"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2ECD154A" w14:textId="77777777" w:rsidR="00CB2F20" w:rsidRPr="007B3255" w:rsidRDefault="00CB2F20" w:rsidP="00AF61E0">
            <w:pPr>
              <w:rPr>
                <w:rFonts w:ascii="Century Gothic" w:hAnsi="Century Gothic" w:cs="Calibri"/>
                <w:sz w:val="18"/>
                <w:szCs w:val="18"/>
                <w:lang w:val="en-GB"/>
              </w:rPr>
            </w:pPr>
          </w:p>
        </w:tc>
      </w:tr>
      <w:tr w:rsidR="00CB2F20" w:rsidRPr="007B3255" w14:paraId="623039DA" w14:textId="77777777" w:rsidTr="0094515D">
        <w:trPr>
          <w:trHeight w:val="227"/>
        </w:trPr>
        <w:tc>
          <w:tcPr>
            <w:tcW w:w="710" w:type="dxa"/>
            <w:tcBorders>
              <w:left w:val="single" w:sz="4" w:space="0" w:color="000000"/>
              <w:bottom w:val="single" w:sz="4" w:space="0" w:color="000000"/>
            </w:tcBorders>
            <w:shd w:val="clear" w:color="auto" w:fill="FFFFFF"/>
          </w:tcPr>
          <w:p w14:paraId="51A287A8" w14:textId="0546521D"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13</w:t>
            </w:r>
          </w:p>
        </w:tc>
        <w:tc>
          <w:tcPr>
            <w:tcW w:w="7087" w:type="dxa"/>
            <w:tcBorders>
              <w:left w:val="single" w:sz="4" w:space="0" w:color="000000"/>
              <w:bottom w:val="single" w:sz="4" w:space="0" w:color="000000"/>
            </w:tcBorders>
            <w:shd w:val="clear" w:color="auto" w:fill="FFFFFF"/>
          </w:tcPr>
          <w:p w14:paraId="633B1577"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Δυνατότητα επέκτασης όγκου τροφοδοσίας χαρτιού με επιπλέον κασέτες</w:t>
            </w:r>
          </w:p>
        </w:tc>
        <w:tc>
          <w:tcPr>
            <w:tcW w:w="2126" w:type="dxa"/>
            <w:tcBorders>
              <w:left w:val="single" w:sz="4" w:space="0" w:color="000000"/>
              <w:bottom w:val="single" w:sz="4" w:space="0" w:color="000000"/>
            </w:tcBorders>
            <w:shd w:val="clear" w:color="auto" w:fill="FFFFFF"/>
          </w:tcPr>
          <w:p w14:paraId="6CB36379"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3949E057" w14:textId="77777777" w:rsidR="00CB2F20" w:rsidRPr="007B3255" w:rsidRDefault="00CB2F20" w:rsidP="00AF61E0">
            <w:pPr>
              <w:rPr>
                <w:rFonts w:ascii="Century Gothic" w:hAnsi="Century Gothic" w:cs="Calibri"/>
                <w:b/>
                <w:sz w:val="18"/>
                <w:szCs w:val="18"/>
                <w:lang w:val="en-GB"/>
              </w:rPr>
            </w:pPr>
          </w:p>
        </w:tc>
      </w:tr>
      <w:tr w:rsidR="00CB2F20" w:rsidRPr="007B3255" w14:paraId="49CC952C"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6F284EA3" w14:textId="6FC2D236"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14</w:t>
            </w:r>
          </w:p>
        </w:tc>
        <w:tc>
          <w:tcPr>
            <w:tcW w:w="7087" w:type="dxa"/>
            <w:tcBorders>
              <w:top w:val="single" w:sz="4" w:space="0" w:color="000000"/>
              <w:left w:val="single" w:sz="4" w:space="0" w:color="000000"/>
              <w:bottom w:val="single" w:sz="4" w:space="0" w:color="000000"/>
            </w:tcBorders>
            <w:shd w:val="clear" w:color="auto" w:fill="FFFFFF"/>
            <w:vAlign w:val="center"/>
          </w:tcPr>
          <w:p w14:paraId="785DB960" w14:textId="118D4A7A"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Δυνατότητα εγκατάσταση</w:t>
            </w:r>
            <w:r w:rsidR="00232B70">
              <w:rPr>
                <w:rFonts w:ascii="Century Gothic" w:hAnsi="Century Gothic" w:cs="Calibri"/>
                <w:sz w:val="18"/>
                <w:szCs w:val="18"/>
              </w:rPr>
              <w:t>ς</w:t>
            </w:r>
            <w:r w:rsidRPr="007B3255">
              <w:rPr>
                <w:rFonts w:ascii="Century Gothic" w:hAnsi="Century Gothic" w:cs="Calibri"/>
                <w:sz w:val="18"/>
                <w:szCs w:val="18"/>
              </w:rPr>
              <w:t xml:space="preserve"> μονάδας συρραφής σελίδων</w:t>
            </w:r>
          </w:p>
        </w:tc>
        <w:tc>
          <w:tcPr>
            <w:tcW w:w="2126" w:type="dxa"/>
            <w:tcBorders>
              <w:top w:val="single" w:sz="4" w:space="0" w:color="000000"/>
              <w:left w:val="single" w:sz="4" w:space="0" w:color="000000"/>
              <w:bottom w:val="single" w:sz="4" w:space="0" w:color="000000"/>
            </w:tcBorders>
            <w:shd w:val="clear" w:color="auto" w:fill="FFFFFF"/>
            <w:vAlign w:val="center"/>
          </w:tcPr>
          <w:p w14:paraId="3E9D82F3"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42C2E4B4" w14:textId="77777777" w:rsidR="00CB2F20" w:rsidRPr="007B3255" w:rsidRDefault="00CB2F20" w:rsidP="00AF61E0">
            <w:pPr>
              <w:rPr>
                <w:rFonts w:ascii="Century Gothic" w:hAnsi="Century Gothic" w:cs="Calibri"/>
                <w:sz w:val="18"/>
                <w:szCs w:val="18"/>
                <w:lang w:val="en-GB"/>
              </w:rPr>
            </w:pPr>
          </w:p>
        </w:tc>
      </w:tr>
      <w:tr w:rsidR="00CB2F20" w:rsidRPr="007B3255" w14:paraId="795FA00D" w14:textId="77777777" w:rsidTr="0094515D">
        <w:trPr>
          <w:trHeight w:val="227"/>
        </w:trPr>
        <w:tc>
          <w:tcPr>
            <w:tcW w:w="710" w:type="dxa"/>
            <w:tcBorders>
              <w:left w:val="single" w:sz="4" w:space="0" w:color="000000"/>
              <w:bottom w:val="single" w:sz="4" w:space="0" w:color="000000"/>
            </w:tcBorders>
            <w:shd w:val="clear" w:color="auto" w:fill="FFFFFF"/>
          </w:tcPr>
          <w:p w14:paraId="48839346" w14:textId="41CF4FAE"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15</w:t>
            </w:r>
          </w:p>
        </w:tc>
        <w:tc>
          <w:tcPr>
            <w:tcW w:w="7087" w:type="dxa"/>
            <w:tcBorders>
              <w:left w:val="single" w:sz="4" w:space="0" w:color="000000"/>
              <w:bottom w:val="single" w:sz="4" w:space="0" w:color="000000"/>
            </w:tcBorders>
            <w:shd w:val="clear" w:color="auto" w:fill="FFFFFF"/>
            <w:vAlign w:val="center"/>
          </w:tcPr>
          <w:p w14:paraId="7AB5B98C"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Ελάχιστη ταχύτητα εκτύπωσης-αντιγραφής εγγράφων μεγέθους Α4</w:t>
            </w:r>
          </w:p>
        </w:tc>
        <w:tc>
          <w:tcPr>
            <w:tcW w:w="2126" w:type="dxa"/>
            <w:tcBorders>
              <w:left w:val="single" w:sz="4" w:space="0" w:color="000000"/>
              <w:bottom w:val="single" w:sz="4" w:space="0" w:color="000000"/>
            </w:tcBorders>
            <w:shd w:val="clear" w:color="auto" w:fill="FFFFFF"/>
            <w:vAlign w:val="center"/>
          </w:tcPr>
          <w:p w14:paraId="289C16E3" w14:textId="06E62653" w:rsidR="00CB2F20" w:rsidRPr="007B3255" w:rsidRDefault="00CB2F20" w:rsidP="00D856A8">
            <w:pPr>
              <w:jc w:val="center"/>
              <w:rPr>
                <w:rFonts w:ascii="Century Gothic" w:hAnsi="Century Gothic" w:cs="Calibri"/>
                <w:sz w:val="18"/>
                <w:szCs w:val="18"/>
              </w:rPr>
            </w:pPr>
            <w:r w:rsidRPr="00C74360">
              <w:rPr>
                <w:rFonts w:ascii="Century Gothic" w:hAnsi="Century Gothic" w:cs="Calibri"/>
                <w:b/>
                <w:sz w:val="18"/>
                <w:szCs w:val="18"/>
              </w:rPr>
              <w:t>35 σελίδες/λεπτό</w:t>
            </w:r>
          </w:p>
        </w:tc>
        <w:tc>
          <w:tcPr>
            <w:tcW w:w="50" w:type="dxa"/>
            <w:tcBorders>
              <w:left w:val="single" w:sz="4" w:space="0" w:color="000000"/>
            </w:tcBorders>
            <w:shd w:val="clear" w:color="auto" w:fill="auto"/>
          </w:tcPr>
          <w:p w14:paraId="1E13D1AD" w14:textId="77777777" w:rsidR="00CB2F20" w:rsidRPr="007B3255" w:rsidRDefault="00CB2F20" w:rsidP="00AF61E0">
            <w:pPr>
              <w:rPr>
                <w:rFonts w:ascii="Century Gothic" w:hAnsi="Century Gothic" w:cs="Calibri"/>
                <w:sz w:val="18"/>
                <w:szCs w:val="18"/>
                <w:lang w:val="en-GB"/>
              </w:rPr>
            </w:pPr>
          </w:p>
        </w:tc>
      </w:tr>
      <w:tr w:rsidR="00CB2F20" w:rsidRPr="007B3255" w14:paraId="02114B4A" w14:textId="77777777" w:rsidTr="0094515D">
        <w:trPr>
          <w:trHeight w:val="227"/>
        </w:trPr>
        <w:tc>
          <w:tcPr>
            <w:tcW w:w="710" w:type="dxa"/>
            <w:tcBorders>
              <w:left w:val="single" w:sz="4" w:space="0" w:color="000000"/>
              <w:bottom w:val="single" w:sz="4" w:space="0" w:color="000000"/>
            </w:tcBorders>
            <w:shd w:val="clear" w:color="auto" w:fill="FFFFFF"/>
          </w:tcPr>
          <w:p w14:paraId="648C1A7E" w14:textId="7FCBC054"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16</w:t>
            </w:r>
          </w:p>
        </w:tc>
        <w:tc>
          <w:tcPr>
            <w:tcW w:w="7087" w:type="dxa"/>
            <w:tcBorders>
              <w:left w:val="single" w:sz="4" w:space="0" w:color="000000"/>
              <w:bottom w:val="single" w:sz="4" w:space="0" w:color="000000"/>
            </w:tcBorders>
            <w:shd w:val="clear" w:color="auto" w:fill="FFFFFF"/>
            <w:vAlign w:val="center"/>
          </w:tcPr>
          <w:p w14:paraId="6DE132B5"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εκτύπωσης</w:t>
            </w:r>
          </w:p>
        </w:tc>
        <w:tc>
          <w:tcPr>
            <w:tcW w:w="2126" w:type="dxa"/>
            <w:tcBorders>
              <w:left w:val="single" w:sz="4" w:space="0" w:color="000000"/>
              <w:bottom w:val="single" w:sz="4" w:space="0" w:color="000000"/>
            </w:tcBorders>
            <w:shd w:val="clear" w:color="auto" w:fill="FFFFFF"/>
            <w:vAlign w:val="center"/>
          </w:tcPr>
          <w:p w14:paraId="736328E9"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600 </w:t>
            </w:r>
            <w:r w:rsidRPr="007B3255">
              <w:rPr>
                <w:rFonts w:ascii="Century Gothic" w:hAnsi="Century Gothic" w:cs="Calibri"/>
                <w:sz w:val="18"/>
                <w:szCs w:val="18"/>
                <w:lang w:val="en-US"/>
              </w:rPr>
              <w:t>dpi</w:t>
            </w:r>
            <w:r w:rsidRPr="007B3255">
              <w:rPr>
                <w:rFonts w:ascii="Century Gothic" w:hAnsi="Century Gothic" w:cs="Calibri"/>
                <w:sz w:val="18"/>
                <w:szCs w:val="18"/>
              </w:rPr>
              <w:t xml:space="preserve"> και 1200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1200 </w:t>
            </w:r>
            <w:r w:rsidRPr="007B3255">
              <w:rPr>
                <w:rFonts w:ascii="Century Gothic" w:hAnsi="Century Gothic" w:cs="Calibri"/>
                <w:sz w:val="18"/>
                <w:szCs w:val="18"/>
                <w:lang w:val="en-US"/>
              </w:rPr>
              <w:t>dpi</w:t>
            </w:r>
          </w:p>
        </w:tc>
        <w:tc>
          <w:tcPr>
            <w:tcW w:w="50" w:type="dxa"/>
            <w:tcBorders>
              <w:left w:val="single" w:sz="4" w:space="0" w:color="000000"/>
            </w:tcBorders>
            <w:shd w:val="clear" w:color="auto" w:fill="auto"/>
          </w:tcPr>
          <w:p w14:paraId="47ED9F9E" w14:textId="77777777" w:rsidR="00CB2F20" w:rsidRPr="007B3255" w:rsidRDefault="00CB2F20" w:rsidP="00AF61E0">
            <w:pPr>
              <w:rPr>
                <w:rFonts w:ascii="Century Gothic" w:hAnsi="Century Gothic" w:cs="Calibri"/>
                <w:sz w:val="18"/>
                <w:szCs w:val="18"/>
              </w:rPr>
            </w:pPr>
          </w:p>
        </w:tc>
      </w:tr>
      <w:tr w:rsidR="00CB2F20" w:rsidRPr="007B3255" w14:paraId="4C81D29D" w14:textId="77777777" w:rsidTr="0094515D">
        <w:trPr>
          <w:trHeight w:val="227"/>
        </w:trPr>
        <w:tc>
          <w:tcPr>
            <w:tcW w:w="710" w:type="dxa"/>
            <w:tcBorders>
              <w:left w:val="single" w:sz="4" w:space="0" w:color="000000"/>
              <w:bottom w:val="single" w:sz="4" w:space="0" w:color="000000"/>
            </w:tcBorders>
            <w:shd w:val="clear" w:color="auto" w:fill="FFFFFF"/>
          </w:tcPr>
          <w:p w14:paraId="6C821605" w14:textId="34A408E6"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17</w:t>
            </w:r>
          </w:p>
        </w:tc>
        <w:tc>
          <w:tcPr>
            <w:tcW w:w="7087" w:type="dxa"/>
            <w:tcBorders>
              <w:left w:val="single" w:sz="4" w:space="0" w:color="000000"/>
              <w:bottom w:val="single" w:sz="4" w:space="0" w:color="000000"/>
            </w:tcBorders>
            <w:shd w:val="clear" w:color="auto" w:fill="FFFFFF"/>
            <w:vAlign w:val="center"/>
          </w:tcPr>
          <w:p w14:paraId="5593AA3D"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φωτοαντιγραφής</w:t>
            </w:r>
          </w:p>
        </w:tc>
        <w:tc>
          <w:tcPr>
            <w:tcW w:w="2126" w:type="dxa"/>
            <w:tcBorders>
              <w:left w:val="single" w:sz="4" w:space="0" w:color="000000"/>
              <w:bottom w:val="single" w:sz="4" w:space="0" w:color="000000"/>
            </w:tcBorders>
            <w:shd w:val="clear" w:color="auto" w:fill="FFFFFF"/>
            <w:vAlign w:val="center"/>
          </w:tcPr>
          <w:p w14:paraId="1CF6D0A3"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x600 dpi</w:t>
            </w:r>
          </w:p>
        </w:tc>
        <w:tc>
          <w:tcPr>
            <w:tcW w:w="50" w:type="dxa"/>
            <w:tcBorders>
              <w:left w:val="single" w:sz="4" w:space="0" w:color="000000"/>
            </w:tcBorders>
            <w:shd w:val="clear" w:color="auto" w:fill="auto"/>
          </w:tcPr>
          <w:p w14:paraId="492C889D" w14:textId="77777777" w:rsidR="00CB2F20" w:rsidRPr="007B3255" w:rsidRDefault="00CB2F20" w:rsidP="00AF61E0">
            <w:pPr>
              <w:rPr>
                <w:rFonts w:ascii="Century Gothic" w:hAnsi="Century Gothic" w:cs="Calibri"/>
                <w:sz w:val="18"/>
                <w:szCs w:val="18"/>
                <w:lang w:val="en-GB"/>
              </w:rPr>
            </w:pPr>
          </w:p>
        </w:tc>
      </w:tr>
      <w:tr w:rsidR="00CB2F20" w:rsidRPr="007B3255" w14:paraId="1067A215" w14:textId="77777777" w:rsidTr="0094515D">
        <w:trPr>
          <w:trHeight w:val="227"/>
        </w:trPr>
        <w:tc>
          <w:tcPr>
            <w:tcW w:w="710" w:type="dxa"/>
            <w:tcBorders>
              <w:left w:val="single" w:sz="4" w:space="0" w:color="000000"/>
              <w:bottom w:val="single" w:sz="4" w:space="0" w:color="000000"/>
            </w:tcBorders>
            <w:shd w:val="clear" w:color="auto" w:fill="FFFFFF"/>
          </w:tcPr>
          <w:p w14:paraId="2B79BA3C" w14:textId="692B65AA"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18</w:t>
            </w:r>
          </w:p>
        </w:tc>
        <w:tc>
          <w:tcPr>
            <w:tcW w:w="7087" w:type="dxa"/>
            <w:tcBorders>
              <w:left w:val="single" w:sz="4" w:space="0" w:color="000000"/>
              <w:bottom w:val="single" w:sz="4" w:space="0" w:color="000000"/>
            </w:tcBorders>
            <w:shd w:val="clear" w:color="auto" w:fill="FFFFFF"/>
            <w:vAlign w:val="center"/>
          </w:tcPr>
          <w:p w14:paraId="77EA6A88"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Λειτουργία μεγέθυνσης και σμίκρυνσης  μεταξύ 25%-400% με επιλογές βηματισμού</w:t>
            </w:r>
          </w:p>
        </w:tc>
        <w:tc>
          <w:tcPr>
            <w:tcW w:w="2126" w:type="dxa"/>
            <w:tcBorders>
              <w:left w:val="single" w:sz="4" w:space="0" w:color="000000"/>
              <w:bottom w:val="single" w:sz="4" w:space="0" w:color="000000"/>
            </w:tcBorders>
            <w:shd w:val="clear" w:color="auto" w:fill="FFFFFF"/>
            <w:vAlign w:val="center"/>
          </w:tcPr>
          <w:p w14:paraId="7705E255"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512EEDDA" w14:textId="77777777" w:rsidR="00CB2F20" w:rsidRPr="007B3255" w:rsidRDefault="00CB2F20" w:rsidP="00AF61E0">
            <w:pPr>
              <w:rPr>
                <w:rFonts w:ascii="Century Gothic" w:hAnsi="Century Gothic" w:cs="Calibri"/>
                <w:sz w:val="18"/>
                <w:szCs w:val="18"/>
                <w:lang w:val="en-GB"/>
              </w:rPr>
            </w:pPr>
          </w:p>
        </w:tc>
      </w:tr>
      <w:tr w:rsidR="00CB2F20" w:rsidRPr="007B3255" w14:paraId="5A311024" w14:textId="77777777" w:rsidTr="0094515D">
        <w:trPr>
          <w:trHeight w:val="227"/>
        </w:trPr>
        <w:tc>
          <w:tcPr>
            <w:tcW w:w="710" w:type="dxa"/>
            <w:tcBorders>
              <w:left w:val="single" w:sz="4" w:space="0" w:color="000000"/>
              <w:bottom w:val="single" w:sz="4" w:space="0" w:color="000000"/>
            </w:tcBorders>
            <w:shd w:val="clear" w:color="auto" w:fill="FFFFFF"/>
          </w:tcPr>
          <w:p w14:paraId="72C1C9F4" w14:textId="43E6A2DC"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19</w:t>
            </w:r>
          </w:p>
        </w:tc>
        <w:tc>
          <w:tcPr>
            <w:tcW w:w="7087" w:type="dxa"/>
            <w:tcBorders>
              <w:left w:val="single" w:sz="4" w:space="0" w:color="000000"/>
              <w:bottom w:val="single" w:sz="4" w:space="0" w:color="000000"/>
            </w:tcBorders>
            <w:shd w:val="clear" w:color="auto" w:fill="FFFFFF"/>
            <w:vAlign w:val="center"/>
          </w:tcPr>
          <w:p w14:paraId="0F6D9D0A" w14:textId="672C2056"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Συμβατότητα με γλώσσες PCL6</w:t>
            </w:r>
          </w:p>
        </w:tc>
        <w:tc>
          <w:tcPr>
            <w:tcW w:w="2126" w:type="dxa"/>
            <w:tcBorders>
              <w:left w:val="single" w:sz="4" w:space="0" w:color="000000"/>
              <w:bottom w:val="single" w:sz="4" w:space="0" w:color="000000"/>
            </w:tcBorders>
            <w:shd w:val="clear" w:color="auto" w:fill="FFFFFF"/>
            <w:vAlign w:val="center"/>
          </w:tcPr>
          <w:p w14:paraId="7B2E44CC"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36B85F69" w14:textId="77777777" w:rsidR="00CB2F20" w:rsidRPr="007B3255" w:rsidRDefault="00CB2F20" w:rsidP="00AF61E0">
            <w:pPr>
              <w:rPr>
                <w:rFonts w:ascii="Century Gothic" w:hAnsi="Century Gothic" w:cs="Calibri"/>
                <w:sz w:val="18"/>
                <w:szCs w:val="18"/>
                <w:lang w:val="en-GB"/>
              </w:rPr>
            </w:pPr>
          </w:p>
        </w:tc>
      </w:tr>
      <w:tr w:rsidR="00CB2F20" w:rsidRPr="007B3255" w14:paraId="165AA607" w14:textId="77777777" w:rsidTr="0094515D">
        <w:trPr>
          <w:trHeight w:val="227"/>
        </w:trPr>
        <w:tc>
          <w:tcPr>
            <w:tcW w:w="710" w:type="dxa"/>
            <w:tcBorders>
              <w:left w:val="single" w:sz="4" w:space="0" w:color="000000"/>
              <w:bottom w:val="single" w:sz="4" w:space="0" w:color="000000"/>
            </w:tcBorders>
            <w:shd w:val="clear" w:color="auto" w:fill="FFFFFF"/>
          </w:tcPr>
          <w:p w14:paraId="0CCA45D9" w14:textId="7343B33E" w:rsidR="00CB2F20" w:rsidRPr="00FB7E23" w:rsidRDefault="00CB2F20"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20</w:t>
            </w:r>
          </w:p>
        </w:tc>
        <w:tc>
          <w:tcPr>
            <w:tcW w:w="7087" w:type="dxa"/>
            <w:tcBorders>
              <w:left w:val="single" w:sz="4" w:space="0" w:color="000000"/>
              <w:bottom w:val="single" w:sz="4" w:space="0" w:color="000000"/>
            </w:tcBorders>
            <w:shd w:val="clear" w:color="auto" w:fill="FFFFFF"/>
            <w:vAlign w:val="center"/>
          </w:tcPr>
          <w:p w14:paraId="46E63FCB" w14:textId="7E9EC421" w:rsidR="00CB2F20" w:rsidRPr="007B3255" w:rsidRDefault="00CB2F20" w:rsidP="00FD5D2B">
            <w:pPr>
              <w:rPr>
                <w:rFonts w:ascii="Century Gothic" w:hAnsi="Century Gothic" w:cs="Calibri"/>
                <w:sz w:val="18"/>
                <w:szCs w:val="18"/>
                <w:lang w:val="en-US"/>
              </w:rPr>
            </w:pPr>
            <w:r w:rsidRPr="007B3255">
              <w:rPr>
                <w:rFonts w:ascii="Century Gothic" w:hAnsi="Century Gothic" w:cs="Calibri"/>
                <w:sz w:val="18"/>
                <w:szCs w:val="18"/>
              </w:rPr>
              <w:t>Διεπαφές</w:t>
            </w:r>
            <w:r w:rsidRPr="007B3255">
              <w:rPr>
                <w:rFonts w:ascii="Century Gothic" w:hAnsi="Century Gothic" w:cs="Calibri"/>
                <w:sz w:val="18"/>
                <w:szCs w:val="18"/>
                <w:lang w:val="en-US"/>
              </w:rPr>
              <w:t xml:space="preserve">: </w:t>
            </w:r>
            <w:r w:rsidR="00FD5D2B">
              <w:rPr>
                <w:rFonts w:ascii="Century Gothic" w:hAnsi="Century Gothic" w:cs="Calibri"/>
                <w:sz w:val="18"/>
                <w:szCs w:val="18"/>
                <w:lang w:val="en-US"/>
              </w:rPr>
              <w:t>Gigabit Ethernet</w:t>
            </w:r>
            <w:r w:rsidRPr="007B3255">
              <w:rPr>
                <w:rFonts w:ascii="Century Gothic" w:hAnsi="Century Gothic" w:cs="Calibri"/>
                <w:sz w:val="18"/>
                <w:szCs w:val="18"/>
                <w:lang w:val="en-US"/>
              </w:rPr>
              <w:t>, USB 2.0 (device), USB Host,</w:t>
            </w:r>
            <w:r w:rsidRPr="007B3255">
              <w:rPr>
                <w:rFonts w:ascii="Century Gothic" w:hAnsi="Century Gothic"/>
                <w:sz w:val="18"/>
                <w:szCs w:val="18"/>
                <w:lang w:val="en-US"/>
              </w:rPr>
              <w:t xml:space="preserve"> </w:t>
            </w:r>
            <w:r w:rsidR="00FD5D2B">
              <w:rPr>
                <w:rFonts w:ascii="Century Gothic" w:hAnsi="Century Gothic" w:cs="Calibri"/>
                <w:sz w:val="18"/>
                <w:szCs w:val="18"/>
                <w:lang w:val="en-US"/>
              </w:rPr>
              <w:t>WiFi</w:t>
            </w:r>
          </w:p>
        </w:tc>
        <w:tc>
          <w:tcPr>
            <w:tcW w:w="2126" w:type="dxa"/>
            <w:tcBorders>
              <w:left w:val="single" w:sz="4" w:space="0" w:color="000000"/>
              <w:bottom w:val="single" w:sz="4" w:space="0" w:color="000000"/>
            </w:tcBorders>
            <w:shd w:val="clear" w:color="auto" w:fill="FFFFFF"/>
            <w:vAlign w:val="center"/>
          </w:tcPr>
          <w:p w14:paraId="0A2A1DCD"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196A1956" w14:textId="77777777" w:rsidR="00CB2F20" w:rsidRPr="007B3255" w:rsidRDefault="00CB2F20" w:rsidP="00AF61E0">
            <w:pPr>
              <w:rPr>
                <w:rFonts w:ascii="Century Gothic" w:hAnsi="Century Gothic" w:cs="Calibri"/>
                <w:sz w:val="18"/>
                <w:szCs w:val="18"/>
                <w:lang w:val="en-GB"/>
              </w:rPr>
            </w:pPr>
          </w:p>
        </w:tc>
      </w:tr>
      <w:tr w:rsidR="00C47E13" w:rsidRPr="007B3255" w14:paraId="35BC7516" w14:textId="77777777" w:rsidTr="0094515D">
        <w:trPr>
          <w:trHeight w:val="227"/>
        </w:trPr>
        <w:tc>
          <w:tcPr>
            <w:tcW w:w="710" w:type="dxa"/>
            <w:tcBorders>
              <w:left w:val="single" w:sz="4" w:space="0" w:color="000000"/>
              <w:bottom w:val="single" w:sz="4" w:space="0" w:color="000000"/>
            </w:tcBorders>
            <w:shd w:val="clear" w:color="auto" w:fill="FFFFFF"/>
          </w:tcPr>
          <w:p w14:paraId="2EA00D59" w14:textId="047CE7A9"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21</w:t>
            </w:r>
          </w:p>
        </w:tc>
        <w:tc>
          <w:tcPr>
            <w:tcW w:w="7087" w:type="dxa"/>
            <w:tcBorders>
              <w:left w:val="single" w:sz="4" w:space="0" w:color="000000"/>
              <w:bottom w:val="single" w:sz="4" w:space="0" w:color="000000"/>
            </w:tcBorders>
            <w:shd w:val="clear" w:color="auto" w:fill="FFFFFF"/>
            <w:vAlign w:val="center"/>
          </w:tcPr>
          <w:p w14:paraId="4D2CC8A7" w14:textId="7B61075D" w:rsidR="00C47E13" w:rsidRPr="007B3255" w:rsidRDefault="00C47E13" w:rsidP="00C47E13">
            <w:pPr>
              <w:rPr>
                <w:rFonts w:ascii="Century Gothic" w:hAnsi="Century Gothic" w:cs="Calibri"/>
                <w:sz w:val="18"/>
                <w:szCs w:val="18"/>
              </w:rPr>
            </w:pPr>
            <w:r w:rsidRPr="007B3255">
              <w:rPr>
                <w:rFonts w:ascii="Century Gothic" w:hAnsi="Century Gothic" w:cs="Calibri"/>
                <w:bCs/>
                <w:sz w:val="18"/>
                <w:szCs w:val="18"/>
              </w:rPr>
              <w:t>Προσφερόμενη κυλιόμενη βάση ανύψωσης του κατασκευαστή</w:t>
            </w:r>
          </w:p>
        </w:tc>
        <w:tc>
          <w:tcPr>
            <w:tcW w:w="2126" w:type="dxa"/>
            <w:tcBorders>
              <w:left w:val="single" w:sz="4" w:space="0" w:color="000000"/>
              <w:bottom w:val="single" w:sz="4" w:space="0" w:color="000000"/>
            </w:tcBorders>
            <w:shd w:val="clear" w:color="auto" w:fill="FFFFFF"/>
            <w:vAlign w:val="center"/>
          </w:tcPr>
          <w:p w14:paraId="4A1A86C9" w14:textId="546465EF"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52A241A0" w14:textId="77777777" w:rsidR="00C47E13" w:rsidRPr="007B3255" w:rsidRDefault="00C47E13" w:rsidP="00C47E13">
            <w:pPr>
              <w:rPr>
                <w:rFonts w:ascii="Century Gothic" w:hAnsi="Century Gothic" w:cs="Calibri"/>
                <w:sz w:val="18"/>
                <w:szCs w:val="18"/>
                <w:lang w:val="en-GB"/>
              </w:rPr>
            </w:pPr>
          </w:p>
        </w:tc>
      </w:tr>
      <w:tr w:rsidR="00C47E13" w:rsidRPr="007B3255" w14:paraId="197D09D9" w14:textId="77777777" w:rsidTr="0094515D">
        <w:trPr>
          <w:trHeight w:val="227"/>
        </w:trPr>
        <w:tc>
          <w:tcPr>
            <w:tcW w:w="710" w:type="dxa"/>
            <w:tcBorders>
              <w:left w:val="single" w:sz="4" w:space="0" w:color="000000"/>
              <w:bottom w:val="single" w:sz="4" w:space="0" w:color="000000"/>
            </w:tcBorders>
            <w:shd w:val="clear" w:color="auto" w:fill="FFFFFF"/>
          </w:tcPr>
          <w:p w14:paraId="19E49E4B" w14:textId="6481F48C"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22</w:t>
            </w:r>
          </w:p>
        </w:tc>
        <w:tc>
          <w:tcPr>
            <w:tcW w:w="7087" w:type="dxa"/>
            <w:tcBorders>
              <w:left w:val="single" w:sz="4" w:space="0" w:color="000000"/>
              <w:bottom w:val="single" w:sz="4" w:space="0" w:color="000000"/>
            </w:tcBorders>
            <w:shd w:val="clear" w:color="auto" w:fill="FFFFFF"/>
            <w:vAlign w:val="center"/>
          </w:tcPr>
          <w:p w14:paraId="729959CB" w14:textId="2AA75213"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δικτυακής σάρωσης εγγράφων και αποστολής με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απευθείας από την συσκευή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μέσω των προσωπικών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accounts</w:t>
            </w:r>
            <w:r w:rsidRPr="007B3255">
              <w:rPr>
                <w:rFonts w:ascii="Century Gothic" w:hAnsi="Century Gothic" w:cs="Calibri"/>
                <w:sz w:val="18"/>
                <w:szCs w:val="18"/>
              </w:rPr>
              <w:t xml:space="preserve"> των υπαλλήλων και χωρίς την χρήση του Η/Υ τους</w:t>
            </w:r>
          </w:p>
        </w:tc>
        <w:tc>
          <w:tcPr>
            <w:tcW w:w="2126" w:type="dxa"/>
            <w:tcBorders>
              <w:left w:val="single" w:sz="4" w:space="0" w:color="000000"/>
              <w:bottom w:val="single" w:sz="4" w:space="0" w:color="000000"/>
            </w:tcBorders>
            <w:shd w:val="clear" w:color="auto" w:fill="FFFFFF"/>
            <w:vAlign w:val="center"/>
          </w:tcPr>
          <w:p w14:paraId="0016A395" w14:textId="70046AFB"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6B118089" w14:textId="77777777" w:rsidR="00C47E13" w:rsidRPr="007B3255" w:rsidRDefault="00C47E13" w:rsidP="00C47E13">
            <w:pPr>
              <w:rPr>
                <w:rFonts w:ascii="Century Gothic" w:hAnsi="Century Gothic" w:cs="Calibri"/>
                <w:sz w:val="18"/>
                <w:szCs w:val="18"/>
                <w:lang w:val="en-GB"/>
              </w:rPr>
            </w:pPr>
          </w:p>
        </w:tc>
      </w:tr>
      <w:tr w:rsidR="00C47E13" w:rsidRPr="007B3255" w14:paraId="45F13DA6" w14:textId="77777777" w:rsidTr="0094515D">
        <w:trPr>
          <w:trHeight w:val="227"/>
        </w:trPr>
        <w:tc>
          <w:tcPr>
            <w:tcW w:w="710" w:type="dxa"/>
            <w:tcBorders>
              <w:left w:val="single" w:sz="4" w:space="0" w:color="000000"/>
              <w:bottom w:val="single" w:sz="4" w:space="0" w:color="000000"/>
            </w:tcBorders>
            <w:shd w:val="clear" w:color="auto" w:fill="FFFFFF"/>
          </w:tcPr>
          <w:p w14:paraId="6CEF89E5" w14:textId="3747841E"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23</w:t>
            </w:r>
          </w:p>
        </w:tc>
        <w:tc>
          <w:tcPr>
            <w:tcW w:w="7087" w:type="dxa"/>
            <w:tcBorders>
              <w:left w:val="single" w:sz="4" w:space="0" w:color="000000"/>
              <w:bottom w:val="single" w:sz="4" w:space="0" w:color="000000"/>
            </w:tcBorders>
            <w:shd w:val="clear" w:color="auto" w:fill="FFFFFF"/>
            <w:vAlign w:val="center"/>
          </w:tcPr>
          <w:p w14:paraId="3C89FBA5" w14:textId="74891558"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USB</w:t>
            </w:r>
            <w:r w:rsidRPr="007B3255">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vAlign w:val="center"/>
          </w:tcPr>
          <w:p w14:paraId="1487C0AF" w14:textId="4A04BC0A"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5B7F83D4" w14:textId="77777777" w:rsidR="00C47E13" w:rsidRPr="007B3255" w:rsidRDefault="00C47E13" w:rsidP="00C47E13">
            <w:pPr>
              <w:rPr>
                <w:rFonts w:ascii="Century Gothic" w:hAnsi="Century Gothic" w:cs="Calibri"/>
                <w:sz w:val="18"/>
                <w:szCs w:val="18"/>
                <w:lang w:val="en-GB"/>
              </w:rPr>
            </w:pPr>
          </w:p>
        </w:tc>
      </w:tr>
      <w:tr w:rsidR="00C47E13" w:rsidRPr="007B3255" w14:paraId="05366D61" w14:textId="77777777" w:rsidTr="0094515D">
        <w:trPr>
          <w:trHeight w:val="227"/>
        </w:trPr>
        <w:tc>
          <w:tcPr>
            <w:tcW w:w="710" w:type="dxa"/>
            <w:tcBorders>
              <w:left w:val="single" w:sz="4" w:space="0" w:color="000000"/>
              <w:bottom w:val="single" w:sz="4" w:space="0" w:color="000000"/>
            </w:tcBorders>
            <w:shd w:val="clear" w:color="auto" w:fill="FFFFFF"/>
          </w:tcPr>
          <w:p w14:paraId="52D6D6C8" w14:textId="74C30813"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24</w:t>
            </w:r>
          </w:p>
        </w:tc>
        <w:tc>
          <w:tcPr>
            <w:tcW w:w="7087" w:type="dxa"/>
            <w:tcBorders>
              <w:left w:val="single" w:sz="4" w:space="0" w:color="000000"/>
              <w:bottom w:val="single" w:sz="4" w:space="0" w:color="000000"/>
            </w:tcBorders>
            <w:shd w:val="clear" w:color="auto" w:fill="FFFFFF"/>
            <w:vAlign w:val="center"/>
          </w:tcPr>
          <w:p w14:paraId="16FA8974" w14:textId="32AEBB34"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δικτυακής σάρωσης εγγράφων και αποθήκευσης σε δίσκο του δικτύου, και στο προσωπικό φάκελο των υπαλλήλων</w:t>
            </w:r>
          </w:p>
        </w:tc>
        <w:tc>
          <w:tcPr>
            <w:tcW w:w="2126" w:type="dxa"/>
            <w:tcBorders>
              <w:left w:val="single" w:sz="4" w:space="0" w:color="000000"/>
              <w:bottom w:val="single" w:sz="4" w:space="0" w:color="000000"/>
            </w:tcBorders>
            <w:shd w:val="clear" w:color="auto" w:fill="FFFFFF"/>
            <w:vAlign w:val="center"/>
          </w:tcPr>
          <w:p w14:paraId="2477F5F8" w14:textId="74507F1F"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7B584AB1" w14:textId="77777777" w:rsidR="00C47E13" w:rsidRPr="007B3255" w:rsidRDefault="00C47E13" w:rsidP="00C47E13">
            <w:pPr>
              <w:rPr>
                <w:rFonts w:ascii="Century Gothic" w:hAnsi="Century Gothic" w:cs="Calibri"/>
                <w:sz w:val="18"/>
                <w:szCs w:val="18"/>
                <w:lang w:val="en-GB"/>
              </w:rPr>
            </w:pPr>
          </w:p>
        </w:tc>
      </w:tr>
      <w:tr w:rsidR="00C47E13" w:rsidRPr="007B3255" w14:paraId="0A2176FE" w14:textId="77777777" w:rsidTr="0094515D">
        <w:trPr>
          <w:trHeight w:val="227"/>
        </w:trPr>
        <w:tc>
          <w:tcPr>
            <w:tcW w:w="710" w:type="dxa"/>
            <w:tcBorders>
              <w:left w:val="single" w:sz="4" w:space="0" w:color="000000"/>
              <w:bottom w:val="single" w:sz="4" w:space="0" w:color="000000"/>
            </w:tcBorders>
            <w:shd w:val="clear" w:color="auto" w:fill="FFFFFF"/>
          </w:tcPr>
          <w:p w14:paraId="140EC622" w14:textId="5DB956FA"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25</w:t>
            </w:r>
          </w:p>
        </w:tc>
        <w:tc>
          <w:tcPr>
            <w:tcW w:w="7087" w:type="dxa"/>
            <w:tcBorders>
              <w:left w:val="single" w:sz="4" w:space="0" w:color="000000"/>
              <w:bottom w:val="single" w:sz="4" w:space="0" w:color="000000"/>
            </w:tcBorders>
            <w:shd w:val="clear" w:color="auto" w:fill="FFFFFF"/>
            <w:vAlign w:val="center"/>
          </w:tcPr>
          <w:p w14:paraId="15D3BA0E" w14:textId="06025967" w:rsidR="00C47E13" w:rsidRPr="00FD5D2B" w:rsidRDefault="00C47E13" w:rsidP="00FD5D2B">
            <w:pPr>
              <w:rPr>
                <w:rFonts w:ascii="Century Gothic" w:hAnsi="Century Gothic" w:cs="Calibri"/>
                <w:sz w:val="18"/>
                <w:szCs w:val="18"/>
              </w:rPr>
            </w:pPr>
            <w:r w:rsidRPr="007B3255">
              <w:rPr>
                <w:rFonts w:ascii="Century Gothic" w:hAnsi="Century Gothic" w:cs="Calibri"/>
                <w:sz w:val="18"/>
                <w:szCs w:val="18"/>
              </w:rPr>
              <w:t xml:space="preserve">Λειτουργία σάρωσης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και αποθήκευσης απευθείας σε έγγραφα </w:t>
            </w:r>
            <w:r w:rsidRPr="007B3255">
              <w:rPr>
                <w:rFonts w:ascii="Century Gothic" w:hAnsi="Century Gothic" w:cs="Calibri"/>
                <w:sz w:val="18"/>
                <w:szCs w:val="18"/>
                <w:lang w:val="en-US"/>
              </w:rPr>
              <w:t>Word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docx</w:t>
            </w:r>
            <w:r w:rsidRPr="007B3255">
              <w:rPr>
                <w:rFonts w:ascii="Century Gothic" w:hAnsi="Century Gothic" w:cs="Calibri"/>
                <w:sz w:val="18"/>
                <w:szCs w:val="18"/>
              </w:rPr>
              <w:t>) και .pdf, με επιτυχία αναγνώρισης των Ελληνικών χαρακτήρων άνω του 90%.</w:t>
            </w:r>
            <w:r w:rsidR="00FD5D2B" w:rsidRPr="00FD5D2B">
              <w:rPr>
                <w:rFonts w:ascii="Century Gothic" w:hAnsi="Century Gothic" w:cs="Calibri"/>
                <w:sz w:val="18"/>
                <w:szCs w:val="18"/>
              </w:rPr>
              <w:t xml:space="preserve"> </w:t>
            </w:r>
            <w:r w:rsidR="00FD5D2B">
              <w:rPr>
                <w:rFonts w:ascii="Century Gothic" w:hAnsi="Century Gothic" w:cs="Calibri"/>
                <w:sz w:val="18"/>
                <w:szCs w:val="18"/>
              </w:rPr>
              <w:t xml:space="preserve">Δημιουργία </w:t>
            </w:r>
            <w:r w:rsidR="00FD5D2B" w:rsidRPr="00FD5D2B">
              <w:rPr>
                <w:rFonts w:ascii="Century Gothic" w:hAnsi="Century Gothic" w:cs="Calibri"/>
                <w:sz w:val="18"/>
                <w:szCs w:val="18"/>
              </w:rPr>
              <w:t>αρχείων PDF με δυνατότητα αναζητήσεων στο κείμενο που περιέχουν</w:t>
            </w:r>
            <w:r w:rsidR="00FD5D2B">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vAlign w:val="center"/>
          </w:tcPr>
          <w:p w14:paraId="76956B4C" w14:textId="100AD9D8"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3A55D6E2" w14:textId="77777777" w:rsidR="00C47E13" w:rsidRPr="007B3255" w:rsidRDefault="00C47E13" w:rsidP="00C47E13">
            <w:pPr>
              <w:rPr>
                <w:rFonts w:ascii="Century Gothic" w:hAnsi="Century Gothic" w:cs="Calibri"/>
                <w:sz w:val="18"/>
                <w:szCs w:val="18"/>
                <w:lang w:val="en-GB"/>
              </w:rPr>
            </w:pPr>
          </w:p>
        </w:tc>
      </w:tr>
      <w:tr w:rsidR="00C47E13" w:rsidRPr="007B3255" w14:paraId="2E6FAE1A" w14:textId="77777777" w:rsidTr="0094515D">
        <w:trPr>
          <w:trHeight w:val="227"/>
        </w:trPr>
        <w:tc>
          <w:tcPr>
            <w:tcW w:w="710" w:type="dxa"/>
            <w:tcBorders>
              <w:left w:val="single" w:sz="4" w:space="0" w:color="000000"/>
              <w:bottom w:val="single" w:sz="4" w:space="0" w:color="000000"/>
            </w:tcBorders>
            <w:shd w:val="clear" w:color="auto" w:fill="FFFFFF"/>
          </w:tcPr>
          <w:p w14:paraId="40DEAE6A" w14:textId="1C2BAF53"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26</w:t>
            </w:r>
          </w:p>
        </w:tc>
        <w:tc>
          <w:tcPr>
            <w:tcW w:w="7087" w:type="dxa"/>
            <w:tcBorders>
              <w:left w:val="single" w:sz="4" w:space="0" w:color="000000"/>
              <w:bottom w:val="single" w:sz="4" w:space="0" w:color="000000"/>
            </w:tcBorders>
            <w:shd w:val="clear" w:color="auto" w:fill="FFFFFF"/>
            <w:vAlign w:val="center"/>
          </w:tcPr>
          <w:p w14:paraId="39D5DE91" w14:textId="70D289E5"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Αν</w:t>
            </w:r>
            <w:r w:rsidR="00232B70">
              <w:rPr>
                <w:rFonts w:ascii="Century Gothic" w:hAnsi="Century Gothic" w:cs="Calibri"/>
                <w:sz w:val="18"/>
                <w:szCs w:val="18"/>
              </w:rPr>
              <w:t xml:space="preserve"> και εφόσον</w:t>
            </w:r>
            <w:r w:rsidRPr="007B3255">
              <w:rPr>
                <w:rFonts w:ascii="Century Gothic" w:hAnsi="Century Gothic" w:cs="Calibri"/>
                <w:sz w:val="18"/>
                <w:szCs w:val="18"/>
              </w:rPr>
              <w:t xml:space="preserve"> η παραπάνω λειτουργεία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 το κόστος των </w:t>
            </w:r>
            <w:r w:rsidR="00232B70">
              <w:rPr>
                <w:rFonts w:ascii="Century Gothic" w:hAnsi="Century Gothic" w:cs="Calibri"/>
                <w:sz w:val="18"/>
                <w:szCs w:val="18"/>
              </w:rPr>
              <w:t xml:space="preserve">απαραίτητων </w:t>
            </w:r>
            <w:r w:rsidRPr="007B3255">
              <w:rPr>
                <w:rFonts w:ascii="Century Gothic" w:hAnsi="Century Gothic" w:cs="Calibri"/>
                <w:sz w:val="18"/>
                <w:szCs w:val="18"/>
              </w:rPr>
              <w:t>αδειών και των εργασιών</w:t>
            </w:r>
          </w:p>
        </w:tc>
        <w:tc>
          <w:tcPr>
            <w:tcW w:w="2126" w:type="dxa"/>
            <w:tcBorders>
              <w:left w:val="single" w:sz="4" w:space="0" w:color="000000"/>
              <w:bottom w:val="single" w:sz="4" w:space="0" w:color="000000"/>
            </w:tcBorders>
            <w:shd w:val="clear" w:color="auto" w:fill="FFFFFF"/>
            <w:vAlign w:val="center"/>
          </w:tcPr>
          <w:p w14:paraId="5CC83425" w14:textId="2DEC36C9"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6642DEF1" w14:textId="77777777" w:rsidR="00C47E13" w:rsidRPr="007B3255" w:rsidRDefault="00C47E13" w:rsidP="00C47E13">
            <w:pPr>
              <w:rPr>
                <w:rFonts w:ascii="Century Gothic" w:hAnsi="Century Gothic" w:cs="Calibri"/>
                <w:sz w:val="18"/>
                <w:szCs w:val="18"/>
                <w:lang w:val="en-GB"/>
              </w:rPr>
            </w:pPr>
          </w:p>
        </w:tc>
      </w:tr>
      <w:tr w:rsidR="00C47E13" w:rsidRPr="007B3255" w14:paraId="33547455" w14:textId="77777777" w:rsidTr="0094515D">
        <w:trPr>
          <w:trHeight w:val="227"/>
        </w:trPr>
        <w:tc>
          <w:tcPr>
            <w:tcW w:w="710" w:type="dxa"/>
            <w:tcBorders>
              <w:left w:val="single" w:sz="4" w:space="0" w:color="000000"/>
              <w:bottom w:val="single" w:sz="4" w:space="0" w:color="000000"/>
            </w:tcBorders>
            <w:shd w:val="clear" w:color="auto" w:fill="FFFFFF"/>
          </w:tcPr>
          <w:p w14:paraId="0D76DA2A" w14:textId="7C31EFB3"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27</w:t>
            </w:r>
          </w:p>
        </w:tc>
        <w:tc>
          <w:tcPr>
            <w:tcW w:w="7087" w:type="dxa"/>
            <w:tcBorders>
              <w:left w:val="single" w:sz="4" w:space="0" w:color="000000"/>
              <w:bottom w:val="single" w:sz="4" w:space="0" w:color="000000"/>
            </w:tcBorders>
            <w:shd w:val="clear" w:color="auto" w:fill="FFFFFF"/>
            <w:vAlign w:val="center"/>
          </w:tcPr>
          <w:p w14:paraId="239C3202" w14:textId="59FE7E0E"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παραλαβής των εγγράφων από οποιοδήποτε πολυμηχάνημα του δικτύου κατόπιν ταυτοποίησης του χρήση με προσωπικό κωδικό.</w:t>
            </w:r>
          </w:p>
        </w:tc>
        <w:tc>
          <w:tcPr>
            <w:tcW w:w="2126" w:type="dxa"/>
            <w:tcBorders>
              <w:left w:val="single" w:sz="4" w:space="0" w:color="000000"/>
              <w:bottom w:val="single" w:sz="4" w:space="0" w:color="000000"/>
            </w:tcBorders>
            <w:shd w:val="clear" w:color="auto" w:fill="FFFFFF"/>
            <w:vAlign w:val="center"/>
          </w:tcPr>
          <w:p w14:paraId="3A374BC5" w14:textId="1336D267"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10A20989" w14:textId="77777777" w:rsidR="00C47E13" w:rsidRPr="007B3255" w:rsidRDefault="00C47E13" w:rsidP="00C47E13">
            <w:pPr>
              <w:rPr>
                <w:rFonts w:ascii="Century Gothic" w:hAnsi="Century Gothic" w:cs="Calibri"/>
                <w:sz w:val="18"/>
                <w:szCs w:val="18"/>
                <w:lang w:val="en-GB"/>
              </w:rPr>
            </w:pPr>
          </w:p>
        </w:tc>
      </w:tr>
      <w:tr w:rsidR="00C47E13" w:rsidRPr="007B3255" w14:paraId="2CCB56C4" w14:textId="77777777" w:rsidTr="0094515D">
        <w:trPr>
          <w:trHeight w:val="227"/>
        </w:trPr>
        <w:tc>
          <w:tcPr>
            <w:tcW w:w="710" w:type="dxa"/>
            <w:tcBorders>
              <w:left w:val="single" w:sz="4" w:space="0" w:color="000000"/>
              <w:bottom w:val="single" w:sz="4" w:space="0" w:color="000000"/>
            </w:tcBorders>
            <w:shd w:val="clear" w:color="auto" w:fill="FFFFFF"/>
          </w:tcPr>
          <w:p w14:paraId="49FFB71F" w14:textId="6E68D112"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28</w:t>
            </w:r>
          </w:p>
        </w:tc>
        <w:tc>
          <w:tcPr>
            <w:tcW w:w="7087" w:type="dxa"/>
            <w:tcBorders>
              <w:left w:val="single" w:sz="4" w:space="0" w:color="000000"/>
              <w:bottom w:val="single" w:sz="4" w:space="0" w:color="000000"/>
            </w:tcBorders>
            <w:shd w:val="clear" w:color="auto" w:fill="FFFFFF"/>
            <w:vAlign w:val="center"/>
          </w:tcPr>
          <w:p w14:paraId="7220FCB8" w14:textId="065B25C9" w:rsidR="00C47E13" w:rsidRPr="002169DE" w:rsidRDefault="00C47E13" w:rsidP="002169DE">
            <w:pPr>
              <w:rPr>
                <w:rFonts w:ascii="Century Gothic" w:hAnsi="Century Gothic" w:cs="Calibri"/>
                <w:sz w:val="18"/>
                <w:szCs w:val="18"/>
              </w:rPr>
            </w:pPr>
            <w:r w:rsidRPr="007B3255">
              <w:rPr>
                <w:rFonts w:ascii="Century Gothic" w:hAnsi="Century Gothic" w:cs="Calibri"/>
                <w:sz w:val="18"/>
                <w:szCs w:val="18"/>
              </w:rPr>
              <w:t>Δυνατότητα επέκτασης της λειτουργίας ταυτοποίησης των χρηστών με ασύρματες κάρτες</w:t>
            </w:r>
            <w:r w:rsidR="002169DE">
              <w:rPr>
                <w:rFonts w:ascii="Century Gothic" w:hAnsi="Century Gothic" w:cs="Calibri"/>
                <w:sz w:val="18"/>
                <w:szCs w:val="18"/>
              </w:rPr>
              <w:t xml:space="preserve"> τύπου</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RFID</w:t>
            </w:r>
            <w:r w:rsidR="002169DE">
              <w:rPr>
                <w:rFonts w:ascii="Century Gothic" w:hAnsi="Century Gothic" w:cs="Calibri"/>
                <w:sz w:val="18"/>
                <w:szCs w:val="18"/>
              </w:rPr>
              <w:t xml:space="preserve"> ή </w:t>
            </w:r>
            <w:r w:rsidR="002169DE">
              <w:rPr>
                <w:rFonts w:ascii="Century Gothic" w:hAnsi="Century Gothic" w:cs="Calibri"/>
                <w:sz w:val="18"/>
                <w:szCs w:val="18"/>
                <w:lang w:val="en-US"/>
              </w:rPr>
              <w:t>NFC</w:t>
            </w:r>
          </w:p>
        </w:tc>
        <w:tc>
          <w:tcPr>
            <w:tcW w:w="2126" w:type="dxa"/>
            <w:tcBorders>
              <w:left w:val="single" w:sz="4" w:space="0" w:color="000000"/>
              <w:bottom w:val="single" w:sz="4" w:space="0" w:color="000000"/>
            </w:tcBorders>
            <w:shd w:val="clear" w:color="auto" w:fill="FFFFFF"/>
            <w:vAlign w:val="center"/>
          </w:tcPr>
          <w:p w14:paraId="768C2496" w14:textId="61AA5AC8"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2867AFAD" w14:textId="77777777" w:rsidR="00C47E13" w:rsidRPr="007B3255" w:rsidRDefault="00C47E13" w:rsidP="00C47E13">
            <w:pPr>
              <w:rPr>
                <w:rFonts w:ascii="Century Gothic" w:hAnsi="Century Gothic" w:cs="Calibri"/>
                <w:sz w:val="18"/>
                <w:szCs w:val="18"/>
                <w:lang w:val="en-GB"/>
              </w:rPr>
            </w:pPr>
          </w:p>
        </w:tc>
      </w:tr>
      <w:tr w:rsidR="00C47E13" w:rsidRPr="007B3255" w14:paraId="5FE880D7" w14:textId="77777777" w:rsidTr="0094515D">
        <w:trPr>
          <w:trHeight w:val="227"/>
        </w:trPr>
        <w:tc>
          <w:tcPr>
            <w:tcW w:w="710" w:type="dxa"/>
            <w:tcBorders>
              <w:left w:val="single" w:sz="4" w:space="0" w:color="000000"/>
              <w:bottom w:val="single" w:sz="4" w:space="0" w:color="000000"/>
            </w:tcBorders>
            <w:shd w:val="clear" w:color="auto" w:fill="FFFFFF"/>
          </w:tcPr>
          <w:p w14:paraId="0FCC6BA8" w14:textId="36E498CC"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29</w:t>
            </w:r>
          </w:p>
        </w:tc>
        <w:tc>
          <w:tcPr>
            <w:tcW w:w="7087" w:type="dxa"/>
            <w:tcBorders>
              <w:left w:val="single" w:sz="4" w:space="0" w:color="000000"/>
              <w:bottom w:val="single" w:sz="4" w:space="0" w:color="000000"/>
            </w:tcBorders>
            <w:shd w:val="clear" w:color="auto" w:fill="FFFFFF"/>
            <w:vAlign w:val="center"/>
          </w:tcPr>
          <w:p w14:paraId="304AC654" w14:textId="5F69852B"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p>
        </w:tc>
        <w:tc>
          <w:tcPr>
            <w:tcW w:w="2126" w:type="dxa"/>
            <w:tcBorders>
              <w:left w:val="single" w:sz="4" w:space="0" w:color="000000"/>
              <w:bottom w:val="single" w:sz="4" w:space="0" w:color="000000"/>
            </w:tcBorders>
            <w:shd w:val="clear" w:color="auto" w:fill="FFFFFF"/>
            <w:vAlign w:val="center"/>
          </w:tcPr>
          <w:p w14:paraId="3FA74421" w14:textId="6E26ACA4"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5CD48468" w14:textId="77777777" w:rsidR="00C47E13" w:rsidRPr="007B3255" w:rsidRDefault="00C47E13" w:rsidP="00C47E13">
            <w:pPr>
              <w:rPr>
                <w:rFonts w:ascii="Century Gothic" w:hAnsi="Century Gothic" w:cs="Calibri"/>
                <w:sz w:val="18"/>
                <w:szCs w:val="18"/>
                <w:lang w:val="en-GB"/>
              </w:rPr>
            </w:pPr>
          </w:p>
        </w:tc>
      </w:tr>
      <w:tr w:rsidR="00C47E13" w:rsidRPr="007B3255" w14:paraId="15C0B1D5" w14:textId="77777777" w:rsidTr="0094515D">
        <w:trPr>
          <w:trHeight w:val="227"/>
        </w:trPr>
        <w:tc>
          <w:tcPr>
            <w:tcW w:w="710" w:type="dxa"/>
            <w:tcBorders>
              <w:left w:val="single" w:sz="4" w:space="0" w:color="000000"/>
              <w:bottom w:val="single" w:sz="4" w:space="0" w:color="000000"/>
            </w:tcBorders>
            <w:shd w:val="clear" w:color="auto" w:fill="FFFFFF"/>
          </w:tcPr>
          <w:p w14:paraId="75A3A9FE" w14:textId="218AEB3C"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30</w:t>
            </w:r>
          </w:p>
        </w:tc>
        <w:tc>
          <w:tcPr>
            <w:tcW w:w="7087" w:type="dxa"/>
            <w:tcBorders>
              <w:left w:val="single" w:sz="4" w:space="0" w:color="000000"/>
              <w:bottom w:val="single" w:sz="4" w:space="0" w:color="000000"/>
            </w:tcBorders>
            <w:shd w:val="clear" w:color="auto" w:fill="FFFFFF"/>
            <w:vAlign w:val="center"/>
          </w:tcPr>
          <w:p w14:paraId="22BD7913" w14:textId="5CBA109A"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 xml:space="preserve">Στάνταρ λειτουργία δημιουργίας ομάδων χρηστών με περιορισμούς σε συσκευές και λειτουργίες καθώς και δικαιωμάτων από τον Διαχειριστή των Πληροφοριακών </w:t>
            </w:r>
            <w:r w:rsidRPr="007B3255">
              <w:rPr>
                <w:rFonts w:ascii="Century Gothic" w:hAnsi="Century Gothic" w:cs="Calibri"/>
                <w:sz w:val="18"/>
                <w:szCs w:val="18"/>
              </w:rPr>
              <w:lastRenderedPageBreak/>
              <w:t>Συστημάτων του Δήμου Μαραθώνος μέσω κεντρικά ελεγχόμενου λογισμικού</w:t>
            </w:r>
          </w:p>
        </w:tc>
        <w:tc>
          <w:tcPr>
            <w:tcW w:w="2126" w:type="dxa"/>
            <w:tcBorders>
              <w:left w:val="single" w:sz="4" w:space="0" w:color="000000"/>
              <w:bottom w:val="single" w:sz="4" w:space="0" w:color="000000"/>
            </w:tcBorders>
            <w:shd w:val="clear" w:color="auto" w:fill="FFFFFF"/>
            <w:vAlign w:val="center"/>
          </w:tcPr>
          <w:p w14:paraId="59DA94DC" w14:textId="691BDC0E"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lastRenderedPageBreak/>
              <w:t>NAI</w:t>
            </w:r>
          </w:p>
        </w:tc>
        <w:tc>
          <w:tcPr>
            <w:tcW w:w="50" w:type="dxa"/>
            <w:tcBorders>
              <w:left w:val="single" w:sz="4" w:space="0" w:color="000000"/>
            </w:tcBorders>
            <w:shd w:val="clear" w:color="auto" w:fill="auto"/>
          </w:tcPr>
          <w:p w14:paraId="54F9FF37" w14:textId="77777777" w:rsidR="00C47E13" w:rsidRPr="007B3255" w:rsidRDefault="00C47E13" w:rsidP="00C47E13">
            <w:pPr>
              <w:rPr>
                <w:rFonts w:ascii="Century Gothic" w:hAnsi="Century Gothic" w:cs="Calibri"/>
                <w:sz w:val="18"/>
                <w:szCs w:val="18"/>
              </w:rPr>
            </w:pPr>
          </w:p>
        </w:tc>
      </w:tr>
      <w:tr w:rsidR="00C47E13" w:rsidRPr="007B3255" w14:paraId="780D3FDB" w14:textId="77777777" w:rsidTr="0094515D">
        <w:trPr>
          <w:trHeight w:val="227"/>
        </w:trPr>
        <w:tc>
          <w:tcPr>
            <w:tcW w:w="710" w:type="dxa"/>
            <w:tcBorders>
              <w:left w:val="single" w:sz="4" w:space="0" w:color="000000"/>
              <w:bottom w:val="single" w:sz="4" w:space="0" w:color="000000"/>
            </w:tcBorders>
            <w:shd w:val="clear" w:color="auto" w:fill="FFFFFF"/>
          </w:tcPr>
          <w:p w14:paraId="1C72EB7C" w14:textId="1D286BF7"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31</w:t>
            </w:r>
          </w:p>
        </w:tc>
        <w:tc>
          <w:tcPr>
            <w:tcW w:w="7087" w:type="dxa"/>
            <w:tcBorders>
              <w:left w:val="single" w:sz="4" w:space="0" w:color="000000"/>
              <w:bottom w:val="single" w:sz="4" w:space="0" w:color="000000"/>
            </w:tcBorders>
            <w:shd w:val="clear" w:color="auto" w:fill="FFFFFF"/>
            <w:vAlign w:val="center"/>
          </w:tcPr>
          <w:p w14:paraId="7FC0A2E0" w14:textId="6CD5E571"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2126" w:type="dxa"/>
            <w:tcBorders>
              <w:left w:val="single" w:sz="4" w:space="0" w:color="000000"/>
              <w:bottom w:val="single" w:sz="4" w:space="0" w:color="000000"/>
            </w:tcBorders>
            <w:shd w:val="clear" w:color="auto" w:fill="FFFFFF"/>
            <w:vAlign w:val="center"/>
          </w:tcPr>
          <w:p w14:paraId="1C35595F" w14:textId="64D01084"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18CFD439" w14:textId="77777777" w:rsidR="00C47E13" w:rsidRPr="007B3255" w:rsidRDefault="00C47E13" w:rsidP="00C47E13">
            <w:pPr>
              <w:rPr>
                <w:rFonts w:ascii="Century Gothic" w:hAnsi="Century Gothic" w:cs="Calibri"/>
                <w:sz w:val="18"/>
                <w:szCs w:val="18"/>
              </w:rPr>
            </w:pPr>
          </w:p>
        </w:tc>
      </w:tr>
      <w:tr w:rsidR="00C47E13" w:rsidRPr="007B3255" w14:paraId="1A736E8E" w14:textId="77777777" w:rsidTr="0094515D">
        <w:trPr>
          <w:trHeight w:val="227"/>
        </w:trPr>
        <w:tc>
          <w:tcPr>
            <w:tcW w:w="710" w:type="dxa"/>
            <w:tcBorders>
              <w:left w:val="single" w:sz="4" w:space="0" w:color="000000"/>
              <w:bottom w:val="single" w:sz="4" w:space="0" w:color="000000"/>
            </w:tcBorders>
            <w:shd w:val="clear" w:color="auto" w:fill="FFFFFF"/>
          </w:tcPr>
          <w:p w14:paraId="2F57BAC2" w14:textId="4DE4A0EE"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32</w:t>
            </w:r>
          </w:p>
        </w:tc>
        <w:tc>
          <w:tcPr>
            <w:tcW w:w="7087" w:type="dxa"/>
            <w:tcBorders>
              <w:left w:val="single" w:sz="4" w:space="0" w:color="000000"/>
              <w:bottom w:val="single" w:sz="4" w:space="0" w:color="000000"/>
            </w:tcBorders>
            <w:shd w:val="clear" w:color="auto" w:fill="FFFFFF"/>
            <w:vAlign w:val="center"/>
          </w:tcPr>
          <w:p w14:paraId="53A4643D" w14:textId="3228DB83" w:rsidR="00C47E13" w:rsidRPr="007B3255" w:rsidRDefault="00C47E13" w:rsidP="00FD5D2B">
            <w:pPr>
              <w:rPr>
                <w:rFonts w:ascii="Century Gothic" w:hAnsi="Century Gothic" w:cs="Calibri"/>
                <w:sz w:val="18"/>
                <w:szCs w:val="18"/>
              </w:rPr>
            </w:pPr>
            <w:r w:rsidRPr="007B3255">
              <w:rPr>
                <w:rFonts w:ascii="Century Gothic" w:hAnsi="Century Gothic" w:cs="Calibri"/>
                <w:sz w:val="18"/>
                <w:szCs w:val="18"/>
              </w:rPr>
              <w:t>Στάνταρ λειτουργία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w:t>
            </w:r>
            <w:r w:rsidR="00FD5D2B">
              <w:rPr>
                <w:rFonts w:ascii="Century Gothic" w:hAnsi="Century Gothic" w:cs="Calibri"/>
                <w:sz w:val="18"/>
                <w:szCs w:val="18"/>
              </w:rPr>
              <w:t xml:space="preserve"> (πολιτικές ασφαλείας εγγράφων</w:t>
            </w:r>
            <w:r w:rsidRPr="007B3255">
              <w:rPr>
                <w:rFonts w:ascii="Century Gothic" w:hAnsi="Century Gothic" w:cs="Calibri"/>
                <w:sz w:val="18"/>
                <w:szCs w:val="18"/>
              </w:rPr>
              <w:t>, προεπιλογή εκτύπωσης διπλής όψης, επαναδρομολόγηση σε άλλα πολυμηχανήματα)</w:t>
            </w:r>
          </w:p>
        </w:tc>
        <w:tc>
          <w:tcPr>
            <w:tcW w:w="2126" w:type="dxa"/>
            <w:tcBorders>
              <w:left w:val="single" w:sz="4" w:space="0" w:color="000000"/>
              <w:bottom w:val="single" w:sz="4" w:space="0" w:color="000000"/>
            </w:tcBorders>
            <w:shd w:val="clear" w:color="auto" w:fill="FFFFFF"/>
            <w:vAlign w:val="center"/>
          </w:tcPr>
          <w:p w14:paraId="64A6681A" w14:textId="04CCDFBF"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206D416B" w14:textId="77777777" w:rsidR="00C47E13" w:rsidRPr="007B3255" w:rsidRDefault="00C47E13" w:rsidP="00C47E13">
            <w:pPr>
              <w:rPr>
                <w:rFonts w:ascii="Century Gothic" w:hAnsi="Century Gothic" w:cs="Calibri"/>
                <w:sz w:val="18"/>
                <w:szCs w:val="18"/>
                <w:lang w:val="en-GB"/>
              </w:rPr>
            </w:pPr>
          </w:p>
        </w:tc>
      </w:tr>
      <w:tr w:rsidR="00C47E13" w:rsidRPr="007B3255" w14:paraId="6259F5E0" w14:textId="77777777" w:rsidTr="0094515D">
        <w:trPr>
          <w:trHeight w:val="227"/>
        </w:trPr>
        <w:tc>
          <w:tcPr>
            <w:tcW w:w="710" w:type="dxa"/>
            <w:tcBorders>
              <w:left w:val="single" w:sz="4" w:space="0" w:color="000000"/>
              <w:bottom w:val="single" w:sz="4" w:space="0" w:color="000000"/>
            </w:tcBorders>
            <w:shd w:val="clear" w:color="auto" w:fill="FFFFFF"/>
          </w:tcPr>
          <w:p w14:paraId="5964F867" w14:textId="6A5DCF07"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33</w:t>
            </w:r>
          </w:p>
        </w:tc>
        <w:tc>
          <w:tcPr>
            <w:tcW w:w="7087" w:type="dxa"/>
            <w:tcBorders>
              <w:left w:val="single" w:sz="4" w:space="0" w:color="000000"/>
              <w:bottom w:val="single" w:sz="4" w:space="0" w:color="000000"/>
            </w:tcBorders>
            <w:shd w:val="clear" w:color="auto" w:fill="FFFFFF"/>
            <w:vAlign w:val="center"/>
          </w:tcPr>
          <w:p w14:paraId="119A77D0" w14:textId="42B0442E"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δυνατότητας διαγραφής ουρών εκτύπωσης μετά από καθοριζόμενο, από τον Διαχειριστή του συστήματος, χρόνο</w:t>
            </w:r>
          </w:p>
        </w:tc>
        <w:tc>
          <w:tcPr>
            <w:tcW w:w="2126" w:type="dxa"/>
            <w:tcBorders>
              <w:left w:val="single" w:sz="4" w:space="0" w:color="000000"/>
              <w:bottom w:val="single" w:sz="4" w:space="0" w:color="000000"/>
            </w:tcBorders>
            <w:shd w:val="clear" w:color="auto" w:fill="FFFFFF"/>
            <w:vAlign w:val="center"/>
          </w:tcPr>
          <w:p w14:paraId="6DF32BB8" w14:textId="7F346F79"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60E23D63" w14:textId="77777777" w:rsidR="00C47E13" w:rsidRPr="007B3255" w:rsidRDefault="00C47E13" w:rsidP="00C47E13">
            <w:pPr>
              <w:rPr>
                <w:rFonts w:ascii="Century Gothic" w:hAnsi="Century Gothic" w:cs="Calibri"/>
                <w:sz w:val="18"/>
                <w:szCs w:val="18"/>
                <w:lang w:val="en-GB"/>
              </w:rPr>
            </w:pPr>
          </w:p>
        </w:tc>
      </w:tr>
      <w:tr w:rsidR="00C47E13" w:rsidRPr="007B3255" w14:paraId="4DFE5E36" w14:textId="77777777" w:rsidTr="0094515D">
        <w:trPr>
          <w:trHeight w:val="227"/>
        </w:trPr>
        <w:tc>
          <w:tcPr>
            <w:tcW w:w="710" w:type="dxa"/>
            <w:tcBorders>
              <w:left w:val="single" w:sz="4" w:space="0" w:color="000000"/>
              <w:bottom w:val="single" w:sz="4" w:space="0" w:color="000000"/>
            </w:tcBorders>
            <w:shd w:val="clear" w:color="auto" w:fill="FFFFFF"/>
          </w:tcPr>
          <w:p w14:paraId="303A7655" w14:textId="185A4D12" w:rsidR="00C47E13" w:rsidRPr="00FB7E23" w:rsidRDefault="00C47E13" w:rsidP="00FB7E23">
            <w:pPr>
              <w:rPr>
                <w:rFonts w:ascii="Century Gothic" w:hAnsi="Century Gothic"/>
                <w:sz w:val="16"/>
                <w:szCs w:val="16"/>
                <w:lang w:val="en-US"/>
              </w:rPr>
            </w:pPr>
            <w:r w:rsidRPr="00F908C8">
              <w:rPr>
                <w:rFonts w:ascii="Century Gothic" w:hAnsi="Century Gothic" w:cs="Calibri"/>
                <w:sz w:val="16"/>
                <w:szCs w:val="16"/>
              </w:rPr>
              <w:t>2.1.1.</w:t>
            </w:r>
            <w:r w:rsidR="00FB7E23">
              <w:rPr>
                <w:rFonts w:ascii="Century Gothic" w:hAnsi="Century Gothic" w:cs="Calibri"/>
                <w:sz w:val="16"/>
                <w:szCs w:val="16"/>
                <w:lang w:val="en-US"/>
              </w:rPr>
              <w:t>34</w:t>
            </w:r>
          </w:p>
        </w:tc>
        <w:tc>
          <w:tcPr>
            <w:tcW w:w="7087" w:type="dxa"/>
            <w:tcBorders>
              <w:left w:val="single" w:sz="4" w:space="0" w:color="000000"/>
              <w:bottom w:val="single" w:sz="4" w:space="0" w:color="000000"/>
            </w:tcBorders>
            <w:shd w:val="clear" w:color="auto" w:fill="FFFFFF"/>
            <w:vAlign w:val="center"/>
          </w:tcPr>
          <w:p w14:paraId="4DDA5A31" w14:textId="19A58233"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 xml:space="preserve">Στάνταρ λειτουργία εξαγωγής στατιστικών (κοστολόγηση) και μετρήσεων ανά χρήστη (πχ. επιμερισμού κόστους ακόμη και ανά χρήστη), ανά ομάδα εργασίας, ανά τμήμα και ανά εκτυπωτική μονάδα μέσω κεντρικά ελεγχόμενου λογισμικού και δυνατότητα εκτύπωσης αναφορών σε οποιοδήποτε βάθος χρόνου. </w:t>
            </w:r>
          </w:p>
        </w:tc>
        <w:tc>
          <w:tcPr>
            <w:tcW w:w="2126" w:type="dxa"/>
            <w:tcBorders>
              <w:left w:val="single" w:sz="4" w:space="0" w:color="000000"/>
              <w:bottom w:val="single" w:sz="4" w:space="0" w:color="000000"/>
            </w:tcBorders>
            <w:shd w:val="clear" w:color="auto" w:fill="FFFFFF"/>
            <w:vAlign w:val="center"/>
          </w:tcPr>
          <w:p w14:paraId="4CC2F64C" w14:textId="7D80A123"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1D39D072" w14:textId="77777777" w:rsidR="00C47E13" w:rsidRPr="007B3255" w:rsidRDefault="00C47E13" w:rsidP="00C47E13">
            <w:pPr>
              <w:rPr>
                <w:rFonts w:ascii="Century Gothic" w:hAnsi="Century Gothic" w:cs="Calibri"/>
                <w:sz w:val="18"/>
                <w:szCs w:val="18"/>
                <w:lang w:val="en-GB"/>
              </w:rPr>
            </w:pPr>
          </w:p>
        </w:tc>
      </w:tr>
      <w:tr w:rsidR="00C47E13" w:rsidRPr="007B3255" w14:paraId="3D4AFBA8" w14:textId="77777777" w:rsidTr="0094515D">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14:paraId="10523738" w14:textId="77777777" w:rsidR="00C47E13" w:rsidRPr="00F908C8" w:rsidRDefault="00C47E13" w:rsidP="00C47E13">
            <w:pPr>
              <w:rPr>
                <w:rFonts w:ascii="Century Gothic" w:hAnsi="Century Gothic" w:cs="Calibri"/>
                <w:b/>
                <w:sz w:val="16"/>
                <w:szCs w:val="16"/>
              </w:rPr>
            </w:pPr>
            <w:r w:rsidRPr="00F908C8">
              <w:rPr>
                <w:rFonts w:ascii="Century Gothic" w:hAnsi="Century Gothic" w:cs="Calibri"/>
                <w:b/>
                <w:sz w:val="16"/>
                <w:szCs w:val="16"/>
              </w:rPr>
              <w:t>2.1.2</w:t>
            </w:r>
          </w:p>
        </w:tc>
        <w:tc>
          <w:tcPr>
            <w:tcW w:w="7087" w:type="dxa"/>
            <w:tcBorders>
              <w:top w:val="single" w:sz="4" w:space="0" w:color="000000"/>
              <w:left w:val="single" w:sz="4" w:space="0" w:color="000000"/>
              <w:bottom w:val="single" w:sz="4" w:space="0" w:color="000000"/>
            </w:tcBorders>
            <w:shd w:val="clear" w:color="auto" w:fill="CCCCCC"/>
            <w:vAlign w:val="center"/>
          </w:tcPr>
          <w:p w14:paraId="3D1D25DA" w14:textId="77777777" w:rsidR="00C47E13" w:rsidRPr="007B3255" w:rsidRDefault="00C47E13" w:rsidP="00C47E13">
            <w:pPr>
              <w:rPr>
                <w:rFonts w:ascii="Century Gothic" w:hAnsi="Century Gothic" w:cs="Calibri"/>
                <w:sz w:val="18"/>
                <w:szCs w:val="18"/>
              </w:rPr>
            </w:pPr>
            <w:r w:rsidRPr="007B3255">
              <w:rPr>
                <w:rFonts w:ascii="Century Gothic" w:hAnsi="Century Gothic" w:cs="Calibri"/>
                <w:b/>
                <w:sz w:val="18"/>
                <w:szCs w:val="18"/>
              </w:rPr>
              <w:t>Εγγύηση</w:t>
            </w:r>
          </w:p>
        </w:tc>
        <w:tc>
          <w:tcPr>
            <w:tcW w:w="2126" w:type="dxa"/>
            <w:tcBorders>
              <w:top w:val="single" w:sz="4" w:space="0" w:color="000000"/>
              <w:left w:val="single" w:sz="4" w:space="0" w:color="000000"/>
              <w:bottom w:val="single" w:sz="4" w:space="0" w:color="000000"/>
            </w:tcBorders>
            <w:shd w:val="clear" w:color="auto" w:fill="CCCCCC"/>
            <w:vAlign w:val="center"/>
          </w:tcPr>
          <w:p w14:paraId="2241F31D" w14:textId="77777777" w:rsidR="00C47E13" w:rsidRPr="007B3255" w:rsidRDefault="00C47E13" w:rsidP="00C47E13">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3E78D9DE" w14:textId="77777777" w:rsidR="00C47E13" w:rsidRPr="007B3255" w:rsidRDefault="00C47E13" w:rsidP="00C47E13">
            <w:pPr>
              <w:rPr>
                <w:rFonts w:ascii="Century Gothic" w:hAnsi="Century Gothic" w:cs="Calibri"/>
                <w:b/>
                <w:sz w:val="18"/>
                <w:szCs w:val="18"/>
                <w:lang w:val="en-GB"/>
              </w:rPr>
            </w:pPr>
          </w:p>
        </w:tc>
      </w:tr>
      <w:tr w:rsidR="00C47E13" w:rsidRPr="007B3255" w14:paraId="3402494D" w14:textId="77777777" w:rsidTr="0094515D">
        <w:trPr>
          <w:trHeight w:val="227"/>
        </w:trPr>
        <w:tc>
          <w:tcPr>
            <w:tcW w:w="710" w:type="dxa"/>
            <w:tcBorders>
              <w:top w:val="single" w:sz="4" w:space="0" w:color="000000"/>
              <w:left w:val="single" w:sz="4" w:space="0" w:color="000000"/>
              <w:bottom w:val="single" w:sz="4" w:space="0" w:color="000000"/>
            </w:tcBorders>
            <w:shd w:val="clear" w:color="auto" w:fill="auto"/>
          </w:tcPr>
          <w:p w14:paraId="00A525FD" w14:textId="77777777"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2.1.2.1</w:t>
            </w:r>
          </w:p>
        </w:tc>
        <w:tc>
          <w:tcPr>
            <w:tcW w:w="7087" w:type="dxa"/>
            <w:tcBorders>
              <w:top w:val="single" w:sz="4" w:space="0" w:color="000000"/>
              <w:left w:val="single" w:sz="4" w:space="0" w:color="000000"/>
              <w:bottom w:val="single" w:sz="4" w:space="0" w:color="000000"/>
            </w:tcBorders>
            <w:shd w:val="clear" w:color="auto" w:fill="FFFFFF"/>
            <w:vAlign w:val="center"/>
          </w:tcPr>
          <w:p w14:paraId="5AAF1919" w14:textId="77777777"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2126" w:type="dxa"/>
            <w:tcBorders>
              <w:top w:val="single" w:sz="4" w:space="0" w:color="000000"/>
              <w:left w:val="single" w:sz="4" w:space="0" w:color="000000"/>
              <w:bottom w:val="single" w:sz="4" w:space="0" w:color="000000"/>
            </w:tcBorders>
            <w:shd w:val="clear" w:color="auto" w:fill="FFFFFF"/>
            <w:vAlign w:val="center"/>
          </w:tcPr>
          <w:p w14:paraId="0A62CB26" w14:textId="77777777"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1 έτος</w:t>
            </w:r>
          </w:p>
        </w:tc>
        <w:tc>
          <w:tcPr>
            <w:tcW w:w="50" w:type="dxa"/>
            <w:tcBorders>
              <w:left w:val="single" w:sz="4" w:space="0" w:color="000000"/>
            </w:tcBorders>
            <w:shd w:val="clear" w:color="auto" w:fill="auto"/>
          </w:tcPr>
          <w:p w14:paraId="79D6798F" w14:textId="77777777" w:rsidR="00C47E13" w:rsidRPr="007B3255" w:rsidRDefault="00C47E13" w:rsidP="00C47E13">
            <w:pPr>
              <w:rPr>
                <w:rFonts w:ascii="Century Gothic" w:hAnsi="Century Gothic" w:cs="Calibri"/>
                <w:sz w:val="18"/>
                <w:szCs w:val="18"/>
                <w:lang w:val="en-GB"/>
              </w:rPr>
            </w:pPr>
          </w:p>
        </w:tc>
      </w:tr>
      <w:tr w:rsidR="00C47E13" w:rsidRPr="007B3255" w14:paraId="7B44CE71" w14:textId="77777777" w:rsidTr="0094515D">
        <w:trPr>
          <w:trHeight w:val="227"/>
        </w:trPr>
        <w:tc>
          <w:tcPr>
            <w:tcW w:w="710" w:type="dxa"/>
            <w:tcBorders>
              <w:left w:val="single" w:sz="4" w:space="0" w:color="000000"/>
              <w:bottom w:val="single" w:sz="4" w:space="0" w:color="000000"/>
            </w:tcBorders>
            <w:shd w:val="clear" w:color="auto" w:fill="auto"/>
          </w:tcPr>
          <w:p w14:paraId="56C2ED9B" w14:textId="77777777"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2.1.2.2</w:t>
            </w:r>
          </w:p>
        </w:tc>
        <w:tc>
          <w:tcPr>
            <w:tcW w:w="7087" w:type="dxa"/>
            <w:tcBorders>
              <w:left w:val="single" w:sz="4" w:space="0" w:color="000000"/>
              <w:bottom w:val="single" w:sz="4" w:space="0" w:color="000000"/>
            </w:tcBorders>
            <w:shd w:val="clear" w:color="auto" w:fill="FFFFFF"/>
            <w:vAlign w:val="center"/>
          </w:tcPr>
          <w:p w14:paraId="0F223CF6" w14:textId="77777777"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2126" w:type="dxa"/>
            <w:tcBorders>
              <w:left w:val="single" w:sz="4" w:space="0" w:color="000000"/>
              <w:bottom w:val="single" w:sz="4" w:space="0" w:color="000000"/>
            </w:tcBorders>
            <w:shd w:val="clear" w:color="auto" w:fill="FFFFFF"/>
            <w:vAlign w:val="center"/>
          </w:tcPr>
          <w:p w14:paraId="2F896131" w14:textId="77777777"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79B6F793" w14:textId="77777777" w:rsidR="00C47E13" w:rsidRPr="007B3255" w:rsidRDefault="00C47E13" w:rsidP="00C47E13">
            <w:pPr>
              <w:rPr>
                <w:rFonts w:ascii="Century Gothic" w:hAnsi="Century Gothic" w:cs="Calibri"/>
                <w:sz w:val="18"/>
                <w:szCs w:val="18"/>
                <w:lang w:val="en-GB"/>
              </w:rPr>
            </w:pPr>
          </w:p>
        </w:tc>
      </w:tr>
      <w:tr w:rsidR="00C47E13" w:rsidRPr="007B3255" w14:paraId="6649B608" w14:textId="77777777" w:rsidTr="0094515D">
        <w:trPr>
          <w:trHeight w:val="227"/>
        </w:trPr>
        <w:tc>
          <w:tcPr>
            <w:tcW w:w="710" w:type="dxa"/>
            <w:tcBorders>
              <w:left w:val="single" w:sz="4" w:space="0" w:color="000000"/>
              <w:bottom w:val="single" w:sz="4" w:space="0" w:color="000000"/>
            </w:tcBorders>
            <w:shd w:val="clear" w:color="auto" w:fill="auto"/>
          </w:tcPr>
          <w:p w14:paraId="19B0B1A0" w14:textId="77777777"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2.1.2.3</w:t>
            </w:r>
          </w:p>
        </w:tc>
        <w:tc>
          <w:tcPr>
            <w:tcW w:w="7087" w:type="dxa"/>
            <w:tcBorders>
              <w:left w:val="single" w:sz="4" w:space="0" w:color="000000"/>
              <w:bottom w:val="single" w:sz="4" w:space="0" w:color="000000"/>
            </w:tcBorders>
            <w:shd w:val="clear" w:color="auto" w:fill="FFFFFF"/>
            <w:vAlign w:val="center"/>
          </w:tcPr>
          <w:p w14:paraId="2A9B023F" w14:textId="77777777"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 ή από τον ανάδοχο εφόσον διαθέτει εξειδικευμένο προσωπικό για τον σκοπό αυτό.</w:t>
            </w:r>
          </w:p>
        </w:tc>
        <w:tc>
          <w:tcPr>
            <w:tcW w:w="2126" w:type="dxa"/>
            <w:tcBorders>
              <w:left w:val="single" w:sz="4" w:space="0" w:color="000000"/>
              <w:bottom w:val="single" w:sz="4" w:space="0" w:color="000000"/>
            </w:tcBorders>
            <w:shd w:val="clear" w:color="auto" w:fill="FFFFFF"/>
            <w:vAlign w:val="center"/>
          </w:tcPr>
          <w:p w14:paraId="17B1EA6E" w14:textId="77777777"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7804AC0F" w14:textId="77777777" w:rsidR="00C47E13" w:rsidRPr="007B3255" w:rsidRDefault="00C47E13" w:rsidP="00C47E13">
            <w:pPr>
              <w:rPr>
                <w:rFonts w:ascii="Century Gothic" w:hAnsi="Century Gothic" w:cs="Calibri"/>
                <w:sz w:val="18"/>
                <w:szCs w:val="18"/>
                <w:lang w:val="en-GB"/>
              </w:rPr>
            </w:pPr>
          </w:p>
        </w:tc>
      </w:tr>
      <w:tr w:rsidR="00C47E13" w:rsidRPr="007B3255" w14:paraId="13CD7206" w14:textId="77777777" w:rsidTr="0094515D">
        <w:trPr>
          <w:trHeight w:val="227"/>
        </w:trPr>
        <w:tc>
          <w:tcPr>
            <w:tcW w:w="710" w:type="dxa"/>
            <w:tcBorders>
              <w:left w:val="single" w:sz="4" w:space="0" w:color="000000"/>
              <w:bottom w:val="single" w:sz="4" w:space="0" w:color="000000"/>
            </w:tcBorders>
            <w:shd w:val="clear" w:color="auto" w:fill="auto"/>
          </w:tcPr>
          <w:p w14:paraId="34D9310A" w14:textId="77777777"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2.1.2.4</w:t>
            </w:r>
          </w:p>
        </w:tc>
        <w:tc>
          <w:tcPr>
            <w:tcW w:w="7087" w:type="dxa"/>
            <w:tcBorders>
              <w:left w:val="single" w:sz="4" w:space="0" w:color="000000"/>
              <w:bottom w:val="single" w:sz="4" w:space="0" w:color="000000"/>
            </w:tcBorders>
            <w:shd w:val="clear" w:color="auto" w:fill="FFFFFF"/>
            <w:vAlign w:val="center"/>
          </w:tcPr>
          <w:p w14:paraId="0B3B2833" w14:textId="77777777"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 ή και του αναδόχου.</w:t>
            </w:r>
          </w:p>
        </w:tc>
        <w:tc>
          <w:tcPr>
            <w:tcW w:w="2126" w:type="dxa"/>
            <w:tcBorders>
              <w:left w:val="single" w:sz="4" w:space="0" w:color="000000"/>
              <w:bottom w:val="single" w:sz="4" w:space="0" w:color="000000"/>
            </w:tcBorders>
            <w:shd w:val="clear" w:color="auto" w:fill="FFFFFF"/>
            <w:vAlign w:val="center"/>
          </w:tcPr>
          <w:p w14:paraId="7781DEA7" w14:textId="77777777"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142CBFF9" w14:textId="77777777" w:rsidR="00C47E13" w:rsidRPr="007B3255" w:rsidRDefault="00C47E13" w:rsidP="00C47E13">
            <w:pPr>
              <w:rPr>
                <w:rFonts w:ascii="Century Gothic" w:hAnsi="Century Gothic" w:cs="Calibri"/>
                <w:sz w:val="18"/>
                <w:szCs w:val="18"/>
              </w:rPr>
            </w:pPr>
          </w:p>
        </w:tc>
      </w:tr>
    </w:tbl>
    <w:p w14:paraId="4B9C1D5B" w14:textId="77777777" w:rsidR="00BF27B7" w:rsidRPr="007B3255" w:rsidRDefault="00BF27B7" w:rsidP="00BF27B7">
      <w:pPr>
        <w:rPr>
          <w:rFonts w:ascii="Century Gothic" w:hAnsi="Century Gothic" w:cs="Calibri"/>
          <w:sz w:val="18"/>
          <w:szCs w:val="18"/>
        </w:rPr>
      </w:pPr>
    </w:p>
    <w:p w14:paraId="46E814B5" w14:textId="59C8A44F" w:rsidR="00C74360" w:rsidRPr="007B3255" w:rsidRDefault="00C74360" w:rsidP="00C74360">
      <w:pPr>
        <w:rPr>
          <w:rFonts w:ascii="Century Gothic" w:hAnsi="Century Gothic" w:cs="Calibri"/>
          <w:sz w:val="18"/>
          <w:szCs w:val="18"/>
        </w:rPr>
      </w:pPr>
      <w:r w:rsidRPr="007B3255">
        <w:rPr>
          <w:rFonts w:ascii="Century Gothic" w:hAnsi="Century Gothic" w:cs="Calibri"/>
          <w:sz w:val="18"/>
          <w:szCs w:val="18"/>
        </w:rPr>
        <w:t>Α.Τ. 2.</w:t>
      </w:r>
      <w:r>
        <w:rPr>
          <w:rFonts w:ascii="Century Gothic" w:hAnsi="Century Gothic" w:cs="Calibri"/>
          <w:sz w:val="18"/>
          <w:szCs w:val="18"/>
        </w:rPr>
        <w:t>2</w:t>
      </w:r>
      <w:r w:rsidRPr="007B3255">
        <w:rPr>
          <w:rFonts w:ascii="Century Gothic" w:hAnsi="Century Gothic" w:cs="Calibri"/>
          <w:sz w:val="18"/>
          <w:szCs w:val="18"/>
        </w:rPr>
        <w:t xml:space="preserve"> Μηχάνημα αναπαραγωγής εγγράφων</w:t>
      </w:r>
      <w:r>
        <w:rPr>
          <w:rFonts w:ascii="Century Gothic" w:hAnsi="Century Gothic" w:cs="Calibri"/>
          <w:sz w:val="18"/>
          <w:szCs w:val="18"/>
        </w:rPr>
        <w:t xml:space="preserve"> – τύπος Β</w:t>
      </w:r>
    </w:p>
    <w:p w14:paraId="506F3B1F" w14:textId="77777777" w:rsidR="00C74360" w:rsidRPr="007B3255" w:rsidRDefault="00C74360" w:rsidP="00C74360">
      <w:pPr>
        <w:rPr>
          <w:rFonts w:ascii="Century Gothic" w:hAnsi="Century Gothic" w:cs="Calibri"/>
          <w:sz w:val="18"/>
          <w:szCs w:val="18"/>
        </w:rPr>
      </w:pPr>
    </w:p>
    <w:tbl>
      <w:tblPr>
        <w:tblW w:w="9973" w:type="dxa"/>
        <w:tblInd w:w="-10" w:type="dxa"/>
        <w:tblLayout w:type="fixed"/>
        <w:tblCellMar>
          <w:left w:w="0" w:type="dxa"/>
          <w:right w:w="0" w:type="dxa"/>
        </w:tblCellMar>
        <w:tblLook w:val="0000" w:firstRow="0" w:lastRow="0" w:firstColumn="0" w:lastColumn="0" w:noHBand="0" w:noVBand="0"/>
      </w:tblPr>
      <w:tblGrid>
        <w:gridCol w:w="710"/>
        <w:gridCol w:w="7087"/>
        <w:gridCol w:w="2126"/>
        <w:gridCol w:w="50"/>
      </w:tblGrid>
      <w:tr w:rsidR="00C74360" w:rsidRPr="007B3255" w14:paraId="7131FC9D" w14:textId="77777777" w:rsidTr="0094515D">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14:paraId="563BE628" w14:textId="77777777" w:rsidR="00C74360" w:rsidRPr="00F908C8" w:rsidRDefault="00C74360" w:rsidP="00A268F9">
            <w:pPr>
              <w:rPr>
                <w:rFonts w:ascii="Century Gothic" w:hAnsi="Century Gothic" w:cs="Calibri"/>
                <w:sz w:val="16"/>
                <w:szCs w:val="16"/>
              </w:rPr>
            </w:pPr>
            <w:r w:rsidRPr="00F908C8">
              <w:rPr>
                <w:rFonts w:ascii="Century Gothic" w:hAnsi="Century Gothic" w:cs="Calibri"/>
                <w:b/>
                <w:sz w:val="16"/>
                <w:szCs w:val="16"/>
              </w:rPr>
              <w:t>Α/Α</w:t>
            </w:r>
          </w:p>
        </w:tc>
        <w:tc>
          <w:tcPr>
            <w:tcW w:w="7087" w:type="dxa"/>
            <w:tcBorders>
              <w:top w:val="single" w:sz="8" w:space="0" w:color="000000"/>
              <w:left w:val="single" w:sz="8" w:space="0" w:color="000000"/>
              <w:bottom w:val="single" w:sz="8" w:space="0" w:color="000000"/>
            </w:tcBorders>
            <w:shd w:val="clear" w:color="auto" w:fill="B3B3B3"/>
            <w:vAlign w:val="center"/>
          </w:tcPr>
          <w:p w14:paraId="52F97AD3"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7E9D8E1"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74360" w:rsidRPr="007B3255" w14:paraId="7C1D8B94" w14:textId="77777777" w:rsidTr="0094515D">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14:paraId="25B4FAD0" w14:textId="28A1784F" w:rsidR="00C74360" w:rsidRPr="00F908C8" w:rsidRDefault="00C74360" w:rsidP="00C74360">
            <w:pPr>
              <w:snapToGrid w:val="0"/>
              <w:rPr>
                <w:rFonts w:ascii="Century Gothic" w:hAnsi="Century Gothic" w:cs="Calibri"/>
                <w:b/>
                <w:sz w:val="16"/>
                <w:szCs w:val="16"/>
              </w:rPr>
            </w:pPr>
            <w:r w:rsidRPr="00F908C8">
              <w:rPr>
                <w:rFonts w:ascii="Century Gothic" w:hAnsi="Century Gothic" w:cs="Calibri"/>
                <w:b/>
                <w:sz w:val="16"/>
                <w:szCs w:val="16"/>
              </w:rPr>
              <w:t>2.</w:t>
            </w:r>
            <w:r>
              <w:rPr>
                <w:rFonts w:ascii="Century Gothic" w:hAnsi="Century Gothic" w:cs="Calibri"/>
                <w:b/>
                <w:sz w:val="16"/>
                <w:szCs w:val="16"/>
              </w:rPr>
              <w:t>2</w:t>
            </w:r>
            <w:r w:rsidRPr="00F908C8">
              <w:rPr>
                <w:rFonts w:ascii="Century Gothic" w:hAnsi="Century Gothic" w:cs="Calibri"/>
                <w:b/>
                <w:sz w:val="16"/>
                <w:szCs w:val="16"/>
              </w:rPr>
              <w:t>.1</w:t>
            </w:r>
          </w:p>
        </w:tc>
        <w:tc>
          <w:tcPr>
            <w:tcW w:w="7087" w:type="dxa"/>
            <w:tcBorders>
              <w:top w:val="single" w:sz="4" w:space="0" w:color="000000"/>
              <w:left w:val="single" w:sz="4" w:space="0" w:color="000000"/>
              <w:bottom w:val="single" w:sz="4" w:space="0" w:color="000000"/>
            </w:tcBorders>
            <w:shd w:val="clear" w:color="auto" w:fill="CCCCCC"/>
          </w:tcPr>
          <w:p w14:paraId="2B06C712"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126" w:type="dxa"/>
            <w:tcBorders>
              <w:top w:val="single" w:sz="8" w:space="0" w:color="000000"/>
              <w:left w:val="single" w:sz="4" w:space="0" w:color="000000"/>
              <w:bottom w:val="single" w:sz="4" w:space="0" w:color="000000"/>
              <w:right w:val="single" w:sz="4" w:space="0" w:color="auto"/>
            </w:tcBorders>
            <w:shd w:val="clear" w:color="auto" w:fill="CCCCCC"/>
            <w:vAlign w:val="center"/>
          </w:tcPr>
          <w:p w14:paraId="3E0FB849" w14:textId="77777777" w:rsidR="00C74360" w:rsidRPr="007B3255" w:rsidRDefault="00C74360" w:rsidP="00A268F9">
            <w:pPr>
              <w:snapToGrid w:val="0"/>
              <w:rPr>
                <w:rFonts w:ascii="Century Gothic" w:hAnsi="Century Gothic" w:cs="Calibri"/>
                <w:b/>
                <w:sz w:val="18"/>
                <w:szCs w:val="18"/>
              </w:rPr>
            </w:pPr>
          </w:p>
        </w:tc>
      </w:tr>
      <w:tr w:rsidR="00C74360" w:rsidRPr="007B3255" w14:paraId="4BB80106"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14:paraId="14809C69" w14:textId="47D30436" w:rsidR="00C74360" w:rsidRPr="00F908C8" w:rsidRDefault="00C74360" w:rsidP="00FB7E23">
            <w:pPr>
              <w:ind w:hanging="12"/>
              <w:rPr>
                <w:rFonts w:ascii="Century Gothic" w:hAnsi="Century Gothic" w:cs="Calibri"/>
                <w:sz w:val="16"/>
                <w:szCs w:val="16"/>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.1.1</w:t>
            </w:r>
          </w:p>
        </w:tc>
        <w:tc>
          <w:tcPr>
            <w:tcW w:w="7087" w:type="dxa"/>
            <w:tcBorders>
              <w:left w:val="single" w:sz="4" w:space="0" w:color="000000"/>
              <w:bottom w:val="single" w:sz="4" w:space="0" w:color="000000"/>
            </w:tcBorders>
            <w:shd w:val="clear" w:color="auto" w:fill="FFFFFF"/>
            <w:vAlign w:val="center"/>
          </w:tcPr>
          <w:p w14:paraId="24FD3480"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126" w:type="dxa"/>
            <w:tcBorders>
              <w:left w:val="single" w:sz="4" w:space="0" w:color="000000"/>
              <w:bottom w:val="single" w:sz="4" w:space="0" w:color="000000"/>
            </w:tcBorders>
            <w:shd w:val="clear" w:color="auto" w:fill="FFFFFF"/>
            <w:vAlign w:val="center"/>
          </w:tcPr>
          <w:p w14:paraId="20D3C980"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77E5F369" w14:textId="77777777" w:rsidR="00C74360" w:rsidRPr="007B3255" w:rsidRDefault="00C74360" w:rsidP="00A268F9">
            <w:pPr>
              <w:rPr>
                <w:rFonts w:ascii="Century Gothic" w:hAnsi="Century Gothic" w:cs="Calibri"/>
                <w:b/>
                <w:sz w:val="18"/>
                <w:szCs w:val="18"/>
                <w:lang w:val="en-GB"/>
              </w:rPr>
            </w:pPr>
          </w:p>
        </w:tc>
      </w:tr>
      <w:tr w:rsidR="00C74360" w:rsidRPr="007B3255" w14:paraId="0909B800"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5BD6078E" w14:textId="59811504" w:rsidR="00C74360" w:rsidRPr="00FB7E23" w:rsidRDefault="00C74360" w:rsidP="00FB7E23">
            <w:pPr>
              <w:ind w:hanging="12"/>
              <w:rPr>
                <w:rFonts w:ascii="Century Gothic" w:hAnsi="Century Gothic" w:cs="Calibri"/>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2</w:t>
            </w:r>
          </w:p>
        </w:tc>
        <w:tc>
          <w:tcPr>
            <w:tcW w:w="7087" w:type="dxa"/>
            <w:tcBorders>
              <w:top w:val="single" w:sz="4" w:space="0" w:color="000000"/>
              <w:left w:val="single" w:sz="4" w:space="0" w:color="000000"/>
              <w:bottom w:val="single" w:sz="4" w:space="0" w:color="000000"/>
            </w:tcBorders>
            <w:shd w:val="clear" w:color="auto" w:fill="FFFFFF"/>
            <w:vAlign w:val="center"/>
          </w:tcPr>
          <w:p w14:paraId="3CECA8D4" w14:textId="2699D4FD" w:rsidR="00C74360" w:rsidRPr="007B3255" w:rsidRDefault="00C74360" w:rsidP="00C74360">
            <w:pPr>
              <w:rPr>
                <w:rFonts w:ascii="Century Gothic" w:hAnsi="Century Gothic" w:cs="Calibri"/>
                <w:sz w:val="18"/>
                <w:szCs w:val="18"/>
              </w:rPr>
            </w:pPr>
            <w:r w:rsidRPr="007B3255">
              <w:rPr>
                <w:rFonts w:ascii="Century Gothic" w:hAnsi="Century Gothic" w:cs="Calibri"/>
                <w:sz w:val="18"/>
                <w:szCs w:val="18"/>
              </w:rPr>
              <w:t xml:space="preserve">Τεχνολογία </w:t>
            </w:r>
            <w:r>
              <w:rPr>
                <w:rFonts w:ascii="Century Gothic" w:hAnsi="Century Gothic" w:cs="Calibri"/>
                <w:b/>
                <w:bCs/>
                <w:sz w:val="18"/>
                <w:szCs w:val="18"/>
              </w:rPr>
              <w:t>έγχρωμης</w:t>
            </w:r>
            <w:r w:rsidRPr="007B3255">
              <w:rPr>
                <w:rFonts w:ascii="Century Gothic" w:hAnsi="Century Gothic" w:cs="Calibri"/>
                <w:sz w:val="18"/>
                <w:szCs w:val="18"/>
              </w:rPr>
              <w:t xml:space="preserve"> ψηφιακής εκτύπωσης </w:t>
            </w:r>
            <w:r w:rsidRPr="007B3255">
              <w:rPr>
                <w:rFonts w:ascii="Century Gothic" w:hAnsi="Century Gothic" w:cs="Calibri"/>
                <w:sz w:val="18"/>
                <w:szCs w:val="18"/>
                <w:lang w:val="en-US"/>
              </w:rPr>
              <w:t>Laser</w:t>
            </w:r>
          </w:p>
        </w:tc>
        <w:tc>
          <w:tcPr>
            <w:tcW w:w="2126" w:type="dxa"/>
            <w:tcBorders>
              <w:top w:val="single" w:sz="4" w:space="0" w:color="000000"/>
              <w:left w:val="single" w:sz="4" w:space="0" w:color="000000"/>
              <w:bottom w:val="single" w:sz="4" w:space="0" w:color="000000"/>
            </w:tcBorders>
            <w:shd w:val="clear" w:color="auto" w:fill="FFFFFF"/>
            <w:vAlign w:val="center"/>
          </w:tcPr>
          <w:p w14:paraId="5E15A97A"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00138CB5" w14:textId="77777777" w:rsidR="00C74360" w:rsidRPr="007B3255" w:rsidRDefault="00C74360" w:rsidP="00A268F9">
            <w:pPr>
              <w:rPr>
                <w:rFonts w:ascii="Century Gothic" w:hAnsi="Century Gothic" w:cs="Calibri"/>
                <w:b/>
                <w:sz w:val="18"/>
                <w:szCs w:val="18"/>
                <w:lang w:val="en-GB"/>
              </w:rPr>
            </w:pPr>
          </w:p>
        </w:tc>
      </w:tr>
      <w:tr w:rsidR="00C74360" w:rsidRPr="007B3255" w14:paraId="615B9529" w14:textId="77777777" w:rsidTr="0094515D">
        <w:trPr>
          <w:trHeight w:val="227"/>
        </w:trPr>
        <w:tc>
          <w:tcPr>
            <w:tcW w:w="710" w:type="dxa"/>
            <w:tcBorders>
              <w:left w:val="single" w:sz="4" w:space="0" w:color="000000"/>
              <w:bottom w:val="single" w:sz="4" w:space="0" w:color="000000"/>
            </w:tcBorders>
            <w:shd w:val="clear" w:color="auto" w:fill="FFFFFF"/>
          </w:tcPr>
          <w:p w14:paraId="54E48CFA" w14:textId="3DDD8B33"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3</w:t>
            </w:r>
          </w:p>
        </w:tc>
        <w:tc>
          <w:tcPr>
            <w:tcW w:w="7087" w:type="dxa"/>
            <w:tcBorders>
              <w:left w:val="single" w:sz="4" w:space="0" w:color="000000"/>
              <w:bottom w:val="single" w:sz="4" w:space="0" w:color="000000"/>
            </w:tcBorders>
            <w:shd w:val="clear" w:color="auto" w:fill="FFFFFF"/>
            <w:vAlign w:val="center"/>
          </w:tcPr>
          <w:p w14:paraId="5F01240F"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 xml:space="preserve">Στάνταρ δυνατότητα αναπαραγωγής εγγράφων μεγέθους </w:t>
            </w:r>
            <w:r w:rsidRPr="007B3255">
              <w:rPr>
                <w:rFonts w:ascii="Century Gothic" w:hAnsi="Century Gothic" w:cs="Calibri"/>
                <w:b/>
                <w:bCs/>
                <w:sz w:val="18"/>
                <w:szCs w:val="18"/>
              </w:rPr>
              <w:t>Α3 διπλής όψης</w:t>
            </w:r>
          </w:p>
        </w:tc>
        <w:tc>
          <w:tcPr>
            <w:tcW w:w="2126" w:type="dxa"/>
            <w:tcBorders>
              <w:left w:val="single" w:sz="4" w:space="0" w:color="000000"/>
              <w:bottom w:val="single" w:sz="4" w:space="0" w:color="000000"/>
            </w:tcBorders>
            <w:shd w:val="clear" w:color="auto" w:fill="FFFFFF"/>
            <w:vAlign w:val="center"/>
          </w:tcPr>
          <w:p w14:paraId="49D147E3"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7CBFB3A4" w14:textId="77777777" w:rsidR="00C74360" w:rsidRPr="007B3255" w:rsidRDefault="00C74360" w:rsidP="00A268F9">
            <w:pPr>
              <w:rPr>
                <w:rFonts w:ascii="Century Gothic" w:hAnsi="Century Gothic" w:cs="Calibri"/>
                <w:b/>
                <w:sz w:val="18"/>
                <w:szCs w:val="18"/>
                <w:lang w:val="en-GB"/>
              </w:rPr>
            </w:pPr>
          </w:p>
        </w:tc>
      </w:tr>
      <w:tr w:rsidR="00C74360" w:rsidRPr="007B3255" w14:paraId="0AD2660D" w14:textId="77777777" w:rsidTr="0094515D">
        <w:trPr>
          <w:trHeight w:val="227"/>
        </w:trPr>
        <w:tc>
          <w:tcPr>
            <w:tcW w:w="710" w:type="dxa"/>
            <w:tcBorders>
              <w:left w:val="single" w:sz="4" w:space="0" w:color="000000"/>
              <w:bottom w:val="single" w:sz="4" w:space="0" w:color="000000"/>
            </w:tcBorders>
            <w:shd w:val="clear" w:color="auto" w:fill="FFFFFF"/>
          </w:tcPr>
          <w:p w14:paraId="11762608" w14:textId="3EB1721F"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4</w:t>
            </w:r>
          </w:p>
        </w:tc>
        <w:tc>
          <w:tcPr>
            <w:tcW w:w="7087" w:type="dxa"/>
            <w:tcBorders>
              <w:left w:val="single" w:sz="4" w:space="0" w:color="000000"/>
              <w:bottom w:val="single" w:sz="4" w:space="0" w:color="000000"/>
            </w:tcBorders>
            <w:shd w:val="clear" w:color="auto" w:fill="FFFFFF"/>
            <w:vAlign w:val="center"/>
          </w:tcPr>
          <w:p w14:paraId="7C9DB61A" w14:textId="77777777" w:rsidR="00C74360" w:rsidRPr="00C0330E" w:rsidRDefault="00C74360" w:rsidP="00A268F9">
            <w:pPr>
              <w:rPr>
                <w:rFonts w:ascii="Century Gothic" w:hAnsi="Century Gothic" w:cs="Calibri"/>
                <w:b/>
                <w:sz w:val="18"/>
                <w:szCs w:val="18"/>
              </w:rPr>
            </w:pPr>
            <w:r w:rsidRPr="007B3255">
              <w:rPr>
                <w:rFonts w:ascii="Century Gothic" w:hAnsi="Century Gothic" w:cs="Calibri"/>
                <w:sz w:val="18"/>
                <w:szCs w:val="18"/>
              </w:rPr>
              <w:t xml:space="preserve">Φωτοαντιγραφή </w:t>
            </w:r>
            <w:r>
              <w:rPr>
                <w:rFonts w:ascii="Century Gothic" w:hAnsi="Century Gothic" w:cs="Calibri"/>
                <w:sz w:val="18"/>
                <w:szCs w:val="18"/>
              </w:rPr>
              <w:t xml:space="preserve">και Σάρωση εγγράφων </w:t>
            </w:r>
            <w:r w:rsidRPr="007B3255">
              <w:rPr>
                <w:rFonts w:ascii="Century Gothic" w:hAnsi="Century Gothic" w:cs="Calibri"/>
                <w:sz w:val="18"/>
                <w:szCs w:val="18"/>
              </w:rPr>
              <w:t xml:space="preserve">με αυτόματο τροφοδότη χαρτιού αυτόματης </w:t>
            </w:r>
            <w:r w:rsidRPr="002D08E5">
              <w:rPr>
                <w:rFonts w:ascii="Century Gothic" w:hAnsi="Century Gothic" w:cs="Calibri"/>
                <w:b/>
                <w:sz w:val="18"/>
                <w:szCs w:val="18"/>
                <w:u w:val="single"/>
              </w:rPr>
              <w:t>διπλής όψης με ΈΝΑ ΠΕΡΑΣΜΑ</w:t>
            </w:r>
          </w:p>
        </w:tc>
        <w:tc>
          <w:tcPr>
            <w:tcW w:w="2126" w:type="dxa"/>
            <w:tcBorders>
              <w:left w:val="single" w:sz="4" w:space="0" w:color="000000"/>
              <w:bottom w:val="single" w:sz="4" w:space="0" w:color="000000"/>
            </w:tcBorders>
            <w:shd w:val="clear" w:color="auto" w:fill="FFFFFF"/>
            <w:vAlign w:val="center"/>
          </w:tcPr>
          <w:p w14:paraId="4960024C"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03450B62" w14:textId="77777777" w:rsidR="00C74360" w:rsidRPr="007B3255" w:rsidRDefault="00C74360" w:rsidP="00A268F9">
            <w:pPr>
              <w:rPr>
                <w:rFonts w:ascii="Century Gothic" w:hAnsi="Century Gothic" w:cs="Calibri"/>
                <w:sz w:val="18"/>
                <w:szCs w:val="18"/>
                <w:lang w:val="en-GB"/>
              </w:rPr>
            </w:pPr>
          </w:p>
        </w:tc>
      </w:tr>
      <w:tr w:rsidR="00C74360" w:rsidRPr="007B3255" w14:paraId="17AB8814"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44A1C416" w14:textId="32AE73A4"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5</w:t>
            </w:r>
          </w:p>
        </w:tc>
        <w:tc>
          <w:tcPr>
            <w:tcW w:w="7087" w:type="dxa"/>
            <w:tcBorders>
              <w:top w:val="single" w:sz="4" w:space="0" w:color="000000"/>
              <w:left w:val="single" w:sz="4" w:space="0" w:color="000000"/>
              <w:bottom w:val="single" w:sz="4" w:space="0" w:color="000000"/>
            </w:tcBorders>
            <w:shd w:val="clear" w:color="auto" w:fill="FFFFFF"/>
            <w:vAlign w:val="center"/>
          </w:tcPr>
          <w:p w14:paraId="0CEC55C7"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Γενικές λειτουργίες συσκευής</w:t>
            </w:r>
          </w:p>
        </w:tc>
        <w:tc>
          <w:tcPr>
            <w:tcW w:w="2126" w:type="dxa"/>
            <w:tcBorders>
              <w:top w:val="single" w:sz="4" w:space="0" w:color="000000"/>
              <w:left w:val="single" w:sz="4" w:space="0" w:color="000000"/>
              <w:bottom w:val="single" w:sz="4" w:space="0" w:color="000000"/>
            </w:tcBorders>
            <w:shd w:val="clear" w:color="auto" w:fill="FFFFFF"/>
            <w:vAlign w:val="center"/>
          </w:tcPr>
          <w:p w14:paraId="61A37D05" w14:textId="77777777" w:rsidR="00C74360" w:rsidRPr="00C0330E" w:rsidRDefault="00C74360" w:rsidP="00A268F9">
            <w:pPr>
              <w:jc w:val="center"/>
              <w:rPr>
                <w:rFonts w:ascii="Century Gothic" w:hAnsi="Century Gothic" w:cs="Calibri"/>
                <w:sz w:val="18"/>
                <w:szCs w:val="18"/>
              </w:rPr>
            </w:pPr>
            <w:r w:rsidRPr="007B3255">
              <w:rPr>
                <w:rFonts w:ascii="Century Gothic" w:hAnsi="Century Gothic" w:cs="Calibri"/>
                <w:sz w:val="18"/>
                <w:szCs w:val="18"/>
              </w:rPr>
              <w:t>Εκτύπωση, Αντιγραφή, Σάρωση, Αποθήκευση, Ηλεκτρονική διακίνηση</w:t>
            </w:r>
            <w:r>
              <w:rPr>
                <w:rFonts w:ascii="Century Gothic" w:hAnsi="Century Gothic" w:cs="Calibri"/>
                <w:sz w:val="18"/>
                <w:szCs w:val="18"/>
              </w:rPr>
              <w:t xml:space="preserve"> με </w:t>
            </w:r>
            <w:r>
              <w:rPr>
                <w:rFonts w:ascii="Century Gothic" w:hAnsi="Century Gothic" w:cs="Calibri"/>
                <w:sz w:val="18"/>
                <w:szCs w:val="18"/>
                <w:lang w:val="en-US"/>
              </w:rPr>
              <w:t>email</w:t>
            </w:r>
            <w:r>
              <w:rPr>
                <w:rFonts w:ascii="Century Gothic" w:hAnsi="Century Gothic" w:cs="Calibri"/>
                <w:sz w:val="18"/>
                <w:szCs w:val="18"/>
              </w:rPr>
              <w:t xml:space="preserve"> και τοπικών προσωπικών φακέλων εντός του δικτύου δεδομένων του Δήμου</w:t>
            </w:r>
          </w:p>
        </w:tc>
        <w:tc>
          <w:tcPr>
            <w:tcW w:w="50" w:type="dxa"/>
            <w:tcBorders>
              <w:left w:val="single" w:sz="4" w:space="0" w:color="000000"/>
            </w:tcBorders>
            <w:shd w:val="clear" w:color="auto" w:fill="auto"/>
          </w:tcPr>
          <w:p w14:paraId="58001ED4" w14:textId="77777777" w:rsidR="00C74360" w:rsidRPr="007B3255" w:rsidRDefault="00C74360" w:rsidP="00A268F9">
            <w:pPr>
              <w:rPr>
                <w:rFonts w:ascii="Century Gothic" w:hAnsi="Century Gothic" w:cs="Calibri"/>
                <w:sz w:val="18"/>
                <w:szCs w:val="18"/>
              </w:rPr>
            </w:pPr>
          </w:p>
        </w:tc>
      </w:tr>
      <w:tr w:rsidR="00C74360" w:rsidRPr="007B3255" w14:paraId="60D55D14" w14:textId="77777777" w:rsidTr="0094515D">
        <w:trPr>
          <w:trHeight w:val="227"/>
        </w:trPr>
        <w:tc>
          <w:tcPr>
            <w:tcW w:w="710" w:type="dxa"/>
            <w:tcBorders>
              <w:left w:val="single" w:sz="4" w:space="0" w:color="000000"/>
              <w:bottom w:val="single" w:sz="4" w:space="0" w:color="000000"/>
            </w:tcBorders>
            <w:shd w:val="clear" w:color="auto" w:fill="FFFFFF"/>
          </w:tcPr>
          <w:p w14:paraId="7C0EA229" w14:textId="1D7095D5" w:rsidR="00C74360" w:rsidRPr="00FB7E23" w:rsidRDefault="00C74360" w:rsidP="00FB7E23">
            <w:pPr>
              <w:rPr>
                <w:rFonts w:ascii="Century Gothic" w:hAnsi="Century Gothic" w:cs="Calibri"/>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6</w:t>
            </w:r>
          </w:p>
        </w:tc>
        <w:tc>
          <w:tcPr>
            <w:tcW w:w="7087" w:type="dxa"/>
            <w:tcBorders>
              <w:left w:val="single" w:sz="4" w:space="0" w:color="000000"/>
              <w:bottom w:val="single" w:sz="4" w:space="0" w:color="000000"/>
            </w:tcBorders>
            <w:shd w:val="clear" w:color="auto" w:fill="FFFFFF"/>
            <w:vAlign w:val="center"/>
          </w:tcPr>
          <w:p w14:paraId="58700444"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Ενσωματωμένος επεξεργαστής εκτυπώσεων</w:t>
            </w:r>
          </w:p>
        </w:tc>
        <w:tc>
          <w:tcPr>
            <w:tcW w:w="2126" w:type="dxa"/>
            <w:tcBorders>
              <w:left w:val="single" w:sz="4" w:space="0" w:color="000000"/>
              <w:bottom w:val="single" w:sz="4" w:space="0" w:color="000000"/>
            </w:tcBorders>
            <w:shd w:val="clear" w:color="auto" w:fill="FFFFFF"/>
            <w:vAlign w:val="center"/>
          </w:tcPr>
          <w:p w14:paraId="5C608AD4" w14:textId="77777777" w:rsidR="00C74360" w:rsidRPr="007B3255" w:rsidRDefault="00C74360" w:rsidP="00A268F9">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 xml:space="preserve">1,5 </w:t>
            </w:r>
            <w:r w:rsidRPr="007B3255">
              <w:rPr>
                <w:rFonts w:ascii="Century Gothic" w:hAnsi="Century Gothic" w:cs="Calibri"/>
                <w:sz w:val="18"/>
                <w:szCs w:val="18"/>
                <w:lang w:val="en-US"/>
              </w:rPr>
              <w:t>GHz</w:t>
            </w:r>
          </w:p>
        </w:tc>
        <w:tc>
          <w:tcPr>
            <w:tcW w:w="50" w:type="dxa"/>
            <w:tcBorders>
              <w:left w:val="single" w:sz="4" w:space="0" w:color="000000"/>
            </w:tcBorders>
            <w:shd w:val="clear" w:color="auto" w:fill="auto"/>
          </w:tcPr>
          <w:p w14:paraId="7EBAD6F4" w14:textId="77777777" w:rsidR="00C74360" w:rsidRPr="007B3255" w:rsidRDefault="00C74360" w:rsidP="00A268F9">
            <w:pPr>
              <w:rPr>
                <w:rFonts w:ascii="Century Gothic" w:hAnsi="Century Gothic" w:cs="Calibri"/>
                <w:sz w:val="18"/>
                <w:szCs w:val="18"/>
                <w:lang w:val="en-GB"/>
              </w:rPr>
            </w:pPr>
          </w:p>
        </w:tc>
      </w:tr>
      <w:tr w:rsidR="00C74360" w:rsidRPr="007B3255" w14:paraId="5A131291"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7460ADA4" w14:textId="1DB8F78E"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7</w:t>
            </w:r>
          </w:p>
        </w:tc>
        <w:tc>
          <w:tcPr>
            <w:tcW w:w="7087" w:type="dxa"/>
            <w:tcBorders>
              <w:top w:val="single" w:sz="4" w:space="0" w:color="000000"/>
              <w:left w:val="single" w:sz="4" w:space="0" w:color="000000"/>
              <w:bottom w:val="single" w:sz="4" w:space="0" w:color="000000"/>
            </w:tcBorders>
            <w:shd w:val="clear" w:color="auto" w:fill="FFFFFF"/>
            <w:vAlign w:val="center"/>
          </w:tcPr>
          <w:p w14:paraId="3BF26391"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 xml:space="preserve">Ελάχιστο μέγεθος εγκατεστημένης Μνήμης </w:t>
            </w:r>
            <w:r w:rsidRPr="007B3255">
              <w:rPr>
                <w:rFonts w:ascii="Century Gothic" w:hAnsi="Century Gothic" w:cs="Calibri"/>
                <w:sz w:val="18"/>
                <w:szCs w:val="18"/>
                <w:lang w:val="en-US"/>
              </w:rPr>
              <w:t>RAM</w:t>
            </w:r>
          </w:p>
        </w:tc>
        <w:tc>
          <w:tcPr>
            <w:tcW w:w="2126" w:type="dxa"/>
            <w:tcBorders>
              <w:top w:val="single" w:sz="4" w:space="0" w:color="000000"/>
              <w:left w:val="single" w:sz="4" w:space="0" w:color="000000"/>
              <w:bottom w:val="single" w:sz="4" w:space="0" w:color="000000"/>
            </w:tcBorders>
            <w:shd w:val="clear" w:color="auto" w:fill="FFFFFF"/>
            <w:vAlign w:val="center"/>
          </w:tcPr>
          <w:p w14:paraId="5CE2763C"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2</w:t>
            </w:r>
            <w:r w:rsidRPr="007B3255">
              <w:rPr>
                <w:rFonts w:ascii="Century Gothic" w:hAnsi="Century Gothic" w:cs="Calibri"/>
                <w:sz w:val="18"/>
                <w:szCs w:val="18"/>
                <w:lang w:val="en-US"/>
              </w:rPr>
              <w:t xml:space="preserve"> GB</w:t>
            </w:r>
          </w:p>
        </w:tc>
        <w:tc>
          <w:tcPr>
            <w:tcW w:w="50" w:type="dxa"/>
            <w:tcBorders>
              <w:left w:val="single" w:sz="4" w:space="0" w:color="000000"/>
            </w:tcBorders>
            <w:shd w:val="clear" w:color="auto" w:fill="auto"/>
          </w:tcPr>
          <w:p w14:paraId="76DEBD5A" w14:textId="77777777" w:rsidR="00C74360" w:rsidRPr="007B3255" w:rsidRDefault="00C74360" w:rsidP="00A268F9">
            <w:pPr>
              <w:rPr>
                <w:rFonts w:ascii="Century Gothic" w:hAnsi="Century Gothic" w:cs="Calibri"/>
                <w:sz w:val="18"/>
                <w:szCs w:val="18"/>
                <w:lang w:val="en-GB"/>
              </w:rPr>
            </w:pPr>
          </w:p>
        </w:tc>
      </w:tr>
      <w:tr w:rsidR="00C74360" w:rsidRPr="007B3255" w14:paraId="08D05C72" w14:textId="77777777" w:rsidTr="0094515D">
        <w:trPr>
          <w:trHeight w:val="227"/>
        </w:trPr>
        <w:tc>
          <w:tcPr>
            <w:tcW w:w="710" w:type="dxa"/>
            <w:tcBorders>
              <w:left w:val="single" w:sz="4" w:space="0" w:color="000000"/>
              <w:bottom w:val="single" w:sz="4" w:space="0" w:color="000000"/>
            </w:tcBorders>
            <w:shd w:val="clear" w:color="auto" w:fill="FFFFFF"/>
          </w:tcPr>
          <w:p w14:paraId="28BC1BAB" w14:textId="14B6E890"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8</w:t>
            </w:r>
          </w:p>
        </w:tc>
        <w:tc>
          <w:tcPr>
            <w:tcW w:w="7087" w:type="dxa"/>
            <w:tcBorders>
              <w:left w:val="single" w:sz="4" w:space="0" w:color="000000"/>
              <w:bottom w:val="single" w:sz="4" w:space="0" w:color="000000"/>
            </w:tcBorders>
            <w:shd w:val="clear" w:color="auto" w:fill="FFFFFF"/>
            <w:vAlign w:val="center"/>
          </w:tcPr>
          <w:p w14:paraId="537E448A"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Σκληρός δίσκος εγκατεστημένος – ελάχιστη χωρητικότητα</w:t>
            </w:r>
          </w:p>
        </w:tc>
        <w:tc>
          <w:tcPr>
            <w:tcW w:w="2126" w:type="dxa"/>
            <w:tcBorders>
              <w:left w:val="single" w:sz="4" w:space="0" w:color="000000"/>
              <w:bottom w:val="single" w:sz="4" w:space="0" w:color="000000"/>
            </w:tcBorders>
            <w:shd w:val="clear" w:color="auto" w:fill="FFFFFF"/>
            <w:vAlign w:val="center"/>
          </w:tcPr>
          <w:p w14:paraId="2E183EAC"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 xml:space="preserve">50 </w:t>
            </w:r>
            <w:r w:rsidRPr="007B3255">
              <w:rPr>
                <w:rFonts w:ascii="Century Gothic" w:hAnsi="Century Gothic" w:cs="Calibri"/>
                <w:sz w:val="18"/>
                <w:szCs w:val="18"/>
                <w:lang w:val="en-US"/>
              </w:rPr>
              <w:t>GB</w:t>
            </w:r>
          </w:p>
        </w:tc>
        <w:tc>
          <w:tcPr>
            <w:tcW w:w="50" w:type="dxa"/>
            <w:tcBorders>
              <w:left w:val="single" w:sz="4" w:space="0" w:color="000000"/>
            </w:tcBorders>
            <w:shd w:val="clear" w:color="auto" w:fill="auto"/>
          </w:tcPr>
          <w:p w14:paraId="73290C78" w14:textId="77777777" w:rsidR="00C74360" w:rsidRPr="007B3255" w:rsidRDefault="00C74360" w:rsidP="00A268F9">
            <w:pPr>
              <w:rPr>
                <w:rFonts w:ascii="Century Gothic" w:hAnsi="Century Gothic" w:cs="Calibri"/>
                <w:sz w:val="18"/>
                <w:szCs w:val="18"/>
                <w:lang w:val="en-GB"/>
              </w:rPr>
            </w:pPr>
          </w:p>
        </w:tc>
      </w:tr>
      <w:tr w:rsidR="00C74360" w:rsidRPr="007B3255" w14:paraId="0EC41896" w14:textId="77777777" w:rsidTr="0094515D">
        <w:trPr>
          <w:trHeight w:val="227"/>
        </w:trPr>
        <w:tc>
          <w:tcPr>
            <w:tcW w:w="710" w:type="dxa"/>
            <w:tcBorders>
              <w:left w:val="single" w:sz="4" w:space="0" w:color="000000"/>
              <w:bottom w:val="single" w:sz="4" w:space="0" w:color="000000"/>
            </w:tcBorders>
            <w:shd w:val="clear" w:color="auto" w:fill="FFFFFF"/>
          </w:tcPr>
          <w:p w14:paraId="3C7736D7" w14:textId="704122D0"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9</w:t>
            </w:r>
          </w:p>
        </w:tc>
        <w:tc>
          <w:tcPr>
            <w:tcW w:w="7087" w:type="dxa"/>
            <w:tcBorders>
              <w:left w:val="single" w:sz="4" w:space="0" w:color="000000"/>
              <w:bottom w:val="single" w:sz="4" w:space="0" w:color="000000"/>
            </w:tcBorders>
            <w:shd w:val="clear" w:color="auto" w:fill="FFFFFF"/>
            <w:vAlign w:val="center"/>
          </w:tcPr>
          <w:p w14:paraId="447F9D23"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 xml:space="preserve">Πραγματικά ελάχιστος μηνιαίος κύκλος εργασιών (τυπικά </w:t>
            </w:r>
            <w:r w:rsidRPr="007B3255">
              <w:rPr>
                <w:rFonts w:ascii="Century Gothic" w:hAnsi="Century Gothic" w:cs="Calibri"/>
                <w:sz w:val="18"/>
                <w:szCs w:val="18"/>
                <w:lang w:val="en-US"/>
              </w:rPr>
              <w:t>A</w:t>
            </w:r>
            <w:r w:rsidRPr="007B3255">
              <w:rPr>
                <w:rFonts w:ascii="Century Gothic" w:hAnsi="Century Gothic" w:cs="Calibri"/>
                <w:sz w:val="18"/>
                <w:szCs w:val="18"/>
              </w:rPr>
              <w:t>4 μονής όψης με κάλυψη ασπρόμαυρης εκτύπωσης στο 5-6% επί της επιφάνειας) σύμφωνα με τον κατασκευαστικό οίκο.</w:t>
            </w:r>
          </w:p>
        </w:tc>
        <w:tc>
          <w:tcPr>
            <w:tcW w:w="2126" w:type="dxa"/>
            <w:tcBorders>
              <w:left w:val="single" w:sz="4" w:space="0" w:color="000000"/>
              <w:bottom w:val="single" w:sz="4" w:space="0" w:color="000000"/>
            </w:tcBorders>
            <w:shd w:val="clear" w:color="auto" w:fill="FFFFFF"/>
            <w:vAlign w:val="center"/>
          </w:tcPr>
          <w:p w14:paraId="6EBC290B" w14:textId="4DAB825C" w:rsidR="00C74360" w:rsidRPr="00082D3A" w:rsidRDefault="00C74360" w:rsidP="00C74360">
            <w:pPr>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0.000 σελίδες</w:t>
            </w:r>
            <w:r w:rsidRPr="00710A0E">
              <w:rPr>
                <w:rFonts w:ascii="Century Gothic" w:hAnsi="Century Gothic" w:cs="Calibri"/>
                <w:sz w:val="18"/>
                <w:szCs w:val="18"/>
              </w:rPr>
              <w:t xml:space="preserve"> με ελ</w:t>
            </w:r>
            <w:r>
              <w:rPr>
                <w:rFonts w:ascii="Century Gothic" w:hAnsi="Century Gothic" w:cs="Calibri"/>
                <w:sz w:val="18"/>
                <w:szCs w:val="18"/>
              </w:rPr>
              <w:t xml:space="preserve">άχιστο </w:t>
            </w:r>
            <w:r>
              <w:rPr>
                <w:rFonts w:ascii="Century Gothic" w:hAnsi="Century Gothic" w:cs="Calibri"/>
                <w:sz w:val="18"/>
                <w:szCs w:val="18"/>
                <w:lang w:val="en-US"/>
              </w:rPr>
              <w:t>duty</w:t>
            </w:r>
            <w:r w:rsidRPr="00710A0E">
              <w:rPr>
                <w:rFonts w:ascii="Century Gothic" w:hAnsi="Century Gothic" w:cs="Calibri"/>
                <w:sz w:val="18"/>
                <w:szCs w:val="18"/>
              </w:rPr>
              <w:t xml:space="preserve"> </w:t>
            </w:r>
            <w:r>
              <w:rPr>
                <w:rFonts w:ascii="Century Gothic" w:hAnsi="Century Gothic" w:cs="Calibri"/>
                <w:sz w:val="18"/>
                <w:szCs w:val="18"/>
                <w:lang w:val="en-US"/>
              </w:rPr>
              <w:t>cycle</w:t>
            </w:r>
            <w:r w:rsidRPr="00710A0E">
              <w:rPr>
                <w:rFonts w:ascii="Century Gothic" w:hAnsi="Century Gothic" w:cs="Calibri"/>
                <w:sz w:val="18"/>
                <w:szCs w:val="18"/>
              </w:rPr>
              <w:t xml:space="preserve"> </w:t>
            </w:r>
            <w:r w:rsidRPr="007B3255">
              <w:rPr>
                <w:rFonts w:ascii="Century Gothic" w:hAnsi="Century Gothic" w:cs="Calibri"/>
                <w:sz w:val="18"/>
                <w:szCs w:val="18"/>
              </w:rPr>
              <w:t>≥</w:t>
            </w:r>
            <w:r w:rsidRPr="00082D3A">
              <w:rPr>
                <w:rFonts w:ascii="Century Gothic" w:hAnsi="Century Gothic" w:cs="Calibri"/>
                <w:sz w:val="18"/>
                <w:szCs w:val="18"/>
              </w:rPr>
              <w:t xml:space="preserve"> 1</w:t>
            </w:r>
            <w:r>
              <w:rPr>
                <w:rFonts w:ascii="Century Gothic" w:hAnsi="Century Gothic" w:cs="Calibri"/>
                <w:sz w:val="18"/>
                <w:szCs w:val="18"/>
              </w:rPr>
              <w:t>5</w:t>
            </w:r>
            <w:r w:rsidRPr="00082D3A">
              <w:rPr>
                <w:rFonts w:ascii="Century Gothic" w:hAnsi="Century Gothic" w:cs="Calibri"/>
                <w:sz w:val="18"/>
                <w:szCs w:val="18"/>
              </w:rPr>
              <w:t>0.000</w:t>
            </w:r>
          </w:p>
        </w:tc>
        <w:tc>
          <w:tcPr>
            <w:tcW w:w="50" w:type="dxa"/>
            <w:tcBorders>
              <w:left w:val="single" w:sz="4" w:space="0" w:color="000000"/>
            </w:tcBorders>
            <w:shd w:val="clear" w:color="auto" w:fill="auto"/>
          </w:tcPr>
          <w:p w14:paraId="437F8953" w14:textId="77777777" w:rsidR="00C74360" w:rsidRPr="007B3255" w:rsidRDefault="00C74360" w:rsidP="00A268F9">
            <w:pPr>
              <w:rPr>
                <w:rFonts w:ascii="Century Gothic" w:hAnsi="Century Gothic" w:cs="Calibri"/>
                <w:sz w:val="18"/>
                <w:szCs w:val="18"/>
              </w:rPr>
            </w:pPr>
          </w:p>
        </w:tc>
      </w:tr>
      <w:tr w:rsidR="00C74360" w:rsidRPr="007B3255" w14:paraId="65A5D22D"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13EFE765" w14:textId="7DEB8285"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10</w:t>
            </w:r>
          </w:p>
        </w:tc>
        <w:tc>
          <w:tcPr>
            <w:tcW w:w="7087" w:type="dxa"/>
            <w:tcBorders>
              <w:top w:val="single" w:sz="4" w:space="0" w:color="000000"/>
              <w:left w:val="single" w:sz="4" w:space="0" w:color="000000"/>
              <w:bottom w:val="single" w:sz="4" w:space="0" w:color="000000"/>
            </w:tcBorders>
            <w:shd w:val="clear" w:color="auto" w:fill="FFFFFF"/>
          </w:tcPr>
          <w:p w14:paraId="758CCA4E"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Εγκατεστημένη έγχρωμη οθόνη αφής για χειρισμό στα Ελληνικά</w:t>
            </w:r>
          </w:p>
        </w:tc>
        <w:tc>
          <w:tcPr>
            <w:tcW w:w="2126" w:type="dxa"/>
            <w:tcBorders>
              <w:top w:val="single" w:sz="4" w:space="0" w:color="000000"/>
              <w:left w:val="single" w:sz="4" w:space="0" w:color="000000"/>
              <w:bottom w:val="single" w:sz="4" w:space="0" w:color="000000"/>
            </w:tcBorders>
            <w:shd w:val="clear" w:color="auto" w:fill="FFFFFF"/>
          </w:tcPr>
          <w:p w14:paraId="353A1084"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0F986D4D" w14:textId="77777777" w:rsidR="00C74360" w:rsidRPr="007B3255" w:rsidRDefault="00C74360" w:rsidP="00A268F9">
            <w:pPr>
              <w:rPr>
                <w:rFonts w:ascii="Century Gothic" w:hAnsi="Century Gothic" w:cs="Calibri"/>
                <w:sz w:val="18"/>
                <w:szCs w:val="18"/>
                <w:lang w:val="en-GB"/>
              </w:rPr>
            </w:pPr>
          </w:p>
        </w:tc>
      </w:tr>
      <w:tr w:rsidR="00232B70" w:rsidRPr="007B3255" w14:paraId="17C50BCE"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257CF2D3" w14:textId="7D58CB97" w:rsidR="00232B70" w:rsidRPr="00FB7E23" w:rsidRDefault="00232B7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11</w:t>
            </w:r>
          </w:p>
        </w:tc>
        <w:tc>
          <w:tcPr>
            <w:tcW w:w="7087" w:type="dxa"/>
            <w:tcBorders>
              <w:top w:val="single" w:sz="4" w:space="0" w:color="000000"/>
              <w:left w:val="single" w:sz="4" w:space="0" w:color="000000"/>
              <w:bottom w:val="single" w:sz="4" w:space="0" w:color="000000"/>
            </w:tcBorders>
            <w:shd w:val="clear" w:color="auto" w:fill="FFFFFF"/>
          </w:tcPr>
          <w:p w14:paraId="457C4066" w14:textId="23F7BEDB" w:rsidR="00232B70" w:rsidRPr="007B3255" w:rsidRDefault="00232B70" w:rsidP="00232B70">
            <w:pPr>
              <w:rPr>
                <w:rFonts w:ascii="Century Gothic" w:hAnsi="Century Gothic" w:cs="Calibri"/>
                <w:sz w:val="18"/>
                <w:szCs w:val="18"/>
              </w:rPr>
            </w:pPr>
            <w:r>
              <w:rPr>
                <w:rFonts w:ascii="Century Gothic" w:hAnsi="Century Gothic" w:cs="Calibri"/>
                <w:sz w:val="18"/>
                <w:szCs w:val="18"/>
              </w:rPr>
              <w:t>Προε</w:t>
            </w:r>
            <w:r w:rsidRPr="007B3255">
              <w:rPr>
                <w:rFonts w:ascii="Century Gothic" w:hAnsi="Century Gothic" w:cs="Calibri"/>
                <w:sz w:val="18"/>
                <w:szCs w:val="18"/>
              </w:rPr>
              <w:t xml:space="preserve">γκατεστημένες κασέτες χαρτιού τουλάχιστον 500 φύλλων </w:t>
            </w:r>
            <w:r>
              <w:rPr>
                <w:rFonts w:ascii="Century Gothic" w:hAnsi="Century Gothic" w:cs="Calibri"/>
                <w:sz w:val="18"/>
                <w:szCs w:val="18"/>
              </w:rPr>
              <w:t xml:space="preserve">έκαστος </w:t>
            </w:r>
            <w:r w:rsidRPr="007B3255">
              <w:rPr>
                <w:rFonts w:ascii="Century Gothic" w:hAnsi="Century Gothic" w:cs="Calibri"/>
                <w:sz w:val="18"/>
                <w:szCs w:val="18"/>
              </w:rPr>
              <w:t xml:space="preserve">τόσο για το μέγεθος Α4 </w:t>
            </w:r>
            <w:r>
              <w:rPr>
                <w:rFonts w:ascii="Century Gothic" w:hAnsi="Century Gothic" w:cs="Calibri"/>
                <w:sz w:val="18"/>
                <w:szCs w:val="18"/>
              </w:rPr>
              <w:t xml:space="preserve">όσο </w:t>
            </w:r>
            <w:r w:rsidRPr="007B3255">
              <w:rPr>
                <w:rFonts w:ascii="Century Gothic" w:hAnsi="Century Gothic" w:cs="Calibri"/>
                <w:sz w:val="18"/>
                <w:szCs w:val="18"/>
              </w:rPr>
              <w:t xml:space="preserve">και </w:t>
            </w:r>
            <w:r>
              <w:rPr>
                <w:rFonts w:ascii="Century Gothic" w:hAnsi="Century Gothic" w:cs="Calibri"/>
                <w:sz w:val="18"/>
                <w:szCs w:val="18"/>
              </w:rPr>
              <w:t xml:space="preserve">για </w:t>
            </w:r>
            <w:r w:rsidRPr="007B3255">
              <w:rPr>
                <w:rFonts w:ascii="Century Gothic" w:hAnsi="Century Gothic" w:cs="Calibri"/>
                <w:sz w:val="18"/>
                <w:szCs w:val="18"/>
              </w:rPr>
              <w:t xml:space="preserve">το </w:t>
            </w:r>
            <w:r>
              <w:rPr>
                <w:rFonts w:ascii="Century Gothic" w:hAnsi="Century Gothic" w:cs="Calibri"/>
                <w:sz w:val="18"/>
                <w:szCs w:val="18"/>
              </w:rPr>
              <w:t xml:space="preserve">μέγεθος </w:t>
            </w:r>
            <w:r w:rsidRPr="007B3255">
              <w:rPr>
                <w:rFonts w:ascii="Century Gothic" w:hAnsi="Century Gothic" w:cs="Calibri"/>
                <w:sz w:val="18"/>
                <w:szCs w:val="18"/>
              </w:rPr>
              <w:t>Α3</w:t>
            </w:r>
          </w:p>
        </w:tc>
        <w:tc>
          <w:tcPr>
            <w:tcW w:w="2126" w:type="dxa"/>
            <w:tcBorders>
              <w:top w:val="single" w:sz="4" w:space="0" w:color="000000"/>
              <w:left w:val="single" w:sz="4" w:space="0" w:color="000000"/>
              <w:bottom w:val="single" w:sz="4" w:space="0" w:color="000000"/>
            </w:tcBorders>
            <w:shd w:val="clear" w:color="auto" w:fill="FFFFFF"/>
          </w:tcPr>
          <w:p w14:paraId="4ABF684A" w14:textId="27B4752E" w:rsidR="00232B70" w:rsidRPr="007B3255" w:rsidRDefault="00232B70" w:rsidP="00232B7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2C10B38E" w14:textId="77777777" w:rsidR="00232B70" w:rsidRPr="007B3255" w:rsidRDefault="00232B70" w:rsidP="00232B70">
            <w:pPr>
              <w:rPr>
                <w:rFonts w:ascii="Century Gothic" w:hAnsi="Century Gothic" w:cs="Calibri"/>
                <w:sz w:val="18"/>
                <w:szCs w:val="18"/>
                <w:lang w:val="en-GB"/>
              </w:rPr>
            </w:pPr>
          </w:p>
        </w:tc>
      </w:tr>
      <w:tr w:rsidR="00C74360" w:rsidRPr="007B3255" w14:paraId="3557018C"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7D62A0AB" w14:textId="75C1C6F5"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12</w:t>
            </w:r>
          </w:p>
        </w:tc>
        <w:tc>
          <w:tcPr>
            <w:tcW w:w="7087" w:type="dxa"/>
            <w:tcBorders>
              <w:top w:val="single" w:sz="4" w:space="0" w:color="000000"/>
              <w:left w:val="single" w:sz="4" w:space="0" w:color="000000"/>
              <w:bottom w:val="single" w:sz="4" w:space="0" w:color="000000"/>
            </w:tcBorders>
            <w:shd w:val="clear" w:color="auto" w:fill="FFFFFF"/>
          </w:tcPr>
          <w:p w14:paraId="4BBAC139"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Βοηθητικός δίσκος τροφοδοσίας χαρτιού για τουλάχιστον 100 φύλλα</w:t>
            </w:r>
          </w:p>
        </w:tc>
        <w:tc>
          <w:tcPr>
            <w:tcW w:w="2126" w:type="dxa"/>
            <w:tcBorders>
              <w:top w:val="single" w:sz="4" w:space="0" w:color="000000"/>
              <w:left w:val="single" w:sz="4" w:space="0" w:color="000000"/>
              <w:bottom w:val="single" w:sz="4" w:space="0" w:color="000000"/>
            </w:tcBorders>
            <w:shd w:val="clear" w:color="auto" w:fill="FFFFFF"/>
          </w:tcPr>
          <w:p w14:paraId="56938059"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73AFAB99" w14:textId="77777777" w:rsidR="00C74360" w:rsidRPr="007B3255" w:rsidRDefault="00C74360" w:rsidP="00A268F9">
            <w:pPr>
              <w:rPr>
                <w:rFonts w:ascii="Century Gothic" w:hAnsi="Century Gothic" w:cs="Calibri"/>
                <w:sz w:val="18"/>
                <w:szCs w:val="18"/>
                <w:lang w:val="en-GB"/>
              </w:rPr>
            </w:pPr>
          </w:p>
        </w:tc>
      </w:tr>
      <w:tr w:rsidR="00C74360" w:rsidRPr="007B3255" w14:paraId="00AA0A7E" w14:textId="77777777" w:rsidTr="0094515D">
        <w:trPr>
          <w:trHeight w:val="227"/>
        </w:trPr>
        <w:tc>
          <w:tcPr>
            <w:tcW w:w="710" w:type="dxa"/>
            <w:tcBorders>
              <w:left w:val="single" w:sz="4" w:space="0" w:color="000000"/>
              <w:bottom w:val="single" w:sz="4" w:space="0" w:color="000000"/>
            </w:tcBorders>
            <w:shd w:val="clear" w:color="auto" w:fill="FFFFFF"/>
          </w:tcPr>
          <w:p w14:paraId="65E3202A" w14:textId="13067676"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13</w:t>
            </w:r>
          </w:p>
        </w:tc>
        <w:tc>
          <w:tcPr>
            <w:tcW w:w="7087" w:type="dxa"/>
            <w:tcBorders>
              <w:left w:val="single" w:sz="4" w:space="0" w:color="000000"/>
              <w:bottom w:val="single" w:sz="4" w:space="0" w:color="000000"/>
            </w:tcBorders>
            <w:shd w:val="clear" w:color="auto" w:fill="FFFFFF"/>
          </w:tcPr>
          <w:p w14:paraId="5555CFF6"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Δυνατότητα επέκτασης όγκου τροφοδοσίας χαρτιού με επιπλέον κασέτες</w:t>
            </w:r>
          </w:p>
        </w:tc>
        <w:tc>
          <w:tcPr>
            <w:tcW w:w="2126" w:type="dxa"/>
            <w:tcBorders>
              <w:left w:val="single" w:sz="4" w:space="0" w:color="000000"/>
              <w:bottom w:val="single" w:sz="4" w:space="0" w:color="000000"/>
            </w:tcBorders>
            <w:shd w:val="clear" w:color="auto" w:fill="FFFFFF"/>
          </w:tcPr>
          <w:p w14:paraId="5817EF00"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2938BCA7" w14:textId="77777777" w:rsidR="00C74360" w:rsidRPr="007B3255" w:rsidRDefault="00C74360" w:rsidP="00A268F9">
            <w:pPr>
              <w:rPr>
                <w:rFonts w:ascii="Century Gothic" w:hAnsi="Century Gothic" w:cs="Calibri"/>
                <w:b/>
                <w:sz w:val="18"/>
                <w:szCs w:val="18"/>
                <w:lang w:val="en-GB"/>
              </w:rPr>
            </w:pPr>
          </w:p>
        </w:tc>
      </w:tr>
      <w:tr w:rsidR="00C74360" w:rsidRPr="007B3255" w14:paraId="6FD07815"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1661439D" w14:textId="4F0543AB"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.1.1</w:t>
            </w:r>
            <w:r w:rsidR="00FB7E23">
              <w:rPr>
                <w:rFonts w:ascii="Century Gothic" w:hAnsi="Century Gothic" w:cs="Calibri"/>
                <w:sz w:val="16"/>
                <w:szCs w:val="16"/>
                <w:lang w:val="en-US"/>
              </w:rPr>
              <w:t>4</w:t>
            </w:r>
          </w:p>
        </w:tc>
        <w:tc>
          <w:tcPr>
            <w:tcW w:w="7087" w:type="dxa"/>
            <w:tcBorders>
              <w:top w:val="single" w:sz="4" w:space="0" w:color="000000"/>
              <w:left w:val="single" w:sz="4" w:space="0" w:color="000000"/>
              <w:bottom w:val="single" w:sz="4" w:space="0" w:color="000000"/>
            </w:tcBorders>
            <w:shd w:val="clear" w:color="auto" w:fill="FFFFFF"/>
            <w:vAlign w:val="center"/>
          </w:tcPr>
          <w:p w14:paraId="2C6BAE96"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Δυνατότητα εγκατάσταση μονάδας συρραφής σελίδων</w:t>
            </w:r>
          </w:p>
        </w:tc>
        <w:tc>
          <w:tcPr>
            <w:tcW w:w="2126" w:type="dxa"/>
            <w:tcBorders>
              <w:top w:val="single" w:sz="4" w:space="0" w:color="000000"/>
              <w:left w:val="single" w:sz="4" w:space="0" w:color="000000"/>
              <w:bottom w:val="single" w:sz="4" w:space="0" w:color="000000"/>
            </w:tcBorders>
            <w:shd w:val="clear" w:color="auto" w:fill="FFFFFF"/>
            <w:vAlign w:val="center"/>
          </w:tcPr>
          <w:p w14:paraId="3A157996"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64E63D74" w14:textId="77777777" w:rsidR="00C74360" w:rsidRPr="007B3255" w:rsidRDefault="00C74360" w:rsidP="00A268F9">
            <w:pPr>
              <w:rPr>
                <w:rFonts w:ascii="Century Gothic" w:hAnsi="Century Gothic" w:cs="Calibri"/>
                <w:sz w:val="18"/>
                <w:szCs w:val="18"/>
                <w:lang w:val="en-GB"/>
              </w:rPr>
            </w:pPr>
          </w:p>
        </w:tc>
      </w:tr>
      <w:tr w:rsidR="00C74360" w:rsidRPr="007B3255" w14:paraId="6A34BAB8" w14:textId="77777777" w:rsidTr="0094515D">
        <w:trPr>
          <w:trHeight w:val="227"/>
        </w:trPr>
        <w:tc>
          <w:tcPr>
            <w:tcW w:w="710" w:type="dxa"/>
            <w:tcBorders>
              <w:left w:val="single" w:sz="4" w:space="0" w:color="000000"/>
              <w:bottom w:val="single" w:sz="4" w:space="0" w:color="000000"/>
            </w:tcBorders>
            <w:shd w:val="clear" w:color="auto" w:fill="FFFFFF"/>
          </w:tcPr>
          <w:p w14:paraId="2B9BC1E1" w14:textId="1691671A"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.1.1</w:t>
            </w:r>
            <w:r w:rsidR="00FB7E23">
              <w:rPr>
                <w:rFonts w:ascii="Century Gothic" w:hAnsi="Century Gothic" w:cs="Calibri"/>
                <w:sz w:val="16"/>
                <w:szCs w:val="16"/>
                <w:lang w:val="en-US"/>
              </w:rPr>
              <w:t>5</w:t>
            </w:r>
          </w:p>
        </w:tc>
        <w:tc>
          <w:tcPr>
            <w:tcW w:w="7087" w:type="dxa"/>
            <w:tcBorders>
              <w:left w:val="single" w:sz="4" w:space="0" w:color="000000"/>
              <w:bottom w:val="single" w:sz="4" w:space="0" w:color="000000"/>
            </w:tcBorders>
            <w:shd w:val="clear" w:color="auto" w:fill="FFFFFF"/>
            <w:vAlign w:val="center"/>
          </w:tcPr>
          <w:p w14:paraId="11699F25"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Ελάχιστη ταχύτητα εκτύπωσης-αντιγραφής εγγράφων μεγέθους Α4</w:t>
            </w:r>
          </w:p>
        </w:tc>
        <w:tc>
          <w:tcPr>
            <w:tcW w:w="2126" w:type="dxa"/>
            <w:tcBorders>
              <w:left w:val="single" w:sz="4" w:space="0" w:color="000000"/>
              <w:bottom w:val="single" w:sz="4" w:space="0" w:color="000000"/>
            </w:tcBorders>
            <w:shd w:val="clear" w:color="auto" w:fill="FFFFFF"/>
            <w:vAlign w:val="center"/>
          </w:tcPr>
          <w:p w14:paraId="1C0B1015" w14:textId="4E6899B0" w:rsidR="00C74360" w:rsidRPr="007B3255" w:rsidRDefault="00C74360" w:rsidP="00D856A8">
            <w:pPr>
              <w:jc w:val="center"/>
              <w:rPr>
                <w:rFonts w:ascii="Century Gothic" w:hAnsi="Century Gothic" w:cs="Calibri"/>
                <w:sz w:val="18"/>
                <w:szCs w:val="18"/>
              </w:rPr>
            </w:pPr>
            <w:r>
              <w:rPr>
                <w:rFonts w:ascii="Century Gothic" w:hAnsi="Century Gothic" w:cs="Calibri"/>
                <w:b/>
                <w:sz w:val="18"/>
                <w:szCs w:val="18"/>
              </w:rPr>
              <w:t>50</w:t>
            </w:r>
            <w:r w:rsidRPr="00C74360">
              <w:rPr>
                <w:rFonts w:ascii="Century Gothic" w:hAnsi="Century Gothic" w:cs="Calibri"/>
                <w:b/>
                <w:sz w:val="18"/>
                <w:szCs w:val="18"/>
              </w:rPr>
              <w:t xml:space="preserve"> σελίδες/λεπτό</w:t>
            </w:r>
          </w:p>
        </w:tc>
        <w:tc>
          <w:tcPr>
            <w:tcW w:w="50" w:type="dxa"/>
            <w:tcBorders>
              <w:left w:val="single" w:sz="4" w:space="0" w:color="000000"/>
            </w:tcBorders>
            <w:shd w:val="clear" w:color="auto" w:fill="auto"/>
          </w:tcPr>
          <w:p w14:paraId="6F74AD99" w14:textId="77777777" w:rsidR="00C74360" w:rsidRPr="007B3255" w:rsidRDefault="00C74360" w:rsidP="00A268F9">
            <w:pPr>
              <w:rPr>
                <w:rFonts w:ascii="Century Gothic" w:hAnsi="Century Gothic" w:cs="Calibri"/>
                <w:sz w:val="18"/>
                <w:szCs w:val="18"/>
                <w:lang w:val="en-GB"/>
              </w:rPr>
            </w:pPr>
          </w:p>
        </w:tc>
      </w:tr>
      <w:tr w:rsidR="00C74360" w:rsidRPr="007B3255" w14:paraId="1CC333E4" w14:textId="77777777" w:rsidTr="0094515D">
        <w:trPr>
          <w:trHeight w:val="227"/>
        </w:trPr>
        <w:tc>
          <w:tcPr>
            <w:tcW w:w="710" w:type="dxa"/>
            <w:tcBorders>
              <w:left w:val="single" w:sz="4" w:space="0" w:color="000000"/>
              <w:bottom w:val="single" w:sz="4" w:space="0" w:color="000000"/>
            </w:tcBorders>
            <w:shd w:val="clear" w:color="auto" w:fill="FFFFFF"/>
          </w:tcPr>
          <w:p w14:paraId="03EC13AB" w14:textId="2061283A" w:rsidR="00C74360" w:rsidRPr="00FB7E23" w:rsidRDefault="00FB7E23" w:rsidP="00FB7E23">
            <w:pPr>
              <w:rPr>
                <w:rFonts w:ascii="Century Gothic" w:hAnsi="Century Gothic"/>
                <w:sz w:val="16"/>
                <w:szCs w:val="16"/>
                <w:lang w:val="en-US"/>
              </w:rPr>
            </w:pPr>
            <w:r>
              <w:rPr>
                <w:rFonts w:ascii="Century Gothic" w:hAnsi="Century Gothic" w:cs="Calibri"/>
                <w:sz w:val="16"/>
                <w:szCs w:val="16"/>
              </w:rPr>
              <w:t>2.2.</w:t>
            </w:r>
            <w:r w:rsidR="00C74360" w:rsidRPr="00F908C8">
              <w:rPr>
                <w:rFonts w:ascii="Century Gothic" w:hAnsi="Century Gothic" w:cs="Calibri"/>
                <w:sz w:val="16"/>
                <w:szCs w:val="16"/>
              </w:rPr>
              <w:t>1.1</w:t>
            </w:r>
            <w:r>
              <w:rPr>
                <w:rFonts w:ascii="Century Gothic" w:hAnsi="Century Gothic" w:cs="Calibri"/>
                <w:sz w:val="16"/>
                <w:szCs w:val="16"/>
                <w:lang w:val="en-US"/>
              </w:rPr>
              <w:t>6</w:t>
            </w:r>
          </w:p>
        </w:tc>
        <w:tc>
          <w:tcPr>
            <w:tcW w:w="7087" w:type="dxa"/>
            <w:tcBorders>
              <w:left w:val="single" w:sz="4" w:space="0" w:color="000000"/>
              <w:bottom w:val="single" w:sz="4" w:space="0" w:color="000000"/>
            </w:tcBorders>
            <w:shd w:val="clear" w:color="auto" w:fill="FFFFFF"/>
            <w:vAlign w:val="center"/>
          </w:tcPr>
          <w:p w14:paraId="12BB2D0A"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εκτύπωσης</w:t>
            </w:r>
          </w:p>
        </w:tc>
        <w:tc>
          <w:tcPr>
            <w:tcW w:w="2126" w:type="dxa"/>
            <w:tcBorders>
              <w:left w:val="single" w:sz="4" w:space="0" w:color="000000"/>
              <w:bottom w:val="single" w:sz="4" w:space="0" w:color="000000"/>
            </w:tcBorders>
            <w:shd w:val="clear" w:color="auto" w:fill="FFFFFF"/>
            <w:vAlign w:val="center"/>
          </w:tcPr>
          <w:p w14:paraId="31BB88AA"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600 </w:t>
            </w:r>
            <w:r w:rsidRPr="007B3255">
              <w:rPr>
                <w:rFonts w:ascii="Century Gothic" w:hAnsi="Century Gothic" w:cs="Calibri"/>
                <w:sz w:val="18"/>
                <w:szCs w:val="18"/>
                <w:lang w:val="en-US"/>
              </w:rPr>
              <w:t>dpi</w:t>
            </w:r>
            <w:r w:rsidRPr="007B3255">
              <w:rPr>
                <w:rFonts w:ascii="Century Gothic" w:hAnsi="Century Gothic" w:cs="Calibri"/>
                <w:sz w:val="18"/>
                <w:szCs w:val="18"/>
              </w:rPr>
              <w:t xml:space="preserve"> και 1200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1200 </w:t>
            </w:r>
            <w:r w:rsidRPr="007B3255">
              <w:rPr>
                <w:rFonts w:ascii="Century Gothic" w:hAnsi="Century Gothic" w:cs="Calibri"/>
                <w:sz w:val="18"/>
                <w:szCs w:val="18"/>
                <w:lang w:val="en-US"/>
              </w:rPr>
              <w:t>dpi</w:t>
            </w:r>
          </w:p>
        </w:tc>
        <w:tc>
          <w:tcPr>
            <w:tcW w:w="50" w:type="dxa"/>
            <w:tcBorders>
              <w:left w:val="single" w:sz="4" w:space="0" w:color="000000"/>
            </w:tcBorders>
            <w:shd w:val="clear" w:color="auto" w:fill="auto"/>
          </w:tcPr>
          <w:p w14:paraId="0276A5CC" w14:textId="77777777" w:rsidR="00C74360" w:rsidRPr="007B3255" w:rsidRDefault="00C74360" w:rsidP="00A268F9">
            <w:pPr>
              <w:rPr>
                <w:rFonts w:ascii="Century Gothic" w:hAnsi="Century Gothic" w:cs="Calibri"/>
                <w:sz w:val="18"/>
                <w:szCs w:val="18"/>
              </w:rPr>
            </w:pPr>
          </w:p>
        </w:tc>
      </w:tr>
      <w:tr w:rsidR="00C74360" w:rsidRPr="007B3255" w14:paraId="50426BA3" w14:textId="77777777" w:rsidTr="0094515D">
        <w:trPr>
          <w:trHeight w:val="227"/>
        </w:trPr>
        <w:tc>
          <w:tcPr>
            <w:tcW w:w="710" w:type="dxa"/>
            <w:tcBorders>
              <w:left w:val="single" w:sz="4" w:space="0" w:color="000000"/>
              <w:bottom w:val="single" w:sz="4" w:space="0" w:color="000000"/>
            </w:tcBorders>
            <w:shd w:val="clear" w:color="auto" w:fill="FFFFFF"/>
          </w:tcPr>
          <w:p w14:paraId="07AA6ED3" w14:textId="453A2356"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.1.1</w:t>
            </w:r>
            <w:r w:rsidR="00FB7E23">
              <w:rPr>
                <w:rFonts w:ascii="Century Gothic" w:hAnsi="Century Gothic" w:cs="Calibri"/>
                <w:sz w:val="16"/>
                <w:szCs w:val="16"/>
                <w:lang w:val="en-US"/>
              </w:rPr>
              <w:t>7</w:t>
            </w:r>
          </w:p>
        </w:tc>
        <w:tc>
          <w:tcPr>
            <w:tcW w:w="7087" w:type="dxa"/>
            <w:tcBorders>
              <w:left w:val="single" w:sz="4" w:space="0" w:color="000000"/>
              <w:bottom w:val="single" w:sz="4" w:space="0" w:color="000000"/>
            </w:tcBorders>
            <w:shd w:val="clear" w:color="auto" w:fill="FFFFFF"/>
            <w:vAlign w:val="center"/>
          </w:tcPr>
          <w:p w14:paraId="306A5996"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φωτοαντιγραφής</w:t>
            </w:r>
          </w:p>
        </w:tc>
        <w:tc>
          <w:tcPr>
            <w:tcW w:w="2126" w:type="dxa"/>
            <w:tcBorders>
              <w:left w:val="single" w:sz="4" w:space="0" w:color="000000"/>
              <w:bottom w:val="single" w:sz="4" w:space="0" w:color="000000"/>
            </w:tcBorders>
            <w:shd w:val="clear" w:color="auto" w:fill="FFFFFF"/>
            <w:vAlign w:val="center"/>
          </w:tcPr>
          <w:p w14:paraId="7AFBAD86"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x600 dpi</w:t>
            </w:r>
          </w:p>
        </w:tc>
        <w:tc>
          <w:tcPr>
            <w:tcW w:w="50" w:type="dxa"/>
            <w:tcBorders>
              <w:left w:val="single" w:sz="4" w:space="0" w:color="000000"/>
            </w:tcBorders>
            <w:shd w:val="clear" w:color="auto" w:fill="auto"/>
          </w:tcPr>
          <w:p w14:paraId="243CEC4F" w14:textId="77777777" w:rsidR="00C74360" w:rsidRPr="007B3255" w:rsidRDefault="00C74360" w:rsidP="00A268F9">
            <w:pPr>
              <w:rPr>
                <w:rFonts w:ascii="Century Gothic" w:hAnsi="Century Gothic" w:cs="Calibri"/>
                <w:sz w:val="18"/>
                <w:szCs w:val="18"/>
                <w:lang w:val="en-GB"/>
              </w:rPr>
            </w:pPr>
          </w:p>
        </w:tc>
      </w:tr>
      <w:tr w:rsidR="00C74360" w:rsidRPr="007B3255" w14:paraId="5D90A5E2" w14:textId="77777777" w:rsidTr="0094515D">
        <w:trPr>
          <w:trHeight w:val="227"/>
        </w:trPr>
        <w:tc>
          <w:tcPr>
            <w:tcW w:w="710" w:type="dxa"/>
            <w:tcBorders>
              <w:left w:val="single" w:sz="4" w:space="0" w:color="000000"/>
              <w:bottom w:val="single" w:sz="4" w:space="0" w:color="000000"/>
            </w:tcBorders>
            <w:shd w:val="clear" w:color="auto" w:fill="FFFFFF"/>
          </w:tcPr>
          <w:p w14:paraId="1F283D5C" w14:textId="43F6BEAB"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18</w:t>
            </w:r>
          </w:p>
        </w:tc>
        <w:tc>
          <w:tcPr>
            <w:tcW w:w="7087" w:type="dxa"/>
            <w:tcBorders>
              <w:left w:val="single" w:sz="4" w:space="0" w:color="000000"/>
              <w:bottom w:val="single" w:sz="4" w:space="0" w:color="000000"/>
            </w:tcBorders>
            <w:shd w:val="clear" w:color="auto" w:fill="FFFFFF"/>
            <w:vAlign w:val="center"/>
          </w:tcPr>
          <w:p w14:paraId="65C6B089"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Λειτουργία μεγέθυνσης και σμίκρυνσης  μεταξύ 25%-400% με επιλογές βηματισμού</w:t>
            </w:r>
          </w:p>
        </w:tc>
        <w:tc>
          <w:tcPr>
            <w:tcW w:w="2126" w:type="dxa"/>
            <w:tcBorders>
              <w:left w:val="single" w:sz="4" w:space="0" w:color="000000"/>
              <w:bottom w:val="single" w:sz="4" w:space="0" w:color="000000"/>
            </w:tcBorders>
            <w:shd w:val="clear" w:color="auto" w:fill="FFFFFF"/>
            <w:vAlign w:val="center"/>
          </w:tcPr>
          <w:p w14:paraId="126F67DE"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56F058EF" w14:textId="77777777" w:rsidR="00C74360" w:rsidRPr="007B3255" w:rsidRDefault="00C74360" w:rsidP="00A268F9">
            <w:pPr>
              <w:rPr>
                <w:rFonts w:ascii="Century Gothic" w:hAnsi="Century Gothic" w:cs="Calibri"/>
                <w:sz w:val="18"/>
                <w:szCs w:val="18"/>
                <w:lang w:val="en-GB"/>
              </w:rPr>
            </w:pPr>
          </w:p>
        </w:tc>
      </w:tr>
      <w:tr w:rsidR="00C74360" w:rsidRPr="007B3255" w14:paraId="1670A15E" w14:textId="77777777" w:rsidTr="0094515D">
        <w:trPr>
          <w:trHeight w:val="227"/>
        </w:trPr>
        <w:tc>
          <w:tcPr>
            <w:tcW w:w="710" w:type="dxa"/>
            <w:tcBorders>
              <w:left w:val="single" w:sz="4" w:space="0" w:color="000000"/>
              <w:bottom w:val="single" w:sz="4" w:space="0" w:color="000000"/>
            </w:tcBorders>
            <w:shd w:val="clear" w:color="auto" w:fill="FFFFFF"/>
          </w:tcPr>
          <w:p w14:paraId="1138BFDF" w14:textId="2F38C14B" w:rsidR="00C74360" w:rsidRPr="00FB7E23" w:rsidRDefault="00C74360" w:rsidP="00FB7E23">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19</w:t>
            </w:r>
          </w:p>
        </w:tc>
        <w:tc>
          <w:tcPr>
            <w:tcW w:w="7087" w:type="dxa"/>
            <w:tcBorders>
              <w:left w:val="single" w:sz="4" w:space="0" w:color="000000"/>
              <w:bottom w:val="single" w:sz="4" w:space="0" w:color="000000"/>
            </w:tcBorders>
            <w:shd w:val="clear" w:color="auto" w:fill="FFFFFF"/>
            <w:vAlign w:val="center"/>
          </w:tcPr>
          <w:p w14:paraId="49258FA6"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Συμβατότητα με γλώσσες PCL6</w:t>
            </w:r>
          </w:p>
        </w:tc>
        <w:tc>
          <w:tcPr>
            <w:tcW w:w="2126" w:type="dxa"/>
            <w:tcBorders>
              <w:left w:val="single" w:sz="4" w:space="0" w:color="000000"/>
              <w:bottom w:val="single" w:sz="4" w:space="0" w:color="000000"/>
            </w:tcBorders>
            <w:shd w:val="clear" w:color="auto" w:fill="FFFFFF"/>
            <w:vAlign w:val="center"/>
          </w:tcPr>
          <w:p w14:paraId="4104B1A4"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6C1FAE5A" w14:textId="77777777" w:rsidR="00C74360" w:rsidRPr="007B3255" w:rsidRDefault="00C74360" w:rsidP="00A268F9">
            <w:pPr>
              <w:rPr>
                <w:rFonts w:ascii="Century Gothic" w:hAnsi="Century Gothic" w:cs="Calibri"/>
                <w:sz w:val="18"/>
                <w:szCs w:val="18"/>
                <w:lang w:val="en-GB"/>
              </w:rPr>
            </w:pPr>
          </w:p>
        </w:tc>
      </w:tr>
      <w:tr w:rsidR="00C74360" w:rsidRPr="007B3255" w14:paraId="7B3F3DC8" w14:textId="77777777" w:rsidTr="0094515D">
        <w:trPr>
          <w:trHeight w:val="227"/>
        </w:trPr>
        <w:tc>
          <w:tcPr>
            <w:tcW w:w="710" w:type="dxa"/>
            <w:tcBorders>
              <w:left w:val="single" w:sz="4" w:space="0" w:color="000000"/>
              <w:bottom w:val="single" w:sz="4" w:space="0" w:color="000000"/>
            </w:tcBorders>
            <w:shd w:val="clear" w:color="auto" w:fill="FFFFFF"/>
          </w:tcPr>
          <w:p w14:paraId="6F21BF35" w14:textId="6AEA378D"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.1.2</w:t>
            </w:r>
            <w:r w:rsidR="007866E4">
              <w:rPr>
                <w:rFonts w:ascii="Century Gothic" w:hAnsi="Century Gothic" w:cs="Calibri"/>
                <w:sz w:val="16"/>
                <w:szCs w:val="16"/>
                <w:lang w:val="en-US"/>
              </w:rPr>
              <w:t>0</w:t>
            </w:r>
          </w:p>
        </w:tc>
        <w:tc>
          <w:tcPr>
            <w:tcW w:w="7087" w:type="dxa"/>
            <w:tcBorders>
              <w:left w:val="single" w:sz="4" w:space="0" w:color="000000"/>
              <w:bottom w:val="single" w:sz="4" w:space="0" w:color="000000"/>
            </w:tcBorders>
            <w:shd w:val="clear" w:color="auto" w:fill="FFFFFF"/>
            <w:vAlign w:val="center"/>
          </w:tcPr>
          <w:p w14:paraId="7CB15833" w14:textId="77777777" w:rsidR="00C74360" w:rsidRPr="007B3255" w:rsidRDefault="00C74360" w:rsidP="00A268F9">
            <w:pPr>
              <w:rPr>
                <w:rFonts w:ascii="Century Gothic" w:hAnsi="Century Gothic" w:cs="Calibri"/>
                <w:sz w:val="18"/>
                <w:szCs w:val="18"/>
                <w:lang w:val="en-US"/>
              </w:rPr>
            </w:pPr>
            <w:r w:rsidRPr="007B3255">
              <w:rPr>
                <w:rFonts w:ascii="Century Gothic" w:hAnsi="Century Gothic" w:cs="Calibri"/>
                <w:sz w:val="18"/>
                <w:szCs w:val="18"/>
              </w:rPr>
              <w:t>Διεπαφές</w:t>
            </w:r>
            <w:r w:rsidRPr="007B3255">
              <w:rPr>
                <w:rFonts w:ascii="Century Gothic" w:hAnsi="Century Gothic" w:cs="Calibri"/>
                <w:sz w:val="18"/>
                <w:szCs w:val="18"/>
                <w:lang w:val="en-US"/>
              </w:rPr>
              <w:t xml:space="preserve">: </w:t>
            </w:r>
            <w:r>
              <w:rPr>
                <w:rFonts w:ascii="Century Gothic" w:hAnsi="Century Gothic" w:cs="Calibri"/>
                <w:sz w:val="18"/>
                <w:szCs w:val="18"/>
                <w:lang w:val="en-US"/>
              </w:rPr>
              <w:t>Gigabit Ethernet</w:t>
            </w:r>
            <w:r w:rsidRPr="007B3255">
              <w:rPr>
                <w:rFonts w:ascii="Century Gothic" w:hAnsi="Century Gothic" w:cs="Calibri"/>
                <w:sz w:val="18"/>
                <w:szCs w:val="18"/>
                <w:lang w:val="en-US"/>
              </w:rPr>
              <w:t>, USB 2.0 (device), USB Host,</w:t>
            </w:r>
            <w:r w:rsidRPr="007B3255">
              <w:rPr>
                <w:rFonts w:ascii="Century Gothic" w:hAnsi="Century Gothic"/>
                <w:sz w:val="18"/>
                <w:szCs w:val="18"/>
                <w:lang w:val="en-US"/>
              </w:rPr>
              <w:t xml:space="preserve"> </w:t>
            </w:r>
            <w:r>
              <w:rPr>
                <w:rFonts w:ascii="Century Gothic" w:hAnsi="Century Gothic" w:cs="Calibri"/>
                <w:sz w:val="18"/>
                <w:szCs w:val="18"/>
                <w:lang w:val="en-US"/>
              </w:rPr>
              <w:t>WiFi</w:t>
            </w:r>
          </w:p>
        </w:tc>
        <w:tc>
          <w:tcPr>
            <w:tcW w:w="2126" w:type="dxa"/>
            <w:tcBorders>
              <w:left w:val="single" w:sz="4" w:space="0" w:color="000000"/>
              <w:bottom w:val="single" w:sz="4" w:space="0" w:color="000000"/>
            </w:tcBorders>
            <w:shd w:val="clear" w:color="auto" w:fill="FFFFFF"/>
            <w:vAlign w:val="center"/>
          </w:tcPr>
          <w:p w14:paraId="3A9197C9"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7E78CC36" w14:textId="77777777" w:rsidR="00C74360" w:rsidRPr="007B3255" w:rsidRDefault="00C74360" w:rsidP="00A268F9">
            <w:pPr>
              <w:rPr>
                <w:rFonts w:ascii="Century Gothic" w:hAnsi="Century Gothic" w:cs="Calibri"/>
                <w:sz w:val="18"/>
                <w:szCs w:val="18"/>
                <w:lang w:val="en-GB"/>
              </w:rPr>
            </w:pPr>
          </w:p>
        </w:tc>
      </w:tr>
      <w:tr w:rsidR="00C74360" w:rsidRPr="007B3255" w14:paraId="0C16392E" w14:textId="77777777" w:rsidTr="0094515D">
        <w:trPr>
          <w:trHeight w:val="227"/>
        </w:trPr>
        <w:tc>
          <w:tcPr>
            <w:tcW w:w="710" w:type="dxa"/>
            <w:tcBorders>
              <w:left w:val="single" w:sz="4" w:space="0" w:color="000000"/>
              <w:bottom w:val="single" w:sz="4" w:space="0" w:color="000000"/>
            </w:tcBorders>
            <w:shd w:val="clear" w:color="auto" w:fill="FFFFFF"/>
          </w:tcPr>
          <w:p w14:paraId="44321FC3" w14:textId="5DDF9A10" w:rsidR="00C74360" w:rsidRPr="00FB7E23" w:rsidRDefault="00C74360" w:rsidP="0092289A">
            <w:pPr>
              <w:rPr>
                <w:rFonts w:ascii="Century Gothic" w:hAnsi="Century Gothic"/>
                <w:sz w:val="16"/>
                <w:szCs w:val="16"/>
                <w:lang w:val="en-US"/>
              </w:rPr>
            </w:pPr>
            <w:r w:rsidRPr="00F908C8">
              <w:rPr>
                <w:rFonts w:ascii="Century Gothic" w:hAnsi="Century Gothic" w:cs="Calibri"/>
                <w:sz w:val="16"/>
                <w:szCs w:val="16"/>
              </w:rPr>
              <w:t>2.</w:t>
            </w:r>
            <w:r w:rsidR="0092289A">
              <w:rPr>
                <w:rFonts w:ascii="Century Gothic" w:hAnsi="Century Gothic" w:cs="Calibri"/>
                <w:sz w:val="16"/>
                <w:szCs w:val="16"/>
                <w:lang w:val="en-US"/>
              </w:rPr>
              <w:t>2</w:t>
            </w:r>
            <w:r w:rsidRPr="00F908C8">
              <w:rPr>
                <w:rFonts w:ascii="Century Gothic" w:hAnsi="Century Gothic" w:cs="Calibri"/>
                <w:sz w:val="16"/>
                <w:szCs w:val="16"/>
              </w:rPr>
              <w:t>.1.2</w:t>
            </w:r>
            <w:r w:rsidR="007866E4">
              <w:rPr>
                <w:rFonts w:ascii="Century Gothic" w:hAnsi="Century Gothic" w:cs="Calibri"/>
                <w:sz w:val="16"/>
                <w:szCs w:val="16"/>
                <w:lang w:val="en-US"/>
              </w:rPr>
              <w:t>1</w:t>
            </w:r>
          </w:p>
        </w:tc>
        <w:tc>
          <w:tcPr>
            <w:tcW w:w="7087" w:type="dxa"/>
            <w:tcBorders>
              <w:left w:val="single" w:sz="4" w:space="0" w:color="000000"/>
              <w:bottom w:val="single" w:sz="4" w:space="0" w:color="000000"/>
            </w:tcBorders>
            <w:shd w:val="clear" w:color="auto" w:fill="FFFFFF"/>
            <w:vAlign w:val="center"/>
          </w:tcPr>
          <w:p w14:paraId="51F94A4A"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bCs/>
                <w:sz w:val="18"/>
                <w:szCs w:val="18"/>
              </w:rPr>
              <w:t>Προσφερόμενη κυλιόμενη βάση ανύψωσης του κατασκευαστή</w:t>
            </w:r>
          </w:p>
        </w:tc>
        <w:tc>
          <w:tcPr>
            <w:tcW w:w="2126" w:type="dxa"/>
            <w:tcBorders>
              <w:left w:val="single" w:sz="4" w:space="0" w:color="000000"/>
              <w:bottom w:val="single" w:sz="4" w:space="0" w:color="000000"/>
            </w:tcBorders>
            <w:shd w:val="clear" w:color="auto" w:fill="FFFFFF"/>
            <w:vAlign w:val="center"/>
          </w:tcPr>
          <w:p w14:paraId="63A3D98A"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1FDD691D" w14:textId="77777777" w:rsidR="00C74360" w:rsidRPr="007B3255" w:rsidRDefault="00C74360" w:rsidP="00A268F9">
            <w:pPr>
              <w:rPr>
                <w:rFonts w:ascii="Century Gothic" w:hAnsi="Century Gothic" w:cs="Calibri"/>
                <w:sz w:val="18"/>
                <w:szCs w:val="18"/>
                <w:lang w:val="en-GB"/>
              </w:rPr>
            </w:pPr>
          </w:p>
        </w:tc>
      </w:tr>
      <w:tr w:rsidR="00C74360" w:rsidRPr="007B3255" w14:paraId="407A0596" w14:textId="77777777" w:rsidTr="0094515D">
        <w:trPr>
          <w:trHeight w:val="227"/>
        </w:trPr>
        <w:tc>
          <w:tcPr>
            <w:tcW w:w="710" w:type="dxa"/>
            <w:tcBorders>
              <w:left w:val="single" w:sz="4" w:space="0" w:color="000000"/>
              <w:bottom w:val="single" w:sz="4" w:space="0" w:color="000000"/>
            </w:tcBorders>
            <w:shd w:val="clear" w:color="auto" w:fill="FFFFFF"/>
          </w:tcPr>
          <w:p w14:paraId="4B9C63AA" w14:textId="795FFBFA"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.1.2</w:t>
            </w:r>
            <w:r w:rsidR="007866E4">
              <w:rPr>
                <w:rFonts w:ascii="Century Gothic" w:hAnsi="Century Gothic" w:cs="Calibri"/>
                <w:sz w:val="16"/>
                <w:szCs w:val="16"/>
                <w:lang w:val="en-US"/>
              </w:rPr>
              <w:t>2</w:t>
            </w:r>
          </w:p>
        </w:tc>
        <w:tc>
          <w:tcPr>
            <w:tcW w:w="7087" w:type="dxa"/>
            <w:tcBorders>
              <w:left w:val="single" w:sz="4" w:space="0" w:color="000000"/>
              <w:bottom w:val="single" w:sz="4" w:space="0" w:color="000000"/>
            </w:tcBorders>
            <w:shd w:val="clear" w:color="auto" w:fill="FFFFFF"/>
            <w:vAlign w:val="center"/>
          </w:tcPr>
          <w:p w14:paraId="49A85550"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δικτυακής σάρωσης εγγράφων και αποστολής με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απευθείας από την συσκευή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μέσω των προσωπικών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accounts</w:t>
            </w:r>
            <w:r w:rsidRPr="007B3255">
              <w:rPr>
                <w:rFonts w:ascii="Century Gothic" w:hAnsi="Century Gothic" w:cs="Calibri"/>
                <w:sz w:val="18"/>
                <w:szCs w:val="18"/>
              </w:rPr>
              <w:t xml:space="preserve"> των υπαλλήλων και χωρίς την χρήση του Η/Υ τους</w:t>
            </w:r>
          </w:p>
        </w:tc>
        <w:tc>
          <w:tcPr>
            <w:tcW w:w="2126" w:type="dxa"/>
            <w:tcBorders>
              <w:left w:val="single" w:sz="4" w:space="0" w:color="000000"/>
              <w:bottom w:val="single" w:sz="4" w:space="0" w:color="000000"/>
            </w:tcBorders>
            <w:shd w:val="clear" w:color="auto" w:fill="FFFFFF"/>
            <w:vAlign w:val="center"/>
          </w:tcPr>
          <w:p w14:paraId="59DDAEC2"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28863A5F" w14:textId="77777777" w:rsidR="00C74360" w:rsidRPr="007B3255" w:rsidRDefault="00C74360" w:rsidP="00A268F9">
            <w:pPr>
              <w:rPr>
                <w:rFonts w:ascii="Century Gothic" w:hAnsi="Century Gothic" w:cs="Calibri"/>
                <w:sz w:val="18"/>
                <w:szCs w:val="18"/>
                <w:lang w:val="en-GB"/>
              </w:rPr>
            </w:pPr>
          </w:p>
        </w:tc>
      </w:tr>
      <w:tr w:rsidR="00C74360" w:rsidRPr="007B3255" w14:paraId="51E823BC" w14:textId="77777777" w:rsidTr="0094515D">
        <w:trPr>
          <w:trHeight w:val="227"/>
        </w:trPr>
        <w:tc>
          <w:tcPr>
            <w:tcW w:w="710" w:type="dxa"/>
            <w:tcBorders>
              <w:left w:val="single" w:sz="4" w:space="0" w:color="000000"/>
              <w:bottom w:val="single" w:sz="4" w:space="0" w:color="000000"/>
            </w:tcBorders>
            <w:shd w:val="clear" w:color="auto" w:fill="FFFFFF"/>
          </w:tcPr>
          <w:p w14:paraId="24351260" w14:textId="50FB99B4"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.1.2</w:t>
            </w:r>
            <w:r w:rsidR="007866E4">
              <w:rPr>
                <w:rFonts w:ascii="Century Gothic" w:hAnsi="Century Gothic" w:cs="Calibri"/>
                <w:sz w:val="16"/>
                <w:szCs w:val="16"/>
                <w:lang w:val="en-US"/>
              </w:rPr>
              <w:t>3</w:t>
            </w:r>
          </w:p>
        </w:tc>
        <w:tc>
          <w:tcPr>
            <w:tcW w:w="7087" w:type="dxa"/>
            <w:tcBorders>
              <w:left w:val="single" w:sz="4" w:space="0" w:color="000000"/>
              <w:bottom w:val="single" w:sz="4" w:space="0" w:color="000000"/>
            </w:tcBorders>
            <w:shd w:val="clear" w:color="auto" w:fill="FFFFFF"/>
            <w:vAlign w:val="center"/>
          </w:tcPr>
          <w:p w14:paraId="230EC046"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USB</w:t>
            </w:r>
            <w:r w:rsidRPr="007B3255">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vAlign w:val="center"/>
          </w:tcPr>
          <w:p w14:paraId="07F2F747"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0F051AF7" w14:textId="77777777" w:rsidR="00C74360" w:rsidRPr="007B3255" w:rsidRDefault="00C74360" w:rsidP="00A268F9">
            <w:pPr>
              <w:rPr>
                <w:rFonts w:ascii="Century Gothic" w:hAnsi="Century Gothic" w:cs="Calibri"/>
                <w:sz w:val="18"/>
                <w:szCs w:val="18"/>
                <w:lang w:val="en-GB"/>
              </w:rPr>
            </w:pPr>
          </w:p>
        </w:tc>
      </w:tr>
      <w:tr w:rsidR="00C74360" w:rsidRPr="007B3255" w14:paraId="0169F2E8" w14:textId="77777777" w:rsidTr="0094515D">
        <w:trPr>
          <w:trHeight w:val="227"/>
        </w:trPr>
        <w:tc>
          <w:tcPr>
            <w:tcW w:w="710" w:type="dxa"/>
            <w:tcBorders>
              <w:left w:val="single" w:sz="4" w:space="0" w:color="000000"/>
              <w:bottom w:val="single" w:sz="4" w:space="0" w:color="000000"/>
            </w:tcBorders>
            <w:shd w:val="clear" w:color="auto" w:fill="FFFFFF"/>
          </w:tcPr>
          <w:p w14:paraId="51AFD15E" w14:textId="3317E2BE"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lastRenderedPageBreak/>
              <w:t>2.</w:t>
            </w:r>
            <w:r w:rsidR="00FB7E23">
              <w:rPr>
                <w:rFonts w:ascii="Century Gothic" w:hAnsi="Century Gothic" w:cs="Calibri"/>
                <w:sz w:val="16"/>
                <w:szCs w:val="16"/>
                <w:lang w:val="en-US"/>
              </w:rPr>
              <w:t>2</w:t>
            </w:r>
            <w:r w:rsidRPr="00F908C8">
              <w:rPr>
                <w:rFonts w:ascii="Century Gothic" w:hAnsi="Century Gothic" w:cs="Calibri"/>
                <w:sz w:val="16"/>
                <w:szCs w:val="16"/>
              </w:rPr>
              <w:t>.1.2</w:t>
            </w:r>
            <w:r w:rsidR="007866E4">
              <w:rPr>
                <w:rFonts w:ascii="Century Gothic" w:hAnsi="Century Gothic" w:cs="Calibri"/>
                <w:sz w:val="16"/>
                <w:szCs w:val="16"/>
                <w:lang w:val="en-US"/>
              </w:rPr>
              <w:t>4</w:t>
            </w:r>
          </w:p>
        </w:tc>
        <w:tc>
          <w:tcPr>
            <w:tcW w:w="7087" w:type="dxa"/>
            <w:tcBorders>
              <w:left w:val="single" w:sz="4" w:space="0" w:color="000000"/>
              <w:bottom w:val="single" w:sz="4" w:space="0" w:color="000000"/>
            </w:tcBorders>
            <w:shd w:val="clear" w:color="auto" w:fill="FFFFFF"/>
            <w:vAlign w:val="center"/>
          </w:tcPr>
          <w:p w14:paraId="60FFD678"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Στάνταρ λειτουργία δικτυακής σάρωσης εγγράφων και αποθήκευσης σε δίσκο του δικτύου, και στο προσωπικό φάκελο των υπαλλήλων</w:t>
            </w:r>
          </w:p>
        </w:tc>
        <w:tc>
          <w:tcPr>
            <w:tcW w:w="2126" w:type="dxa"/>
            <w:tcBorders>
              <w:left w:val="single" w:sz="4" w:space="0" w:color="000000"/>
              <w:bottom w:val="single" w:sz="4" w:space="0" w:color="000000"/>
            </w:tcBorders>
            <w:shd w:val="clear" w:color="auto" w:fill="FFFFFF"/>
            <w:vAlign w:val="center"/>
          </w:tcPr>
          <w:p w14:paraId="51D392D5"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3CB4DC08" w14:textId="77777777" w:rsidR="00C74360" w:rsidRPr="007B3255" w:rsidRDefault="00C74360" w:rsidP="00A268F9">
            <w:pPr>
              <w:rPr>
                <w:rFonts w:ascii="Century Gothic" w:hAnsi="Century Gothic" w:cs="Calibri"/>
                <w:sz w:val="18"/>
                <w:szCs w:val="18"/>
                <w:lang w:val="en-GB"/>
              </w:rPr>
            </w:pPr>
          </w:p>
        </w:tc>
      </w:tr>
      <w:tr w:rsidR="00C74360" w:rsidRPr="007B3255" w14:paraId="68E26865" w14:textId="77777777" w:rsidTr="0094515D">
        <w:trPr>
          <w:trHeight w:val="227"/>
        </w:trPr>
        <w:tc>
          <w:tcPr>
            <w:tcW w:w="710" w:type="dxa"/>
            <w:tcBorders>
              <w:left w:val="single" w:sz="4" w:space="0" w:color="000000"/>
              <w:bottom w:val="single" w:sz="4" w:space="0" w:color="000000"/>
            </w:tcBorders>
            <w:shd w:val="clear" w:color="auto" w:fill="FFFFFF"/>
          </w:tcPr>
          <w:p w14:paraId="58985325" w14:textId="5685E4D2"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.1.2</w:t>
            </w:r>
            <w:r w:rsidR="007866E4">
              <w:rPr>
                <w:rFonts w:ascii="Century Gothic" w:hAnsi="Century Gothic" w:cs="Calibri"/>
                <w:sz w:val="16"/>
                <w:szCs w:val="16"/>
                <w:lang w:val="en-US"/>
              </w:rPr>
              <w:t>5</w:t>
            </w:r>
          </w:p>
        </w:tc>
        <w:tc>
          <w:tcPr>
            <w:tcW w:w="7087" w:type="dxa"/>
            <w:tcBorders>
              <w:left w:val="single" w:sz="4" w:space="0" w:color="000000"/>
              <w:bottom w:val="single" w:sz="4" w:space="0" w:color="000000"/>
            </w:tcBorders>
            <w:shd w:val="clear" w:color="auto" w:fill="FFFFFF"/>
            <w:vAlign w:val="center"/>
          </w:tcPr>
          <w:p w14:paraId="66BA9A5E" w14:textId="77777777" w:rsidR="00C74360" w:rsidRPr="00FD5D2B" w:rsidRDefault="00C74360" w:rsidP="00A268F9">
            <w:pPr>
              <w:rPr>
                <w:rFonts w:ascii="Century Gothic" w:hAnsi="Century Gothic" w:cs="Calibri"/>
                <w:sz w:val="18"/>
                <w:szCs w:val="18"/>
              </w:rPr>
            </w:pPr>
            <w:r w:rsidRPr="007B3255">
              <w:rPr>
                <w:rFonts w:ascii="Century Gothic" w:hAnsi="Century Gothic" w:cs="Calibri"/>
                <w:sz w:val="18"/>
                <w:szCs w:val="18"/>
              </w:rPr>
              <w:t xml:space="preserve">Λειτουργία σάρωσης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και αποθήκευσης απευθείας σε έγγραφα </w:t>
            </w:r>
            <w:r w:rsidRPr="007B3255">
              <w:rPr>
                <w:rFonts w:ascii="Century Gothic" w:hAnsi="Century Gothic" w:cs="Calibri"/>
                <w:sz w:val="18"/>
                <w:szCs w:val="18"/>
                <w:lang w:val="en-US"/>
              </w:rPr>
              <w:t>Word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docx</w:t>
            </w:r>
            <w:r w:rsidRPr="007B3255">
              <w:rPr>
                <w:rFonts w:ascii="Century Gothic" w:hAnsi="Century Gothic" w:cs="Calibri"/>
                <w:sz w:val="18"/>
                <w:szCs w:val="18"/>
              </w:rPr>
              <w:t>) και .pdf, με επιτυχία αναγνώρισης των Ελληνικών χαρακτήρων άνω του 90%.</w:t>
            </w:r>
            <w:r w:rsidRPr="00FD5D2B">
              <w:rPr>
                <w:rFonts w:ascii="Century Gothic" w:hAnsi="Century Gothic" w:cs="Calibri"/>
                <w:sz w:val="18"/>
                <w:szCs w:val="18"/>
              </w:rPr>
              <w:t xml:space="preserve"> </w:t>
            </w:r>
            <w:r>
              <w:rPr>
                <w:rFonts w:ascii="Century Gothic" w:hAnsi="Century Gothic" w:cs="Calibri"/>
                <w:sz w:val="18"/>
                <w:szCs w:val="18"/>
              </w:rPr>
              <w:t xml:space="preserve">Δημιουργία </w:t>
            </w:r>
            <w:r w:rsidRPr="00FD5D2B">
              <w:rPr>
                <w:rFonts w:ascii="Century Gothic" w:hAnsi="Century Gothic" w:cs="Calibri"/>
                <w:sz w:val="18"/>
                <w:szCs w:val="18"/>
              </w:rPr>
              <w:t>αρχείων PDF με δυνατότητα αναζητήσεων στο κείμενο που περιέχουν</w:t>
            </w:r>
            <w:r>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vAlign w:val="center"/>
          </w:tcPr>
          <w:p w14:paraId="1FC0EAFB"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47036910" w14:textId="77777777" w:rsidR="00C74360" w:rsidRPr="007B3255" w:rsidRDefault="00C74360" w:rsidP="00A268F9">
            <w:pPr>
              <w:rPr>
                <w:rFonts w:ascii="Century Gothic" w:hAnsi="Century Gothic" w:cs="Calibri"/>
                <w:sz w:val="18"/>
                <w:szCs w:val="18"/>
                <w:lang w:val="en-GB"/>
              </w:rPr>
            </w:pPr>
          </w:p>
        </w:tc>
      </w:tr>
      <w:tr w:rsidR="00C74360" w:rsidRPr="007B3255" w14:paraId="2D58D8EF" w14:textId="77777777" w:rsidTr="0094515D">
        <w:trPr>
          <w:trHeight w:val="227"/>
        </w:trPr>
        <w:tc>
          <w:tcPr>
            <w:tcW w:w="710" w:type="dxa"/>
            <w:tcBorders>
              <w:left w:val="single" w:sz="4" w:space="0" w:color="000000"/>
              <w:bottom w:val="single" w:sz="4" w:space="0" w:color="000000"/>
            </w:tcBorders>
            <w:shd w:val="clear" w:color="auto" w:fill="FFFFFF"/>
          </w:tcPr>
          <w:p w14:paraId="50CBE5DF" w14:textId="6080C5CF"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.1.2</w:t>
            </w:r>
            <w:r w:rsidR="007866E4">
              <w:rPr>
                <w:rFonts w:ascii="Century Gothic" w:hAnsi="Century Gothic" w:cs="Calibri"/>
                <w:sz w:val="16"/>
                <w:szCs w:val="16"/>
                <w:lang w:val="en-US"/>
              </w:rPr>
              <w:t>6</w:t>
            </w:r>
          </w:p>
        </w:tc>
        <w:tc>
          <w:tcPr>
            <w:tcW w:w="7087" w:type="dxa"/>
            <w:tcBorders>
              <w:left w:val="single" w:sz="4" w:space="0" w:color="000000"/>
              <w:bottom w:val="single" w:sz="4" w:space="0" w:color="000000"/>
            </w:tcBorders>
            <w:shd w:val="clear" w:color="auto" w:fill="FFFFFF"/>
            <w:vAlign w:val="center"/>
          </w:tcPr>
          <w:p w14:paraId="393E8D87" w14:textId="6637AF3F"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 xml:space="preserve">Αν </w:t>
            </w:r>
            <w:r w:rsidR="002169DE">
              <w:rPr>
                <w:rFonts w:ascii="Century Gothic" w:hAnsi="Century Gothic" w:cs="Calibri"/>
                <w:sz w:val="18"/>
                <w:szCs w:val="18"/>
              </w:rPr>
              <w:t xml:space="preserve">και εφόσον </w:t>
            </w:r>
            <w:r w:rsidRPr="007B3255">
              <w:rPr>
                <w:rFonts w:ascii="Century Gothic" w:hAnsi="Century Gothic" w:cs="Calibri"/>
                <w:sz w:val="18"/>
                <w:szCs w:val="18"/>
              </w:rPr>
              <w:t xml:space="preserve">η παραπάνω λειτουργεία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 το κόστος των </w:t>
            </w:r>
            <w:r w:rsidR="002169DE">
              <w:rPr>
                <w:rFonts w:ascii="Century Gothic" w:hAnsi="Century Gothic" w:cs="Calibri"/>
                <w:sz w:val="18"/>
                <w:szCs w:val="18"/>
              </w:rPr>
              <w:t xml:space="preserve">απαραίτητων </w:t>
            </w:r>
            <w:r w:rsidRPr="007B3255">
              <w:rPr>
                <w:rFonts w:ascii="Century Gothic" w:hAnsi="Century Gothic" w:cs="Calibri"/>
                <w:sz w:val="18"/>
                <w:szCs w:val="18"/>
              </w:rPr>
              <w:t>αδειών και των εργασιών</w:t>
            </w:r>
          </w:p>
        </w:tc>
        <w:tc>
          <w:tcPr>
            <w:tcW w:w="2126" w:type="dxa"/>
            <w:tcBorders>
              <w:left w:val="single" w:sz="4" w:space="0" w:color="000000"/>
              <w:bottom w:val="single" w:sz="4" w:space="0" w:color="000000"/>
            </w:tcBorders>
            <w:shd w:val="clear" w:color="auto" w:fill="FFFFFF"/>
            <w:vAlign w:val="center"/>
          </w:tcPr>
          <w:p w14:paraId="2FC85500"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3371BC7D" w14:textId="77777777" w:rsidR="00C74360" w:rsidRPr="007B3255" w:rsidRDefault="00C74360" w:rsidP="00A268F9">
            <w:pPr>
              <w:rPr>
                <w:rFonts w:ascii="Century Gothic" w:hAnsi="Century Gothic" w:cs="Calibri"/>
                <w:sz w:val="18"/>
                <w:szCs w:val="18"/>
                <w:lang w:val="en-GB"/>
              </w:rPr>
            </w:pPr>
          </w:p>
        </w:tc>
      </w:tr>
      <w:tr w:rsidR="00C74360" w:rsidRPr="007B3255" w14:paraId="13387AA5" w14:textId="77777777" w:rsidTr="0094515D">
        <w:trPr>
          <w:trHeight w:val="227"/>
        </w:trPr>
        <w:tc>
          <w:tcPr>
            <w:tcW w:w="710" w:type="dxa"/>
            <w:tcBorders>
              <w:left w:val="single" w:sz="4" w:space="0" w:color="000000"/>
              <w:bottom w:val="single" w:sz="4" w:space="0" w:color="000000"/>
            </w:tcBorders>
            <w:shd w:val="clear" w:color="auto" w:fill="FFFFFF"/>
          </w:tcPr>
          <w:p w14:paraId="44871447" w14:textId="0CF02900"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2</w:t>
            </w:r>
            <w:r w:rsidR="007866E4">
              <w:rPr>
                <w:rFonts w:ascii="Century Gothic" w:hAnsi="Century Gothic" w:cs="Calibri"/>
                <w:sz w:val="16"/>
                <w:szCs w:val="16"/>
                <w:lang w:val="en-US"/>
              </w:rPr>
              <w:t>7</w:t>
            </w:r>
          </w:p>
        </w:tc>
        <w:tc>
          <w:tcPr>
            <w:tcW w:w="7087" w:type="dxa"/>
            <w:tcBorders>
              <w:left w:val="single" w:sz="4" w:space="0" w:color="000000"/>
              <w:bottom w:val="single" w:sz="4" w:space="0" w:color="000000"/>
            </w:tcBorders>
            <w:shd w:val="clear" w:color="auto" w:fill="FFFFFF"/>
            <w:vAlign w:val="center"/>
          </w:tcPr>
          <w:p w14:paraId="0D21BE43"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Στάνταρ λειτουργία παραλαβής των εγγράφων από οποιοδήποτε πολυμηχάνημα του δικτύου κατόπιν ταυτοποίησης του χρήση με προσωπικό κωδικό.</w:t>
            </w:r>
          </w:p>
        </w:tc>
        <w:tc>
          <w:tcPr>
            <w:tcW w:w="2126" w:type="dxa"/>
            <w:tcBorders>
              <w:left w:val="single" w:sz="4" w:space="0" w:color="000000"/>
              <w:bottom w:val="single" w:sz="4" w:space="0" w:color="000000"/>
            </w:tcBorders>
            <w:shd w:val="clear" w:color="auto" w:fill="FFFFFF"/>
            <w:vAlign w:val="center"/>
          </w:tcPr>
          <w:p w14:paraId="628CDB57"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50C791FD" w14:textId="77777777" w:rsidR="00C74360" w:rsidRPr="007B3255" w:rsidRDefault="00C74360" w:rsidP="00A268F9">
            <w:pPr>
              <w:rPr>
                <w:rFonts w:ascii="Century Gothic" w:hAnsi="Century Gothic" w:cs="Calibri"/>
                <w:sz w:val="18"/>
                <w:szCs w:val="18"/>
                <w:lang w:val="en-GB"/>
              </w:rPr>
            </w:pPr>
          </w:p>
        </w:tc>
      </w:tr>
      <w:tr w:rsidR="00C74360" w:rsidRPr="007B3255" w14:paraId="40EA404C" w14:textId="77777777" w:rsidTr="0094515D">
        <w:trPr>
          <w:trHeight w:val="227"/>
        </w:trPr>
        <w:tc>
          <w:tcPr>
            <w:tcW w:w="710" w:type="dxa"/>
            <w:tcBorders>
              <w:left w:val="single" w:sz="4" w:space="0" w:color="000000"/>
              <w:bottom w:val="single" w:sz="4" w:space="0" w:color="000000"/>
            </w:tcBorders>
            <w:shd w:val="clear" w:color="auto" w:fill="FFFFFF"/>
          </w:tcPr>
          <w:p w14:paraId="78C5B659" w14:textId="68939194"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FB7E23">
              <w:rPr>
                <w:rFonts w:ascii="Century Gothic" w:hAnsi="Century Gothic" w:cs="Calibri"/>
                <w:sz w:val="16"/>
                <w:szCs w:val="16"/>
                <w:lang w:val="en-US"/>
              </w:rPr>
              <w:t>2</w:t>
            </w:r>
            <w:r w:rsidR="007866E4">
              <w:rPr>
                <w:rFonts w:ascii="Century Gothic" w:hAnsi="Century Gothic" w:cs="Calibri"/>
                <w:sz w:val="16"/>
                <w:szCs w:val="16"/>
                <w:lang w:val="en-US"/>
              </w:rPr>
              <w:t>8</w:t>
            </w:r>
          </w:p>
        </w:tc>
        <w:tc>
          <w:tcPr>
            <w:tcW w:w="7087" w:type="dxa"/>
            <w:tcBorders>
              <w:left w:val="single" w:sz="4" w:space="0" w:color="000000"/>
              <w:bottom w:val="single" w:sz="4" w:space="0" w:color="000000"/>
            </w:tcBorders>
            <w:shd w:val="clear" w:color="auto" w:fill="FFFFFF"/>
            <w:vAlign w:val="center"/>
          </w:tcPr>
          <w:p w14:paraId="53F16D31" w14:textId="354860BE" w:rsidR="00C74360" w:rsidRPr="002169DE" w:rsidRDefault="00C74360" w:rsidP="002169DE">
            <w:pPr>
              <w:rPr>
                <w:rFonts w:ascii="Century Gothic" w:hAnsi="Century Gothic" w:cs="Calibri"/>
                <w:sz w:val="18"/>
                <w:szCs w:val="18"/>
              </w:rPr>
            </w:pPr>
            <w:r w:rsidRPr="007B3255">
              <w:rPr>
                <w:rFonts w:ascii="Century Gothic" w:hAnsi="Century Gothic" w:cs="Calibri"/>
                <w:sz w:val="18"/>
                <w:szCs w:val="18"/>
              </w:rPr>
              <w:t xml:space="preserve">Δυνατότητα επέκτασης της λειτουργίας ταυτοποίησης των χρηστών με ασύρματες κάρτες </w:t>
            </w:r>
            <w:r w:rsidRPr="007B3255">
              <w:rPr>
                <w:rFonts w:ascii="Century Gothic" w:hAnsi="Century Gothic" w:cs="Calibri"/>
                <w:sz w:val="18"/>
                <w:szCs w:val="18"/>
                <w:lang w:val="en-US"/>
              </w:rPr>
              <w:t>RFID</w:t>
            </w:r>
            <w:r w:rsidR="002169DE" w:rsidRPr="002169DE">
              <w:rPr>
                <w:rFonts w:ascii="Century Gothic" w:hAnsi="Century Gothic" w:cs="Calibri"/>
                <w:sz w:val="18"/>
                <w:szCs w:val="18"/>
              </w:rPr>
              <w:t xml:space="preserve"> </w:t>
            </w:r>
            <w:r w:rsidR="002169DE">
              <w:rPr>
                <w:rFonts w:ascii="Century Gothic" w:hAnsi="Century Gothic" w:cs="Calibri"/>
                <w:sz w:val="18"/>
                <w:szCs w:val="18"/>
              </w:rPr>
              <w:t xml:space="preserve">ή </w:t>
            </w:r>
            <w:r w:rsidR="002169DE">
              <w:rPr>
                <w:rFonts w:ascii="Century Gothic" w:hAnsi="Century Gothic" w:cs="Calibri"/>
                <w:sz w:val="18"/>
                <w:szCs w:val="18"/>
                <w:lang w:val="en-US"/>
              </w:rPr>
              <w:t>NFC</w:t>
            </w:r>
          </w:p>
        </w:tc>
        <w:tc>
          <w:tcPr>
            <w:tcW w:w="2126" w:type="dxa"/>
            <w:tcBorders>
              <w:left w:val="single" w:sz="4" w:space="0" w:color="000000"/>
              <w:bottom w:val="single" w:sz="4" w:space="0" w:color="000000"/>
            </w:tcBorders>
            <w:shd w:val="clear" w:color="auto" w:fill="FFFFFF"/>
            <w:vAlign w:val="center"/>
          </w:tcPr>
          <w:p w14:paraId="6FF6CA30"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69B78806" w14:textId="77777777" w:rsidR="00C74360" w:rsidRPr="007B3255" w:rsidRDefault="00C74360" w:rsidP="00A268F9">
            <w:pPr>
              <w:rPr>
                <w:rFonts w:ascii="Century Gothic" w:hAnsi="Century Gothic" w:cs="Calibri"/>
                <w:sz w:val="18"/>
                <w:szCs w:val="18"/>
                <w:lang w:val="en-GB"/>
              </w:rPr>
            </w:pPr>
          </w:p>
        </w:tc>
      </w:tr>
      <w:tr w:rsidR="00C74360" w:rsidRPr="007B3255" w14:paraId="739FC535" w14:textId="77777777" w:rsidTr="0094515D">
        <w:trPr>
          <w:trHeight w:val="227"/>
        </w:trPr>
        <w:tc>
          <w:tcPr>
            <w:tcW w:w="710" w:type="dxa"/>
            <w:tcBorders>
              <w:left w:val="single" w:sz="4" w:space="0" w:color="000000"/>
              <w:bottom w:val="single" w:sz="4" w:space="0" w:color="000000"/>
            </w:tcBorders>
            <w:shd w:val="clear" w:color="auto" w:fill="FFFFFF"/>
          </w:tcPr>
          <w:p w14:paraId="75B16F95" w14:textId="5BA2BC12"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w:t>
            </w:r>
            <w:r w:rsidR="007866E4">
              <w:rPr>
                <w:rFonts w:ascii="Century Gothic" w:hAnsi="Century Gothic" w:cs="Calibri"/>
                <w:sz w:val="16"/>
                <w:szCs w:val="16"/>
                <w:lang w:val="en-US"/>
              </w:rPr>
              <w:t>29</w:t>
            </w:r>
          </w:p>
        </w:tc>
        <w:tc>
          <w:tcPr>
            <w:tcW w:w="7087" w:type="dxa"/>
            <w:tcBorders>
              <w:left w:val="single" w:sz="4" w:space="0" w:color="000000"/>
              <w:bottom w:val="single" w:sz="4" w:space="0" w:color="000000"/>
            </w:tcBorders>
            <w:shd w:val="clear" w:color="auto" w:fill="FFFFFF"/>
            <w:vAlign w:val="center"/>
          </w:tcPr>
          <w:p w14:paraId="3312AE60"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Στάνταρ λειτουργία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p>
        </w:tc>
        <w:tc>
          <w:tcPr>
            <w:tcW w:w="2126" w:type="dxa"/>
            <w:tcBorders>
              <w:left w:val="single" w:sz="4" w:space="0" w:color="000000"/>
              <w:bottom w:val="single" w:sz="4" w:space="0" w:color="000000"/>
            </w:tcBorders>
            <w:shd w:val="clear" w:color="auto" w:fill="FFFFFF"/>
            <w:vAlign w:val="center"/>
          </w:tcPr>
          <w:p w14:paraId="6EB86D77"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344C7135" w14:textId="77777777" w:rsidR="00C74360" w:rsidRPr="007B3255" w:rsidRDefault="00C74360" w:rsidP="00A268F9">
            <w:pPr>
              <w:rPr>
                <w:rFonts w:ascii="Century Gothic" w:hAnsi="Century Gothic" w:cs="Calibri"/>
                <w:sz w:val="18"/>
                <w:szCs w:val="18"/>
                <w:lang w:val="en-GB"/>
              </w:rPr>
            </w:pPr>
          </w:p>
        </w:tc>
      </w:tr>
      <w:tr w:rsidR="00C74360" w:rsidRPr="007B3255" w14:paraId="05476749" w14:textId="77777777" w:rsidTr="0094515D">
        <w:trPr>
          <w:trHeight w:val="227"/>
        </w:trPr>
        <w:tc>
          <w:tcPr>
            <w:tcW w:w="710" w:type="dxa"/>
            <w:tcBorders>
              <w:left w:val="single" w:sz="4" w:space="0" w:color="000000"/>
              <w:bottom w:val="single" w:sz="4" w:space="0" w:color="000000"/>
            </w:tcBorders>
            <w:shd w:val="clear" w:color="auto" w:fill="FFFFFF"/>
          </w:tcPr>
          <w:p w14:paraId="535D82FB" w14:textId="6715112A"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.1.3</w:t>
            </w:r>
            <w:r w:rsidR="007866E4">
              <w:rPr>
                <w:rFonts w:ascii="Century Gothic" w:hAnsi="Century Gothic" w:cs="Calibri"/>
                <w:sz w:val="16"/>
                <w:szCs w:val="16"/>
                <w:lang w:val="en-US"/>
              </w:rPr>
              <w:t>0</w:t>
            </w:r>
          </w:p>
        </w:tc>
        <w:tc>
          <w:tcPr>
            <w:tcW w:w="7087" w:type="dxa"/>
            <w:tcBorders>
              <w:left w:val="single" w:sz="4" w:space="0" w:color="000000"/>
              <w:bottom w:val="single" w:sz="4" w:space="0" w:color="000000"/>
            </w:tcBorders>
            <w:shd w:val="clear" w:color="auto" w:fill="FFFFFF"/>
            <w:vAlign w:val="center"/>
          </w:tcPr>
          <w:p w14:paraId="4576B36C" w14:textId="79C9B36F" w:rsidR="00C74360" w:rsidRPr="007B3255" w:rsidRDefault="00C74360" w:rsidP="00C74360">
            <w:pPr>
              <w:rPr>
                <w:rFonts w:ascii="Century Gothic" w:hAnsi="Century Gothic" w:cs="Calibri"/>
                <w:sz w:val="18"/>
                <w:szCs w:val="18"/>
              </w:rPr>
            </w:pPr>
            <w:r w:rsidRPr="007B3255">
              <w:rPr>
                <w:rFonts w:ascii="Century Gothic" w:hAnsi="Century Gothic" w:cs="Calibri"/>
                <w:sz w:val="18"/>
                <w:szCs w:val="18"/>
              </w:rPr>
              <w:t>Στάνταρ λειτουργία δημιουργίας ομάδων χρηστών με περιορισμούς σε συσκευές και λειτουργίες</w:t>
            </w:r>
            <w:r>
              <w:rPr>
                <w:rFonts w:ascii="Century Gothic" w:hAnsi="Century Gothic" w:cs="Calibri"/>
                <w:sz w:val="18"/>
                <w:szCs w:val="18"/>
              </w:rPr>
              <w:t xml:space="preserve">, </w:t>
            </w:r>
            <w:r w:rsidRPr="007B3255">
              <w:rPr>
                <w:rFonts w:ascii="Century Gothic" w:hAnsi="Century Gothic" w:cs="Calibri"/>
                <w:sz w:val="18"/>
                <w:szCs w:val="18"/>
              </w:rPr>
              <w:t xml:space="preserve">και </w:t>
            </w:r>
            <w:r>
              <w:rPr>
                <w:rFonts w:ascii="Century Gothic" w:hAnsi="Century Gothic" w:cs="Calibri"/>
                <w:sz w:val="18"/>
                <w:szCs w:val="18"/>
              </w:rPr>
              <w:t xml:space="preserve">λοιπών </w:t>
            </w:r>
            <w:r w:rsidRPr="007B3255">
              <w:rPr>
                <w:rFonts w:ascii="Century Gothic" w:hAnsi="Century Gothic" w:cs="Calibri"/>
                <w:sz w:val="18"/>
                <w:szCs w:val="18"/>
              </w:rPr>
              <w:t>δικαιωμάτων από τον Διαχειριστή των Πληροφοριακών Συστημάτων του Δήμου Μαραθώνος μέσω κεντρικά ελεγχόμενου λογισμικού</w:t>
            </w:r>
          </w:p>
        </w:tc>
        <w:tc>
          <w:tcPr>
            <w:tcW w:w="2126" w:type="dxa"/>
            <w:tcBorders>
              <w:left w:val="single" w:sz="4" w:space="0" w:color="000000"/>
              <w:bottom w:val="single" w:sz="4" w:space="0" w:color="000000"/>
            </w:tcBorders>
            <w:shd w:val="clear" w:color="auto" w:fill="FFFFFF"/>
            <w:vAlign w:val="center"/>
          </w:tcPr>
          <w:p w14:paraId="75CE00B6"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7AFE3515" w14:textId="77777777" w:rsidR="00C74360" w:rsidRPr="007B3255" w:rsidRDefault="00C74360" w:rsidP="00A268F9">
            <w:pPr>
              <w:rPr>
                <w:rFonts w:ascii="Century Gothic" w:hAnsi="Century Gothic" w:cs="Calibri"/>
                <w:sz w:val="18"/>
                <w:szCs w:val="18"/>
              </w:rPr>
            </w:pPr>
          </w:p>
        </w:tc>
      </w:tr>
      <w:tr w:rsidR="00C74360" w:rsidRPr="007B3255" w14:paraId="62C6FD27" w14:textId="77777777" w:rsidTr="0094515D">
        <w:trPr>
          <w:trHeight w:val="227"/>
        </w:trPr>
        <w:tc>
          <w:tcPr>
            <w:tcW w:w="710" w:type="dxa"/>
            <w:tcBorders>
              <w:left w:val="single" w:sz="4" w:space="0" w:color="000000"/>
              <w:bottom w:val="single" w:sz="4" w:space="0" w:color="000000"/>
            </w:tcBorders>
            <w:shd w:val="clear" w:color="auto" w:fill="FFFFFF"/>
          </w:tcPr>
          <w:p w14:paraId="1F520A5A" w14:textId="0B738928"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.1.3</w:t>
            </w:r>
            <w:r w:rsidR="007866E4">
              <w:rPr>
                <w:rFonts w:ascii="Century Gothic" w:hAnsi="Century Gothic" w:cs="Calibri"/>
                <w:sz w:val="16"/>
                <w:szCs w:val="16"/>
                <w:lang w:val="en-US"/>
              </w:rPr>
              <w:t>1</w:t>
            </w:r>
          </w:p>
        </w:tc>
        <w:tc>
          <w:tcPr>
            <w:tcW w:w="7087" w:type="dxa"/>
            <w:tcBorders>
              <w:left w:val="single" w:sz="4" w:space="0" w:color="000000"/>
              <w:bottom w:val="single" w:sz="4" w:space="0" w:color="000000"/>
            </w:tcBorders>
            <w:shd w:val="clear" w:color="auto" w:fill="FFFFFF"/>
            <w:vAlign w:val="center"/>
          </w:tcPr>
          <w:p w14:paraId="2963E654"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2126" w:type="dxa"/>
            <w:tcBorders>
              <w:left w:val="single" w:sz="4" w:space="0" w:color="000000"/>
              <w:bottom w:val="single" w:sz="4" w:space="0" w:color="000000"/>
            </w:tcBorders>
            <w:shd w:val="clear" w:color="auto" w:fill="FFFFFF"/>
            <w:vAlign w:val="center"/>
          </w:tcPr>
          <w:p w14:paraId="7887F0DD"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12305203" w14:textId="77777777" w:rsidR="00C74360" w:rsidRPr="007B3255" w:rsidRDefault="00C74360" w:rsidP="00A268F9">
            <w:pPr>
              <w:rPr>
                <w:rFonts w:ascii="Century Gothic" w:hAnsi="Century Gothic" w:cs="Calibri"/>
                <w:sz w:val="18"/>
                <w:szCs w:val="18"/>
              </w:rPr>
            </w:pPr>
          </w:p>
        </w:tc>
      </w:tr>
      <w:tr w:rsidR="00C74360" w:rsidRPr="007B3255" w14:paraId="3EDD0F9A" w14:textId="77777777" w:rsidTr="0094515D">
        <w:trPr>
          <w:trHeight w:val="227"/>
        </w:trPr>
        <w:tc>
          <w:tcPr>
            <w:tcW w:w="710" w:type="dxa"/>
            <w:tcBorders>
              <w:left w:val="single" w:sz="4" w:space="0" w:color="000000"/>
              <w:bottom w:val="single" w:sz="4" w:space="0" w:color="000000"/>
            </w:tcBorders>
            <w:shd w:val="clear" w:color="auto" w:fill="FFFFFF"/>
          </w:tcPr>
          <w:p w14:paraId="06EAA6A0" w14:textId="5F87166C"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.1.3</w:t>
            </w:r>
            <w:r w:rsidR="007866E4">
              <w:rPr>
                <w:rFonts w:ascii="Century Gothic" w:hAnsi="Century Gothic" w:cs="Calibri"/>
                <w:sz w:val="16"/>
                <w:szCs w:val="16"/>
                <w:lang w:val="en-US"/>
              </w:rPr>
              <w:t>2</w:t>
            </w:r>
          </w:p>
        </w:tc>
        <w:tc>
          <w:tcPr>
            <w:tcW w:w="7087" w:type="dxa"/>
            <w:tcBorders>
              <w:left w:val="single" w:sz="4" w:space="0" w:color="000000"/>
              <w:bottom w:val="single" w:sz="4" w:space="0" w:color="000000"/>
            </w:tcBorders>
            <w:shd w:val="clear" w:color="auto" w:fill="FFFFFF"/>
            <w:vAlign w:val="center"/>
          </w:tcPr>
          <w:p w14:paraId="7306F95A" w14:textId="09690B8F"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Στάνταρ λειτουργία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w:t>
            </w:r>
            <w:r>
              <w:rPr>
                <w:rFonts w:ascii="Century Gothic" w:hAnsi="Century Gothic" w:cs="Calibri"/>
                <w:sz w:val="18"/>
                <w:szCs w:val="18"/>
              </w:rPr>
              <w:t xml:space="preserve"> (πολιτικές ασφαλείας εγγράφων</w:t>
            </w:r>
            <w:r w:rsidRPr="007B3255">
              <w:rPr>
                <w:rFonts w:ascii="Century Gothic" w:hAnsi="Century Gothic" w:cs="Calibri"/>
                <w:sz w:val="18"/>
                <w:szCs w:val="18"/>
              </w:rPr>
              <w:t xml:space="preserve">, προεπιλογή εκτύπωσης διπλής όψης, </w:t>
            </w:r>
            <w:r>
              <w:rPr>
                <w:rFonts w:ascii="Century Gothic" w:hAnsi="Century Gothic" w:cs="Calibri"/>
                <w:sz w:val="18"/>
                <w:szCs w:val="18"/>
              </w:rPr>
              <w:t xml:space="preserve">προεπιλογής αποκλειστικής ασπρόμαυρης εκτύπωσης αντί για έγχρωμης, </w:t>
            </w:r>
            <w:r w:rsidRPr="007B3255">
              <w:rPr>
                <w:rFonts w:ascii="Century Gothic" w:hAnsi="Century Gothic" w:cs="Calibri"/>
                <w:sz w:val="18"/>
                <w:szCs w:val="18"/>
              </w:rPr>
              <w:t>επαναδρομολόγηση σε άλλα πολυμηχανήματα</w:t>
            </w:r>
            <w:r>
              <w:rPr>
                <w:rFonts w:ascii="Century Gothic" w:hAnsi="Century Gothic" w:cs="Calibri"/>
                <w:sz w:val="18"/>
                <w:szCs w:val="18"/>
              </w:rPr>
              <w:t xml:space="preserve"> κ.λπ.</w:t>
            </w:r>
            <w:r w:rsidRPr="007B3255">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vAlign w:val="center"/>
          </w:tcPr>
          <w:p w14:paraId="6D98D87F"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1BB66212" w14:textId="77777777" w:rsidR="00C74360" w:rsidRPr="007B3255" w:rsidRDefault="00C74360" w:rsidP="00A268F9">
            <w:pPr>
              <w:rPr>
                <w:rFonts w:ascii="Century Gothic" w:hAnsi="Century Gothic" w:cs="Calibri"/>
                <w:sz w:val="18"/>
                <w:szCs w:val="18"/>
                <w:lang w:val="en-GB"/>
              </w:rPr>
            </w:pPr>
          </w:p>
        </w:tc>
      </w:tr>
      <w:tr w:rsidR="00C74360" w:rsidRPr="007B3255" w14:paraId="35C64540" w14:textId="77777777" w:rsidTr="0094515D">
        <w:trPr>
          <w:trHeight w:val="227"/>
        </w:trPr>
        <w:tc>
          <w:tcPr>
            <w:tcW w:w="710" w:type="dxa"/>
            <w:tcBorders>
              <w:left w:val="single" w:sz="4" w:space="0" w:color="000000"/>
              <w:bottom w:val="single" w:sz="4" w:space="0" w:color="000000"/>
            </w:tcBorders>
            <w:shd w:val="clear" w:color="auto" w:fill="FFFFFF"/>
          </w:tcPr>
          <w:p w14:paraId="41AC503A" w14:textId="7C7E7AB5"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.1.3</w:t>
            </w:r>
            <w:r w:rsidR="007866E4">
              <w:rPr>
                <w:rFonts w:ascii="Century Gothic" w:hAnsi="Century Gothic" w:cs="Calibri"/>
                <w:sz w:val="16"/>
                <w:szCs w:val="16"/>
                <w:lang w:val="en-US"/>
              </w:rPr>
              <w:t>3</w:t>
            </w:r>
          </w:p>
        </w:tc>
        <w:tc>
          <w:tcPr>
            <w:tcW w:w="7087" w:type="dxa"/>
            <w:tcBorders>
              <w:left w:val="single" w:sz="4" w:space="0" w:color="000000"/>
              <w:bottom w:val="single" w:sz="4" w:space="0" w:color="000000"/>
            </w:tcBorders>
            <w:shd w:val="clear" w:color="auto" w:fill="FFFFFF"/>
            <w:vAlign w:val="center"/>
          </w:tcPr>
          <w:p w14:paraId="0A8E8D47"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Στάνταρ λειτουργία δυνατότητας διαγραφής ουρών εκτύπωσης μετά από καθοριζόμενο, από τον Διαχειριστή του συστήματος, χρόνο</w:t>
            </w:r>
          </w:p>
        </w:tc>
        <w:tc>
          <w:tcPr>
            <w:tcW w:w="2126" w:type="dxa"/>
            <w:tcBorders>
              <w:left w:val="single" w:sz="4" w:space="0" w:color="000000"/>
              <w:bottom w:val="single" w:sz="4" w:space="0" w:color="000000"/>
            </w:tcBorders>
            <w:shd w:val="clear" w:color="auto" w:fill="FFFFFF"/>
            <w:vAlign w:val="center"/>
          </w:tcPr>
          <w:p w14:paraId="19CE85DB"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22F1EAB7" w14:textId="77777777" w:rsidR="00C74360" w:rsidRPr="007B3255" w:rsidRDefault="00C74360" w:rsidP="00A268F9">
            <w:pPr>
              <w:rPr>
                <w:rFonts w:ascii="Century Gothic" w:hAnsi="Century Gothic" w:cs="Calibri"/>
                <w:sz w:val="18"/>
                <w:szCs w:val="18"/>
                <w:lang w:val="en-GB"/>
              </w:rPr>
            </w:pPr>
          </w:p>
        </w:tc>
      </w:tr>
      <w:tr w:rsidR="00C74360" w:rsidRPr="007B3255" w14:paraId="246469C2" w14:textId="77777777" w:rsidTr="0094515D">
        <w:trPr>
          <w:trHeight w:val="227"/>
        </w:trPr>
        <w:tc>
          <w:tcPr>
            <w:tcW w:w="710" w:type="dxa"/>
            <w:tcBorders>
              <w:left w:val="single" w:sz="4" w:space="0" w:color="000000"/>
              <w:bottom w:val="single" w:sz="4" w:space="0" w:color="000000"/>
            </w:tcBorders>
            <w:shd w:val="clear" w:color="auto" w:fill="FFFFFF"/>
          </w:tcPr>
          <w:p w14:paraId="125B68C4" w14:textId="120B15AF" w:rsidR="00C74360" w:rsidRPr="00FB7E23" w:rsidRDefault="00C74360" w:rsidP="007866E4">
            <w:pPr>
              <w:rPr>
                <w:rFonts w:ascii="Century Gothic" w:hAnsi="Century Gothic"/>
                <w:sz w:val="16"/>
                <w:szCs w:val="16"/>
                <w:lang w:val="en-US"/>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.1.3</w:t>
            </w:r>
            <w:r w:rsidR="007866E4">
              <w:rPr>
                <w:rFonts w:ascii="Century Gothic" w:hAnsi="Century Gothic" w:cs="Calibri"/>
                <w:sz w:val="16"/>
                <w:szCs w:val="16"/>
                <w:lang w:val="en-US"/>
              </w:rPr>
              <w:t>4</w:t>
            </w:r>
          </w:p>
        </w:tc>
        <w:tc>
          <w:tcPr>
            <w:tcW w:w="7087" w:type="dxa"/>
            <w:tcBorders>
              <w:left w:val="single" w:sz="4" w:space="0" w:color="000000"/>
              <w:bottom w:val="single" w:sz="4" w:space="0" w:color="000000"/>
            </w:tcBorders>
            <w:shd w:val="clear" w:color="auto" w:fill="FFFFFF"/>
            <w:vAlign w:val="center"/>
          </w:tcPr>
          <w:p w14:paraId="57CEE9BD"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 xml:space="preserve">Στάνταρ λειτουργία εξαγωγής στατιστικών (κοστολόγηση) και μετρήσεων ανά χρήστη (πχ. επιμερισμού κόστους ακόμη και ανά χρήστη), ανά ομάδα εργασίας, ανά τμήμα και ανά εκτυπωτική μονάδα μέσω κεντρικά ελεγχόμενου λογισμικού και δυνατότητα εκτύπωσης αναφορών σε οποιοδήποτε βάθος χρόνου. </w:t>
            </w:r>
          </w:p>
        </w:tc>
        <w:tc>
          <w:tcPr>
            <w:tcW w:w="2126" w:type="dxa"/>
            <w:tcBorders>
              <w:left w:val="single" w:sz="4" w:space="0" w:color="000000"/>
              <w:bottom w:val="single" w:sz="4" w:space="0" w:color="000000"/>
            </w:tcBorders>
            <w:shd w:val="clear" w:color="auto" w:fill="FFFFFF"/>
            <w:vAlign w:val="center"/>
          </w:tcPr>
          <w:p w14:paraId="37E9DCE4"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21CBD984" w14:textId="77777777" w:rsidR="00C74360" w:rsidRPr="007B3255" w:rsidRDefault="00C74360" w:rsidP="00A268F9">
            <w:pPr>
              <w:rPr>
                <w:rFonts w:ascii="Century Gothic" w:hAnsi="Century Gothic" w:cs="Calibri"/>
                <w:sz w:val="18"/>
                <w:szCs w:val="18"/>
                <w:lang w:val="en-GB"/>
              </w:rPr>
            </w:pPr>
          </w:p>
        </w:tc>
      </w:tr>
      <w:tr w:rsidR="00C74360" w:rsidRPr="007B3255" w14:paraId="273C3608" w14:textId="77777777" w:rsidTr="0094515D">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14:paraId="2D83F732" w14:textId="60943A3A" w:rsidR="00C74360" w:rsidRPr="00F908C8" w:rsidRDefault="00C74360" w:rsidP="00FB7E23">
            <w:pPr>
              <w:rPr>
                <w:rFonts w:ascii="Century Gothic" w:hAnsi="Century Gothic" w:cs="Calibri"/>
                <w:b/>
                <w:sz w:val="16"/>
                <w:szCs w:val="16"/>
              </w:rPr>
            </w:pPr>
            <w:r w:rsidRPr="00F908C8">
              <w:rPr>
                <w:rFonts w:ascii="Century Gothic" w:hAnsi="Century Gothic" w:cs="Calibri"/>
                <w:b/>
                <w:sz w:val="16"/>
                <w:szCs w:val="16"/>
              </w:rPr>
              <w:t>2.</w:t>
            </w:r>
            <w:r w:rsidR="00FB7E23">
              <w:rPr>
                <w:rFonts w:ascii="Century Gothic" w:hAnsi="Century Gothic" w:cs="Calibri"/>
                <w:b/>
                <w:sz w:val="16"/>
                <w:szCs w:val="16"/>
                <w:lang w:val="en-US"/>
              </w:rPr>
              <w:t>2</w:t>
            </w:r>
            <w:r w:rsidRPr="00F908C8">
              <w:rPr>
                <w:rFonts w:ascii="Century Gothic" w:hAnsi="Century Gothic" w:cs="Calibri"/>
                <w:b/>
                <w:sz w:val="16"/>
                <w:szCs w:val="16"/>
              </w:rPr>
              <w:t>.2</w:t>
            </w:r>
          </w:p>
        </w:tc>
        <w:tc>
          <w:tcPr>
            <w:tcW w:w="7087" w:type="dxa"/>
            <w:tcBorders>
              <w:top w:val="single" w:sz="4" w:space="0" w:color="000000"/>
              <w:left w:val="single" w:sz="4" w:space="0" w:color="000000"/>
              <w:bottom w:val="single" w:sz="4" w:space="0" w:color="000000"/>
            </w:tcBorders>
            <w:shd w:val="clear" w:color="auto" w:fill="CCCCCC"/>
            <w:vAlign w:val="center"/>
          </w:tcPr>
          <w:p w14:paraId="3AAF0870"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b/>
                <w:sz w:val="18"/>
                <w:szCs w:val="18"/>
              </w:rPr>
              <w:t>Εγγύηση</w:t>
            </w:r>
          </w:p>
        </w:tc>
        <w:tc>
          <w:tcPr>
            <w:tcW w:w="2126" w:type="dxa"/>
            <w:tcBorders>
              <w:top w:val="single" w:sz="4" w:space="0" w:color="000000"/>
              <w:left w:val="single" w:sz="4" w:space="0" w:color="000000"/>
              <w:bottom w:val="single" w:sz="4" w:space="0" w:color="000000"/>
            </w:tcBorders>
            <w:shd w:val="clear" w:color="auto" w:fill="CCCCCC"/>
            <w:vAlign w:val="center"/>
          </w:tcPr>
          <w:p w14:paraId="67E39145" w14:textId="77777777" w:rsidR="00C74360" w:rsidRPr="007B3255" w:rsidRDefault="00C74360" w:rsidP="00A268F9">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2048E314" w14:textId="77777777" w:rsidR="00C74360" w:rsidRPr="007B3255" w:rsidRDefault="00C74360" w:rsidP="00A268F9">
            <w:pPr>
              <w:rPr>
                <w:rFonts w:ascii="Century Gothic" w:hAnsi="Century Gothic" w:cs="Calibri"/>
                <w:b/>
                <w:sz w:val="18"/>
                <w:szCs w:val="18"/>
                <w:lang w:val="en-GB"/>
              </w:rPr>
            </w:pPr>
          </w:p>
        </w:tc>
      </w:tr>
      <w:tr w:rsidR="00C74360" w:rsidRPr="007B3255" w14:paraId="5D5CFE8F" w14:textId="77777777" w:rsidTr="0094515D">
        <w:trPr>
          <w:trHeight w:val="227"/>
        </w:trPr>
        <w:tc>
          <w:tcPr>
            <w:tcW w:w="710" w:type="dxa"/>
            <w:tcBorders>
              <w:top w:val="single" w:sz="4" w:space="0" w:color="000000"/>
              <w:left w:val="single" w:sz="4" w:space="0" w:color="000000"/>
              <w:bottom w:val="single" w:sz="4" w:space="0" w:color="000000"/>
            </w:tcBorders>
            <w:shd w:val="clear" w:color="auto" w:fill="auto"/>
          </w:tcPr>
          <w:p w14:paraId="4BF19A7C" w14:textId="6BD8B98D" w:rsidR="00C74360" w:rsidRPr="00F908C8" w:rsidRDefault="00C74360" w:rsidP="00FB7E23">
            <w:pPr>
              <w:rPr>
                <w:rFonts w:ascii="Century Gothic" w:hAnsi="Century Gothic"/>
                <w:sz w:val="16"/>
                <w:szCs w:val="16"/>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.2.1</w:t>
            </w:r>
          </w:p>
        </w:tc>
        <w:tc>
          <w:tcPr>
            <w:tcW w:w="7087" w:type="dxa"/>
            <w:tcBorders>
              <w:top w:val="single" w:sz="4" w:space="0" w:color="000000"/>
              <w:left w:val="single" w:sz="4" w:space="0" w:color="000000"/>
              <w:bottom w:val="single" w:sz="4" w:space="0" w:color="000000"/>
            </w:tcBorders>
            <w:shd w:val="clear" w:color="auto" w:fill="FFFFFF"/>
            <w:vAlign w:val="center"/>
          </w:tcPr>
          <w:p w14:paraId="0EC06F20"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2126" w:type="dxa"/>
            <w:tcBorders>
              <w:top w:val="single" w:sz="4" w:space="0" w:color="000000"/>
              <w:left w:val="single" w:sz="4" w:space="0" w:color="000000"/>
              <w:bottom w:val="single" w:sz="4" w:space="0" w:color="000000"/>
            </w:tcBorders>
            <w:shd w:val="clear" w:color="auto" w:fill="FFFFFF"/>
            <w:vAlign w:val="center"/>
          </w:tcPr>
          <w:p w14:paraId="0773DD92"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1 έτος</w:t>
            </w:r>
          </w:p>
        </w:tc>
        <w:tc>
          <w:tcPr>
            <w:tcW w:w="50" w:type="dxa"/>
            <w:tcBorders>
              <w:left w:val="single" w:sz="4" w:space="0" w:color="000000"/>
            </w:tcBorders>
            <w:shd w:val="clear" w:color="auto" w:fill="auto"/>
          </w:tcPr>
          <w:p w14:paraId="0307CD56" w14:textId="77777777" w:rsidR="00C74360" w:rsidRPr="007B3255" w:rsidRDefault="00C74360" w:rsidP="00A268F9">
            <w:pPr>
              <w:rPr>
                <w:rFonts w:ascii="Century Gothic" w:hAnsi="Century Gothic" w:cs="Calibri"/>
                <w:sz w:val="18"/>
                <w:szCs w:val="18"/>
                <w:lang w:val="en-GB"/>
              </w:rPr>
            </w:pPr>
          </w:p>
        </w:tc>
      </w:tr>
      <w:tr w:rsidR="00C74360" w:rsidRPr="007B3255" w14:paraId="3C28F707" w14:textId="77777777" w:rsidTr="0094515D">
        <w:trPr>
          <w:trHeight w:val="227"/>
        </w:trPr>
        <w:tc>
          <w:tcPr>
            <w:tcW w:w="710" w:type="dxa"/>
            <w:tcBorders>
              <w:left w:val="single" w:sz="4" w:space="0" w:color="000000"/>
              <w:bottom w:val="single" w:sz="4" w:space="0" w:color="000000"/>
            </w:tcBorders>
            <w:shd w:val="clear" w:color="auto" w:fill="auto"/>
          </w:tcPr>
          <w:p w14:paraId="539E9522" w14:textId="5B51815C" w:rsidR="00C74360" w:rsidRPr="00F908C8" w:rsidRDefault="00C74360" w:rsidP="00FB7E23">
            <w:pPr>
              <w:rPr>
                <w:rFonts w:ascii="Century Gothic" w:hAnsi="Century Gothic"/>
                <w:sz w:val="16"/>
                <w:szCs w:val="16"/>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.2.2</w:t>
            </w:r>
          </w:p>
        </w:tc>
        <w:tc>
          <w:tcPr>
            <w:tcW w:w="7087" w:type="dxa"/>
            <w:tcBorders>
              <w:left w:val="single" w:sz="4" w:space="0" w:color="000000"/>
              <w:bottom w:val="single" w:sz="4" w:space="0" w:color="000000"/>
            </w:tcBorders>
            <w:shd w:val="clear" w:color="auto" w:fill="FFFFFF"/>
            <w:vAlign w:val="center"/>
          </w:tcPr>
          <w:p w14:paraId="05CC1A63"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2126" w:type="dxa"/>
            <w:tcBorders>
              <w:left w:val="single" w:sz="4" w:space="0" w:color="000000"/>
              <w:bottom w:val="single" w:sz="4" w:space="0" w:color="000000"/>
            </w:tcBorders>
            <w:shd w:val="clear" w:color="auto" w:fill="FFFFFF"/>
            <w:vAlign w:val="center"/>
          </w:tcPr>
          <w:p w14:paraId="021D0410"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2E3180DA" w14:textId="77777777" w:rsidR="00C74360" w:rsidRPr="007B3255" w:rsidRDefault="00C74360" w:rsidP="00A268F9">
            <w:pPr>
              <w:rPr>
                <w:rFonts w:ascii="Century Gothic" w:hAnsi="Century Gothic" w:cs="Calibri"/>
                <w:sz w:val="18"/>
                <w:szCs w:val="18"/>
                <w:lang w:val="en-GB"/>
              </w:rPr>
            </w:pPr>
          </w:p>
        </w:tc>
      </w:tr>
      <w:tr w:rsidR="00C74360" w:rsidRPr="007B3255" w14:paraId="7455A130" w14:textId="77777777" w:rsidTr="0094515D">
        <w:trPr>
          <w:trHeight w:val="227"/>
        </w:trPr>
        <w:tc>
          <w:tcPr>
            <w:tcW w:w="710" w:type="dxa"/>
            <w:tcBorders>
              <w:left w:val="single" w:sz="4" w:space="0" w:color="000000"/>
              <w:bottom w:val="single" w:sz="4" w:space="0" w:color="000000"/>
            </w:tcBorders>
            <w:shd w:val="clear" w:color="auto" w:fill="auto"/>
          </w:tcPr>
          <w:p w14:paraId="0A998B22" w14:textId="7A1E38FB" w:rsidR="00C74360" w:rsidRPr="00F908C8" w:rsidRDefault="00C74360" w:rsidP="00FB7E23">
            <w:pPr>
              <w:rPr>
                <w:rFonts w:ascii="Century Gothic" w:hAnsi="Century Gothic"/>
                <w:sz w:val="16"/>
                <w:szCs w:val="16"/>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.2.3</w:t>
            </w:r>
          </w:p>
        </w:tc>
        <w:tc>
          <w:tcPr>
            <w:tcW w:w="7087" w:type="dxa"/>
            <w:tcBorders>
              <w:left w:val="single" w:sz="4" w:space="0" w:color="000000"/>
              <w:bottom w:val="single" w:sz="4" w:space="0" w:color="000000"/>
            </w:tcBorders>
            <w:shd w:val="clear" w:color="auto" w:fill="FFFFFF"/>
            <w:vAlign w:val="center"/>
          </w:tcPr>
          <w:p w14:paraId="3F7B44AF"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 ή από τον ανάδοχο εφόσον διαθέτει εξειδικευμένο προσωπικό για τον σκοπό αυτό.</w:t>
            </w:r>
          </w:p>
        </w:tc>
        <w:tc>
          <w:tcPr>
            <w:tcW w:w="2126" w:type="dxa"/>
            <w:tcBorders>
              <w:left w:val="single" w:sz="4" w:space="0" w:color="000000"/>
              <w:bottom w:val="single" w:sz="4" w:space="0" w:color="000000"/>
            </w:tcBorders>
            <w:shd w:val="clear" w:color="auto" w:fill="FFFFFF"/>
            <w:vAlign w:val="center"/>
          </w:tcPr>
          <w:p w14:paraId="7706C34A"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597EE64B" w14:textId="77777777" w:rsidR="00C74360" w:rsidRPr="007B3255" w:rsidRDefault="00C74360" w:rsidP="00A268F9">
            <w:pPr>
              <w:rPr>
                <w:rFonts w:ascii="Century Gothic" w:hAnsi="Century Gothic" w:cs="Calibri"/>
                <w:sz w:val="18"/>
                <w:szCs w:val="18"/>
                <w:lang w:val="en-GB"/>
              </w:rPr>
            </w:pPr>
          </w:p>
        </w:tc>
      </w:tr>
      <w:tr w:rsidR="00C74360" w:rsidRPr="007B3255" w14:paraId="12A8FBB8" w14:textId="77777777" w:rsidTr="0094515D">
        <w:trPr>
          <w:trHeight w:val="227"/>
        </w:trPr>
        <w:tc>
          <w:tcPr>
            <w:tcW w:w="710" w:type="dxa"/>
            <w:tcBorders>
              <w:left w:val="single" w:sz="4" w:space="0" w:color="000000"/>
              <w:bottom w:val="single" w:sz="4" w:space="0" w:color="000000"/>
            </w:tcBorders>
            <w:shd w:val="clear" w:color="auto" w:fill="auto"/>
          </w:tcPr>
          <w:p w14:paraId="14159564" w14:textId="3E215060" w:rsidR="00C74360" w:rsidRPr="00F908C8" w:rsidRDefault="00C74360" w:rsidP="00FB7E23">
            <w:pPr>
              <w:rPr>
                <w:rFonts w:ascii="Century Gothic" w:hAnsi="Century Gothic"/>
                <w:sz w:val="16"/>
                <w:szCs w:val="16"/>
              </w:rPr>
            </w:pPr>
            <w:r w:rsidRPr="00F908C8">
              <w:rPr>
                <w:rFonts w:ascii="Century Gothic" w:hAnsi="Century Gothic" w:cs="Calibri"/>
                <w:sz w:val="16"/>
                <w:szCs w:val="16"/>
              </w:rPr>
              <w:t>2.</w:t>
            </w:r>
            <w:r w:rsidR="00FB7E23">
              <w:rPr>
                <w:rFonts w:ascii="Century Gothic" w:hAnsi="Century Gothic" w:cs="Calibri"/>
                <w:sz w:val="16"/>
                <w:szCs w:val="16"/>
                <w:lang w:val="en-US"/>
              </w:rPr>
              <w:t>2</w:t>
            </w:r>
            <w:r w:rsidRPr="00F908C8">
              <w:rPr>
                <w:rFonts w:ascii="Century Gothic" w:hAnsi="Century Gothic" w:cs="Calibri"/>
                <w:sz w:val="16"/>
                <w:szCs w:val="16"/>
              </w:rPr>
              <w:t>.2.4</w:t>
            </w:r>
          </w:p>
        </w:tc>
        <w:tc>
          <w:tcPr>
            <w:tcW w:w="7087" w:type="dxa"/>
            <w:tcBorders>
              <w:left w:val="single" w:sz="4" w:space="0" w:color="000000"/>
              <w:bottom w:val="single" w:sz="4" w:space="0" w:color="000000"/>
            </w:tcBorders>
            <w:shd w:val="clear" w:color="auto" w:fill="FFFFFF"/>
            <w:vAlign w:val="center"/>
          </w:tcPr>
          <w:p w14:paraId="1B10E6FC" w14:textId="77777777" w:rsidR="00C74360" w:rsidRPr="007B3255" w:rsidRDefault="00C74360" w:rsidP="00A268F9">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 ή και του αναδόχου.</w:t>
            </w:r>
          </w:p>
        </w:tc>
        <w:tc>
          <w:tcPr>
            <w:tcW w:w="2126" w:type="dxa"/>
            <w:tcBorders>
              <w:left w:val="single" w:sz="4" w:space="0" w:color="000000"/>
              <w:bottom w:val="single" w:sz="4" w:space="0" w:color="000000"/>
            </w:tcBorders>
            <w:shd w:val="clear" w:color="auto" w:fill="FFFFFF"/>
            <w:vAlign w:val="center"/>
          </w:tcPr>
          <w:p w14:paraId="727A1A39" w14:textId="77777777" w:rsidR="00C74360" w:rsidRPr="007B3255" w:rsidRDefault="00C74360" w:rsidP="00A268F9">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514D0440" w14:textId="77777777" w:rsidR="00C74360" w:rsidRPr="007B3255" w:rsidRDefault="00C74360" w:rsidP="00A268F9">
            <w:pPr>
              <w:rPr>
                <w:rFonts w:ascii="Century Gothic" w:hAnsi="Century Gothic" w:cs="Calibri"/>
                <w:sz w:val="18"/>
                <w:szCs w:val="18"/>
              </w:rPr>
            </w:pPr>
          </w:p>
        </w:tc>
      </w:tr>
    </w:tbl>
    <w:p w14:paraId="77CD8DF8" w14:textId="77777777" w:rsidR="00C74360" w:rsidRPr="007B3255" w:rsidRDefault="00C74360" w:rsidP="00C74360">
      <w:pPr>
        <w:rPr>
          <w:rFonts w:ascii="Century Gothic" w:hAnsi="Century Gothic" w:cs="Calibri"/>
          <w:sz w:val="18"/>
          <w:szCs w:val="18"/>
        </w:rPr>
      </w:pPr>
    </w:p>
    <w:p w14:paraId="73AD692D" w14:textId="77777777" w:rsidR="00DF0E5C" w:rsidRDefault="00DF0E5C" w:rsidP="00DF0E5C">
      <w:pPr>
        <w:rPr>
          <w:rFonts w:ascii="Century Gothic" w:hAnsi="Century Gothic" w:cs="Calibri"/>
          <w:sz w:val="18"/>
          <w:szCs w:val="18"/>
        </w:rPr>
      </w:pPr>
      <w:r w:rsidRPr="007201EA">
        <w:rPr>
          <w:rFonts w:ascii="Century Gothic" w:hAnsi="Century Gothic" w:cs="Calibri"/>
          <w:sz w:val="18"/>
          <w:szCs w:val="18"/>
        </w:rPr>
        <w:t xml:space="preserve">Α.Τ. </w:t>
      </w:r>
      <w:r w:rsidRPr="00660F0A">
        <w:rPr>
          <w:rFonts w:ascii="Century Gothic" w:hAnsi="Century Gothic" w:cs="Calibri"/>
          <w:sz w:val="18"/>
          <w:szCs w:val="18"/>
        </w:rPr>
        <w:t>2.</w:t>
      </w:r>
      <w:r>
        <w:rPr>
          <w:rFonts w:ascii="Century Gothic" w:hAnsi="Century Gothic" w:cs="Calibri"/>
          <w:sz w:val="18"/>
          <w:szCs w:val="18"/>
        </w:rPr>
        <w:t>3</w:t>
      </w:r>
      <w:r w:rsidRPr="00660F0A">
        <w:rPr>
          <w:rFonts w:ascii="Century Gothic" w:hAnsi="Century Gothic" w:cs="Calibri"/>
          <w:sz w:val="18"/>
          <w:szCs w:val="18"/>
        </w:rPr>
        <w:t xml:space="preserve"> Μηχάνημα αναπαραγωγής εγγράφων – Τύπος </w:t>
      </w:r>
      <w:r>
        <w:rPr>
          <w:rFonts w:ascii="Century Gothic" w:hAnsi="Century Gothic" w:cs="Calibri"/>
          <w:sz w:val="18"/>
          <w:szCs w:val="18"/>
        </w:rPr>
        <w:t>Γ</w:t>
      </w:r>
    </w:p>
    <w:p w14:paraId="5EA8CF2B" w14:textId="77777777" w:rsidR="00DF0E5C" w:rsidRDefault="00DF0E5C" w:rsidP="00DF0E5C">
      <w:pPr>
        <w:rPr>
          <w:rFonts w:ascii="Century Gothic" w:hAnsi="Century Gothic" w:cs="Calibri"/>
          <w:sz w:val="18"/>
          <w:szCs w:val="18"/>
        </w:rPr>
      </w:pPr>
    </w:p>
    <w:tbl>
      <w:tblPr>
        <w:tblW w:w="9971" w:type="dxa"/>
        <w:tblInd w:w="-10" w:type="dxa"/>
        <w:tblLayout w:type="fixed"/>
        <w:tblCellMar>
          <w:left w:w="0" w:type="dxa"/>
          <w:right w:w="0" w:type="dxa"/>
        </w:tblCellMar>
        <w:tblLook w:val="0000" w:firstRow="0" w:lastRow="0" w:firstColumn="0" w:lastColumn="0" w:noHBand="0" w:noVBand="0"/>
      </w:tblPr>
      <w:tblGrid>
        <w:gridCol w:w="710"/>
        <w:gridCol w:w="7087"/>
        <w:gridCol w:w="2126"/>
        <w:gridCol w:w="48"/>
      </w:tblGrid>
      <w:tr w:rsidR="0094515D" w:rsidRPr="006E5B4B" w14:paraId="39CEE9E9" w14:textId="77777777" w:rsidTr="0094515D">
        <w:trPr>
          <w:gridAfter w:val="1"/>
          <w:wAfter w:w="48" w:type="dxa"/>
          <w:tblHeader/>
        </w:trPr>
        <w:tc>
          <w:tcPr>
            <w:tcW w:w="710" w:type="dxa"/>
            <w:tcBorders>
              <w:top w:val="single" w:sz="8" w:space="0" w:color="000000"/>
              <w:left w:val="single" w:sz="8" w:space="0" w:color="000000"/>
              <w:bottom w:val="single" w:sz="8" w:space="0" w:color="000000"/>
            </w:tcBorders>
            <w:shd w:val="clear" w:color="auto" w:fill="B3B3B3"/>
            <w:vAlign w:val="center"/>
          </w:tcPr>
          <w:p w14:paraId="0D208D26" w14:textId="77777777" w:rsidR="0094515D" w:rsidRPr="00AD6A38" w:rsidRDefault="0094515D" w:rsidP="00A268F9">
            <w:pPr>
              <w:rPr>
                <w:rFonts w:ascii="Century Gothic" w:hAnsi="Century Gothic" w:cs="Calibri"/>
                <w:sz w:val="16"/>
                <w:szCs w:val="16"/>
              </w:rPr>
            </w:pPr>
            <w:r w:rsidRPr="00AD6A38">
              <w:rPr>
                <w:rFonts w:ascii="Century Gothic" w:hAnsi="Century Gothic" w:cs="Calibri"/>
                <w:b/>
                <w:sz w:val="16"/>
                <w:szCs w:val="16"/>
              </w:rPr>
              <w:t>Α/Α</w:t>
            </w:r>
          </w:p>
        </w:tc>
        <w:tc>
          <w:tcPr>
            <w:tcW w:w="7087" w:type="dxa"/>
            <w:tcBorders>
              <w:top w:val="single" w:sz="8" w:space="0" w:color="000000"/>
              <w:left w:val="single" w:sz="8" w:space="0" w:color="000000"/>
              <w:bottom w:val="single" w:sz="8" w:space="0" w:color="000000"/>
            </w:tcBorders>
            <w:shd w:val="clear" w:color="auto" w:fill="B3B3B3"/>
            <w:vAlign w:val="center"/>
          </w:tcPr>
          <w:p w14:paraId="34D3AD31" w14:textId="77777777" w:rsidR="0094515D" w:rsidRPr="006E5B4B" w:rsidRDefault="0094515D" w:rsidP="00A268F9">
            <w:pPr>
              <w:rPr>
                <w:rFonts w:ascii="Century Gothic" w:hAnsi="Century Gothic" w:cs="Calibri"/>
                <w:sz w:val="18"/>
                <w:szCs w:val="18"/>
              </w:rPr>
            </w:pPr>
            <w:r w:rsidRPr="006E5B4B">
              <w:rPr>
                <w:rFonts w:ascii="Century Gothic" w:hAnsi="Century Gothic" w:cs="Calibri"/>
                <w:b/>
                <w:sz w:val="18"/>
                <w:szCs w:val="18"/>
              </w:rPr>
              <w:t>ΠΡΟΔΙΑΓΡΑΦΗ</w:t>
            </w:r>
          </w:p>
        </w:tc>
        <w:tc>
          <w:tcPr>
            <w:tcW w:w="212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37A80818"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b/>
                <w:sz w:val="18"/>
                <w:szCs w:val="18"/>
              </w:rPr>
              <w:t>ΑΠΑΙΤΗΣΗ</w:t>
            </w:r>
          </w:p>
        </w:tc>
      </w:tr>
      <w:tr w:rsidR="0094515D" w:rsidRPr="007201EA" w14:paraId="5257D598" w14:textId="77777777" w:rsidTr="0094515D">
        <w:tblPrEx>
          <w:tblCellMar>
            <w:top w:w="57" w:type="dxa"/>
            <w:left w:w="57" w:type="dxa"/>
            <w:bottom w:w="57" w:type="dxa"/>
            <w:right w:w="57" w:type="dxa"/>
          </w:tblCellMar>
        </w:tblPrEx>
        <w:trPr>
          <w:gridAfter w:val="1"/>
          <w:wAfter w:w="48" w:type="dxa"/>
        </w:trPr>
        <w:tc>
          <w:tcPr>
            <w:tcW w:w="710" w:type="dxa"/>
            <w:tcBorders>
              <w:top w:val="single" w:sz="4" w:space="0" w:color="000000"/>
              <w:left w:val="single" w:sz="4" w:space="0" w:color="000000"/>
              <w:bottom w:val="single" w:sz="4" w:space="0" w:color="000000"/>
            </w:tcBorders>
            <w:shd w:val="clear" w:color="auto" w:fill="CCCCCC"/>
            <w:vAlign w:val="center"/>
          </w:tcPr>
          <w:p w14:paraId="51F0600B" w14:textId="77777777" w:rsidR="0094515D" w:rsidRPr="00AD6A38" w:rsidRDefault="0094515D" w:rsidP="00A268F9">
            <w:pPr>
              <w:snapToGrid w:val="0"/>
              <w:rPr>
                <w:rFonts w:ascii="Century Gothic" w:hAnsi="Century Gothic" w:cs="Calibri"/>
                <w:b/>
                <w:sz w:val="16"/>
                <w:szCs w:val="16"/>
              </w:rPr>
            </w:pPr>
            <w:r w:rsidRPr="00AD6A38">
              <w:rPr>
                <w:rFonts w:ascii="Century Gothic" w:hAnsi="Century Gothic" w:cs="Calibri"/>
                <w:b/>
                <w:sz w:val="16"/>
                <w:szCs w:val="16"/>
              </w:rPr>
              <w:t>2.</w:t>
            </w:r>
            <w:r>
              <w:rPr>
                <w:rFonts w:ascii="Century Gothic" w:hAnsi="Century Gothic" w:cs="Calibri"/>
                <w:b/>
                <w:sz w:val="16"/>
                <w:szCs w:val="16"/>
              </w:rPr>
              <w:t>3</w:t>
            </w:r>
            <w:r w:rsidRPr="00AD6A38">
              <w:rPr>
                <w:rFonts w:ascii="Century Gothic" w:hAnsi="Century Gothic" w:cs="Calibri"/>
                <w:b/>
                <w:sz w:val="16"/>
                <w:szCs w:val="16"/>
              </w:rPr>
              <w:t>.1</w:t>
            </w:r>
          </w:p>
        </w:tc>
        <w:tc>
          <w:tcPr>
            <w:tcW w:w="7087" w:type="dxa"/>
            <w:tcBorders>
              <w:top w:val="single" w:sz="4" w:space="0" w:color="000000"/>
              <w:left w:val="single" w:sz="4" w:space="0" w:color="000000"/>
              <w:bottom w:val="single" w:sz="4" w:space="0" w:color="000000"/>
            </w:tcBorders>
            <w:shd w:val="clear" w:color="auto" w:fill="CCCCCC"/>
          </w:tcPr>
          <w:p w14:paraId="0DA15C04" w14:textId="77777777" w:rsidR="0094515D" w:rsidRPr="007201EA" w:rsidRDefault="0094515D" w:rsidP="00A268F9">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2126" w:type="dxa"/>
            <w:tcBorders>
              <w:top w:val="single" w:sz="8" w:space="0" w:color="000000"/>
              <w:left w:val="single" w:sz="4" w:space="0" w:color="000000"/>
              <w:bottom w:val="single" w:sz="4" w:space="0" w:color="000000"/>
              <w:right w:val="single" w:sz="4" w:space="0" w:color="auto"/>
            </w:tcBorders>
            <w:shd w:val="clear" w:color="auto" w:fill="CCCCCC"/>
            <w:vAlign w:val="center"/>
          </w:tcPr>
          <w:p w14:paraId="0253CD04" w14:textId="77777777" w:rsidR="0094515D" w:rsidRPr="007201EA" w:rsidRDefault="0094515D" w:rsidP="00A268F9">
            <w:pPr>
              <w:snapToGrid w:val="0"/>
              <w:jc w:val="center"/>
              <w:rPr>
                <w:rFonts w:ascii="Century Gothic" w:hAnsi="Century Gothic" w:cs="Calibri"/>
                <w:b/>
                <w:sz w:val="18"/>
                <w:szCs w:val="18"/>
              </w:rPr>
            </w:pPr>
          </w:p>
        </w:tc>
      </w:tr>
      <w:tr w:rsidR="0094515D" w:rsidRPr="006E5B4B" w14:paraId="34AAE554"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14:paraId="0EA9FA32" w14:textId="77777777" w:rsidR="0094515D" w:rsidRPr="00AD6A38" w:rsidRDefault="0094515D" w:rsidP="00A268F9">
            <w:pPr>
              <w:ind w:hanging="12"/>
              <w:rPr>
                <w:rFonts w:ascii="Century Gothic" w:hAnsi="Century Gothic" w:cs="Calibri"/>
                <w:sz w:val="16"/>
                <w:szCs w:val="16"/>
              </w:rPr>
            </w:pPr>
            <w:r>
              <w:rPr>
                <w:rFonts w:ascii="Century Gothic" w:hAnsi="Century Gothic" w:cs="Calibri"/>
                <w:sz w:val="16"/>
                <w:szCs w:val="16"/>
              </w:rPr>
              <w:t>2.</w:t>
            </w:r>
            <w:r>
              <w:rPr>
                <w:rFonts w:ascii="Century Gothic" w:hAnsi="Century Gothic" w:cs="Calibri"/>
                <w:sz w:val="16"/>
                <w:szCs w:val="16"/>
                <w:lang w:val="en-US"/>
              </w:rPr>
              <w:t>3</w:t>
            </w:r>
            <w:r>
              <w:rPr>
                <w:rFonts w:ascii="Century Gothic" w:hAnsi="Century Gothic" w:cs="Calibri"/>
                <w:sz w:val="16"/>
                <w:szCs w:val="16"/>
              </w:rPr>
              <w:t>.1.1</w:t>
            </w:r>
          </w:p>
        </w:tc>
        <w:tc>
          <w:tcPr>
            <w:tcW w:w="7087" w:type="dxa"/>
            <w:tcBorders>
              <w:top w:val="single" w:sz="4" w:space="0" w:color="000000"/>
              <w:left w:val="single" w:sz="4" w:space="0" w:color="000000"/>
              <w:bottom w:val="single" w:sz="4" w:space="0" w:color="000000"/>
            </w:tcBorders>
            <w:shd w:val="clear" w:color="auto" w:fill="FFFFFF"/>
            <w:vAlign w:val="center"/>
          </w:tcPr>
          <w:p w14:paraId="29EFF8B4" w14:textId="654485C8" w:rsidR="0094515D" w:rsidRPr="006E5B4B" w:rsidRDefault="0094515D" w:rsidP="00A268F9">
            <w:pPr>
              <w:rPr>
                <w:rFonts w:ascii="Century Gothic" w:hAnsi="Century Gothic" w:cs="Calibri"/>
                <w:sz w:val="18"/>
                <w:szCs w:val="18"/>
              </w:rPr>
            </w:pPr>
            <w:r>
              <w:rPr>
                <w:rFonts w:ascii="Century Gothic" w:hAnsi="Century Gothic" w:cs="Calibri"/>
                <w:sz w:val="18"/>
                <w:szCs w:val="18"/>
                <w:lang w:val="en-US"/>
              </w:rPr>
              <w:t>Plotter</w:t>
            </w:r>
            <w:r>
              <w:rPr>
                <w:rFonts w:ascii="Century Gothic" w:hAnsi="Century Gothic" w:cs="Calibri"/>
                <w:sz w:val="18"/>
                <w:szCs w:val="18"/>
              </w:rPr>
              <w:t xml:space="preserve"> </w:t>
            </w:r>
            <w:r>
              <w:rPr>
                <w:rFonts w:ascii="Century Gothic" w:hAnsi="Century Gothic" w:cs="Calibri"/>
                <w:b/>
                <w:bCs/>
                <w:sz w:val="18"/>
                <w:szCs w:val="18"/>
              </w:rPr>
              <w:t>έγχρωμης</w:t>
            </w:r>
            <w:r w:rsidRPr="006E5B4B">
              <w:rPr>
                <w:rFonts w:ascii="Century Gothic" w:hAnsi="Century Gothic" w:cs="Calibri"/>
                <w:sz w:val="18"/>
                <w:szCs w:val="18"/>
              </w:rPr>
              <w:t xml:space="preserve"> εκτύπωσης</w:t>
            </w:r>
          </w:p>
        </w:tc>
        <w:tc>
          <w:tcPr>
            <w:tcW w:w="2126" w:type="dxa"/>
            <w:tcBorders>
              <w:top w:val="single" w:sz="4" w:space="0" w:color="000000"/>
              <w:left w:val="single" w:sz="4" w:space="0" w:color="000000"/>
              <w:bottom w:val="single" w:sz="4" w:space="0" w:color="000000"/>
            </w:tcBorders>
            <w:shd w:val="clear" w:color="auto" w:fill="FFFFFF"/>
            <w:vAlign w:val="center"/>
          </w:tcPr>
          <w:p w14:paraId="7624CF21"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t>ΝΑΙ</w:t>
            </w:r>
          </w:p>
        </w:tc>
        <w:tc>
          <w:tcPr>
            <w:tcW w:w="48" w:type="dxa"/>
            <w:tcBorders>
              <w:left w:val="single" w:sz="4" w:space="0" w:color="000000"/>
            </w:tcBorders>
            <w:shd w:val="clear" w:color="auto" w:fill="auto"/>
          </w:tcPr>
          <w:p w14:paraId="4D864FA9" w14:textId="77777777" w:rsidR="0094515D" w:rsidRPr="006E5B4B" w:rsidRDefault="0094515D" w:rsidP="00A268F9">
            <w:pPr>
              <w:rPr>
                <w:rFonts w:ascii="Century Gothic" w:hAnsi="Century Gothic" w:cs="Calibri"/>
                <w:b/>
                <w:sz w:val="18"/>
                <w:szCs w:val="18"/>
                <w:lang w:val="en-GB"/>
              </w:rPr>
            </w:pPr>
          </w:p>
        </w:tc>
      </w:tr>
      <w:tr w:rsidR="0094515D" w:rsidRPr="006E5B4B" w14:paraId="1151052D" w14:textId="77777777" w:rsidTr="0094515D">
        <w:trPr>
          <w:trHeight w:val="227"/>
        </w:trPr>
        <w:tc>
          <w:tcPr>
            <w:tcW w:w="710" w:type="dxa"/>
            <w:tcBorders>
              <w:left w:val="single" w:sz="4" w:space="0" w:color="000000"/>
              <w:bottom w:val="single" w:sz="4" w:space="0" w:color="000000"/>
            </w:tcBorders>
            <w:shd w:val="clear" w:color="auto" w:fill="FFFFFF"/>
          </w:tcPr>
          <w:p w14:paraId="1B2CA6AD" w14:textId="77777777" w:rsidR="0094515D" w:rsidRDefault="0094515D" w:rsidP="00A268F9">
            <w:r>
              <w:rPr>
                <w:rFonts w:ascii="Century Gothic" w:hAnsi="Century Gothic" w:cs="Calibri"/>
                <w:sz w:val="16"/>
                <w:szCs w:val="16"/>
              </w:rPr>
              <w:t>2.3.1.2</w:t>
            </w:r>
          </w:p>
        </w:tc>
        <w:tc>
          <w:tcPr>
            <w:tcW w:w="7087" w:type="dxa"/>
            <w:tcBorders>
              <w:left w:val="single" w:sz="4" w:space="0" w:color="000000"/>
              <w:bottom w:val="single" w:sz="4" w:space="0" w:color="000000"/>
            </w:tcBorders>
            <w:shd w:val="clear" w:color="auto" w:fill="FFFFFF"/>
            <w:vAlign w:val="center"/>
          </w:tcPr>
          <w:p w14:paraId="1B03088D" w14:textId="4D321D7F" w:rsidR="0094515D" w:rsidRPr="00A15F7C" w:rsidRDefault="0094515D" w:rsidP="00A268F9">
            <w:pPr>
              <w:rPr>
                <w:rFonts w:ascii="Century Gothic" w:hAnsi="Century Gothic" w:cs="Calibri"/>
                <w:sz w:val="18"/>
                <w:szCs w:val="18"/>
              </w:rPr>
            </w:pPr>
            <w:r w:rsidRPr="006E5B4B">
              <w:rPr>
                <w:rFonts w:ascii="Century Gothic" w:hAnsi="Century Gothic" w:cs="Calibri"/>
                <w:sz w:val="18"/>
                <w:szCs w:val="18"/>
              </w:rPr>
              <w:t xml:space="preserve">Στάνταρ δυνατότητα αναπαραγωγής εγγράφων μεγέθους </w:t>
            </w:r>
            <w:r>
              <w:rPr>
                <w:rFonts w:ascii="Century Gothic" w:hAnsi="Century Gothic" w:cs="Calibri"/>
                <w:b/>
                <w:bCs/>
                <w:sz w:val="18"/>
                <w:szCs w:val="18"/>
              </w:rPr>
              <w:t>36</w:t>
            </w:r>
            <w:r w:rsidRPr="007B50A5">
              <w:rPr>
                <w:rFonts w:ascii="Century Gothic" w:hAnsi="Century Gothic" w:cs="Calibri"/>
                <w:b/>
                <w:bCs/>
                <w:sz w:val="18"/>
                <w:szCs w:val="18"/>
              </w:rPr>
              <w:t>”</w:t>
            </w:r>
            <w:r w:rsidRPr="00A15F7C">
              <w:rPr>
                <w:rFonts w:ascii="Century Gothic" w:hAnsi="Century Gothic" w:cs="Calibri"/>
                <w:b/>
                <w:bCs/>
                <w:sz w:val="18"/>
                <w:szCs w:val="18"/>
              </w:rPr>
              <w:t xml:space="preserve"> (</w:t>
            </w:r>
            <w:r>
              <w:rPr>
                <w:rFonts w:ascii="Century Gothic" w:hAnsi="Century Gothic" w:cs="Calibri"/>
                <w:b/>
                <w:bCs/>
                <w:sz w:val="18"/>
                <w:szCs w:val="18"/>
                <w:lang w:val="en-US"/>
              </w:rPr>
              <w:t>A</w:t>
            </w:r>
            <w:r w:rsidRPr="00A15F7C">
              <w:rPr>
                <w:rFonts w:ascii="Century Gothic" w:hAnsi="Century Gothic" w:cs="Calibri"/>
                <w:b/>
                <w:bCs/>
                <w:sz w:val="18"/>
                <w:szCs w:val="18"/>
              </w:rPr>
              <w:t>0)</w:t>
            </w:r>
          </w:p>
        </w:tc>
        <w:tc>
          <w:tcPr>
            <w:tcW w:w="2126" w:type="dxa"/>
            <w:tcBorders>
              <w:left w:val="single" w:sz="4" w:space="0" w:color="000000"/>
              <w:bottom w:val="single" w:sz="4" w:space="0" w:color="000000"/>
            </w:tcBorders>
            <w:shd w:val="clear" w:color="auto" w:fill="FFFFFF"/>
            <w:vAlign w:val="center"/>
          </w:tcPr>
          <w:p w14:paraId="5E6BCA8F"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t>ΝΑΙ</w:t>
            </w:r>
          </w:p>
        </w:tc>
        <w:tc>
          <w:tcPr>
            <w:tcW w:w="48" w:type="dxa"/>
            <w:tcBorders>
              <w:left w:val="single" w:sz="4" w:space="0" w:color="000000"/>
            </w:tcBorders>
            <w:shd w:val="clear" w:color="auto" w:fill="auto"/>
          </w:tcPr>
          <w:p w14:paraId="2762B89C" w14:textId="77777777" w:rsidR="0094515D" w:rsidRPr="006E5B4B" w:rsidRDefault="0094515D" w:rsidP="00A268F9">
            <w:pPr>
              <w:rPr>
                <w:rFonts w:ascii="Century Gothic" w:hAnsi="Century Gothic" w:cs="Calibri"/>
                <w:b/>
                <w:sz w:val="18"/>
                <w:szCs w:val="18"/>
                <w:lang w:val="en-GB"/>
              </w:rPr>
            </w:pPr>
          </w:p>
        </w:tc>
      </w:tr>
      <w:tr w:rsidR="0094515D" w:rsidRPr="006E5B4B" w14:paraId="5FD40A69" w14:textId="77777777" w:rsidTr="0094515D">
        <w:trPr>
          <w:trHeight w:val="227"/>
        </w:trPr>
        <w:tc>
          <w:tcPr>
            <w:tcW w:w="710" w:type="dxa"/>
            <w:tcBorders>
              <w:left w:val="single" w:sz="4" w:space="0" w:color="000000"/>
              <w:bottom w:val="single" w:sz="4" w:space="0" w:color="000000"/>
            </w:tcBorders>
            <w:shd w:val="clear" w:color="auto" w:fill="FFFFFF"/>
          </w:tcPr>
          <w:p w14:paraId="6C405448" w14:textId="77777777" w:rsidR="0094515D" w:rsidRDefault="0094515D" w:rsidP="00A268F9">
            <w:r>
              <w:rPr>
                <w:rFonts w:ascii="Century Gothic" w:hAnsi="Century Gothic" w:cs="Calibri"/>
                <w:sz w:val="16"/>
                <w:szCs w:val="16"/>
              </w:rPr>
              <w:t>2.3.1.3</w:t>
            </w:r>
          </w:p>
        </w:tc>
        <w:tc>
          <w:tcPr>
            <w:tcW w:w="7087" w:type="dxa"/>
            <w:tcBorders>
              <w:left w:val="single" w:sz="4" w:space="0" w:color="000000"/>
              <w:bottom w:val="single" w:sz="4" w:space="0" w:color="000000"/>
            </w:tcBorders>
            <w:shd w:val="clear" w:color="auto" w:fill="FFFFFF"/>
            <w:vAlign w:val="center"/>
          </w:tcPr>
          <w:p w14:paraId="7AEE2C30" w14:textId="77777777" w:rsidR="0094515D" w:rsidRPr="006E5B4B" w:rsidRDefault="0094515D" w:rsidP="00A268F9">
            <w:pPr>
              <w:rPr>
                <w:rFonts w:ascii="Century Gothic" w:hAnsi="Century Gothic" w:cs="Calibri"/>
                <w:sz w:val="18"/>
                <w:szCs w:val="18"/>
              </w:rPr>
            </w:pPr>
            <w:r w:rsidRPr="006E5B4B">
              <w:rPr>
                <w:rFonts w:ascii="Century Gothic" w:hAnsi="Century Gothic" w:cs="Calibri"/>
                <w:sz w:val="18"/>
                <w:szCs w:val="18"/>
              </w:rPr>
              <w:t>Φωτοαντιγραφ</w:t>
            </w:r>
            <w:r>
              <w:rPr>
                <w:rFonts w:ascii="Century Gothic" w:hAnsi="Century Gothic" w:cs="Calibri"/>
                <w:sz w:val="18"/>
                <w:szCs w:val="18"/>
              </w:rPr>
              <w:t>ή με αυτόματο τροφοδότη χαρτιού</w:t>
            </w:r>
          </w:p>
        </w:tc>
        <w:tc>
          <w:tcPr>
            <w:tcW w:w="2126" w:type="dxa"/>
            <w:tcBorders>
              <w:left w:val="single" w:sz="4" w:space="0" w:color="000000"/>
              <w:bottom w:val="single" w:sz="4" w:space="0" w:color="000000"/>
            </w:tcBorders>
            <w:shd w:val="clear" w:color="auto" w:fill="FFFFFF"/>
            <w:vAlign w:val="center"/>
          </w:tcPr>
          <w:p w14:paraId="1E222C25"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t>ΝΑΙ</w:t>
            </w:r>
          </w:p>
        </w:tc>
        <w:tc>
          <w:tcPr>
            <w:tcW w:w="48" w:type="dxa"/>
            <w:tcBorders>
              <w:left w:val="single" w:sz="4" w:space="0" w:color="000000"/>
            </w:tcBorders>
            <w:shd w:val="clear" w:color="auto" w:fill="auto"/>
          </w:tcPr>
          <w:p w14:paraId="1AFC65A4" w14:textId="77777777" w:rsidR="0094515D" w:rsidRPr="006E5B4B" w:rsidRDefault="0094515D" w:rsidP="00A268F9">
            <w:pPr>
              <w:rPr>
                <w:rFonts w:ascii="Century Gothic" w:hAnsi="Century Gothic" w:cs="Calibri"/>
                <w:sz w:val="18"/>
                <w:szCs w:val="18"/>
                <w:lang w:val="en-GB"/>
              </w:rPr>
            </w:pPr>
          </w:p>
        </w:tc>
      </w:tr>
      <w:tr w:rsidR="0094515D" w:rsidRPr="006E5B4B" w14:paraId="3E2CA6EB"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64A04312" w14:textId="77777777" w:rsidR="0094515D" w:rsidRDefault="0094515D" w:rsidP="00A268F9">
            <w:r>
              <w:rPr>
                <w:rFonts w:ascii="Century Gothic" w:hAnsi="Century Gothic" w:cs="Calibri"/>
                <w:sz w:val="16"/>
                <w:szCs w:val="16"/>
              </w:rPr>
              <w:t>2.3.1.4</w:t>
            </w:r>
          </w:p>
        </w:tc>
        <w:tc>
          <w:tcPr>
            <w:tcW w:w="7087" w:type="dxa"/>
            <w:tcBorders>
              <w:top w:val="single" w:sz="4" w:space="0" w:color="000000"/>
              <w:left w:val="single" w:sz="4" w:space="0" w:color="000000"/>
              <w:bottom w:val="single" w:sz="4" w:space="0" w:color="000000"/>
            </w:tcBorders>
            <w:shd w:val="clear" w:color="auto" w:fill="FFFFFF"/>
            <w:vAlign w:val="center"/>
          </w:tcPr>
          <w:p w14:paraId="7339FD13" w14:textId="77777777" w:rsidR="0094515D" w:rsidRPr="006E5B4B" w:rsidRDefault="0094515D" w:rsidP="00A268F9">
            <w:pPr>
              <w:rPr>
                <w:rFonts w:ascii="Century Gothic" w:hAnsi="Century Gothic" w:cs="Calibri"/>
                <w:sz w:val="18"/>
                <w:szCs w:val="18"/>
              </w:rPr>
            </w:pPr>
            <w:r w:rsidRPr="006E5B4B">
              <w:rPr>
                <w:rFonts w:ascii="Century Gothic" w:hAnsi="Century Gothic" w:cs="Calibri"/>
                <w:sz w:val="18"/>
                <w:szCs w:val="18"/>
              </w:rPr>
              <w:t>Γενικές λειτουργίες συσκευής</w:t>
            </w:r>
          </w:p>
        </w:tc>
        <w:tc>
          <w:tcPr>
            <w:tcW w:w="2126" w:type="dxa"/>
            <w:tcBorders>
              <w:top w:val="single" w:sz="4" w:space="0" w:color="000000"/>
              <w:left w:val="single" w:sz="4" w:space="0" w:color="000000"/>
              <w:bottom w:val="single" w:sz="4" w:space="0" w:color="000000"/>
            </w:tcBorders>
            <w:shd w:val="clear" w:color="auto" w:fill="FFFFFF"/>
            <w:vAlign w:val="center"/>
          </w:tcPr>
          <w:p w14:paraId="12AEC58E"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t>Εκτύπωση, Αντιγραφή, Σάρωση, Απο</w:t>
            </w:r>
            <w:r>
              <w:rPr>
                <w:rFonts w:ascii="Century Gothic" w:hAnsi="Century Gothic" w:cs="Calibri"/>
                <w:sz w:val="18"/>
                <w:szCs w:val="18"/>
              </w:rPr>
              <w:t>θήκευση</w:t>
            </w:r>
          </w:p>
        </w:tc>
        <w:tc>
          <w:tcPr>
            <w:tcW w:w="48" w:type="dxa"/>
            <w:tcBorders>
              <w:left w:val="single" w:sz="4" w:space="0" w:color="000000"/>
            </w:tcBorders>
            <w:shd w:val="clear" w:color="auto" w:fill="auto"/>
          </w:tcPr>
          <w:p w14:paraId="0179F159" w14:textId="77777777" w:rsidR="0094515D" w:rsidRPr="006E5B4B" w:rsidRDefault="0094515D" w:rsidP="00A268F9">
            <w:pPr>
              <w:rPr>
                <w:rFonts w:ascii="Century Gothic" w:hAnsi="Century Gothic" w:cs="Calibri"/>
                <w:sz w:val="18"/>
                <w:szCs w:val="18"/>
              </w:rPr>
            </w:pPr>
          </w:p>
        </w:tc>
      </w:tr>
      <w:tr w:rsidR="0094515D" w:rsidRPr="006E5B4B" w14:paraId="13F06449" w14:textId="77777777" w:rsidTr="0094515D">
        <w:trPr>
          <w:trHeight w:val="227"/>
        </w:trPr>
        <w:tc>
          <w:tcPr>
            <w:tcW w:w="710" w:type="dxa"/>
            <w:tcBorders>
              <w:left w:val="single" w:sz="4" w:space="0" w:color="000000"/>
              <w:bottom w:val="single" w:sz="4" w:space="0" w:color="000000"/>
            </w:tcBorders>
            <w:shd w:val="clear" w:color="auto" w:fill="FFFFFF"/>
          </w:tcPr>
          <w:p w14:paraId="520C5911" w14:textId="77777777" w:rsidR="0094515D" w:rsidRDefault="0094515D" w:rsidP="00A268F9">
            <w:r w:rsidRPr="00A012C4">
              <w:rPr>
                <w:rFonts w:ascii="Century Gothic" w:hAnsi="Century Gothic" w:cs="Calibri"/>
                <w:sz w:val="16"/>
                <w:szCs w:val="16"/>
              </w:rPr>
              <w:t>2</w:t>
            </w:r>
            <w:r>
              <w:rPr>
                <w:rFonts w:ascii="Century Gothic" w:hAnsi="Century Gothic" w:cs="Calibri"/>
                <w:sz w:val="16"/>
                <w:szCs w:val="16"/>
              </w:rPr>
              <w:t>.3.1.5</w:t>
            </w:r>
          </w:p>
        </w:tc>
        <w:tc>
          <w:tcPr>
            <w:tcW w:w="7087" w:type="dxa"/>
            <w:tcBorders>
              <w:left w:val="single" w:sz="4" w:space="0" w:color="000000"/>
              <w:bottom w:val="single" w:sz="4" w:space="0" w:color="000000"/>
            </w:tcBorders>
            <w:shd w:val="clear" w:color="auto" w:fill="FFFFFF"/>
            <w:vAlign w:val="center"/>
          </w:tcPr>
          <w:p w14:paraId="3EC1C25C" w14:textId="77777777" w:rsidR="0094515D" w:rsidRPr="006E5B4B" w:rsidRDefault="0094515D" w:rsidP="00A268F9">
            <w:pPr>
              <w:rPr>
                <w:rFonts w:ascii="Century Gothic" w:hAnsi="Century Gothic" w:cs="Calibri"/>
                <w:sz w:val="18"/>
                <w:szCs w:val="18"/>
              </w:rPr>
            </w:pPr>
            <w:r w:rsidRPr="006E5B4B">
              <w:rPr>
                <w:rFonts w:ascii="Century Gothic" w:hAnsi="Century Gothic" w:cs="Calibri"/>
                <w:sz w:val="18"/>
                <w:szCs w:val="18"/>
              </w:rPr>
              <w:t>Να αναφερθεί το μοντέλο και η εταιρεία κατασκευής</w:t>
            </w:r>
          </w:p>
        </w:tc>
        <w:tc>
          <w:tcPr>
            <w:tcW w:w="2126" w:type="dxa"/>
            <w:tcBorders>
              <w:left w:val="single" w:sz="4" w:space="0" w:color="000000"/>
              <w:bottom w:val="single" w:sz="4" w:space="0" w:color="000000"/>
            </w:tcBorders>
            <w:shd w:val="clear" w:color="auto" w:fill="FFFFFF"/>
            <w:vAlign w:val="center"/>
          </w:tcPr>
          <w:p w14:paraId="2A4A0D74"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t>ΝΑΙ</w:t>
            </w:r>
          </w:p>
        </w:tc>
        <w:tc>
          <w:tcPr>
            <w:tcW w:w="48" w:type="dxa"/>
            <w:tcBorders>
              <w:left w:val="single" w:sz="4" w:space="0" w:color="000000"/>
            </w:tcBorders>
            <w:shd w:val="clear" w:color="auto" w:fill="auto"/>
          </w:tcPr>
          <w:p w14:paraId="1ACF0B47" w14:textId="77777777" w:rsidR="0094515D" w:rsidRPr="006E5B4B" w:rsidRDefault="0094515D" w:rsidP="00A268F9">
            <w:pPr>
              <w:rPr>
                <w:rFonts w:ascii="Century Gothic" w:hAnsi="Century Gothic" w:cs="Calibri"/>
                <w:sz w:val="18"/>
                <w:szCs w:val="18"/>
                <w:lang w:val="en-GB"/>
              </w:rPr>
            </w:pPr>
          </w:p>
        </w:tc>
      </w:tr>
      <w:tr w:rsidR="0094515D" w:rsidRPr="006E5B4B" w14:paraId="4107DF73" w14:textId="77777777" w:rsidTr="0094515D">
        <w:trPr>
          <w:trHeight w:val="227"/>
        </w:trPr>
        <w:tc>
          <w:tcPr>
            <w:tcW w:w="710" w:type="dxa"/>
            <w:tcBorders>
              <w:left w:val="single" w:sz="4" w:space="0" w:color="000000"/>
              <w:bottom w:val="single" w:sz="4" w:space="0" w:color="000000"/>
            </w:tcBorders>
            <w:shd w:val="clear" w:color="auto" w:fill="FFFFFF"/>
          </w:tcPr>
          <w:p w14:paraId="0843FA0F" w14:textId="77777777" w:rsidR="0094515D" w:rsidRPr="00A012C4" w:rsidRDefault="0094515D" w:rsidP="00A268F9">
            <w:pPr>
              <w:rPr>
                <w:rFonts w:ascii="Century Gothic" w:hAnsi="Century Gothic" w:cs="Calibri"/>
                <w:sz w:val="16"/>
                <w:szCs w:val="16"/>
              </w:rPr>
            </w:pPr>
            <w:r>
              <w:rPr>
                <w:rFonts w:ascii="Century Gothic" w:hAnsi="Century Gothic" w:cs="Calibri"/>
                <w:sz w:val="16"/>
                <w:szCs w:val="16"/>
              </w:rPr>
              <w:t>2.3.1.6</w:t>
            </w:r>
          </w:p>
        </w:tc>
        <w:tc>
          <w:tcPr>
            <w:tcW w:w="7087" w:type="dxa"/>
            <w:tcBorders>
              <w:left w:val="single" w:sz="4" w:space="0" w:color="000000"/>
              <w:bottom w:val="single" w:sz="4" w:space="0" w:color="000000"/>
            </w:tcBorders>
            <w:shd w:val="clear" w:color="auto" w:fill="FFFFFF"/>
            <w:vAlign w:val="center"/>
          </w:tcPr>
          <w:p w14:paraId="32DCCFC1" w14:textId="77777777" w:rsidR="0094515D" w:rsidRPr="00423CF3" w:rsidRDefault="0094515D" w:rsidP="00A268F9">
            <w:pPr>
              <w:rPr>
                <w:rFonts w:ascii="Century Gothic" w:hAnsi="Century Gothic" w:cs="Calibri"/>
                <w:sz w:val="18"/>
                <w:szCs w:val="18"/>
              </w:rPr>
            </w:pPr>
            <w:r>
              <w:rPr>
                <w:rFonts w:ascii="Century Gothic" w:hAnsi="Century Gothic" w:cs="Calibri"/>
                <w:sz w:val="18"/>
                <w:szCs w:val="18"/>
              </w:rPr>
              <w:t xml:space="preserve">Ενσωματωμένος επεξεργαστής (δεν βασίζεται στην ισχύ του Υπολογιστή ή του </w:t>
            </w:r>
            <w:r>
              <w:rPr>
                <w:rFonts w:ascii="Century Gothic" w:hAnsi="Century Gothic" w:cs="Calibri"/>
                <w:sz w:val="18"/>
                <w:szCs w:val="18"/>
                <w:lang w:val="en-US"/>
              </w:rPr>
              <w:t>Server</w:t>
            </w:r>
            <w:r w:rsidRPr="00423CF3">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vAlign w:val="center"/>
          </w:tcPr>
          <w:p w14:paraId="5C1AE715" w14:textId="77777777" w:rsidR="0094515D" w:rsidRPr="00423CF3" w:rsidRDefault="0094515D" w:rsidP="00A268F9">
            <w:pPr>
              <w:jc w:val="center"/>
              <w:rPr>
                <w:rFonts w:ascii="Century Gothic" w:hAnsi="Century Gothic" w:cs="Calibri"/>
                <w:sz w:val="18"/>
                <w:szCs w:val="18"/>
              </w:rPr>
            </w:pPr>
            <w:r>
              <w:rPr>
                <w:rFonts w:ascii="Century Gothic" w:hAnsi="Century Gothic" w:cs="Calibri"/>
                <w:sz w:val="18"/>
                <w:szCs w:val="18"/>
              </w:rPr>
              <w:t>ΝΑΙ</w:t>
            </w:r>
          </w:p>
        </w:tc>
        <w:tc>
          <w:tcPr>
            <w:tcW w:w="48" w:type="dxa"/>
            <w:tcBorders>
              <w:left w:val="single" w:sz="4" w:space="0" w:color="000000"/>
            </w:tcBorders>
            <w:shd w:val="clear" w:color="auto" w:fill="auto"/>
          </w:tcPr>
          <w:p w14:paraId="03B49013" w14:textId="77777777" w:rsidR="0094515D" w:rsidRPr="006E5B4B" w:rsidRDefault="0094515D" w:rsidP="00A268F9">
            <w:pPr>
              <w:rPr>
                <w:rFonts w:ascii="Century Gothic" w:hAnsi="Century Gothic" w:cs="Calibri"/>
                <w:sz w:val="18"/>
                <w:szCs w:val="18"/>
                <w:lang w:val="en-GB"/>
              </w:rPr>
            </w:pPr>
          </w:p>
        </w:tc>
      </w:tr>
      <w:tr w:rsidR="0094515D" w:rsidRPr="006E5B4B" w14:paraId="137B4F6C" w14:textId="77777777" w:rsidTr="0094515D">
        <w:trPr>
          <w:trHeight w:val="227"/>
        </w:trPr>
        <w:tc>
          <w:tcPr>
            <w:tcW w:w="710" w:type="dxa"/>
            <w:tcBorders>
              <w:top w:val="single" w:sz="4" w:space="0" w:color="000000"/>
              <w:left w:val="single" w:sz="4" w:space="0" w:color="000000"/>
              <w:bottom w:val="single" w:sz="4" w:space="0" w:color="000000"/>
            </w:tcBorders>
            <w:shd w:val="clear" w:color="auto" w:fill="FFFFFF"/>
          </w:tcPr>
          <w:p w14:paraId="39880324" w14:textId="4753732C" w:rsidR="0094515D" w:rsidRPr="00A15F7C" w:rsidRDefault="0094515D" w:rsidP="00A15F7C">
            <w:pPr>
              <w:rPr>
                <w:lang w:val="en-US"/>
              </w:rPr>
            </w:pPr>
            <w:r>
              <w:rPr>
                <w:rFonts w:ascii="Century Gothic" w:hAnsi="Century Gothic" w:cs="Calibri"/>
                <w:sz w:val="16"/>
                <w:szCs w:val="16"/>
              </w:rPr>
              <w:t>2.3.1.</w:t>
            </w:r>
            <w:r>
              <w:rPr>
                <w:rFonts w:ascii="Century Gothic" w:hAnsi="Century Gothic" w:cs="Calibri"/>
                <w:sz w:val="16"/>
                <w:szCs w:val="16"/>
                <w:lang w:val="en-US"/>
              </w:rPr>
              <w:t>7</w:t>
            </w:r>
          </w:p>
        </w:tc>
        <w:tc>
          <w:tcPr>
            <w:tcW w:w="7087" w:type="dxa"/>
            <w:tcBorders>
              <w:top w:val="single" w:sz="4" w:space="0" w:color="000000"/>
              <w:left w:val="single" w:sz="4" w:space="0" w:color="000000"/>
              <w:bottom w:val="single" w:sz="4" w:space="0" w:color="000000"/>
            </w:tcBorders>
            <w:shd w:val="clear" w:color="auto" w:fill="FFFFFF"/>
          </w:tcPr>
          <w:p w14:paraId="31ED4788" w14:textId="46A85569" w:rsidR="0094515D" w:rsidRPr="006E5B4B" w:rsidRDefault="0094515D" w:rsidP="00A268F9">
            <w:pPr>
              <w:rPr>
                <w:rFonts w:ascii="Century Gothic" w:hAnsi="Century Gothic" w:cs="Calibri"/>
                <w:sz w:val="18"/>
                <w:szCs w:val="18"/>
              </w:rPr>
            </w:pPr>
            <w:r w:rsidRPr="006E5B4B">
              <w:rPr>
                <w:rFonts w:ascii="Century Gothic" w:hAnsi="Century Gothic" w:cs="Calibri"/>
                <w:sz w:val="18"/>
                <w:szCs w:val="18"/>
              </w:rPr>
              <w:t xml:space="preserve">Εγκατεστημένη οθόνη </w:t>
            </w:r>
            <w:r w:rsidR="00892749">
              <w:rPr>
                <w:rFonts w:ascii="Century Gothic" w:hAnsi="Century Gothic" w:cs="Calibri"/>
                <w:sz w:val="18"/>
                <w:szCs w:val="18"/>
              </w:rPr>
              <w:t xml:space="preserve">αφής </w:t>
            </w:r>
            <w:r>
              <w:rPr>
                <w:rFonts w:ascii="Century Gothic" w:hAnsi="Century Gothic" w:cs="Calibri"/>
                <w:sz w:val="18"/>
                <w:szCs w:val="18"/>
              </w:rPr>
              <w:t>για έλεγχο και χειρισμό</w:t>
            </w:r>
          </w:p>
        </w:tc>
        <w:tc>
          <w:tcPr>
            <w:tcW w:w="2126" w:type="dxa"/>
            <w:tcBorders>
              <w:top w:val="single" w:sz="4" w:space="0" w:color="000000"/>
              <w:left w:val="single" w:sz="4" w:space="0" w:color="000000"/>
              <w:bottom w:val="single" w:sz="4" w:space="0" w:color="000000"/>
            </w:tcBorders>
            <w:shd w:val="clear" w:color="auto" w:fill="FFFFFF"/>
          </w:tcPr>
          <w:p w14:paraId="76DE02DF"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t>ΝΑΙ</w:t>
            </w:r>
          </w:p>
        </w:tc>
        <w:tc>
          <w:tcPr>
            <w:tcW w:w="48" w:type="dxa"/>
            <w:tcBorders>
              <w:left w:val="single" w:sz="4" w:space="0" w:color="000000"/>
            </w:tcBorders>
            <w:shd w:val="clear" w:color="auto" w:fill="auto"/>
          </w:tcPr>
          <w:p w14:paraId="22EA5994" w14:textId="77777777" w:rsidR="0094515D" w:rsidRPr="006E5B4B" w:rsidRDefault="0094515D" w:rsidP="00A268F9">
            <w:pPr>
              <w:rPr>
                <w:rFonts w:ascii="Century Gothic" w:hAnsi="Century Gothic" w:cs="Calibri"/>
                <w:sz w:val="18"/>
                <w:szCs w:val="18"/>
                <w:lang w:val="en-GB"/>
              </w:rPr>
            </w:pPr>
          </w:p>
        </w:tc>
      </w:tr>
      <w:tr w:rsidR="0094515D" w:rsidRPr="006E5B4B" w14:paraId="3DB3F680" w14:textId="77777777" w:rsidTr="0094515D">
        <w:trPr>
          <w:trHeight w:val="227"/>
        </w:trPr>
        <w:tc>
          <w:tcPr>
            <w:tcW w:w="710" w:type="dxa"/>
            <w:tcBorders>
              <w:left w:val="single" w:sz="4" w:space="0" w:color="000000"/>
              <w:bottom w:val="single" w:sz="4" w:space="0" w:color="000000"/>
            </w:tcBorders>
            <w:shd w:val="clear" w:color="auto" w:fill="FFFFFF"/>
          </w:tcPr>
          <w:p w14:paraId="7CA28EBD" w14:textId="70A09580" w:rsidR="0094515D" w:rsidRPr="00E87C6E" w:rsidRDefault="0094515D" w:rsidP="00A15F7C">
            <w:pPr>
              <w:rPr>
                <w:rFonts w:ascii="Century Gothic" w:hAnsi="Century Gothic" w:cs="Calibri"/>
                <w:sz w:val="16"/>
                <w:szCs w:val="16"/>
                <w:lang w:val="en-US"/>
              </w:rPr>
            </w:pPr>
            <w:r>
              <w:rPr>
                <w:rFonts w:ascii="Century Gothic" w:hAnsi="Century Gothic" w:cs="Calibri"/>
                <w:sz w:val="16"/>
                <w:szCs w:val="16"/>
                <w:lang w:val="en-US"/>
              </w:rPr>
              <w:t>2.3.1.8</w:t>
            </w:r>
          </w:p>
        </w:tc>
        <w:tc>
          <w:tcPr>
            <w:tcW w:w="7087" w:type="dxa"/>
            <w:tcBorders>
              <w:left w:val="single" w:sz="4" w:space="0" w:color="000000"/>
              <w:bottom w:val="single" w:sz="4" w:space="0" w:color="000000"/>
            </w:tcBorders>
            <w:shd w:val="clear" w:color="auto" w:fill="FFFFFF"/>
          </w:tcPr>
          <w:p w14:paraId="034AE4D2" w14:textId="77777777" w:rsidR="0094515D" w:rsidRPr="006E5B4B" w:rsidRDefault="0094515D" w:rsidP="00A268F9">
            <w:pPr>
              <w:rPr>
                <w:rFonts w:ascii="Century Gothic" w:hAnsi="Century Gothic" w:cs="Calibri"/>
                <w:sz w:val="18"/>
                <w:szCs w:val="18"/>
              </w:rPr>
            </w:pPr>
            <w:r>
              <w:rPr>
                <w:rFonts w:ascii="Century Gothic" w:hAnsi="Century Gothic" w:cs="Calibri"/>
                <w:sz w:val="18"/>
                <w:szCs w:val="18"/>
              </w:rPr>
              <w:t>Τυπική ανάλυση εκτύπωσης</w:t>
            </w:r>
          </w:p>
        </w:tc>
        <w:tc>
          <w:tcPr>
            <w:tcW w:w="2126" w:type="dxa"/>
            <w:tcBorders>
              <w:left w:val="single" w:sz="4" w:space="0" w:color="000000"/>
              <w:bottom w:val="single" w:sz="4" w:space="0" w:color="000000"/>
            </w:tcBorders>
            <w:shd w:val="clear" w:color="auto" w:fill="FFFFFF"/>
          </w:tcPr>
          <w:p w14:paraId="6B38FF03" w14:textId="77777777" w:rsidR="0094515D" w:rsidRPr="004822CA" w:rsidRDefault="0094515D" w:rsidP="00A268F9">
            <w:pPr>
              <w:jc w:val="center"/>
              <w:rPr>
                <w:rFonts w:ascii="Century Gothic" w:hAnsi="Century Gothic" w:cs="Calibri"/>
                <w:sz w:val="18"/>
                <w:szCs w:val="18"/>
                <w:lang w:val="en-US"/>
              </w:rPr>
            </w:pPr>
            <w:r>
              <w:rPr>
                <w:rFonts w:ascii="Century Gothic" w:hAnsi="Century Gothic" w:cs="Calibri"/>
                <w:sz w:val="18"/>
                <w:szCs w:val="18"/>
              </w:rPr>
              <w:t>2.400</w:t>
            </w:r>
            <w:r>
              <w:rPr>
                <w:rFonts w:ascii="Century Gothic" w:hAnsi="Century Gothic" w:cs="Calibri"/>
                <w:sz w:val="18"/>
                <w:szCs w:val="18"/>
                <w:lang w:val="en-US"/>
              </w:rPr>
              <w:t>X1200 dpi</w:t>
            </w:r>
          </w:p>
        </w:tc>
        <w:tc>
          <w:tcPr>
            <w:tcW w:w="48" w:type="dxa"/>
            <w:tcBorders>
              <w:left w:val="single" w:sz="4" w:space="0" w:color="000000"/>
            </w:tcBorders>
            <w:shd w:val="clear" w:color="auto" w:fill="auto"/>
          </w:tcPr>
          <w:p w14:paraId="57219091" w14:textId="77777777" w:rsidR="0094515D" w:rsidRPr="006E5B4B" w:rsidRDefault="0094515D" w:rsidP="00A268F9">
            <w:pPr>
              <w:rPr>
                <w:rFonts w:ascii="Century Gothic" w:hAnsi="Century Gothic" w:cs="Calibri"/>
                <w:b/>
                <w:sz w:val="18"/>
                <w:szCs w:val="18"/>
                <w:lang w:val="en-GB"/>
              </w:rPr>
            </w:pPr>
          </w:p>
        </w:tc>
      </w:tr>
      <w:tr w:rsidR="0094515D" w:rsidRPr="006E5B4B" w14:paraId="736AFF79" w14:textId="77777777" w:rsidTr="0094515D">
        <w:trPr>
          <w:trHeight w:val="227"/>
        </w:trPr>
        <w:tc>
          <w:tcPr>
            <w:tcW w:w="710" w:type="dxa"/>
            <w:tcBorders>
              <w:left w:val="single" w:sz="4" w:space="0" w:color="000000"/>
              <w:bottom w:val="single" w:sz="4" w:space="0" w:color="000000"/>
            </w:tcBorders>
            <w:shd w:val="clear" w:color="auto" w:fill="FFFFFF"/>
          </w:tcPr>
          <w:p w14:paraId="50B4022B" w14:textId="40A02438" w:rsidR="0094515D" w:rsidRPr="00A15F7C" w:rsidRDefault="0094515D" w:rsidP="00A15F7C">
            <w:pPr>
              <w:rPr>
                <w:lang w:val="en-US"/>
              </w:rPr>
            </w:pPr>
            <w:r>
              <w:rPr>
                <w:rFonts w:ascii="Century Gothic" w:hAnsi="Century Gothic" w:cs="Calibri"/>
                <w:sz w:val="16"/>
                <w:szCs w:val="16"/>
              </w:rPr>
              <w:t>2.3</w:t>
            </w:r>
            <w:r w:rsidRPr="00A012C4">
              <w:rPr>
                <w:rFonts w:ascii="Century Gothic" w:hAnsi="Century Gothic" w:cs="Calibri"/>
                <w:sz w:val="16"/>
                <w:szCs w:val="16"/>
              </w:rPr>
              <w:t>.1.</w:t>
            </w:r>
            <w:r>
              <w:rPr>
                <w:rFonts w:ascii="Century Gothic" w:hAnsi="Century Gothic" w:cs="Calibri"/>
                <w:sz w:val="16"/>
                <w:szCs w:val="16"/>
                <w:lang w:val="en-US"/>
              </w:rPr>
              <w:t>9</w:t>
            </w:r>
          </w:p>
        </w:tc>
        <w:tc>
          <w:tcPr>
            <w:tcW w:w="7087" w:type="dxa"/>
            <w:tcBorders>
              <w:left w:val="single" w:sz="4" w:space="0" w:color="000000"/>
              <w:bottom w:val="single" w:sz="4" w:space="0" w:color="000000"/>
            </w:tcBorders>
            <w:shd w:val="clear" w:color="auto" w:fill="FFFFFF"/>
            <w:vAlign w:val="center"/>
          </w:tcPr>
          <w:p w14:paraId="24C40949" w14:textId="0587ABD0" w:rsidR="0094515D" w:rsidRPr="00871E32" w:rsidRDefault="0094515D" w:rsidP="00DF0E5C">
            <w:pPr>
              <w:rPr>
                <w:rFonts w:ascii="Century Gothic" w:hAnsi="Century Gothic" w:cs="Calibri"/>
                <w:sz w:val="18"/>
                <w:szCs w:val="18"/>
                <w:lang w:val="en-US"/>
              </w:rPr>
            </w:pPr>
            <w:r w:rsidRPr="006E5B4B">
              <w:rPr>
                <w:rFonts w:ascii="Century Gothic" w:hAnsi="Century Gothic" w:cs="Calibri"/>
                <w:sz w:val="18"/>
                <w:szCs w:val="18"/>
              </w:rPr>
              <w:t>Διεπαφές</w:t>
            </w:r>
            <w:r w:rsidRPr="00871E32">
              <w:rPr>
                <w:rFonts w:ascii="Century Gothic" w:hAnsi="Century Gothic" w:cs="Calibri"/>
                <w:sz w:val="18"/>
                <w:szCs w:val="18"/>
                <w:lang w:val="en-US"/>
              </w:rPr>
              <w:t xml:space="preserve">: </w:t>
            </w:r>
            <w:r>
              <w:rPr>
                <w:rFonts w:ascii="Century Gothic" w:hAnsi="Century Gothic" w:cs="Calibri"/>
                <w:sz w:val="18"/>
                <w:szCs w:val="18"/>
                <w:lang w:val="en-US"/>
              </w:rPr>
              <w:t>Gigabit Ethernet</w:t>
            </w:r>
            <w:r w:rsidRPr="00871E32">
              <w:rPr>
                <w:rFonts w:ascii="Century Gothic" w:hAnsi="Century Gothic" w:cs="Calibri"/>
                <w:sz w:val="18"/>
                <w:szCs w:val="18"/>
                <w:lang w:val="en-US"/>
              </w:rPr>
              <w:t xml:space="preserve">, </w:t>
            </w:r>
            <w:r>
              <w:rPr>
                <w:rFonts w:ascii="Century Gothic" w:hAnsi="Century Gothic" w:cs="Calibri"/>
                <w:sz w:val="18"/>
                <w:szCs w:val="18"/>
                <w:lang w:val="en-US"/>
              </w:rPr>
              <w:t>USB</w:t>
            </w:r>
          </w:p>
        </w:tc>
        <w:tc>
          <w:tcPr>
            <w:tcW w:w="2126" w:type="dxa"/>
            <w:tcBorders>
              <w:left w:val="single" w:sz="4" w:space="0" w:color="000000"/>
              <w:bottom w:val="single" w:sz="4" w:space="0" w:color="000000"/>
            </w:tcBorders>
            <w:shd w:val="clear" w:color="auto" w:fill="FFFFFF"/>
            <w:vAlign w:val="center"/>
          </w:tcPr>
          <w:p w14:paraId="0FA4EAF2"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t>ΝΑΙ</w:t>
            </w:r>
          </w:p>
        </w:tc>
        <w:tc>
          <w:tcPr>
            <w:tcW w:w="48" w:type="dxa"/>
            <w:tcBorders>
              <w:left w:val="single" w:sz="4" w:space="0" w:color="000000"/>
            </w:tcBorders>
            <w:shd w:val="clear" w:color="auto" w:fill="auto"/>
          </w:tcPr>
          <w:p w14:paraId="4E5A25DA" w14:textId="77777777" w:rsidR="0094515D" w:rsidRPr="006E5B4B" w:rsidRDefault="0094515D" w:rsidP="00A268F9">
            <w:pPr>
              <w:rPr>
                <w:rFonts w:ascii="Century Gothic" w:hAnsi="Century Gothic" w:cs="Calibri"/>
                <w:sz w:val="18"/>
                <w:szCs w:val="18"/>
                <w:lang w:val="en-GB"/>
              </w:rPr>
            </w:pPr>
          </w:p>
        </w:tc>
      </w:tr>
      <w:tr w:rsidR="0094515D" w:rsidRPr="006E5B4B" w14:paraId="330DD0EB" w14:textId="77777777" w:rsidTr="0094515D">
        <w:trPr>
          <w:trHeight w:val="227"/>
        </w:trPr>
        <w:tc>
          <w:tcPr>
            <w:tcW w:w="710" w:type="dxa"/>
            <w:tcBorders>
              <w:left w:val="single" w:sz="4" w:space="0" w:color="000000"/>
              <w:bottom w:val="single" w:sz="4" w:space="0" w:color="000000"/>
            </w:tcBorders>
            <w:shd w:val="clear" w:color="auto" w:fill="FFFFFF"/>
          </w:tcPr>
          <w:p w14:paraId="6AD7B8A5" w14:textId="635F2D31" w:rsidR="0094515D" w:rsidRPr="00A15F7C" w:rsidRDefault="0094515D" w:rsidP="00A15F7C">
            <w:pPr>
              <w:rPr>
                <w:lang w:val="en-US"/>
              </w:rPr>
            </w:pPr>
            <w:r>
              <w:rPr>
                <w:rFonts w:ascii="Century Gothic" w:hAnsi="Century Gothic" w:cs="Calibri"/>
                <w:sz w:val="16"/>
                <w:szCs w:val="16"/>
              </w:rPr>
              <w:t>2.3.1.</w:t>
            </w:r>
            <w:r>
              <w:rPr>
                <w:rFonts w:ascii="Century Gothic" w:hAnsi="Century Gothic" w:cs="Calibri"/>
                <w:sz w:val="16"/>
                <w:szCs w:val="16"/>
                <w:lang w:val="en-US"/>
              </w:rPr>
              <w:t>10</w:t>
            </w:r>
          </w:p>
        </w:tc>
        <w:tc>
          <w:tcPr>
            <w:tcW w:w="7087" w:type="dxa"/>
            <w:tcBorders>
              <w:left w:val="single" w:sz="4" w:space="0" w:color="000000"/>
              <w:bottom w:val="single" w:sz="4" w:space="0" w:color="000000"/>
            </w:tcBorders>
            <w:shd w:val="clear" w:color="auto" w:fill="FFFFFF"/>
            <w:vAlign w:val="center"/>
          </w:tcPr>
          <w:p w14:paraId="70D37D29" w14:textId="77777777" w:rsidR="0094515D" w:rsidRPr="00711E56" w:rsidRDefault="0094515D" w:rsidP="00A268F9">
            <w:pPr>
              <w:rPr>
                <w:rFonts w:ascii="Century Gothic" w:hAnsi="Century Gothic" w:cs="Calibri"/>
                <w:sz w:val="18"/>
                <w:szCs w:val="18"/>
              </w:rPr>
            </w:pPr>
            <w:r w:rsidRPr="00711E56">
              <w:rPr>
                <w:rFonts w:ascii="Century Gothic" w:hAnsi="Century Gothic" w:cs="Calibri"/>
                <w:bCs/>
                <w:sz w:val="18"/>
                <w:szCs w:val="18"/>
              </w:rPr>
              <w:t>Προσφερόμε</w:t>
            </w:r>
            <w:r>
              <w:rPr>
                <w:rFonts w:ascii="Century Gothic" w:hAnsi="Century Gothic" w:cs="Calibri"/>
                <w:bCs/>
                <w:sz w:val="18"/>
                <w:szCs w:val="18"/>
              </w:rPr>
              <w:t xml:space="preserve">νη κυλιόμενη βάση στήριξης </w:t>
            </w:r>
            <w:r w:rsidRPr="00711E56">
              <w:rPr>
                <w:rFonts w:ascii="Century Gothic" w:hAnsi="Century Gothic" w:cs="Calibri"/>
                <w:bCs/>
                <w:sz w:val="18"/>
                <w:szCs w:val="18"/>
              </w:rPr>
              <w:t>του κατασκευαστή</w:t>
            </w:r>
          </w:p>
        </w:tc>
        <w:tc>
          <w:tcPr>
            <w:tcW w:w="2126" w:type="dxa"/>
            <w:tcBorders>
              <w:left w:val="single" w:sz="4" w:space="0" w:color="000000"/>
              <w:bottom w:val="single" w:sz="4" w:space="0" w:color="000000"/>
            </w:tcBorders>
            <w:shd w:val="clear" w:color="auto" w:fill="FFFFFF"/>
            <w:vAlign w:val="center"/>
          </w:tcPr>
          <w:p w14:paraId="7C758B65"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t>ΝΑΙ</w:t>
            </w:r>
          </w:p>
        </w:tc>
        <w:tc>
          <w:tcPr>
            <w:tcW w:w="48" w:type="dxa"/>
            <w:tcBorders>
              <w:left w:val="single" w:sz="4" w:space="0" w:color="000000"/>
            </w:tcBorders>
            <w:shd w:val="clear" w:color="auto" w:fill="auto"/>
          </w:tcPr>
          <w:p w14:paraId="5DA58C8C" w14:textId="77777777" w:rsidR="0094515D" w:rsidRPr="006E5B4B" w:rsidRDefault="0094515D" w:rsidP="00A268F9">
            <w:pPr>
              <w:rPr>
                <w:rFonts w:ascii="Century Gothic" w:hAnsi="Century Gothic" w:cs="Calibri"/>
                <w:sz w:val="18"/>
                <w:szCs w:val="18"/>
                <w:lang w:val="en-GB"/>
              </w:rPr>
            </w:pPr>
          </w:p>
        </w:tc>
      </w:tr>
      <w:tr w:rsidR="0094515D" w:rsidRPr="006E5B4B" w14:paraId="5C6B5E06" w14:textId="77777777" w:rsidTr="0094515D">
        <w:trPr>
          <w:trHeight w:val="227"/>
        </w:trPr>
        <w:tc>
          <w:tcPr>
            <w:tcW w:w="710" w:type="dxa"/>
            <w:tcBorders>
              <w:left w:val="single" w:sz="4" w:space="0" w:color="000000"/>
              <w:bottom w:val="single" w:sz="4" w:space="0" w:color="000000"/>
            </w:tcBorders>
            <w:shd w:val="clear" w:color="auto" w:fill="FFFFFF"/>
          </w:tcPr>
          <w:p w14:paraId="34149D17" w14:textId="1D0AFD1A" w:rsidR="0094515D" w:rsidRPr="00A15F7C" w:rsidRDefault="0094515D" w:rsidP="00A15F7C">
            <w:pPr>
              <w:rPr>
                <w:lang w:val="en-US"/>
              </w:rPr>
            </w:pPr>
            <w:r>
              <w:rPr>
                <w:rFonts w:ascii="Century Gothic" w:hAnsi="Century Gothic" w:cs="Calibri"/>
                <w:sz w:val="16"/>
                <w:szCs w:val="16"/>
              </w:rPr>
              <w:t>2.3</w:t>
            </w:r>
            <w:r w:rsidRPr="00A012C4">
              <w:rPr>
                <w:rFonts w:ascii="Century Gothic" w:hAnsi="Century Gothic" w:cs="Calibri"/>
                <w:sz w:val="16"/>
                <w:szCs w:val="16"/>
              </w:rPr>
              <w:t>.1</w:t>
            </w:r>
            <w:r>
              <w:rPr>
                <w:rFonts w:ascii="Century Gothic" w:hAnsi="Century Gothic" w:cs="Calibri"/>
                <w:sz w:val="16"/>
                <w:szCs w:val="16"/>
              </w:rPr>
              <w:t>.</w:t>
            </w:r>
            <w:r>
              <w:rPr>
                <w:rFonts w:ascii="Century Gothic" w:hAnsi="Century Gothic" w:cs="Calibri"/>
                <w:sz w:val="16"/>
                <w:szCs w:val="16"/>
                <w:lang w:val="en-US"/>
              </w:rPr>
              <w:t>11</w:t>
            </w:r>
          </w:p>
        </w:tc>
        <w:tc>
          <w:tcPr>
            <w:tcW w:w="7087" w:type="dxa"/>
            <w:tcBorders>
              <w:left w:val="single" w:sz="4" w:space="0" w:color="000000"/>
              <w:bottom w:val="single" w:sz="4" w:space="0" w:color="000000"/>
            </w:tcBorders>
            <w:shd w:val="clear" w:color="auto" w:fill="FFFFFF"/>
            <w:vAlign w:val="center"/>
          </w:tcPr>
          <w:p w14:paraId="15DB4D68" w14:textId="77777777" w:rsidR="0094515D" w:rsidRPr="00944CC4" w:rsidRDefault="0094515D" w:rsidP="00A268F9">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6E5B4B">
              <w:rPr>
                <w:rFonts w:ascii="Century Gothic" w:hAnsi="Century Gothic" w:cs="Calibri"/>
                <w:sz w:val="18"/>
                <w:szCs w:val="18"/>
                <w:lang w:val="en-US"/>
              </w:rPr>
              <w:t>USBstick</w:t>
            </w:r>
            <w:r w:rsidRPr="006E5B4B">
              <w:rPr>
                <w:rFonts w:ascii="Century Gothic" w:hAnsi="Century Gothic" w:cs="Calibri"/>
                <w:sz w:val="18"/>
                <w:szCs w:val="18"/>
              </w:rPr>
              <w:t xml:space="preserve">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USB</w:t>
            </w:r>
            <w:r w:rsidRPr="006E5B4B">
              <w:rPr>
                <w:rFonts w:ascii="Century Gothic" w:hAnsi="Century Gothic" w:cs="Calibri"/>
                <w:sz w:val="18"/>
                <w:szCs w:val="18"/>
              </w:rPr>
              <w:t>)</w:t>
            </w:r>
            <w:r>
              <w:rPr>
                <w:rFonts w:ascii="Century Gothic" w:hAnsi="Century Gothic" w:cs="Calibri"/>
                <w:sz w:val="18"/>
                <w:szCs w:val="18"/>
              </w:rPr>
              <w:t xml:space="preserve"> σε μορφή </w:t>
            </w:r>
            <w:r>
              <w:rPr>
                <w:rFonts w:ascii="Century Gothic" w:hAnsi="Century Gothic" w:cs="Calibri"/>
                <w:sz w:val="18"/>
                <w:szCs w:val="18"/>
                <w:lang w:val="en-US"/>
              </w:rPr>
              <w:t>JPG</w:t>
            </w:r>
            <w:r w:rsidRPr="00944CC4">
              <w:rPr>
                <w:rFonts w:ascii="Century Gothic" w:hAnsi="Century Gothic" w:cs="Calibri"/>
                <w:sz w:val="18"/>
                <w:szCs w:val="18"/>
              </w:rPr>
              <w:t xml:space="preserve"> και </w:t>
            </w:r>
            <w:r>
              <w:rPr>
                <w:rFonts w:ascii="Century Gothic" w:hAnsi="Century Gothic" w:cs="Calibri"/>
                <w:sz w:val="18"/>
                <w:szCs w:val="18"/>
                <w:lang w:val="en-US"/>
              </w:rPr>
              <w:t>PDF</w:t>
            </w:r>
          </w:p>
        </w:tc>
        <w:tc>
          <w:tcPr>
            <w:tcW w:w="2126" w:type="dxa"/>
            <w:tcBorders>
              <w:left w:val="single" w:sz="4" w:space="0" w:color="000000"/>
              <w:bottom w:val="single" w:sz="4" w:space="0" w:color="000000"/>
            </w:tcBorders>
            <w:shd w:val="clear" w:color="auto" w:fill="FFFFFF"/>
            <w:vAlign w:val="center"/>
          </w:tcPr>
          <w:p w14:paraId="19353E4A"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48" w:type="dxa"/>
            <w:tcBorders>
              <w:left w:val="single" w:sz="4" w:space="0" w:color="000000"/>
            </w:tcBorders>
            <w:shd w:val="clear" w:color="auto" w:fill="auto"/>
          </w:tcPr>
          <w:p w14:paraId="75947C24" w14:textId="77777777" w:rsidR="0094515D" w:rsidRPr="006E5B4B" w:rsidRDefault="0094515D" w:rsidP="00A268F9">
            <w:pPr>
              <w:rPr>
                <w:rFonts w:ascii="Century Gothic" w:hAnsi="Century Gothic" w:cs="Calibri"/>
                <w:sz w:val="18"/>
                <w:szCs w:val="18"/>
                <w:lang w:val="en-GB"/>
              </w:rPr>
            </w:pPr>
          </w:p>
        </w:tc>
      </w:tr>
      <w:tr w:rsidR="0094515D" w:rsidRPr="006E5B4B" w14:paraId="616EE7A9" w14:textId="77777777" w:rsidTr="0094515D">
        <w:trPr>
          <w:trHeight w:val="227"/>
        </w:trPr>
        <w:tc>
          <w:tcPr>
            <w:tcW w:w="710" w:type="dxa"/>
            <w:tcBorders>
              <w:left w:val="single" w:sz="4" w:space="0" w:color="000000"/>
              <w:bottom w:val="single" w:sz="4" w:space="0" w:color="000000"/>
            </w:tcBorders>
            <w:shd w:val="clear" w:color="auto" w:fill="FFFFFF"/>
          </w:tcPr>
          <w:p w14:paraId="1E02EA38" w14:textId="5D3C7846" w:rsidR="0094515D" w:rsidRPr="00EC3DE2" w:rsidRDefault="0094515D" w:rsidP="00A15F7C">
            <w:pPr>
              <w:rPr>
                <w:rFonts w:ascii="Century Gothic" w:hAnsi="Century Gothic" w:cs="Calibri"/>
                <w:sz w:val="16"/>
                <w:szCs w:val="16"/>
                <w:lang w:val="en-US"/>
              </w:rPr>
            </w:pPr>
            <w:r>
              <w:rPr>
                <w:rFonts w:ascii="Century Gothic" w:hAnsi="Century Gothic" w:cs="Calibri"/>
                <w:sz w:val="16"/>
                <w:szCs w:val="16"/>
                <w:lang w:val="en-US"/>
              </w:rPr>
              <w:t>2.3.1.12</w:t>
            </w:r>
          </w:p>
        </w:tc>
        <w:tc>
          <w:tcPr>
            <w:tcW w:w="7087" w:type="dxa"/>
            <w:tcBorders>
              <w:left w:val="single" w:sz="4" w:space="0" w:color="000000"/>
              <w:bottom w:val="single" w:sz="4" w:space="0" w:color="000000"/>
            </w:tcBorders>
            <w:shd w:val="clear" w:color="auto" w:fill="FFFFFF"/>
            <w:vAlign w:val="center"/>
          </w:tcPr>
          <w:p w14:paraId="70E0183E" w14:textId="77777777" w:rsidR="0094515D" w:rsidRPr="006E5B4B" w:rsidRDefault="0094515D" w:rsidP="00A268F9">
            <w:pPr>
              <w:rPr>
                <w:rFonts w:ascii="Century Gothic" w:hAnsi="Century Gothic" w:cs="Calibri"/>
                <w:sz w:val="18"/>
                <w:szCs w:val="18"/>
              </w:rPr>
            </w:pPr>
            <w:r w:rsidRPr="007F6E6B">
              <w:rPr>
                <w:rFonts w:ascii="Century Gothic" w:hAnsi="Century Gothic" w:cs="Calibri"/>
                <w:sz w:val="18"/>
                <w:szCs w:val="18"/>
              </w:rPr>
              <w:t>Στάνταρ λειτουργία δικτυακής σάρωσης εγγράφων και αποθήκευσης σε δίσκο του δικτύου</w:t>
            </w:r>
          </w:p>
        </w:tc>
        <w:tc>
          <w:tcPr>
            <w:tcW w:w="2126" w:type="dxa"/>
            <w:tcBorders>
              <w:left w:val="single" w:sz="4" w:space="0" w:color="000000"/>
              <w:bottom w:val="single" w:sz="4" w:space="0" w:color="000000"/>
            </w:tcBorders>
            <w:shd w:val="clear" w:color="auto" w:fill="FFFFFF"/>
            <w:vAlign w:val="center"/>
          </w:tcPr>
          <w:p w14:paraId="600F01AD" w14:textId="77777777" w:rsidR="0094515D" w:rsidRPr="007F6E6B" w:rsidRDefault="0094515D" w:rsidP="00A268F9">
            <w:pPr>
              <w:jc w:val="center"/>
              <w:rPr>
                <w:rFonts w:ascii="Century Gothic" w:hAnsi="Century Gothic" w:cs="Calibri"/>
                <w:sz w:val="18"/>
                <w:szCs w:val="18"/>
              </w:rPr>
            </w:pPr>
            <w:r>
              <w:rPr>
                <w:rFonts w:ascii="Century Gothic" w:hAnsi="Century Gothic" w:cs="Calibri"/>
                <w:sz w:val="18"/>
                <w:szCs w:val="18"/>
              </w:rPr>
              <w:t>ΝΑΙ</w:t>
            </w:r>
          </w:p>
        </w:tc>
        <w:tc>
          <w:tcPr>
            <w:tcW w:w="48" w:type="dxa"/>
            <w:tcBorders>
              <w:left w:val="single" w:sz="4" w:space="0" w:color="000000"/>
            </w:tcBorders>
            <w:shd w:val="clear" w:color="auto" w:fill="auto"/>
          </w:tcPr>
          <w:p w14:paraId="2801A049" w14:textId="77777777" w:rsidR="0094515D" w:rsidRPr="007F6E6B" w:rsidRDefault="0094515D" w:rsidP="00A268F9">
            <w:pPr>
              <w:rPr>
                <w:rFonts w:ascii="Century Gothic" w:hAnsi="Century Gothic" w:cs="Calibri"/>
                <w:sz w:val="18"/>
                <w:szCs w:val="18"/>
              </w:rPr>
            </w:pPr>
          </w:p>
        </w:tc>
      </w:tr>
      <w:tr w:rsidR="0094515D" w:rsidRPr="006E5B4B" w14:paraId="74CB3108" w14:textId="77777777" w:rsidTr="0094515D">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14:paraId="76BA21BF" w14:textId="77777777" w:rsidR="0094515D" w:rsidRPr="00C329C5" w:rsidRDefault="0094515D" w:rsidP="00A268F9">
            <w:pPr>
              <w:rPr>
                <w:rFonts w:ascii="Century Gothic" w:hAnsi="Century Gothic" w:cs="Calibri"/>
                <w:b/>
                <w:sz w:val="16"/>
                <w:szCs w:val="16"/>
              </w:rPr>
            </w:pPr>
            <w:r>
              <w:rPr>
                <w:rFonts w:ascii="Century Gothic" w:hAnsi="Century Gothic" w:cs="Calibri"/>
                <w:b/>
                <w:sz w:val="16"/>
                <w:szCs w:val="16"/>
              </w:rPr>
              <w:t>2.3.2</w:t>
            </w:r>
          </w:p>
        </w:tc>
        <w:tc>
          <w:tcPr>
            <w:tcW w:w="7087" w:type="dxa"/>
            <w:tcBorders>
              <w:top w:val="single" w:sz="4" w:space="0" w:color="000000"/>
              <w:left w:val="single" w:sz="4" w:space="0" w:color="000000"/>
              <w:bottom w:val="single" w:sz="4" w:space="0" w:color="000000"/>
            </w:tcBorders>
            <w:shd w:val="clear" w:color="auto" w:fill="CCCCCC"/>
            <w:vAlign w:val="center"/>
          </w:tcPr>
          <w:p w14:paraId="5DAD970B" w14:textId="77777777" w:rsidR="0094515D" w:rsidRPr="006E5B4B" w:rsidRDefault="0094515D" w:rsidP="00A268F9">
            <w:pPr>
              <w:rPr>
                <w:rFonts w:ascii="Century Gothic" w:hAnsi="Century Gothic" w:cs="Calibri"/>
                <w:sz w:val="18"/>
                <w:szCs w:val="18"/>
              </w:rPr>
            </w:pPr>
            <w:r w:rsidRPr="006E5B4B">
              <w:rPr>
                <w:rFonts w:ascii="Century Gothic" w:hAnsi="Century Gothic" w:cs="Calibri"/>
                <w:b/>
                <w:sz w:val="18"/>
                <w:szCs w:val="18"/>
              </w:rPr>
              <w:t>Εγγύηση</w:t>
            </w:r>
          </w:p>
        </w:tc>
        <w:tc>
          <w:tcPr>
            <w:tcW w:w="2126" w:type="dxa"/>
            <w:tcBorders>
              <w:top w:val="single" w:sz="4" w:space="0" w:color="000000"/>
              <w:left w:val="single" w:sz="4" w:space="0" w:color="000000"/>
              <w:bottom w:val="single" w:sz="4" w:space="0" w:color="000000"/>
            </w:tcBorders>
            <w:shd w:val="clear" w:color="auto" w:fill="CCCCCC"/>
            <w:vAlign w:val="center"/>
          </w:tcPr>
          <w:p w14:paraId="6788682C" w14:textId="77777777" w:rsidR="0094515D" w:rsidRPr="006E5B4B" w:rsidRDefault="0094515D" w:rsidP="00A268F9">
            <w:pPr>
              <w:jc w:val="center"/>
              <w:rPr>
                <w:rFonts w:ascii="Century Gothic" w:hAnsi="Century Gothic" w:cs="Calibri"/>
                <w:sz w:val="18"/>
                <w:szCs w:val="18"/>
                <w:lang w:val="en-US"/>
              </w:rPr>
            </w:pPr>
          </w:p>
        </w:tc>
        <w:tc>
          <w:tcPr>
            <w:tcW w:w="48" w:type="dxa"/>
            <w:tcBorders>
              <w:left w:val="single" w:sz="4" w:space="0" w:color="000000"/>
            </w:tcBorders>
            <w:shd w:val="clear" w:color="auto" w:fill="auto"/>
          </w:tcPr>
          <w:p w14:paraId="143FF5F3" w14:textId="77777777" w:rsidR="0094515D" w:rsidRPr="006E5B4B" w:rsidRDefault="0094515D" w:rsidP="00A268F9">
            <w:pPr>
              <w:rPr>
                <w:rFonts w:ascii="Century Gothic" w:hAnsi="Century Gothic" w:cs="Calibri"/>
                <w:b/>
                <w:sz w:val="18"/>
                <w:szCs w:val="18"/>
                <w:lang w:val="en-GB"/>
              </w:rPr>
            </w:pPr>
          </w:p>
        </w:tc>
      </w:tr>
      <w:tr w:rsidR="0094515D" w:rsidRPr="006E5B4B" w14:paraId="0254994B" w14:textId="77777777" w:rsidTr="0094515D">
        <w:trPr>
          <w:trHeight w:val="227"/>
        </w:trPr>
        <w:tc>
          <w:tcPr>
            <w:tcW w:w="710" w:type="dxa"/>
            <w:tcBorders>
              <w:top w:val="single" w:sz="4" w:space="0" w:color="000000"/>
              <w:left w:val="single" w:sz="4" w:space="0" w:color="000000"/>
              <w:bottom w:val="single" w:sz="4" w:space="0" w:color="000000"/>
            </w:tcBorders>
            <w:shd w:val="clear" w:color="auto" w:fill="auto"/>
          </w:tcPr>
          <w:p w14:paraId="3225043B" w14:textId="77777777" w:rsidR="0094515D" w:rsidRDefault="0094515D" w:rsidP="00A268F9">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1</w:t>
            </w:r>
          </w:p>
        </w:tc>
        <w:tc>
          <w:tcPr>
            <w:tcW w:w="7087" w:type="dxa"/>
            <w:tcBorders>
              <w:top w:val="single" w:sz="4" w:space="0" w:color="000000"/>
              <w:left w:val="single" w:sz="4" w:space="0" w:color="000000"/>
              <w:bottom w:val="single" w:sz="4" w:space="0" w:color="000000"/>
            </w:tcBorders>
            <w:shd w:val="clear" w:color="auto" w:fill="FFFFFF"/>
            <w:vAlign w:val="center"/>
          </w:tcPr>
          <w:p w14:paraId="51201CE1" w14:textId="77777777" w:rsidR="0094515D" w:rsidRPr="006E5B4B" w:rsidRDefault="0094515D" w:rsidP="00A268F9">
            <w:pPr>
              <w:rPr>
                <w:rFonts w:ascii="Century Gothic" w:hAnsi="Century Gothic" w:cs="Calibri"/>
                <w:sz w:val="18"/>
                <w:szCs w:val="18"/>
              </w:rPr>
            </w:pPr>
            <w:r w:rsidRPr="006E5B4B">
              <w:rPr>
                <w:rFonts w:ascii="Century Gothic" w:hAnsi="Century Gothic" w:cs="Calibri"/>
                <w:sz w:val="18"/>
                <w:szCs w:val="18"/>
              </w:rPr>
              <w:t>Ελάχιστος χρόνος εγγύησης</w:t>
            </w:r>
          </w:p>
        </w:tc>
        <w:tc>
          <w:tcPr>
            <w:tcW w:w="2126" w:type="dxa"/>
            <w:tcBorders>
              <w:top w:val="single" w:sz="4" w:space="0" w:color="000000"/>
              <w:left w:val="single" w:sz="4" w:space="0" w:color="000000"/>
              <w:bottom w:val="single" w:sz="4" w:space="0" w:color="000000"/>
            </w:tcBorders>
            <w:shd w:val="clear" w:color="auto" w:fill="FFFFFF"/>
            <w:vAlign w:val="center"/>
          </w:tcPr>
          <w:p w14:paraId="5800CE96"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t>1 έτος</w:t>
            </w:r>
          </w:p>
        </w:tc>
        <w:tc>
          <w:tcPr>
            <w:tcW w:w="48" w:type="dxa"/>
            <w:tcBorders>
              <w:left w:val="single" w:sz="4" w:space="0" w:color="000000"/>
            </w:tcBorders>
            <w:shd w:val="clear" w:color="auto" w:fill="auto"/>
          </w:tcPr>
          <w:p w14:paraId="3FF3AD85" w14:textId="77777777" w:rsidR="0094515D" w:rsidRPr="006E5B4B" w:rsidRDefault="0094515D" w:rsidP="00A268F9">
            <w:pPr>
              <w:rPr>
                <w:rFonts w:ascii="Century Gothic" w:hAnsi="Century Gothic" w:cs="Calibri"/>
                <w:sz w:val="18"/>
                <w:szCs w:val="18"/>
                <w:lang w:val="en-GB"/>
              </w:rPr>
            </w:pPr>
          </w:p>
        </w:tc>
      </w:tr>
      <w:tr w:rsidR="0094515D" w:rsidRPr="006E5B4B" w14:paraId="6BA15AF3" w14:textId="77777777" w:rsidTr="0094515D">
        <w:trPr>
          <w:trHeight w:val="227"/>
        </w:trPr>
        <w:tc>
          <w:tcPr>
            <w:tcW w:w="710" w:type="dxa"/>
            <w:tcBorders>
              <w:left w:val="single" w:sz="4" w:space="0" w:color="000000"/>
              <w:bottom w:val="single" w:sz="4" w:space="0" w:color="000000"/>
            </w:tcBorders>
            <w:shd w:val="clear" w:color="auto" w:fill="auto"/>
          </w:tcPr>
          <w:p w14:paraId="02897AC9" w14:textId="77777777" w:rsidR="0094515D" w:rsidRDefault="0094515D" w:rsidP="00A268F9">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2</w:t>
            </w:r>
          </w:p>
        </w:tc>
        <w:tc>
          <w:tcPr>
            <w:tcW w:w="7087" w:type="dxa"/>
            <w:tcBorders>
              <w:left w:val="single" w:sz="4" w:space="0" w:color="000000"/>
              <w:bottom w:val="single" w:sz="4" w:space="0" w:color="000000"/>
            </w:tcBorders>
            <w:shd w:val="clear" w:color="auto" w:fill="FFFFFF"/>
            <w:vAlign w:val="center"/>
          </w:tcPr>
          <w:p w14:paraId="6F382EC3" w14:textId="77777777" w:rsidR="0094515D" w:rsidRPr="006E5B4B" w:rsidRDefault="0094515D" w:rsidP="00A268F9">
            <w:pPr>
              <w:rPr>
                <w:rFonts w:ascii="Century Gothic" w:hAnsi="Century Gothic" w:cs="Calibri"/>
                <w:sz w:val="18"/>
                <w:szCs w:val="18"/>
              </w:rPr>
            </w:pPr>
            <w:r w:rsidRPr="006E5B4B">
              <w:rPr>
                <w:rFonts w:ascii="Century Gothic" w:hAnsi="Century Gothic" w:cs="Calibri"/>
                <w:sz w:val="18"/>
                <w:szCs w:val="18"/>
              </w:rPr>
              <w:t xml:space="preserve">Ανταπόκριση On-Site εντός της επόμενης εργάσιμης μέρας κατόπιν τηλεφωνικής </w:t>
            </w:r>
            <w:r w:rsidRPr="006E5B4B">
              <w:rPr>
                <w:rFonts w:ascii="Century Gothic" w:hAnsi="Century Gothic" w:cs="Calibri"/>
                <w:sz w:val="18"/>
                <w:szCs w:val="18"/>
              </w:rPr>
              <w:lastRenderedPageBreak/>
              <w:t>διάγνωσης βλάβης.</w:t>
            </w:r>
          </w:p>
        </w:tc>
        <w:tc>
          <w:tcPr>
            <w:tcW w:w="2126" w:type="dxa"/>
            <w:tcBorders>
              <w:left w:val="single" w:sz="4" w:space="0" w:color="000000"/>
              <w:bottom w:val="single" w:sz="4" w:space="0" w:color="000000"/>
            </w:tcBorders>
            <w:shd w:val="clear" w:color="auto" w:fill="FFFFFF"/>
            <w:vAlign w:val="center"/>
          </w:tcPr>
          <w:p w14:paraId="5966D317"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lastRenderedPageBreak/>
              <w:t>ΝΑΙ</w:t>
            </w:r>
          </w:p>
        </w:tc>
        <w:tc>
          <w:tcPr>
            <w:tcW w:w="48" w:type="dxa"/>
            <w:tcBorders>
              <w:left w:val="single" w:sz="4" w:space="0" w:color="000000"/>
            </w:tcBorders>
            <w:shd w:val="clear" w:color="auto" w:fill="auto"/>
          </w:tcPr>
          <w:p w14:paraId="1B7B7E1A" w14:textId="77777777" w:rsidR="0094515D" w:rsidRPr="006E5B4B" w:rsidRDefault="0094515D" w:rsidP="00A268F9">
            <w:pPr>
              <w:rPr>
                <w:rFonts w:ascii="Century Gothic" w:hAnsi="Century Gothic" w:cs="Calibri"/>
                <w:sz w:val="18"/>
                <w:szCs w:val="18"/>
                <w:lang w:val="en-GB"/>
              </w:rPr>
            </w:pPr>
          </w:p>
        </w:tc>
      </w:tr>
      <w:tr w:rsidR="0094515D" w:rsidRPr="006E5B4B" w14:paraId="7AA5008F" w14:textId="77777777" w:rsidTr="0094515D">
        <w:trPr>
          <w:trHeight w:val="227"/>
        </w:trPr>
        <w:tc>
          <w:tcPr>
            <w:tcW w:w="710" w:type="dxa"/>
            <w:tcBorders>
              <w:left w:val="single" w:sz="4" w:space="0" w:color="000000"/>
              <w:bottom w:val="single" w:sz="4" w:space="0" w:color="000000"/>
            </w:tcBorders>
            <w:shd w:val="clear" w:color="auto" w:fill="auto"/>
          </w:tcPr>
          <w:p w14:paraId="282AFC43" w14:textId="77777777" w:rsidR="0094515D" w:rsidRDefault="0094515D" w:rsidP="00A268F9">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3</w:t>
            </w:r>
          </w:p>
        </w:tc>
        <w:tc>
          <w:tcPr>
            <w:tcW w:w="7087" w:type="dxa"/>
            <w:tcBorders>
              <w:left w:val="single" w:sz="4" w:space="0" w:color="000000"/>
              <w:bottom w:val="single" w:sz="4" w:space="0" w:color="000000"/>
            </w:tcBorders>
            <w:shd w:val="clear" w:color="auto" w:fill="FFFFFF"/>
            <w:vAlign w:val="center"/>
          </w:tcPr>
          <w:p w14:paraId="141C640B" w14:textId="77777777" w:rsidR="0094515D" w:rsidRPr="006E5B4B" w:rsidRDefault="0094515D" w:rsidP="00A268F9">
            <w:pPr>
              <w:rPr>
                <w:rFonts w:ascii="Century Gothic" w:hAnsi="Century Gothic" w:cs="Calibri"/>
                <w:sz w:val="18"/>
                <w:szCs w:val="18"/>
              </w:rPr>
            </w:pPr>
            <w:r w:rsidRPr="006E5B4B">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w:t>
            </w:r>
            <w:r>
              <w:rPr>
                <w:rFonts w:ascii="Century Gothic" w:hAnsi="Century Gothic" w:cs="Calibri"/>
                <w:sz w:val="18"/>
                <w:szCs w:val="18"/>
              </w:rPr>
              <w:t xml:space="preserve"> ή από τον ανάδοχο εφόσον διαθέτει εξειδικευμένο προσωπικό για τον σκοπό αυτό</w:t>
            </w:r>
            <w:r w:rsidRPr="006E5B4B">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vAlign w:val="center"/>
          </w:tcPr>
          <w:p w14:paraId="2036BB56"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t>ΝΑΙ</w:t>
            </w:r>
          </w:p>
        </w:tc>
        <w:tc>
          <w:tcPr>
            <w:tcW w:w="48" w:type="dxa"/>
            <w:tcBorders>
              <w:left w:val="single" w:sz="4" w:space="0" w:color="000000"/>
            </w:tcBorders>
            <w:shd w:val="clear" w:color="auto" w:fill="auto"/>
          </w:tcPr>
          <w:p w14:paraId="37A61CA0" w14:textId="77777777" w:rsidR="0094515D" w:rsidRPr="006E5B4B" w:rsidRDefault="0094515D" w:rsidP="00A268F9">
            <w:pPr>
              <w:rPr>
                <w:rFonts w:ascii="Century Gothic" w:hAnsi="Century Gothic" w:cs="Calibri"/>
                <w:sz w:val="18"/>
                <w:szCs w:val="18"/>
                <w:lang w:val="en-GB"/>
              </w:rPr>
            </w:pPr>
          </w:p>
        </w:tc>
      </w:tr>
      <w:tr w:rsidR="0094515D" w:rsidRPr="006E5B4B" w14:paraId="484052DD" w14:textId="77777777" w:rsidTr="0094515D">
        <w:trPr>
          <w:trHeight w:val="227"/>
        </w:trPr>
        <w:tc>
          <w:tcPr>
            <w:tcW w:w="710" w:type="dxa"/>
            <w:tcBorders>
              <w:left w:val="single" w:sz="4" w:space="0" w:color="000000"/>
              <w:bottom w:val="single" w:sz="4" w:space="0" w:color="000000"/>
            </w:tcBorders>
            <w:shd w:val="clear" w:color="auto" w:fill="auto"/>
          </w:tcPr>
          <w:p w14:paraId="2713775F" w14:textId="77777777" w:rsidR="0094515D" w:rsidRDefault="0094515D" w:rsidP="00A268F9">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4</w:t>
            </w:r>
          </w:p>
        </w:tc>
        <w:tc>
          <w:tcPr>
            <w:tcW w:w="7087" w:type="dxa"/>
            <w:tcBorders>
              <w:left w:val="single" w:sz="4" w:space="0" w:color="000000"/>
              <w:bottom w:val="single" w:sz="4" w:space="0" w:color="000000"/>
            </w:tcBorders>
            <w:shd w:val="clear" w:color="auto" w:fill="FFFFFF"/>
            <w:vAlign w:val="center"/>
          </w:tcPr>
          <w:p w14:paraId="30D73015" w14:textId="77777777" w:rsidR="0094515D" w:rsidRPr="006E5B4B" w:rsidRDefault="0094515D" w:rsidP="00A268F9">
            <w:pPr>
              <w:rPr>
                <w:rFonts w:ascii="Century Gothic" w:hAnsi="Century Gothic" w:cs="Calibri"/>
                <w:sz w:val="18"/>
                <w:szCs w:val="18"/>
              </w:rPr>
            </w:pPr>
            <w:r w:rsidRPr="006E5B4B">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w:t>
            </w:r>
            <w:r>
              <w:rPr>
                <w:rFonts w:ascii="Century Gothic" w:hAnsi="Century Gothic" w:cs="Calibri"/>
                <w:sz w:val="18"/>
                <w:szCs w:val="18"/>
              </w:rPr>
              <w:t xml:space="preserve"> ή και του αναδόχου</w:t>
            </w:r>
            <w:r w:rsidRPr="006E5B4B">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vAlign w:val="center"/>
          </w:tcPr>
          <w:p w14:paraId="4A5C74CA" w14:textId="77777777" w:rsidR="0094515D" w:rsidRPr="006E5B4B" w:rsidRDefault="0094515D" w:rsidP="00A268F9">
            <w:pPr>
              <w:jc w:val="center"/>
              <w:rPr>
                <w:rFonts w:ascii="Century Gothic" w:hAnsi="Century Gothic" w:cs="Calibri"/>
                <w:sz w:val="18"/>
                <w:szCs w:val="18"/>
              </w:rPr>
            </w:pPr>
            <w:r w:rsidRPr="006E5B4B">
              <w:rPr>
                <w:rFonts w:ascii="Century Gothic" w:hAnsi="Century Gothic" w:cs="Calibri"/>
                <w:sz w:val="18"/>
                <w:szCs w:val="18"/>
              </w:rPr>
              <w:t>ΝΑΙ</w:t>
            </w:r>
          </w:p>
        </w:tc>
        <w:tc>
          <w:tcPr>
            <w:tcW w:w="48" w:type="dxa"/>
            <w:tcBorders>
              <w:left w:val="single" w:sz="4" w:space="0" w:color="000000"/>
            </w:tcBorders>
            <w:shd w:val="clear" w:color="auto" w:fill="auto"/>
          </w:tcPr>
          <w:p w14:paraId="6B236757" w14:textId="77777777" w:rsidR="0094515D" w:rsidRPr="006E5B4B" w:rsidRDefault="0094515D" w:rsidP="00A268F9">
            <w:pPr>
              <w:rPr>
                <w:rFonts w:ascii="Century Gothic" w:hAnsi="Century Gothic" w:cs="Calibri"/>
                <w:sz w:val="18"/>
                <w:szCs w:val="18"/>
              </w:rPr>
            </w:pPr>
          </w:p>
        </w:tc>
      </w:tr>
    </w:tbl>
    <w:p w14:paraId="66B7D59A" w14:textId="77777777" w:rsidR="00DF0E5C" w:rsidRDefault="00DF0E5C" w:rsidP="00DF0E5C">
      <w:pPr>
        <w:rPr>
          <w:rFonts w:ascii="Century Gothic" w:hAnsi="Century Gothic" w:cs="Calibri"/>
          <w:sz w:val="18"/>
          <w:szCs w:val="18"/>
        </w:rPr>
      </w:pPr>
    </w:p>
    <w:p w14:paraId="37AF319A" w14:textId="77777777" w:rsidR="003C220B" w:rsidRDefault="003C220B" w:rsidP="00620A0B">
      <w:pPr>
        <w:rPr>
          <w:rFonts w:ascii="Century Gothic" w:hAnsi="Century Gothic" w:cs="Calibri"/>
          <w:b/>
          <w:bCs/>
          <w:sz w:val="18"/>
          <w:szCs w:val="18"/>
          <w:u w:val="single"/>
        </w:rPr>
      </w:pPr>
    </w:p>
    <w:p w14:paraId="4584A1F7" w14:textId="1B947027" w:rsidR="00620A0B" w:rsidRPr="007B3255" w:rsidRDefault="00620A0B" w:rsidP="00620A0B">
      <w:pPr>
        <w:rPr>
          <w:rFonts w:ascii="Century Gothic" w:hAnsi="Century Gothic" w:cs="Calibri"/>
          <w:b/>
          <w:bCs/>
          <w:sz w:val="18"/>
          <w:szCs w:val="18"/>
          <w:u w:val="single"/>
        </w:rPr>
      </w:pPr>
      <w:r w:rsidRPr="007B3255">
        <w:rPr>
          <w:rFonts w:ascii="Century Gothic" w:hAnsi="Century Gothic" w:cs="Calibri"/>
          <w:b/>
          <w:bCs/>
          <w:sz w:val="18"/>
          <w:szCs w:val="18"/>
          <w:u w:val="single"/>
        </w:rPr>
        <w:t xml:space="preserve">Ομάδα </w:t>
      </w:r>
      <w:r w:rsidR="004B30BC">
        <w:rPr>
          <w:rFonts w:ascii="Century Gothic" w:hAnsi="Century Gothic" w:cs="Calibri"/>
          <w:b/>
          <w:bCs/>
          <w:sz w:val="18"/>
          <w:szCs w:val="18"/>
          <w:u w:val="single"/>
        </w:rPr>
        <w:t>Γ</w:t>
      </w:r>
      <w:r w:rsidRPr="007B3255">
        <w:rPr>
          <w:rFonts w:ascii="Century Gothic" w:hAnsi="Century Gothic" w:cs="Calibri"/>
          <w:b/>
          <w:bCs/>
          <w:sz w:val="18"/>
          <w:szCs w:val="18"/>
          <w:u w:val="single"/>
        </w:rPr>
        <w:t>’</w:t>
      </w:r>
    </w:p>
    <w:p w14:paraId="6B30ADB3" w14:textId="23C99549" w:rsidR="00620A0B" w:rsidRPr="007B3255" w:rsidRDefault="00620A0B" w:rsidP="007B50A5">
      <w:pPr>
        <w:rPr>
          <w:rFonts w:ascii="Century Gothic" w:hAnsi="Century Gothic" w:cs="Calibri"/>
          <w:sz w:val="18"/>
          <w:szCs w:val="18"/>
          <w:lang w:val="en-US"/>
        </w:rPr>
      </w:pPr>
    </w:p>
    <w:p w14:paraId="10754BF2" w14:textId="63B54109" w:rsidR="00641480" w:rsidRPr="007B3255" w:rsidRDefault="00641480" w:rsidP="00641480">
      <w:pPr>
        <w:rPr>
          <w:rFonts w:ascii="Century Gothic" w:hAnsi="Century Gothic" w:cs="Calibri"/>
          <w:sz w:val="18"/>
          <w:szCs w:val="18"/>
        </w:rPr>
      </w:pPr>
      <w:r w:rsidRPr="007B3255">
        <w:rPr>
          <w:rFonts w:ascii="Century Gothic" w:hAnsi="Century Gothic" w:cs="Calibri"/>
          <w:sz w:val="18"/>
          <w:szCs w:val="18"/>
        </w:rPr>
        <w:t xml:space="preserve">Α.Τ. </w:t>
      </w:r>
      <w:r w:rsidR="00BA5FF3">
        <w:rPr>
          <w:rFonts w:ascii="Century Gothic" w:hAnsi="Century Gothic" w:cs="Calibri"/>
          <w:sz w:val="18"/>
          <w:szCs w:val="18"/>
        </w:rPr>
        <w:t>3</w:t>
      </w:r>
      <w:r w:rsidRPr="007B3255">
        <w:rPr>
          <w:rFonts w:ascii="Century Gothic" w:hAnsi="Century Gothic" w:cs="Calibri"/>
          <w:sz w:val="18"/>
          <w:szCs w:val="18"/>
        </w:rPr>
        <w:t>.1 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7B3255">
        <w:rPr>
          <w:rFonts w:ascii="Century Gothic" w:hAnsi="Century Gothic" w:cs="Calibri"/>
          <w:sz w:val="18"/>
          <w:szCs w:val="18"/>
        </w:rPr>
        <w:t>)</w:t>
      </w:r>
      <w:r w:rsidRPr="007B3255">
        <w:rPr>
          <w:rFonts w:ascii="Century Gothic" w:hAnsi="Century Gothic" w:cs="Calibri"/>
          <w:sz w:val="18"/>
          <w:szCs w:val="18"/>
        </w:rPr>
        <w:tab/>
      </w:r>
    </w:p>
    <w:p w14:paraId="7EEF2F31" w14:textId="77777777" w:rsidR="00641480" w:rsidRPr="007B3255" w:rsidRDefault="00641480" w:rsidP="00641480">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7090"/>
        <w:gridCol w:w="2126"/>
        <w:gridCol w:w="53"/>
      </w:tblGrid>
      <w:tr w:rsidR="00CB2F20" w:rsidRPr="007B3255" w14:paraId="44D117CB" w14:textId="77777777" w:rsidTr="0094515D">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8F2786B" w14:textId="77777777" w:rsidR="00CB2F20" w:rsidRPr="00F908C8" w:rsidRDefault="00CB2F20" w:rsidP="003774E6">
            <w:pPr>
              <w:rPr>
                <w:rFonts w:ascii="Century Gothic" w:hAnsi="Century Gothic" w:cs="Calibri"/>
                <w:sz w:val="16"/>
                <w:szCs w:val="16"/>
              </w:rPr>
            </w:pPr>
            <w:r w:rsidRPr="00F908C8">
              <w:rPr>
                <w:rFonts w:ascii="Century Gothic" w:hAnsi="Century Gothic" w:cs="Calibri"/>
                <w:b/>
                <w:sz w:val="16"/>
                <w:szCs w:val="16"/>
              </w:rPr>
              <w:t>Α/Α</w:t>
            </w:r>
          </w:p>
        </w:tc>
        <w:tc>
          <w:tcPr>
            <w:tcW w:w="7090" w:type="dxa"/>
            <w:tcBorders>
              <w:top w:val="single" w:sz="8" w:space="0" w:color="000000"/>
              <w:left w:val="single" w:sz="8" w:space="0" w:color="000000"/>
              <w:bottom w:val="single" w:sz="8" w:space="0" w:color="000000"/>
            </w:tcBorders>
            <w:shd w:val="clear" w:color="auto" w:fill="B3B3B3"/>
            <w:vAlign w:val="center"/>
          </w:tcPr>
          <w:p w14:paraId="49026009" w14:textId="77777777" w:rsidR="00CB2F20" w:rsidRPr="007B3255" w:rsidRDefault="00CB2F20" w:rsidP="0092289A">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7B2B17D3"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5520B21D" w14:textId="77777777" w:rsidTr="0094515D">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248A96B2" w14:textId="378F7CB5" w:rsidR="00CB2F20" w:rsidRPr="00F908C8" w:rsidRDefault="004B30BC" w:rsidP="003774E6">
            <w:pPr>
              <w:snapToGrid w:val="0"/>
              <w:rPr>
                <w:rFonts w:ascii="Century Gothic" w:hAnsi="Century Gothic" w:cs="Calibri"/>
                <w:b/>
                <w:sz w:val="16"/>
                <w:szCs w:val="16"/>
              </w:rPr>
            </w:pPr>
            <w:r>
              <w:rPr>
                <w:rFonts w:ascii="Century Gothic" w:hAnsi="Century Gothic" w:cs="Calibri"/>
                <w:b/>
                <w:sz w:val="16"/>
                <w:szCs w:val="16"/>
              </w:rPr>
              <w:t>3</w:t>
            </w:r>
            <w:r w:rsidR="00CB2F20" w:rsidRPr="00F908C8">
              <w:rPr>
                <w:rFonts w:ascii="Century Gothic" w:hAnsi="Century Gothic" w:cs="Calibri"/>
                <w:b/>
                <w:sz w:val="16"/>
                <w:szCs w:val="16"/>
              </w:rPr>
              <w:t>.1.1</w:t>
            </w:r>
          </w:p>
        </w:tc>
        <w:tc>
          <w:tcPr>
            <w:tcW w:w="7090" w:type="dxa"/>
            <w:tcBorders>
              <w:top w:val="single" w:sz="4" w:space="0" w:color="000000"/>
              <w:left w:val="single" w:sz="4" w:space="0" w:color="000000"/>
              <w:bottom w:val="single" w:sz="4" w:space="0" w:color="000000"/>
            </w:tcBorders>
            <w:shd w:val="clear" w:color="auto" w:fill="CCCCCC"/>
          </w:tcPr>
          <w:p w14:paraId="73C3FD3B" w14:textId="77777777" w:rsidR="00CB2F20" w:rsidRPr="007B3255" w:rsidRDefault="00CB2F20" w:rsidP="0092289A">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126" w:type="dxa"/>
            <w:tcBorders>
              <w:top w:val="single" w:sz="4" w:space="0" w:color="000000"/>
              <w:left w:val="single" w:sz="4" w:space="0" w:color="000000"/>
              <w:bottom w:val="single" w:sz="4" w:space="0" w:color="000000"/>
              <w:right w:val="single" w:sz="4" w:space="0" w:color="auto"/>
            </w:tcBorders>
            <w:shd w:val="clear" w:color="auto" w:fill="CCCCCC"/>
            <w:vAlign w:val="center"/>
          </w:tcPr>
          <w:p w14:paraId="40D6C714" w14:textId="77777777" w:rsidR="00CB2F20" w:rsidRPr="007B3255" w:rsidRDefault="00CB2F20" w:rsidP="003774E6">
            <w:pPr>
              <w:snapToGrid w:val="0"/>
              <w:rPr>
                <w:rFonts w:ascii="Century Gothic" w:hAnsi="Century Gothic" w:cs="Calibri"/>
                <w:b/>
                <w:sz w:val="18"/>
                <w:szCs w:val="18"/>
              </w:rPr>
            </w:pPr>
          </w:p>
        </w:tc>
      </w:tr>
      <w:tr w:rsidR="00CB2F20" w:rsidRPr="007B3255" w14:paraId="0276B9B3" w14:textId="77777777" w:rsidTr="0094515D">
        <w:trPr>
          <w:trHeight w:val="227"/>
        </w:trPr>
        <w:tc>
          <w:tcPr>
            <w:tcW w:w="711" w:type="dxa"/>
            <w:tcBorders>
              <w:left w:val="single" w:sz="4" w:space="0" w:color="000000"/>
              <w:bottom w:val="single" w:sz="4" w:space="0" w:color="000000"/>
            </w:tcBorders>
            <w:shd w:val="clear" w:color="auto" w:fill="FFFFFF"/>
            <w:vAlign w:val="center"/>
          </w:tcPr>
          <w:p w14:paraId="625DD2B5" w14:textId="364F6509" w:rsidR="00CB2F20" w:rsidRPr="00F908C8" w:rsidRDefault="004B30BC" w:rsidP="003774E6">
            <w:pPr>
              <w:snapToGrid w:val="0"/>
              <w:rPr>
                <w:rFonts w:ascii="Century Gothic" w:hAnsi="Century Gothic" w:cs="Calibri"/>
                <w:sz w:val="16"/>
                <w:szCs w:val="16"/>
                <w:lang w:val="en-US"/>
              </w:rPr>
            </w:pPr>
            <w:r>
              <w:rPr>
                <w:rFonts w:ascii="Century Gothic" w:hAnsi="Century Gothic" w:cs="Calibri"/>
                <w:sz w:val="16"/>
                <w:szCs w:val="16"/>
              </w:rPr>
              <w:t>3</w:t>
            </w:r>
            <w:r w:rsidR="00CB2F20" w:rsidRPr="00F908C8">
              <w:rPr>
                <w:rFonts w:ascii="Century Gothic" w:hAnsi="Century Gothic" w:cs="Calibri"/>
                <w:sz w:val="16"/>
                <w:szCs w:val="16"/>
                <w:lang w:val="en-US"/>
              </w:rPr>
              <w:t>.1.1.1</w:t>
            </w:r>
          </w:p>
        </w:tc>
        <w:tc>
          <w:tcPr>
            <w:tcW w:w="7090" w:type="dxa"/>
            <w:tcBorders>
              <w:left w:val="single" w:sz="4" w:space="0" w:color="000000"/>
              <w:bottom w:val="single" w:sz="4" w:space="0" w:color="000000"/>
            </w:tcBorders>
            <w:shd w:val="clear" w:color="auto" w:fill="FFFFFF"/>
            <w:vAlign w:val="center"/>
          </w:tcPr>
          <w:p w14:paraId="4469513B" w14:textId="361799F1" w:rsidR="00CB2F20" w:rsidRPr="00BD06E4" w:rsidRDefault="00CB2F20" w:rsidP="0092289A">
            <w:pPr>
              <w:rPr>
                <w:rFonts w:ascii="Century Gothic" w:hAnsi="Century Gothic" w:cs="Calibri"/>
                <w:sz w:val="18"/>
                <w:szCs w:val="18"/>
              </w:rPr>
            </w:pPr>
            <w:r w:rsidRPr="007B3255">
              <w:rPr>
                <w:rFonts w:ascii="Century Gothic" w:hAnsi="Century Gothic" w:cs="Calibri"/>
                <w:sz w:val="18"/>
                <w:szCs w:val="18"/>
                <w:lang w:val="en-US"/>
              </w:rPr>
              <w:t>GstarCad</w:t>
            </w:r>
            <w:r w:rsidRPr="00BD06E4">
              <w:rPr>
                <w:rFonts w:ascii="Century Gothic" w:hAnsi="Century Gothic" w:cs="Calibri"/>
                <w:sz w:val="18"/>
                <w:szCs w:val="18"/>
              </w:rPr>
              <w:t xml:space="preserve"> </w:t>
            </w:r>
            <w:r w:rsidRPr="007B3255">
              <w:rPr>
                <w:rFonts w:ascii="Century Gothic" w:hAnsi="Century Gothic" w:cs="Calibri"/>
                <w:sz w:val="18"/>
                <w:szCs w:val="18"/>
                <w:lang w:val="en-US"/>
              </w:rPr>
              <w:t>Pro</w:t>
            </w:r>
            <w:r w:rsidRPr="00BD06E4">
              <w:rPr>
                <w:rFonts w:ascii="Century Gothic" w:hAnsi="Century Gothic" w:cs="Calibri"/>
                <w:sz w:val="18"/>
                <w:szCs w:val="18"/>
              </w:rPr>
              <w:t xml:space="preserve"> </w:t>
            </w:r>
            <w:r w:rsidR="00286043" w:rsidRPr="00BD06E4">
              <w:rPr>
                <w:rFonts w:ascii="Century Gothic" w:hAnsi="Century Gothic" w:cs="Calibri"/>
                <w:sz w:val="18"/>
                <w:szCs w:val="18"/>
              </w:rPr>
              <w:t>2022</w:t>
            </w:r>
            <w:r w:rsidR="00BD06E4" w:rsidRPr="00BD06E4">
              <w:rPr>
                <w:rFonts w:ascii="Century Gothic" w:hAnsi="Century Gothic" w:cs="Calibri"/>
                <w:sz w:val="18"/>
                <w:szCs w:val="18"/>
              </w:rPr>
              <w:t xml:space="preserve"> (ή νεότερη έκδοση)</w:t>
            </w:r>
          </w:p>
        </w:tc>
        <w:tc>
          <w:tcPr>
            <w:tcW w:w="2126" w:type="dxa"/>
            <w:tcBorders>
              <w:left w:val="single" w:sz="4" w:space="0" w:color="000000"/>
              <w:bottom w:val="single" w:sz="4" w:space="0" w:color="000000"/>
              <w:right w:val="single" w:sz="4" w:space="0" w:color="auto"/>
            </w:tcBorders>
            <w:shd w:val="clear" w:color="auto" w:fill="FFFFFF"/>
            <w:vAlign w:val="center"/>
          </w:tcPr>
          <w:p w14:paraId="175E185B" w14:textId="08EA2C2C"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53" w:type="dxa"/>
            <w:tcBorders>
              <w:left w:val="single" w:sz="4" w:space="0" w:color="auto"/>
            </w:tcBorders>
            <w:shd w:val="clear" w:color="auto" w:fill="auto"/>
          </w:tcPr>
          <w:p w14:paraId="09CFC2F4" w14:textId="77777777" w:rsidR="00CB2F20" w:rsidRPr="007B3255" w:rsidRDefault="00CB2F20" w:rsidP="003774E6">
            <w:pPr>
              <w:rPr>
                <w:rFonts w:ascii="Century Gothic" w:hAnsi="Century Gothic" w:cs="Calibri"/>
                <w:sz w:val="18"/>
                <w:szCs w:val="18"/>
              </w:rPr>
            </w:pPr>
          </w:p>
        </w:tc>
      </w:tr>
      <w:tr w:rsidR="00CB2F20" w:rsidRPr="007B3255" w14:paraId="48148427" w14:textId="77777777" w:rsidTr="0094515D">
        <w:trPr>
          <w:trHeight w:val="227"/>
        </w:trPr>
        <w:tc>
          <w:tcPr>
            <w:tcW w:w="711" w:type="dxa"/>
            <w:tcBorders>
              <w:left w:val="single" w:sz="4" w:space="0" w:color="000000"/>
              <w:bottom w:val="single" w:sz="4" w:space="0" w:color="000000"/>
            </w:tcBorders>
            <w:shd w:val="clear" w:color="auto" w:fill="FFFFFF"/>
            <w:vAlign w:val="center"/>
          </w:tcPr>
          <w:p w14:paraId="4632A2AD" w14:textId="34170B2E" w:rsidR="00CB2F20" w:rsidRPr="00F908C8" w:rsidRDefault="004B30BC" w:rsidP="003774E6">
            <w:pPr>
              <w:snapToGrid w:val="0"/>
              <w:rPr>
                <w:rFonts w:ascii="Century Gothic" w:hAnsi="Century Gothic" w:cs="Calibri"/>
                <w:sz w:val="16"/>
                <w:szCs w:val="16"/>
                <w:lang w:val="en-US"/>
              </w:rPr>
            </w:pPr>
            <w:r>
              <w:rPr>
                <w:rFonts w:ascii="Century Gothic" w:hAnsi="Century Gothic" w:cs="Calibri"/>
                <w:sz w:val="16"/>
                <w:szCs w:val="16"/>
              </w:rPr>
              <w:t>3</w:t>
            </w:r>
            <w:r w:rsidR="00CB2F20" w:rsidRPr="00F908C8">
              <w:rPr>
                <w:rFonts w:ascii="Century Gothic" w:hAnsi="Century Gothic" w:cs="Calibri"/>
                <w:sz w:val="16"/>
                <w:szCs w:val="16"/>
                <w:lang w:val="en-US"/>
              </w:rPr>
              <w:t>.1.1.2</w:t>
            </w:r>
          </w:p>
        </w:tc>
        <w:tc>
          <w:tcPr>
            <w:tcW w:w="7090" w:type="dxa"/>
            <w:tcBorders>
              <w:left w:val="single" w:sz="4" w:space="0" w:color="000000"/>
              <w:bottom w:val="single" w:sz="4" w:space="0" w:color="000000"/>
            </w:tcBorders>
            <w:shd w:val="clear" w:color="auto" w:fill="FFFFFF"/>
            <w:vAlign w:val="center"/>
          </w:tcPr>
          <w:p w14:paraId="1F979081" w14:textId="4F152A35" w:rsidR="00CB2F20" w:rsidRPr="007B3255" w:rsidRDefault="00CB2F20" w:rsidP="0092289A">
            <w:pPr>
              <w:rPr>
                <w:rFonts w:ascii="Century Gothic" w:hAnsi="Century Gothic" w:cs="Calibri"/>
                <w:sz w:val="18"/>
                <w:szCs w:val="18"/>
              </w:rPr>
            </w:pPr>
            <w:r w:rsidRPr="007B3255">
              <w:rPr>
                <w:rFonts w:ascii="Century Gothic" w:hAnsi="Century Gothic" w:cs="Calibri"/>
                <w:sz w:val="18"/>
                <w:szCs w:val="18"/>
              </w:rPr>
              <w:t>Ποσότητα αδειών ταυτόχρονης χρήσης</w:t>
            </w:r>
          </w:p>
        </w:tc>
        <w:tc>
          <w:tcPr>
            <w:tcW w:w="2126" w:type="dxa"/>
            <w:tcBorders>
              <w:left w:val="single" w:sz="4" w:space="0" w:color="000000"/>
              <w:bottom w:val="single" w:sz="4" w:space="0" w:color="000000"/>
              <w:right w:val="single" w:sz="4" w:space="0" w:color="auto"/>
            </w:tcBorders>
            <w:shd w:val="clear" w:color="auto" w:fill="FFFFFF"/>
            <w:vAlign w:val="center"/>
          </w:tcPr>
          <w:p w14:paraId="148F6D8C" w14:textId="67477650"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rPr>
              <w:t>2</w:t>
            </w:r>
          </w:p>
        </w:tc>
        <w:tc>
          <w:tcPr>
            <w:tcW w:w="53" w:type="dxa"/>
            <w:tcBorders>
              <w:left w:val="single" w:sz="4" w:space="0" w:color="auto"/>
            </w:tcBorders>
            <w:shd w:val="clear" w:color="auto" w:fill="auto"/>
          </w:tcPr>
          <w:p w14:paraId="430F96AF" w14:textId="77777777" w:rsidR="00CB2F20" w:rsidRPr="007B3255" w:rsidRDefault="00CB2F20" w:rsidP="003774E6">
            <w:pPr>
              <w:rPr>
                <w:rFonts w:ascii="Century Gothic" w:hAnsi="Century Gothic" w:cs="Calibri"/>
                <w:sz w:val="18"/>
                <w:szCs w:val="18"/>
              </w:rPr>
            </w:pPr>
          </w:p>
        </w:tc>
      </w:tr>
      <w:tr w:rsidR="00CB2F20" w:rsidRPr="007B3255" w14:paraId="2838BE2F" w14:textId="77777777" w:rsidTr="0094515D">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1FBEBE34" w14:textId="1A5DE57B" w:rsidR="00CB2F20" w:rsidRPr="00F908C8" w:rsidRDefault="004B30BC" w:rsidP="003774E6">
            <w:pPr>
              <w:snapToGrid w:val="0"/>
              <w:ind w:left="-54"/>
              <w:rPr>
                <w:rFonts w:ascii="Century Gothic" w:hAnsi="Century Gothic" w:cs="Calibri"/>
                <w:sz w:val="16"/>
                <w:szCs w:val="16"/>
              </w:rPr>
            </w:pPr>
            <w:r>
              <w:rPr>
                <w:rFonts w:ascii="Century Gothic" w:hAnsi="Century Gothic" w:cs="Calibri"/>
                <w:sz w:val="16"/>
                <w:szCs w:val="16"/>
              </w:rPr>
              <w:t>3</w:t>
            </w:r>
            <w:r w:rsidR="00CB2F20" w:rsidRPr="00F908C8">
              <w:rPr>
                <w:rFonts w:ascii="Century Gothic" w:hAnsi="Century Gothic" w:cs="Calibri"/>
                <w:sz w:val="16"/>
                <w:szCs w:val="16"/>
                <w:lang w:val="en-US"/>
              </w:rPr>
              <w:t>.1.1.</w:t>
            </w:r>
            <w:r w:rsidR="00CB2F20" w:rsidRPr="00F908C8">
              <w:rPr>
                <w:rFonts w:ascii="Century Gothic" w:hAnsi="Century Gothic" w:cs="Calibri"/>
                <w:sz w:val="16"/>
                <w:szCs w:val="16"/>
              </w:rPr>
              <w:t>3</w:t>
            </w:r>
          </w:p>
        </w:tc>
        <w:tc>
          <w:tcPr>
            <w:tcW w:w="7090" w:type="dxa"/>
            <w:tcBorders>
              <w:top w:val="single" w:sz="4" w:space="0" w:color="000000"/>
              <w:left w:val="single" w:sz="4" w:space="0" w:color="000000"/>
              <w:bottom w:val="single" w:sz="4" w:space="0" w:color="000000"/>
            </w:tcBorders>
            <w:shd w:val="clear" w:color="auto" w:fill="auto"/>
            <w:vAlign w:val="center"/>
          </w:tcPr>
          <w:p w14:paraId="739390E1" w14:textId="74C884A3" w:rsidR="00CB2F20" w:rsidRPr="007B3255" w:rsidRDefault="00CB2F20" w:rsidP="0092289A">
            <w:pPr>
              <w:spacing w:line="256" w:lineRule="auto"/>
              <w:rPr>
                <w:rFonts w:ascii="Century Gothic" w:hAnsi="Century Gothic" w:cs="Calibri"/>
                <w:sz w:val="18"/>
                <w:szCs w:val="18"/>
              </w:rPr>
            </w:pPr>
            <w:r w:rsidRPr="007B3255">
              <w:rPr>
                <w:rFonts w:ascii="Century Gothic" w:hAnsi="Century Gothic" w:cs="Calibri"/>
                <w:sz w:val="18"/>
                <w:szCs w:val="18"/>
              </w:rPr>
              <w:t>Τύπος άδειας</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7F29FD39" w14:textId="68AF8D8E" w:rsidR="00CB2F20" w:rsidRPr="007B3255" w:rsidRDefault="00CB2F20" w:rsidP="0092289A">
            <w:pPr>
              <w:jc w:val="center"/>
              <w:rPr>
                <w:rFonts w:ascii="Century Gothic" w:hAnsi="Century Gothic" w:cs="Calibri"/>
                <w:sz w:val="18"/>
                <w:szCs w:val="18"/>
              </w:rPr>
            </w:pPr>
            <w:r w:rsidRPr="00BD06E4">
              <w:rPr>
                <w:rFonts w:ascii="Century Gothic" w:hAnsi="Century Gothic" w:cs="Calibri"/>
                <w:b/>
                <w:sz w:val="18"/>
                <w:szCs w:val="18"/>
              </w:rPr>
              <w:t>Δικτυακ</w:t>
            </w:r>
            <w:r w:rsidR="0092289A" w:rsidRPr="00BD06E4">
              <w:rPr>
                <w:rFonts w:ascii="Century Gothic" w:hAnsi="Century Gothic" w:cs="Calibri"/>
                <w:b/>
                <w:sz w:val="18"/>
                <w:szCs w:val="18"/>
              </w:rPr>
              <w:t>ή</w:t>
            </w:r>
            <w:r w:rsidRPr="007B3255">
              <w:rPr>
                <w:rFonts w:ascii="Century Gothic" w:hAnsi="Century Gothic" w:cs="Calibri"/>
                <w:sz w:val="18"/>
                <w:szCs w:val="18"/>
              </w:rPr>
              <w:t xml:space="preserve"> (δυνατότητα εγκατάστασης σε πολλαπλούς Η/Υ)</w:t>
            </w:r>
          </w:p>
        </w:tc>
      </w:tr>
      <w:tr w:rsidR="00CB2F20" w:rsidRPr="007B3255" w14:paraId="1B307D9B" w14:textId="77777777" w:rsidTr="0094515D">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3E4DD94" w14:textId="14859F45" w:rsidR="00CB2F20" w:rsidRPr="00F908C8" w:rsidRDefault="004B30BC" w:rsidP="004B30BC">
            <w:pPr>
              <w:snapToGrid w:val="0"/>
              <w:rPr>
                <w:rFonts w:ascii="Century Gothic" w:hAnsi="Century Gothic" w:cs="Calibri"/>
                <w:sz w:val="16"/>
                <w:szCs w:val="16"/>
              </w:rPr>
            </w:pPr>
            <w:r>
              <w:rPr>
                <w:rFonts w:ascii="Century Gothic" w:hAnsi="Century Gothic" w:cs="Calibri"/>
                <w:sz w:val="16"/>
                <w:szCs w:val="16"/>
                <w:lang w:val="en-US"/>
              </w:rPr>
              <w:t>3</w:t>
            </w:r>
            <w:r>
              <w:rPr>
                <w:rFonts w:ascii="Century Gothic" w:hAnsi="Century Gothic" w:cs="Calibri"/>
                <w:sz w:val="16"/>
                <w:szCs w:val="16"/>
              </w:rPr>
              <w:t>.</w:t>
            </w:r>
            <w:r w:rsidR="00CB2F20" w:rsidRPr="00F908C8">
              <w:rPr>
                <w:rFonts w:ascii="Century Gothic" w:hAnsi="Century Gothic" w:cs="Calibri"/>
                <w:sz w:val="16"/>
                <w:szCs w:val="16"/>
                <w:lang w:val="en-US"/>
              </w:rPr>
              <w:t>1.1.</w:t>
            </w:r>
            <w:r w:rsidR="00CB2F20" w:rsidRPr="00F908C8">
              <w:rPr>
                <w:rFonts w:ascii="Century Gothic" w:hAnsi="Century Gothic" w:cs="Calibri"/>
                <w:sz w:val="16"/>
                <w:szCs w:val="16"/>
              </w:rPr>
              <w:t>4</w:t>
            </w:r>
          </w:p>
        </w:tc>
        <w:tc>
          <w:tcPr>
            <w:tcW w:w="7090" w:type="dxa"/>
            <w:tcBorders>
              <w:top w:val="single" w:sz="4" w:space="0" w:color="000000"/>
              <w:left w:val="single" w:sz="4" w:space="0" w:color="000000"/>
              <w:bottom w:val="single" w:sz="4" w:space="0" w:color="000000"/>
            </w:tcBorders>
            <w:shd w:val="clear" w:color="auto" w:fill="FFFFFF"/>
            <w:vAlign w:val="center"/>
          </w:tcPr>
          <w:p w14:paraId="1E153BB4" w14:textId="70A59D4E" w:rsidR="00CB2F20" w:rsidRPr="007B3255" w:rsidRDefault="00CB2F20" w:rsidP="0092289A">
            <w:pPr>
              <w:rPr>
                <w:rFonts w:ascii="Century Gothic" w:hAnsi="Century Gothic" w:cs="Calibri"/>
                <w:sz w:val="18"/>
                <w:szCs w:val="18"/>
              </w:rPr>
            </w:pPr>
            <w:r w:rsidRPr="007B3255">
              <w:rPr>
                <w:rFonts w:ascii="Century Gothic" w:hAnsi="Century Gothic" w:cs="Calibri"/>
                <w:sz w:val="18"/>
                <w:szCs w:val="18"/>
              </w:rPr>
              <w:t>Διάρκεια άδειας</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A02010" w14:textId="0141AE2B" w:rsidR="00CB2F20" w:rsidRPr="0092289A" w:rsidRDefault="0092289A" w:rsidP="0092289A">
            <w:pPr>
              <w:jc w:val="center"/>
              <w:rPr>
                <w:rFonts w:ascii="Century Gothic" w:hAnsi="Century Gothic" w:cs="Calibri"/>
                <w:sz w:val="18"/>
                <w:szCs w:val="18"/>
              </w:rPr>
            </w:pPr>
            <w:r>
              <w:rPr>
                <w:rFonts w:ascii="Century Gothic" w:hAnsi="Century Gothic" w:cs="Calibri"/>
                <w:sz w:val="18"/>
                <w:szCs w:val="18"/>
              </w:rPr>
              <w:t>Μόνιμη δίχως περιορισμούς</w:t>
            </w:r>
          </w:p>
        </w:tc>
        <w:tc>
          <w:tcPr>
            <w:tcW w:w="53" w:type="dxa"/>
            <w:tcBorders>
              <w:left w:val="single" w:sz="4" w:space="0" w:color="auto"/>
            </w:tcBorders>
            <w:shd w:val="clear" w:color="auto" w:fill="auto"/>
          </w:tcPr>
          <w:p w14:paraId="72BEC24A" w14:textId="77777777" w:rsidR="00CB2F20" w:rsidRPr="007B3255" w:rsidRDefault="00CB2F20" w:rsidP="003774E6">
            <w:pPr>
              <w:rPr>
                <w:rFonts w:ascii="Century Gothic" w:hAnsi="Century Gothic" w:cs="Calibri"/>
                <w:b/>
                <w:sz w:val="18"/>
                <w:szCs w:val="18"/>
              </w:rPr>
            </w:pPr>
          </w:p>
        </w:tc>
      </w:tr>
    </w:tbl>
    <w:p w14:paraId="4158A524" w14:textId="77777777" w:rsidR="00641480" w:rsidRPr="007B3255" w:rsidRDefault="00641480" w:rsidP="00641480">
      <w:pPr>
        <w:rPr>
          <w:rFonts w:ascii="Century Gothic" w:hAnsi="Century Gothic" w:cs="Calibri"/>
          <w:sz w:val="18"/>
          <w:szCs w:val="18"/>
        </w:rPr>
      </w:pPr>
    </w:p>
    <w:p w14:paraId="3C6165AF" w14:textId="77777777" w:rsidR="00F03738" w:rsidRPr="007B3255" w:rsidRDefault="00F03738" w:rsidP="00620A0B">
      <w:pPr>
        <w:rPr>
          <w:rFonts w:ascii="Century Gothic" w:hAnsi="Century Gothic" w:cs="Calibri"/>
          <w:b/>
          <w:bCs/>
          <w:sz w:val="18"/>
          <w:szCs w:val="18"/>
          <w:u w:val="single"/>
        </w:rPr>
      </w:pPr>
    </w:p>
    <w:p w14:paraId="74C9B6D8" w14:textId="1C953A54" w:rsidR="00620A0B" w:rsidRPr="007B3255" w:rsidRDefault="00620A0B" w:rsidP="00620A0B">
      <w:pPr>
        <w:rPr>
          <w:rFonts w:ascii="Century Gothic" w:hAnsi="Century Gothic" w:cs="Calibri"/>
          <w:b/>
          <w:bCs/>
          <w:sz w:val="18"/>
          <w:szCs w:val="18"/>
          <w:u w:val="single"/>
        </w:rPr>
      </w:pPr>
      <w:r w:rsidRPr="007B3255">
        <w:rPr>
          <w:rFonts w:ascii="Century Gothic" w:hAnsi="Century Gothic" w:cs="Calibri"/>
          <w:b/>
          <w:bCs/>
          <w:sz w:val="18"/>
          <w:szCs w:val="18"/>
          <w:u w:val="single"/>
        </w:rPr>
        <w:t xml:space="preserve">Ομάδα </w:t>
      </w:r>
      <w:r w:rsidR="004B30BC">
        <w:rPr>
          <w:rFonts w:ascii="Century Gothic" w:hAnsi="Century Gothic" w:cs="Calibri"/>
          <w:b/>
          <w:bCs/>
          <w:sz w:val="18"/>
          <w:szCs w:val="18"/>
          <w:u w:val="single"/>
        </w:rPr>
        <w:t>Δ</w:t>
      </w:r>
      <w:r w:rsidR="0092289A">
        <w:rPr>
          <w:rFonts w:ascii="Century Gothic" w:hAnsi="Century Gothic" w:cs="Calibri"/>
          <w:b/>
          <w:bCs/>
          <w:sz w:val="18"/>
          <w:szCs w:val="18"/>
          <w:u w:val="single"/>
        </w:rPr>
        <w:t>’</w:t>
      </w:r>
    </w:p>
    <w:p w14:paraId="7E979B70" w14:textId="77777777" w:rsidR="00620A0B" w:rsidRPr="007B3255" w:rsidRDefault="00620A0B" w:rsidP="00620A0B">
      <w:pPr>
        <w:rPr>
          <w:rFonts w:ascii="Century Gothic" w:hAnsi="Century Gothic" w:cs="Calibri"/>
          <w:sz w:val="18"/>
          <w:szCs w:val="18"/>
        </w:rPr>
      </w:pPr>
    </w:p>
    <w:p w14:paraId="6F071380" w14:textId="6ED625B6" w:rsidR="00620A0B" w:rsidRPr="007B3255" w:rsidRDefault="00620A0B" w:rsidP="0083180C">
      <w:pPr>
        <w:pStyle w:val="TableContents"/>
        <w:rPr>
          <w:rFonts w:ascii="Century Gothic" w:hAnsi="Century Gothic" w:cs="Calibri"/>
          <w:sz w:val="18"/>
          <w:szCs w:val="18"/>
        </w:rPr>
      </w:pPr>
      <w:r w:rsidRPr="007B3255">
        <w:rPr>
          <w:rFonts w:ascii="Century Gothic" w:hAnsi="Century Gothic" w:cs="Calibri"/>
          <w:sz w:val="18"/>
          <w:szCs w:val="18"/>
        </w:rPr>
        <w:t xml:space="preserve">Α.Τ. </w:t>
      </w:r>
      <w:r w:rsidR="004B30BC">
        <w:rPr>
          <w:rFonts w:ascii="Century Gothic" w:hAnsi="Century Gothic" w:cs="Calibri"/>
          <w:sz w:val="18"/>
          <w:szCs w:val="18"/>
        </w:rPr>
        <w:t>4</w:t>
      </w:r>
      <w:r w:rsidRPr="007B3255">
        <w:rPr>
          <w:rFonts w:ascii="Century Gothic" w:hAnsi="Century Gothic" w:cs="Calibri"/>
          <w:sz w:val="18"/>
          <w:szCs w:val="18"/>
        </w:rPr>
        <w:t xml:space="preserve">.1 </w:t>
      </w:r>
      <w:r w:rsidR="0083180C" w:rsidRPr="007B3255">
        <w:rPr>
          <w:rFonts w:ascii="Century Gothic" w:hAnsi="Century Gothic" w:cs="Calibri"/>
          <w:sz w:val="18"/>
          <w:szCs w:val="18"/>
        </w:rPr>
        <w:t>Όργανο ελέγχου ποιότητας και εντοπισμού προβλημάτων στο δίκτυο δεδομένων</w:t>
      </w:r>
      <w:r w:rsidR="0083180C">
        <w:rPr>
          <w:rFonts w:ascii="Century Gothic" w:hAnsi="Century Gothic" w:cs="Calibri"/>
          <w:sz w:val="18"/>
          <w:szCs w:val="18"/>
        </w:rPr>
        <w:t xml:space="preserve"> και φωνής – τύπος Α</w:t>
      </w:r>
      <w:r w:rsidRPr="007B3255">
        <w:rPr>
          <w:rFonts w:ascii="Century Gothic" w:hAnsi="Century Gothic" w:cs="Calibri"/>
          <w:sz w:val="18"/>
          <w:szCs w:val="18"/>
        </w:rPr>
        <w:tab/>
      </w:r>
    </w:p>
    <w:p w14:paraId="7D83FC00" w14:textId="77777777" w:rsidR="00620A0B" w:rsidRPr="007B3255" w:rsidRDefault="00620A0B" w:rsidP="00620A0B">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7090"/>
        <w:gridCol w:w="2126"/>
        <w:gridCol w:w="53"/>
      </w:tblGrid>
      <w:tr w:rsidR="00CB2F20" w:rsidRPr="007B3255" w14:paraId="13B2C938" w14:textId="77777777" w:rsidTr="00D910B9">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4B67786C" w14:textId="77777777" w:rsidR="00CB2F20" w:rsidRPr="00F908C8" w:rsidRDefault="00CB2F20" w:rsidP="003774E6">
            <w:pPr>
              <w:rPr>
                <w:rFonts w:ascii="Century Gothic" w:hAnsi="Century Gothic" w:cs="Calibri"/>
                <w:sz w:val="16"/>
                <w:szCs w:val="16"/>
              </w:rPr>
            </w:pPr>
            <w:r w:rsidRPr="00F908C8">
              <w:rPr>
                <w:rFonts w:ascii="Century Gothic" w:hAnsi="Century Gothic" w:cs="Calibri"/>
                <w:b/>
                <w:sz w:val="16"/>
                <w:szCs w:val="16"/>
              </w:rPr>
              <w:t>Α/Α</w:t>
            </w:r>
          </w:p>
        </w:tc>
        <w:tc>
          <w:tcPr>
            <w:tcW w:w="7090" w:type="dxa"/>
            <w:tcBorders>
              <w:top w:val="single" w:sz="8" w:space="0" w:color="000000"/>
              <w:left w:val="single" w:sz="8" w:space="0" w:color="000000"/>
              <w:bottom w:val="single" w:sz="8" w:space="0" w:color="000000"/>
            </w:tcBorders>
            <w:shd w:val="clear" w:color="auto" w:fill="B3B3B3"/>
            <w:vAlign w:val="center"/>
          </w:tcPr>
          <w:p w14:paraId="5B839AC7"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2D5B270"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32F70FFC" w14:textId="77777777" w:rsidTr="00D910B9">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4CDE1374" w14:textId="42FF9F9C" w:rsidR="00CB2F20" w:rsidRPr="00F908C8" w:rsidRDefault="0092289A" w:rsidP="003774E6">
            <w:pPr>
              <w:snapToGrid w:val="0"/>
              <w:rPr>
                <w:rFonts w:ascii="Century Gothic" w:hAnsi="Century Gothic" w:cs="Calibri"/>
                <w:b/>
                <w:sz w:val="16"/>
                <w:szCs w:val="16"/>
              </w:rPr>
            </w:pPr>
            <w:r>
              <w:rPr>
                <w:rFonts w:ascii="Century Gothic" w:hAnsi="Century Gothic" w:cs="Calibri"/>
                <w:b/>
                <w:sz w:val="16"/>
                <w:szCs w:val="16"/>
              </w:rPr>
              <w:t>5</w:t>
            </w:r>
            <w:r w:rsidR="00CB2F20" w:rsidRPr="00F908C8">
              <w:rPr>
                <w:rFonts w:ascii="Century Gothic" w:hAnsi="Century Gothic" w:cs="Calibri"/>
                <w:b/>
                <w:sz w:val="16"/>
                <w:szCs w:val="16"/>
              </w:rPr>
              <w:t>.1.1</w:t>
            </w:r>
          </w:p>
        </w:tc>
        <w:tc>
          <w:tcPr>
            <w:tcW w:w="7090" w:type="dxa"/>
            <w:tcBorders>
              <w:top w:val="single" w:sz="4" w:space="0" w:color="000000"/>
              <w:left w:val="single" w:sz="4" w:space="0" w:color="000000"/>
              <w:bottom w:val="single" w:sz="4" w:space="0" w:color="000000"/>
            </w:tcBorders>
            <w:shd w:val="clear" w:color="auto" w:fill="CCCCCC"/>
          </w:tcPr>
          <w:p w14:paraId="7E9D262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126" w:type="dxa"/>
            <w:tcBorders>
              <w:top w:val="single" w:sz="8" w:space="0" w:color="000000"/>
              <w:left w:val="single" w:sz="4" w:space="0" w:color="000000"/>
              <w:bottom w:val="single" w:sz="4" w:space="0" w:color="000000"/>
              <w:right w:val="single" w:sz="4" w:space="0" w:color="auto"/>
            </w:tcBorders>
            <w:shd w:val="clear" w:color="auto" w:fill="CCCCCC"/>
            <w:vAlign w:val="center"/>
          </w:tcPr>
          <w:p w14:paraId="6DCC836C" w14:textId="77777777" w:rsidR="00CB2F20" w:rsidRPr="007B3255" w:rsidRDefault="00CB2F20" w:rsidP="003774E6">
            <w:pPr>
              <w:snapToGrid w:val="0"/>
              <w:rPr>
                <w:rFonts w:ascii="Century Gothic" w:hAnsi="Century Gothic" w:cs="Calibri"/>
                <w:b/>
                <w:sz w:val="18"/>
                <w:szCs w:val="18"/>
              </w:rPr>
            </w:pPr>
          </w:p>
        </w:tc>
      </w:tr>
      <w:tr w:rsidR="00CB2F20" w:rsidRPr="007B3255" w14:paraId="4CD96F9F"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4B2D0F56" w14:textId="3A2F67B9"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w:t>
            </w:r>
            <w:r w:rsidR="00CB2F20" w:rsidRPr="00F908C8">
              <w:rPr>
                <w:rFonts w:ascii="Century Gothic" w:hAnsi="Century Gothic" w:cs="Calibri"/>
                <w:sz w:val="16"/>
                <w:szCs w:val="16"/>
                <w:lang w:val="en-US"/>
              </w:rPr>
              <w:t>.</w:t>
            </w:r>
            <w:r w:rsidR="00CB2F20" w:rsidRPr="00F908C8">
              <w:rPr>
                <w:rFonts w:ascii="Century Gothic" w:hAnsi="Century Gothic" w:cs="Calibri"/>
                <w:sz w:val="16"/>
                <w:szCs w:val="16"/>
              </w:rPr>
              <w:t>1</w:t>
            </w:r>
          </w:p>
        </w:tc>
        <w:tc>
          <w:tcPr>
            <w:tcW w:w="7090" w:type="dxa"/>
            <w:tcBorders>
              <w:left w:val="single" w:sz="4" w:space="0" w:color="000000"/>
              <w:bottom w:val="single" w:sz="4" w:space="0" w:color="000000"/>
            </w:tcBorders>
            <w:shd w:val="clear" w:color="auto" w:fill="FFFFFF"/>
            <w:vAlign w:val="center"/>
          </w:tcPr>
          <w:p w14:paraId="1AB23973"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126" w:type="dxa"/>
            <w:tcBorders>
              <w:left w:val="single" w:sz="4" w:space="0" w:color="000000"/>
              <w:bottom w:val="single" w:sz="4" w:space="0" w:color="000000"/>
            </w:tcBorders>
            <w:shd w:val="clear" w:color="auto" w:fill="FFFFFF"/>
            <w:vAlign w:val="center"/>
          </w:tcPr>
          <w:p w14:paraId="4252B723"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ECF2C0A" w14:textId="77777777" w:rsidR="00CB2F20" w:rsidRPr="007B3255" w:rsidRDefault="00CB2F20" w:rsidP="003774E6">
            <w:pPr>
              <w:rPr>
                <w:rFonts w:ascii="Century Gothic" w:hAnsi="Century Gothic" w:cs="Calibri"/>
                <w:sz w:val="18"/>
                <w:szCs w:val="18"/>
                <w:lang w:val="en-GB"/>
              </w:rPr>
            </w:pPr>
          </w:p>
        </w:tc>
      </w:tr>
      <w:tr w:rsidR="00CB2F20" w:rsidRPr="007B3255" w14:paraId="61A5A6F7" w14:textId="77777777" w:rsidTr="00D910B9">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4C9C077E" w14:textId="5A8AFC03" w:rsidR="00CB2F20" w:rsidRPr="00F908C8" w:rsidRDefault="004B30BC" w:rsidP="003774E6">
            <w:pPr>
              <w:snapToGrid w:val="0"/>
              <w:ind w:left="-54"/>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w:t>
            </w:r>
            <w:r w:rsidR="00CB2F20" w:rsidRPr="00F908C8">
              <w:rPr>
                <w:rFonts w:ascii="Century Gothic" w:hAnsi="Century Gothic" w:cs="Calibri"/>
                <w:sz w:val="16"/>
                <w:szCs w:val="16"/>
                <w:lang w:val="en-US"/>
              </w:rPr>
              <w:t>.</w:t>
            </w:r>
            <w:r w:rsidR="00CB2F20" w:rsidRPr="00F908C8">
              <w:rPr>
                <w:rFonts w:ascii="Century Gothic" w:hAnsi="Century Gothic" w:cs="Calibri"/>
                <w:sz w:val="16"/>
                <w:szCs w:val="16"/>
              </w:rPr>
              <w:t>2</w:t>
            </w:r>
          </w:p>
        </w:tc>
        <w:tc>
          <w:tcPr>
            <w:tcW w:w="7090" w:type="dxa"/>
            <w:tcBorders>
              <w:top w:val="single" w:sz="4" w:space="0" w:color="000000"/>
              <w:left w:val="single" w:sz="4" w:space="0" w:color="000000"/>
              <w:bottom w:val="single" w:sz="4" w:space="0" w:color="000000"/>
            </w:tcBorders>
            <w:shd w:val="clear" w:color="auto" w:fill="auto"/>
            <w:vAlign w:val="center"/>
          </w:tcPr>
          <w:p w14:paraId="18D859B9" w14:textId="77777777" w:rsidR="00CB2F20" w:rsidRPr="007B3255" w:rsidRDefault="00CB2F20" w:rsidP="003774E6">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3EF6C5BB" w14:textId="77777777"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1</w:t>
            </w:r>
          </w:p>
        </w:tc>
      </w:tr>
      <w:tr w:rsidR="00CB2F20" w:rsidRPr="007B3255" w14:paraId="476E9EF2" w14:textId="77777777" w:rsidTr="00D910B9">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B03457F" w14:textId="24F922C2"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w:t>
            </w:r>
            <w:r w:rsidR="00CB2F20" w:rsidRPr="00F908C8">
              <w:rPr>
                <w:rFonts w:ascii="Century Gothic" w:hAnsi="Century Gothic" w:cs="Calibri"/>
                <w:sz w:val="16"/>
                <w:szCs w:val="16"/>
                <w:lang w:val="en-US"/>
              </w:rPr>
              <w:t>1</w:t>
            </w:r>
            <w:r w:rsidR="00CB2F20" w:rsidRPr="00F908C8">
              <w:rPr>
                <w:rFonts w:ascii="Century Gothic" w:hAnsi="Century Gothic" w:cs="Calibri"/>
                <w:sz w:val="16"/>
                <w:szCs w:val="16"/>
              </w:rPr>
              <w:t>.1</w:t>
            </w:r>
            <w:r w:rsidR="00CB2F20" w:rsidRPr="00F908C8">
              <w:rPr>
                <w:rFonts w:ascii="Century Gothic" w:hAnsi="Century Gothic" w:cs="Calibri"/>
                <w:sz w:val="16"/>
                <w:szCs w:val="16"/>
                <w:lang w:val="en-US"/>
              </w:rPr>
              <w:t>.</w:t>
            </w:r>
            <w:r w:rsidR="00CB2F20" w:rsidRPr="00F908C8">
              <w:rPr>
                <w:rFonts w:ascii="Century Gothic" w:hAnsi="Century Gothic" w:cs="Calibri"/>
                <w:sz w:val="16"/>
                <w:szCs w:val="16"/>
              </w:rPr>
              <w:t>3</w:t>
            </w:r>
          </w:p>
        </w:tc>
        <w:tc>
          <w:tcPr>
            <w:tcW w:w="7090" w:type="dxa"/>
            <w:tcBorders>
              <w:top w:val="single" w:sz="4" w:space="0" w:color="000000"/>
              <w:left w:val="single" w:sz="4" w:space="0" w:color="000000"/>
              <w:bottom w:val="single" w:sz="4" w:space="0" w:color="000000"/>
            </w:tcBorders>
            <w:shd w:val="clear" w:color="auto" w:fill="FFFFFF"/>
            <w:vAlign w:val="center"/>
          </w:tcPr>
          <w:p w14:paraId="378DE4F7" w14:textId="52250C4B" w:rsidR="00CB2F20" w:rsidRPr="007B3255" w:rsidRDefault="00892749" w:rsidP="003774E6">
            <w:pPr>
              <w:rPr>
                <w:rFonts w:ascii="Century Gothic" w:hAnsi="Century Gothic" w:cs="Calibri"/>
                <w:sz w:val="18"/>
                <w:szCs w:val="18"/>
              </w:rPr>
            </w:pPr>
            <w:r>
              <w:rPr>
                <w:rFonts w:ascii="Century Gothic" w:hAnsi="Century Gothic" w:cs="Calibri"/>
                <w:sz w:val="18"/>
                <w:szCs w:val="18"/>
              </w:rPr>
              <w:t>Φορητό ό</w:t>
            </w:r>
            <w:r w:rsidR="00CB2F20" w:rsidRPr="007B3255">
              <w:rPr>
                <w:rFonts w:ascii="Century Gothic" w:hAnsi="Century Gothic" w:cs="Calibri"/>
                <w:sz w:val="18"/>
                <w:szCs w:val="18"/>
              </w:rPr>
              <w:t>ργανο για τον γρήγορο εντοπισμό και επίλυση προβλημάτων καθώς επίσης και για την εγκατάσταση και απεγκατάσταση μονάδων σε ένα δίκτυο (</w:t>
            </w:r>
            <w:r>
              <w:rPr>
                <w:rFonts w:ascii="Century Gothic" w:hAnsi="Century Gothic" w:cs="Calibri"/>
                <w:sz w:val="18"/>
                <w:szCs w:val="18"/>
              </w:rPr>
              <w:t xml:space="preserve">χαλκού, οπτικών ινών και </w:t>
            </w:r>
            <w:r>
              <w:rPr>
                <w:rFonts w:ascii="Century Gothic" w:hAnsi="Century Gothic" w:cs="Calibri"/>
                <w:sz w:val="18"/>
                <w:szCs w:val="18"/>
                <w:lang w:val="en-US"/>
              </w:rPr>
              <w:t>WiFi</w:t>
            </w:r>
            <w:r w:rsidR="00CB2F20" w:rsidRPr="007B3255">
              <w:rPr>
                <w:rFonts w:ascii="Century Gothic" w:hAnsi="Century Gothic" w:cs="Calibri"/>
                <w:sz w:val="18"/>
                <w:szCs w:val="18"/>
              </w:rPr>
              <w:t>)</w:t>
            </w:r>
          </w:p>
        </w:tc>
        <w:tc>
          <w:tcPr>
            <w:tcW w:w="2126" w:type="dxa"/>
            <w:tcBorders>
              <w:top w:val="single" w:sz="4" w:space="0" w:color="000000"/>
              <w:left w:val="single" w:sz="4" w:space="0" w:color="000000"/>
              <w:bottom w:val="single" w:sz="4" w:space="0" w:color="000000"/>
            </w:tcBorders>
            <w:shd w:val="clear" w:color="auto" w:fill="FFFFFF"/>
            <w:vAlign w:val="center"/>
          </w:tcPr>
          <w:p w14:paraId="5995AAAD"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CBCF0CD" w14:textId="77777777" w:rsidR="00CB2F20" w:rsidRPr="007B3255" w:rsidRDefault="00CB2F20" w:rsidP="003774E6">
            <w:pPr>
              <w:rPr>
                <w:rFonts w:ascii="Century Gothic" w:hAnsi="Century Gothic" w:cs="Calibri"/>
                <w:b/>
                <w:sz w:val="18"/>
                <w:szCs w:val="18"/>
              </w:rPr>
            </w:pPr>
          </w:p>
        </w:tc>
      </w:tr>
      <w:tr w:rsidR="00CB2F20" w:rsidRPr="007B3255" w14:paraId="7DB6D1A1"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79D485C6" w14:textId="0F79F993" w:rsidR="00CB2F20" w:rsidRPr="00F908C8" w:rsidRDefault="004B30BC" w:rsidP="0092289A">
            <w:pPr>
              <w:snapToGrid w:val="0"/>
              <w:rPr>
                <w:rFonts w:ascii="Century Gothic" w:hAnsi="Century Gothic" w:cs="Calibri"/>
                <w:sz w:val="16"/>
                <w:szCs w:val="16"/>
              </w:rPr>
            </w:pPr>
            <w:r>
              <w:rPr>
                <w:rFonts w:ascii="Century Gothic" w:hAnsi="Century Gothic" w:cs="Calibri"/>
                <w:sz w:val="16"/>
                <w:szCs w:val="16"/>
              </w:rPr>
              <w:t>4</w:t>
            </w:r>
            <w:r w:rsidR="0092289A">
              <w:rPr>
                <w:rFonts w:ascii="Century Gothic" w:hAnsi="Century Gothic" w:cs="Calibri"/>
                <w:sz w:val="16"/>
                <w:szCs w:val="16"/>
              </w:rPr>
              <w:t>.</w:t>
            </w:r>
            <w:r w:rsidR="00CB2F20" w:rsidRPr="00F908C8">
              <w:rPr>
                <w:rFonts w:ascii="Century Gothic" w:hAnsi="Century Gothic" w:cs="Calibri"/>
                <w:sz w:val="16"/>
                <w:szCs w:val="16"/>
                <w:lang w:val="en-US"/>
              </w:rPr>
              <w:t>1</w:t>
            </w:r>
            <w:r w:rsidR="00CB2F20" w:rsidRPr="00F908C8">
              <w:rPr>
                <w:rFonts w:ascii="Century Gothic" w:hAnsi="Century Gothic" w:cs="Calibri"/>
                <w:sz w:val="16"/>
                <w:szCs w:val="16"/>
              </w:rPr>
              <w:t>.1</w:t>
            </w:r>
            <w:r w:rsidR="00CB2F20" w:rsidRPr="00F908C8">
              <w:rPr>
                <w:rFonts w:ascii="Century Gothic" w:hAnsi="Century Gothic" w:cs="Calibri"/>
                <w:sz w:val="16"/>
                <w:szCs w:val="16"/>
                <w:lang w:val="en-US"/>
              </w:rPr>
              <w:t>.</w:t>
            </w:r>
            <w:r w:rsidR="00CB2F20" w:rsidRPr="00F908C8">
              <w:rPr>
                <w:rFonts w:ascii="Century Gothic" w:hAnsi="Century Gothic" w:cs="Calibri"/>
                <w:sz w:val="16"/>
                <w:szCs w:val="16"/>
              </w:rPr>
              <w:t>4</w:t>
            </w:r>
          </w:p>
        </w:tc>
        <w:tc>
          <w:tcPr>
            <w:tcW w:w="7090" w:type="dxa"/>
            <w:tcBorders>
              <w:left w:val="single" w:sz="4" w:space="0" w:color="000000"/>
              <w:bottom w:val="single" w:sz="4" w:space="0" w:color="000000"/>
            </w:tcBorders>
            <w:shd w:val="clear" w:color="auto" w:fill="FFFFFF"/>
            <w:vAlign w:val="center"/>
          </w:tcPr>
          <w:p w14:paraId="691CF14B" w14:textId="648C23DE"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Ολοκληρωμένος έλεγχος και επικύρωσης της ποιότητας του ε</w:t>
            </w:r>
            <w:r w:rsidR="00892749">
              <w:rPr>
                <w:rFonts w:ascii="Century Gothic" w:hAnsi="Century Gothic" w:cs="Calibri"/>
                <w:sz w:val="18"/>
                <w:szCs w:val="18"/>
              </w:rPr>
              <w:t xml:space="preserve">γκατεστημένου δικτύου χαλκού, οπτικών ινών και </w:t>
            </w:r>
            <w:r w:rsidR="00892749">
              <w:rPr>
                <w:rFonts w:ascii="Century Gothic" w:hAnsi="Century Gothic" w:cs="Calibri"/>
                <w:sz w:val="18"/>
                <w:szCs w:val="18"/>
                <w:lang w:val="en-US"/>
              </w:rPr>
              <w:t>WiFi</w:t>
            </w:r>
            <w:r w:rsidR="00892749" w:rsidRPr="00892749">
              <w:rPr>
                <w:rFonts w:ascii="Century Gothic" w:hAnsi="Century Gothic" w:cs="Calibri"/>
                <w:sz w:val="18"/>
                <w:szCs w:val="18"/>
              </w:rPr>
              <w:t xml:space="preserve"> </w:t>
            </w:r>
            <w:r w:rsidR="00892749">
              <w:rPr>
                <w:rFonts w:ascii="Century Gothic" w:hAnsi="Century Gothic" w:cs="Calibri"/>
                <w:sz w:val="18"/>
                <w:szCs w:val="18"/>
              </w:rPr>
              <w:t xml:space="preserve">(ταχύτητα, </w:t>
            </w:r>
            <w:r w:rsidR="00892749">
              <w:rPr>
                <w:rFonts w:ascii="Century Gothic" w:hAnsi="Century Gothic" w:cs="Calibri"/>
                <w:sz w:val="18"/>
                <w:szCs w:val="18"/>
                <w:lang w:val="en-US"/>
              </w:rPr>
              <w:t>Bit</w:t>
            </w:r>
            <w:r w:rsidR="00892749" w:rsidRPr="00892749">
              <w:rPr>
                <w:rFonts w:ascii="Century Gothic" w:hAnsi="Century Gothic" w:cs="Calibri"/>
                <w:sz w:val="18"/>
                <w:szCs w:val="18"/>
              </w:rPr>
              <w:t xml:space="preserve"> </w:t>
            </w:r>
            <w:r w:rsidR="00892749">
              <w:rPr>
                <w:rFonts w:ascii="Century Gothic" w:hAnsi="Century Gothic" w:cs="Calibri"/>
                <w:sz w:val="18"/>
                <w:szCs w:val="18"/>
                <w:lang w:val="en-US"/>
              </w:rPr>
              <w:t>Error</w:t>
            </w:r>
            <w:r w:rsidR="00892749" w:rsidRPr="00892749">
              <w:rPr>
                <w:rFonts w:ascii="Century Gothic" w:hAnsi="Century Gothic" w:cs="Calibri"/>
                <w:sz w:val="18"/>
                <w:szCs w:val="18"/>
              </w:rPr>
              <w:t xml:space="preserve"> </w:t>
            </w:r>
            <w:r w:rsidR="00892749">
              <w:rPr>
                <w:rFonts w:ascii="Century Gothic" w:hAnsi="Century Gothic" w:cs="Calibri"/>
                <w:sz w:val="18"/>
                <w:szCs w:val="18"/>
                <w:lang w:val="en-US"/>
              </w:rPr>
              <w:t>Rate</w:t>
            </w:r>
            <w:r w:rsidR="00892749" w:rsidRPr="00892749">
              <w:rPr>
                <w:rFonts w:ascii="Century Gothic" w:hAnsi="Century Gothic" w:cs="Calibri"/>
                <w:sz w:val="18"/>
                <w:szCs w:val="18"/>
              </w:rPr>
              <w:t xml:space="preserve">, </w:t>
            </w:r>
            <w:r w:rsidR="00892749">
              <w:rPr>
                <w:rFonts w:ascii="Century Gothic" w:hAnsi="Century Gothic" w:cs="Calibri"/>
                <w:sz w:val="18"/>
                <w:szCs w:val="18"/>
                <w:lang w:val="en-US"/>
              </w:rPr>
              <w:t>SNR</w:t>
            </w:r>
            <w:r w:rsidR="00892749" w:rsidRPr="00892749">
              <w:rPr>
                <w:rFonts w:ascii="Century Gothic" w:hAnsi="Century Gothic" w:cs="Calibri"/>
                <w:sz w:val="18"/>
                <w:szCs w:val="18"/>
              </w:rPr>
              <w:t xml:space="preserve">, </w:t>
            </w:r>
            <w:r w:rsidR="00892749">
              <w:rPr>
                <w:rFonts w:ascii="Century Gothic" w:hAnsi="Century Gothic" w:cs="Calibri"/>
                <w:sz w:val="18"/>
                <w:szCs w:val="18"/>
                <w:lang w:val="en-US"/>
              </w:rPr>
              <w:t>Delay</w:t>
            </w:r>
            <w:r w:rsidR="00892749" w:rsidRPr="00892749">
              <w:rPr>
                <w:rFonts w:ascii="Century Gothic" w:hAnsi="Century Gothic" w:cs="Calibri"/>
                <w:sz w:val="18"/>
                <w:szCs w:val="18"/>
              </w:rPr>
              <w:t xml:space="preserve"> </w:t>
            </w:r>
            <w:r w:rsidR="00892749">
              <w:rPr>
                <w:rFonts w:ascii="Century Gothic" w:hAnsi="Century Gothic" w:cs="Calibri"/>
                <w:sz w:val="18"/>
                <w:szCs w:val="18"/>
                <w:lang w:val="en-US"/>
              </w:rPr>
              <w:t>Skew</w:t>
            </w:r>
            <w:r w:rsidR="009F5D61">
              <w:rPr>
                <w:rFonts w:ascii="Century Gothic" w:hAnsi="Century Gothic" w:cs="Calibri"/>
                <w:sz w:val="18"/>
                <w:szCs w:val="18"/>
              </w:rPr>
              <w:t xml:space="preserve">, </w:t>
            </w:r>
            <w:r w:rsidR="009F5D61">
              <w:rPr>
                <w:rFonts w:ascii="Century Gothic" w:hAnsi="Century Gothic" w:cs="Calibri"/>
                <w:sz w:val="18"/>
                <w:szCs w:val="18"/>
                <w:lang w:val="en-US"/>
              </w:rPr>
              <w:t>jitter</w:t>
            </w:r>
            <w:r w:rsidR="00892749" w:rsidRPr="00892749">
              <w:rPr>
                <w:rFonts w:ascii="Century Gothic" w:hAnsi="Century Gothic" w:cs="Calibri"/>
                <w:sz w:val="18"/>
                <w:szCs w:val="18"/>
              </w:rPr>
              <w:t xml:space="preserve"> </w:t>
            </w:r>
            <w:r w:rsidRPr="007B3255">
              <w:rPr>
                <w:rFonts w:ascii="Century Gothic" w:hAnsi="Century Gothic" w:cs="Calibri"/>
                <w:sz w:val="18"/>
                <w:szCs w:val="18"/>
              </w:rPr>
              <w:t>κ.λπ.)</w:t>
            </w:r>
          </w:p>
        </w:tc>
        <w:tc>
          <w:tcPr>
            <w:tcW w:w="2126" w:type="dxa"/>
            <w:tcBorders>
              <w:left w:val="single" w:sz="4" w:space="0" w:color="000000"/>
              <w:bottom w:val="single" w:sz="4" w:space="0" w:color="000000"/>
            </w:tcBorders>
            <w:shd w:val="clear" w:color="auto" w:fill="FFFFFF"/>
            <w:vAlign w:val="center"/>
          </w:tcPr>
          <w:p w14:paraId="1661A78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C1F095B" w14:textId="77777777" w:rsidR="00CB2F20" w:rsidRPr="007B3255" w:rsidRDefault="00CB2F20" w:rsidP="003774E6">
            <w:pPr>
              <w:rPr>
                <w:rFonts w:ascii="Century Gothic" w:hAnsi="Century Gothic" w:cs="Calibri"/>
                <w:b/>
                <w:sz w:val="18"/>
                <w:szCs w:val="18"/>
              </w:rPr>
            </w:pPr>
          </w:p>
        </w:tc>
      </w:tr>
      <w:tr w:rsidR="00CB2F20" w:rsidRPr="007B3255" w14:paraId="2F20ABEE" w14:textId="77777777" w:rsidTr="00D910B9">
        <w:trPr>
          <w:trHeight w:val="400"/>
        </w:trPr>
        <w:tc>
          <w:tcPr>
            <w:tcW w:w="711" w:type="dxa"/>
            <w:tcBorders>
              <w:left w:val="single" w:sz="4" w:space="0" w:color="000000"/>
              <w:bottom w:val="single" w:sz="4" w:space="0" w:color="000000"/>
            </w:tcBorders>
            <w:shd w:val="clear" w:color="auto" w:fill="FFFFFF"/>
            <w:vAlign w:val="center"/>
          </w:tcPr>
          <w:p w14:paraId="69950B24" w14:textId="182CBB28" w:rsidR="00CB2F20" w:rsidRPr="00F908C8" w:rsidRDefault="0092289A" w:rsidP="003774E6">
            <w:pPr>
              <w:snapToGrid w:val="0"/>
              <w:rPr>
                <w:rFonts w:ascii="Century Gothic" w:hAnsi="Century Gothic" w:cs="Calibri"/>
                <w:sz w:val="16"/>
                <w:szCs w:val="16"/>
              </w:rPr>
            </w:pPr>
            <w:r>
              <w:rPr>
                <w:rFonts w:ascii="Century Gothic" w:hAnsi="Century Gothic" w:cs="Calibri"/>
                <w:sz w:val="16"/>
                <w:szCs w:val="16"/>
              </w:rPr>
              <w:t>5</w:t>
            </w:r>
            <w:r w:rsidR="00CB2F20" w:rsidRPr="00F908C8">
              <w:rPr>
                <w:rFonts w:ascii="Century Gothic" w:hAnsi="Century Gothic" w:cs="Calibri"/>
                <w:sz w:val="16"/>
                <w:szCs w:val="16"/>
              </w:rPr>
              <w:t>.1.1.5</w:t>
            </w:r>
          </w:p>
        </w:tc>
        <w:tc>
          <w:tcPr>
            <w:tcW w:w="7090" w:type="dxa"/>
            <w:tcBorders>
              <w:left w:val="single" w:sz="4" w:space="0" w:color="000000"/>
              <w:bottom w:val="single" w:sz="4" w:space="0" w:color="000000"/>
            </w:tcBorders>
            <w:shd w:val="clear" w:color="auto" w:fill="FFFFFF"/>
            <w:vAlign w:val="center"/>
          </w:tcPr>
          <w:p w14:paraId="15D95573" w14:textId="20A7DB58" w:rsidR="00CB2F20" w:rsidRPr="00892749" w:rsidRDefault="00CB2F20" w:rsidP="000F5212">
            <w:pPr>
              <w:rPr>
                <w:rFonts w:ascii="Century Gothic" w:hAnsi="Century Gothic" w:cs="Calibri"/>
                <w:sz w:val="18"/>
                <w:szCs w:val="18"/>
              </w:rPr>
            </w:pPr>
            <w:r w:rsidRPr="007B3255">
              <w:rPr>
                <w:rFonts w:ascii="Century Gothic" w:hAnsi="Century Gothic" w:cs="Calibri"/>
                <w:sz w:val="18"/>
                <w:szCs w:val="18"/>
              </w:rPr>
              <w:t>Έλεγχος καλωδιώσεων χαλκού (μέτρηση συνολικού μήκους ή μήκος επόμ</w:t>
            </w:r>
            <w:r w:rsidR="00892749">
              <w:rPr>
                <w:rFonts w:ascii="Century Gothic" w:hAnsi="Century Gothic" w:cs="Calibri"/>
                <w:sz w:val="18"/>
                <w:szCs w:val="18"/>
              </w:rPr>
              <w:t>ενου βραχυκυκλώματος ή διακοπής</w:t>
            </w:r>
            <w:r w:rsidR="00EA1A1C" w:rsidRPr="00EA1A1C">
              <w:rPr>
                <w:rFonts w:ascii="Century Gothic" w:hAnsi="Century Gothic" w:cs="Calibri"/>
                <w:sz w:val="18"/>
                <w:szCs w:val="18"/>
              </w:rPr>
              <w:t xml:space="preserve"> </w:t>
            </w:r>
            <w:r w:rsidR="00EA1A1C">
              <w:rPr>
                <w:rFonts w:ascii="Century Gothic" w:hAnsi="Century Gothic" w:cs="Calibri"/>
                <w:sz w:val="18"/>
                <w:szCs w:val="18"/>
              </w:rPr>
              <w:t>κ.λπ.</w:t>
            </w:r>
            <w:r w:rsidR="00892749" w:rsidRPr="00892749">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vAlign w:val="center"/>
          </w:tcPr>
          <w:p w14:paraId="4DAFC96F"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AC19292" w14:textId="77777777" w:rsidR="00CB2F20" w:rsidRPr="007B3255" w:rsidRDefault="00CB2F20" w:rsidP="003774E6">
            <w:pPr>
              <w:rPr>
                <w:rFonts w:ascii="Century Gothic" w:hAnsi="Century Gothic" w:cs="Calibri"/>
                <w:sz w:val="18"/>
                <w:szCs w:val="18"/>
              </w:rPr>
            </w:pPr>
          </w:p>
        </w:tc>
      </w:tr>
      <w:tr w:rsidR="00CB2F20" w:rsidRPr="007B3255" w14:paraId="2A7DD379"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1370887B" w14:textId="25159C87"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.1.1.6</w:t>
            </w:r>
          </w:p>
        </w:tc>
        <w:tc>
          <w:tcPr>
            <w:tcW w:w="7090" w:type="dxa"/>
            <w:tcBorders>
              <w:left w:val="single" w:sz="4" w:space="0" w:color="000000"/>
              <w:bottom w:val="single" w:sz="4" w:space="0" w:color="000000"/>
            </w:tcBorders>
            <w:shd w:val="clear" w:color="auto" w:fill="FFFFFF"/>
            <w:vAlign w:val="center"/>
          </w:tcPr>
          <w:p w14:paraId="5F3080F1" w14:textId="02471A4B" w:rsidR="00CB2F20" w:rsidRPr="007B3255" w:rsidRDefault="00CB2F20" w:rsidP="000F5212">
            <w:pPr>
              <w:rPr>
                <w:rFonts w:ascii="Century Gothic" w:hAnsi="Century Gothic" w:cs="Calibri"/>
                <w:sz w:val="18"/>
                <w:szCs w:val="18"/>
              </w:rPr>
            </w:pPr>
            <w:r w:rsidRPr="007B3255">
              <w:rPr>
                <w:rFonts w:ascii="Century Gothic" w:hAnsi="Century Gothic" w:cs="Calibri"/>
                <w:sz w:val="18"/>
                <w:szCs w:val="18"/>
                <w:lang w:val="en-US"/>
              </w:rPr>
              <w:t>Wire</w:t>
            </w:r>
            <w:r w:rsidRPr="0083180C">
              <w:rPr>
                <w:rFonts w:ascii="Century Gothic" w:hAnsi="Century Gothic" w:cs="Calibri"/>
                <w:sz w:val="18"/>
                <w:szCs w:val="18"/>
              </w:rPr>
              <w:t xml:space="preserve"> </w:t>
            </w:r>
            <w:r w:rsidRPr="007B3255">
              <w:rPr>
                <w:rFonts w:ascii="Century Gothic" w:hAnsi="Century Gothic" w:cs="Calibri"/>
                <w:sz w:val="18"/>
                <w:szCs w:val="18"/>
                <w:lang w:val="en-US"/>
              </w:rPr>
              <w:t>mapping</w:t>
            </w:r>
            <w:r w:rsidRPr="0083180C">
              <w:rPr>
                <w:rFonts w:ascii="Century Gothic" w:hAnsi="Century Gothic" w:cs="Calibri"/>
                <w:sz w:val="18"/>
                <w:szCs w:val="18"/>
              </w:rPr>
              <w:t xml:space="preserve"> </w:t>
            </w:r>
            <w:r w:rsidRPr="007B3255">
              <w:rPr>
                <w:rFonts w:ascii="Century Gothic" w:hAnsi="Century Gothic" w:cs="Calibri"/>
                <w:sz w:val="18"/>
                <w:szCs w:val="18"/>
              </w:rPr>
              <w:t>και</w:t>
            </w:r>
            <w:r w:rsidRPr="0083180C">
              <w:rPr>
                <w:rFonts w:ascii="Century Gothic" w:hAnsi="Century Gothic" w:cs="Calibri"/>
                <w:sz w:val="18"/>
                <w:szCs w:val="18"/>
              </w:rPr>
              <w:t xml:space="preserve"> </w:t>
            </w:r>
            <w:r w:rsidRPr="007B3255">
              <w:rPr>
                <w:rFonts w:ascii="Century Gothic" w:hAnsi="Century Gothic" w:cs="Calibri"/>
                <w:sz w:val="18"/>
                <w:szCs w:val="18"/>
              </w:rPr>
              <w:t>έλεγχος</w:t>
            </w:r>
            <w:r w:rsidRPr="0083180C">
              <w:rPr>
                <w:rFonts w:ascii="Century Gothic" w:hAnsi="Century Gothic" w:cs="Calibri"/>
                <w:sz w:val="18"/>
                <w:szCs w:val="18"/>
              </w:rPr>
              <w:t xml:space="preserve"> </w:t>
            </w:r>
            <w:r w:rsidRPr="007B3255">
              <w:rPr>
                <w:rFonts w:ascii="Century Gothic" w:hAnsi="Century Gothic" w:cs="Calibri"/>
                <w:sz w:val="18"/>
                <w:szCs w:val="18"/>
                <w:lang w:val="en-US"/>
              </w:rPr>
              <w:t>POE</w:t>
            </w:r>
            <w:r w:rsidRPr="0083180C">
              <w:rPr>
                <w:rFonts w:ascii="Century Gothic" w:hAnsi="Century Gothic" w:cs="Calibri"/>
                <w:sz w:val="18"/>
                <w:szCs w:val="18"/>
              </w:rPr>
              <w:t>+ (</w:t>
            </w:r>
            <w:r w:rsidR="000F5212" w:rsidRPr="0083180C">
              <w:rPr>
                <w:rFonts w:ascii="Century Gothic" w:hAnsi="Century Gothic" w:cs="Calibri"/>
                <w:sz w:val="18"/>
                <w:szCs w:val="18"/>
              </w:rPr>
              <w:t>802.3</w:t>
            </w:r>
            <w:r w:rsidR="000F5212" w:rsidRPr="000F5212">
              <w:rPr>
                <w:rFonts w:ascii="Century Gothic" w:hAnsi="Century Gothic" w:cs="Calibri"/>
                <w:sz w:val="18"/>
                <w:szCs w:val="18"/>
                <w:lang w:val="en-US"/>
              </w:rPr>
              <w:t>af</w:t>
            </w:r>
            <w:r w:rsidR="000F5212" w:rsidRPr="0083180C">
              <w:rPr>
                <w:rFonts w:ascii="Century Gothic" w:hAnsi="Century Gothic" w:cs="Calibri"/>
                <w:sz w:val="18"/>
                <w:szCs w:val="18"/>
              </w:rPr>
              <w:t>/</w:t>
            </w:r>
            <w:r w:rsidR="000F5212" w:rsidRPr="000F5212">
              <w:rPr>
                <w:rFonts w:ascii="Century Gothic" w:hAnsi="Century Gothic" w:cs="Calibri"/>
                <w:sz w:val="18"/>
                <w:szCs w:val="18"/>
                <w:lang w:val="en-US"/>
              </w:rPr>
              <w:t>at</w:t>
            </w:r>
            <w:r w:rsidR="000F5212" w:rsidRPr="0083180C">
              <w:rPr>
                <w:rFonts w:ascii="Century Gothic" w:hAnsi="Century Gothic" w:cs="Calibri"/>
                <w:sz w:val="18"/>
                <w:szCs w:val="18"/>
              </w:rPr>
              <w:t>/</w:t>
            </w:r>
            <w:r w:rsidR="000F5212" w:rsidRPr="000F5212">
              <w:rPr>
                <w:rFonts w:ascii="Century Gothic" w:hAnsi="Century Gothic" w:cs="Calibri"/>
                <w:sz w:val="18"/>
                <w:szCs w:val="18"/>
                <w:lang w:val="en-US"/>
              </w:rPr>
              <w:t>bt</w:t>
            </w:r>
            <w:r w:rsidR="000F5212" w:rsidRPr="0083180C">
              <w:rPr>
                <w:rFonts w:ascii="Century Gothic" w:hAnsi="Century Gothic" w:cs="Calibri"/>
                <w:sz w:val="18"/>
                <w:szCs w:val="18"/>
              </w:rPr>
              <w:t xml:space="preserve">, </w:t>
            </w:r>
            <w:r w:rsidR="000F5212" w:rsidRPr="000F5212">
              <w:rPr>
                <w:rFonts w:ascii="Century Gothic" w:hAnsi="Century Gothic" w:cs="Calibri"/>
                <w:sz w:val="18"/>
                <w:szCs w:val="18"/>
                <w:lang w:val="en-US"/>
              </w:rPr>
              <w:t>Class</w:t>
            </w:r>
            <w:r w:rsidR="000F5212" w:rsidRPr="0083180C">
              <w:rPr>
                <w:rFonts w:ascii="Century Gothic" w:hAnsi="Century Gothic" w:cs="Calibri"/>
                <w:sz w:val="18"/>
                <w:szCs w:val="18"/>
              </w:rPr>
              <w:t xml:space="preserve"> 0-8 </w:t>
            </w:r>
            <w:r w:rsidR="000F5212">
              <w:rPr>
                <w:rFonts w:ascii="Century Gothic" w:hAnsi="Century Gothic" w:cs="Calibri"/>
                <w:sz w:val="18"/>
                <w:szCs w:val="18"/>
              </w:rPr>
              <w:t xml:space="preserve">καθώς και </w:t>
            </w:r>
            <w:r w:rsidR="000F5212" w:rsidRPr="000F5212">
              <w:rPr>
                <w:rFonts w:ascii="Century Gothic" w:hAnsi="Century Gothic" w:cs="Calibri"/>
                <w:sz w:val="18"/>
                <w:szCs w:val="18"/>
              </w:rPr>
              <w:t xml:space="preserve">UPOE </w:t>
            </w:r>
            <w:r w:rsidRPr="007B3255">
              <w:rPr>
                <w:rFonts w:ascii="Century Gothic" w:hAnsi="Century Gothic" w:cs="Calibri"/>
                <w:sz w:val="18"/>
                <w:szCs w:val="18"/>
              </w:rPr>
              <w:t>με έλεγχο φορτίου)</w:t>
            </w:r>
          </w:p>
        </w:tc>
        <w:tc>
          <w:tcPr>
            <w:tcW w:w="2126" w:type="dxa"/>
            <w:tcBorders>
              <w:left w:val="single" w:sz="4" w:space="0" w:color="000000"/>
              <w:bottom w:val="single" w:sz="4" w:space="0" w:color="000000"/>
            </w:tcBorders>
            <w:shd w:val="clear" w:color="auto" w:fill="FFFFFF"/>
            <w:vAlign w:val="center"/>
          </w:tcPr>
          <w:p w14:paraId="62CF8879" w14:textId="77777777"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0E41EC8" w14:textId="77777777" w:rsidR="00CB2F20" w:rsidRPr="007B3255" w:rsidRDefault="00CB2F20" w:rsidP="003774E6">
            <w:pPr>
              <w:rPr>
                <w:rFonts w:ascii="Century Gothic" w:hAnsi="Century Gothic" w:cs="Calibri"/>
                <w:sz w:val="18"/>
                <w:szCs w:val="18"/>
              </w:rPr>
            </w:pPr>
          </w:p>
        </w:tc>
      </w:tr>
      <w:tr w:rsidR="00CB2F20" w:rsidRPr="007B3255" w14:paraId="46C06CF5" w14:textId="77777777" w:rsidTr="00D910B9">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38268341" w14:textId="1F008CA2"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.1.1.7</w:t>
            </w:r>
          </w:p>
        </w:tc>
        <w:tc>
          <w:tcPr>
            <w:tcW w:w="7090" w:type="dxa"/>
            <w:tcBorders>
              <w:top w:val="single" w:sz="4" w:space="0" w:color="000000"/>
              <w:left w:val="single" w:sz="4" w:space="0" w:color="000000"/>
              <w:bottom w:val="single" w:sz="4" w:space="0" w:color="000000"/>
            </w:tcBorders>
            <w:shd w:val="clear" w:color="auto" w:fill="FFFFFF"/>
            <w:vAlign w:val="center"/>
          </w:tcPr>
          <w:p w14:paraId="3886143A" w14:textId="7C98FB03" w:rsidR="00CB2F20" w:rsidRPr="007B3255" w:rsidRDefault="00CB2F20" w:rsidP="00D15B34">
            <w:pPr>
              <w:rPr>
                <w:rFonts w:ascii="Century Gothic" w:hAnsi="Century Gothic" w:cs="Calibri"/>
                <w:sz w:val="18"/>
                <w:szCs w:val="18"/>
              </w:rPr>
            </w:pPr>
            <w:r w:rsidRPr="007B3255">
              <w:rPr>
                <w:rFonts w:ascii="Century Gothic" w:hAnsi="Century Gothic" w:cs="Calibri"/>
                <w:sz w:val="18"/>
                <w:szCs w:val="18"/>
              </w:rPr>
              <w:t xml:space="preserve">Υποστήριξη </w:t>
            </w:r>
            <w:r w:rsidRPr="007B3255">
              <w:rPr>
                <w:rFonts w:ascii="Century Gothic" w:hAnsi="Century Gothic" w:cs="Calibri"/>
                <w:sz w:val="18"/>
                <w:szCs w:val="18"/>
                <w:lang w:val="en-US"/>
              </w:rPr>
              <w:t>Ethernet</w:t>
            </w:r>
            <w:r w:rsidRPr="007B3255">
              <w:rPr>
                <w:rFonts w:ascii="Century Gothic" w:hAnsi="Century Gothic" w:cs="Calibri"/>
                <w:sz w:val="18"/>
                <w:szCs w:val="18"/>
              </w:rPr>
              <w:t xml:space="preserve"> (1</w:t>
            </w:r>
            <w:r w:rsidR="000F5212" w:rsidRPr="000F5212">
              <w:rPr>
                <w:rFonts w:ascii="Century Gothic" w:hAnsi="Century Gothic" w:cs="Calibri"/>
                <w:sz w:val="18"/>
                <w:szCs w:val="18"/>
              </w:rPr>
              <w:t>0</w:t>
            </w:r>
            <w:r w:rsidRPr="007B3255">
              <w:rPr>
                <w:rFonts w:ascii="Century Gothic" w:hAnsi="Century Gothic" w:cs="Calibri"/>
                <w:sz w:val="18"/>
                <w:szCs w:val="18"/>
                <w:lang w:val="en-US"/>
              </w:rPr>
              <w:t>Gbps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UTP</w:t>
            </w:r>
            <w:r w:rsidRPr="007B3255">
              <w:rPr>
                <w:rFonts w:ascii="Century Gothic" w:hAnsi="Century Gothic" w:cs="Calibri"/>
                <w:sz w:val="18"/>
                <w:szCs w:val="18"/>
              </w:rPr>
              <w:t xml:space="preserve"> θύρα χαλκού και </w:t>
            </w:r>
            <w:r w:rsidRPr="007B3255">
              <w:rPr>
                <w:rFonts w:ascii="Century Gothic" w:hAnsi="Century Gothic" w:cs="Calibri"/>
                <w:sz w:val="18"/>
                <w:szCs w:val="18"/>
                <w:lang w:val="en-US"/>
              </w:rPr>
              <w:t>SFP</w:t>
            </w:r>
            <w:r w:rsidRPr="007B3255">
              <w:rPr>
                <w:rFonts w:ascii="Century Gothic" w:hAnsi="Century Gothic" w:cs="Calibri"/>
                <w:sz w:val="18"/>
                <w:szCs w:val="18"/>
              </w:rPr>
              <w:t xml:space="preserve"> </w:t>
            </w:r>
            <w:r w:rsidR="000F5212" w:rsidRPr="000F5212">
              <w:rPr>
                <w:rFonts w:ascii="Century Gothic" w:hAnsi="Century Gothic" w:cs="Calibri"/>
                <w:sz w:val="18"/>
                <w:szCs w:val="18"/>
              </w:rPr>
              <w:t xml:space="preserve">10GBASE-X </w:t>
            </w:r>
            <w:r w:rsidRPr="007B3255">
              <w:rPr>
                <w:rFonts w:ascii="Century Gothic" w:hAnsi="Century Gothic" w:cs="Calibri"/>
                <w:sz w:val="18"/>
                <w:szCs w:val="18"/>
              </w:rPr>
              <w:t>θύρα οπτικής ίνας) με δυνατότητα καταγραφή</w:t>
            </w:r>
            <w:r w:rsidR="00D15B34" w:rsidRPr="00D15B34">
              <w:rPr>
                <w:rFonts w:ascii="Century Gothic" w:hAnsi="Century Gothic" w:cs="Calibri"/>
                <w:sz w:val="18"/>
                <w:szCs w:val="18"/>
              </w:rPr>
              <w:t>ς (</w:t>
            </w:r>
            <w:r w:rsidR="00D15B34">
              <w:rPr>
                <w:rFonts w:ascii="Century Gothic" w:hAnsi="Century Gothic" w:cs="Calibri"/>
                <w:sz w:val="18"/>
                <w:szCs w:val="18"/>
                <w:lang w:val="en-US"/>
              </w:rPr>
              <w:t>capturing</w:t>
            </w:r>
            <w:r w:rsidR="00D15B34" w:rsidRPr="00D15B34">
              <w:rPr>
                <w:rFonts w:ascii="Century Gothic" w:hAnsi="Century Gothic" w:cs="Calibri"/>
                <w:sz w:val="18"/>
                <w:szCs w:val="18"/>
              </w:rPr>
              <w:t>)</w:t>
            </w:r>
            <w:r w:rsidRPr="007B3255">
              <w:rPr>
                <w:rFonts w:ascii="Century Gothic" w:hAnsi="Century Gothic" w:cs="Calibri"/>
                <w:sz w:val="18"/>
                <w:szCs w:val="18"/>
              </w:rPr>
              <w:t xml:space="preserve"> των πακέτων δεδομένων για περεταίρω εργαστηριακή ανάλυση</w:t>
            </w:r>
          </w:p>
        </w:tc>
        <w:tc>
          <w:tcPr>
            <w:tcW w:w="2126" w:type="dxa"/>
            <w:tcBorders>
              <w:top w:val="single" w:sz="4" w:space="0" w:color="000000"/>
              <w:left w:val="single" w:sz="4" w:space="0" w:color="000000"/>
              <w:bottom w:val="single" w:sz="4" w:space="0" w:color="000000"/>
            </w:tcBorders>
            <w:shd w:val="clear" w:color="auto" w:fill="FFFFFF"/>
            <w:vAlign w:val="center"/>
          </w:tcPr>
          <w:p w14:paraId="0AC2D715"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B2A7468" w14:textId="77777777" w:rsidR="00CB2F20" w:rsidRPr="007B3255" w:rsidRDefault="00CB2F20" w:rsidP="003774E6">
            <w:pPr>
              <w:rPr>
                <w:rFonts w:ascii="Century Gothic" w:hAnsi="Century Gothic" w:cs="Calibri"/>
                <w:sz w:val="18"/>
                <w:szCs w:val="18"/>
              </w:rPr>
            </w:pPr>
          </w:p>
        </w:tc>
      </w:tr>
      <w:tr w:rsidR="00CB2F20" w:rsidRPr="007B3255" w14:paraId="1031CE21" w14:textId="77777777" w:rsidTr="00D910B9">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F20CF2A" w14:textId="7EADBC1C"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.1.1.8</w:t>
            </w:r>
          </w:p>
        </w:tc>
        <w:tc>
          <w:tcPr>
            <w:tcW w:w="7090" w:type="dxa"/>
            <w:tcBorders>
              <w:left w:val="single" w:sz="4" w:space="0" w:color="000000"/>
              <w:bottom w:val="single" w:sz="4" w:space="0" w:color="000000"/>
            </w:tcBorders>
            <w:shd w:val="clear" w:color="auto" w:fill="FFFFFF"/>
            <w:vAlign w:val="center"/>
          </w:tcPr>
          <w:p w14:paraId="08B86823" w14:textId="170DFE04" w:rsidR="00CB2F20" w:rsidRPr="007B3255" w:rsidRDefault="00CB2F20" w:rsidP="00603A5D">
            <w:pPr>
              <w:rPr>
                <w:rFonts w:ascii="Century Gothic" w:hAnsi="Century Gothic" w:cs="Calibri"/>
                <w:sz w:val="18"/>
                <w:szCs w:val="18"/>
              </w:rPr>
            </w:pPr>
            <w:r w:rsidRPr="007B3255">
              <w:rPr>
                <w:rFonts w:ascii="Century Gothic" w:hAnsi="Century Gothic" w:cs="Calibri"/>
                <w:sz w:val="18"/>
                <w:szCs w:val="18"/>
              </w:rPr>
              <w:t xml:space="preserve">Υποστήριξη δικτύων </w:t>
            </w:r>
            <w:r w:rsidRPr="007B3255">
              <w:rPr>
                <w:rFonts w:ascii="Century Gothic" w:hAnsi="Century Gothic" w:cs="Calibri"/>
                <w:sz w:val="18"/>
                <w:szCs w:val="18"/>
                <w:lang w:val="en-US"/>
              </w:rPr>
              <w:t>WiFi</w:t>
            </w:r>
            <w:r w:rsidRPr="007B3255">
              <w:rPr>
                <w:rFonts w:ascii="Century Gothic" w:hAnsi="Century Gothic" w:cs="Calibri"/>
                <w:sz w:val="18"/>
                <w:szCs w:val="18"/>
              </w:rPr>
              <w:t xml:space="preserve"> (802.11</w:t>
            </w:r>
            <w:r w:rsidRPr="007B3255">
              <w:rPr>
                <w:rFonts w:ascii="Century Gothic" w:hAnsi="Century Gothic" w:cs="Calibri"/>
                <w:sz w:val="18"/>
                <w:szCs w:val="18"/>
                <w:lang w:val="en-US"/>
              </w:rPr>
              <w:t>a</w:t>
            </w:r>
            <w:r w:rsidRPr="007B3255">
              <w:rPr>
                <w:rFonts w:ascii="Century Gothic" w:hAnsi="Century Gothic" w:cs="Calibri"/>
                <w:sz w:val="18"/>
                <w:szCs w:val="18"/>
              </w:rPr>
              <w:t>/</w:t>
            </w:r>
            <w:r w:rsidRPr="007B3255">
              <w:rPr>
                <w:rFonts w:ascii="Century Gothic" w:hAnsi="Century Gothic" w:cs="Calibri"/>
                <w:sz w:val="18"/>
                <w:szCs w:val="18"/>
                <w:lang w:val="en-US"/>
              </w:rPr>
              <w:t>b</w:t>
            </w:r>
            <w:r w:rsidRPr="007B3255">
              <w:rPr>
                <w:rFonts w:ascii="Century Gothic" w:hAnsi="Century Gothic" w:cs="Calibri"/>
                <w:sz w:val="18"/>
                <w:szCs w:val="18"/>
              </w:rPr>
              <w:t>/</w:t>
            </w:r>
            <w:r w:rsidRPr="007B3255">
              <w:rPr>
                <w:rFonts w:ascii="Century Gothic" w:hAnsi="Century Gothic" w:cs="Calibri"/>
                <w:sz w:val="18"/>
                <w:szCs w:val="18"/>
                <w:lang w:val="en-US"/>
              </w:rPr>
              <w:t>g</w:t>
            </w:r>
            <w:r w:rsidRPr="007B3255">
              <w:rPr>
                <w:rFonts w:ascii="Century Gothic" w:hAnsi="Century Gothic" w:cs="Calibri"/>
                <w:sz w:val="18"/>
                <w:szCs w:val="18"/>
              </w:rPr>
              <w:t>/</w:t>
            </w:r>
            <w:r w:rsidRPr="007B3255">
              <w:rPr>
                <w:rFonts w:ascii="Century Gothic" w:hAnsi="Century Gothic" w:cs="Calibri"/>
                <w:sz w:val="18"/>
                <w:szCs w:val="18"/>
                <w:lang w:val="en-US"/>
              </w:rPr>
              <w:t>n</w:t>
            </w:r>
            <w:r w:rsidRPr="007B3255">
              <w:rPr>
                <w:rFonts w:ascii="Century Gothic" w:hAnsi="Century Gothic" w:cs="Calibri"/>
                <w:sz w:val="18"/>
                <w:szCs w:val="18"/>
              </w:rPr>
              <w:t>/</w:t>
            </w:r>
            <w:r w:rsidRPr="007B3255">
              <w:rPr>
                <w:rFonts w:ascii="Century Gothic" w:hAnsi="Century Gothic" w:cs="Calibri"/>
                <w:sz w:val="18"/>
                <w:szCs w:val="18"/>
                <w:lang w:val="en-US"/>
              </w:rPr>
              <w:t>ac</w:t>
            </w:r>
            <w:r w:rsidRPr="007B3255">
              <w:rPr>
                <w:rFonts w:ascii="Century Gothic" w:hAnsi="Century Gothic" w:cs="Calibri"/>
                <w:sz w:val="18"/>
                <w:szCs w:val="18"/>
              </w:rPr>
              <w:t xml:space="preserve"> </w:t>
            </w:r>
            <w:r w:rsidR="00603A5D">
              <w:rPr>
                <w:rFonts w:ascii="Century Gothic" w:hAnsi="Century Gothic" w:cs="Calibri"/>
                <w:sz w:val="18"/>
                <w:szCs w:val="18"/>
                <w:lang w:val="en-US"/>
              </w:rPr>
              <w:t>triple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band</w:t>
            </w:r>
            <w:r w:rsidRPr="007B3255">
              <w:rPr>
                <w:rFonts w:ascii="Century Gothic" w:hAnsi="Century Gothic" w:cs="Calibri"/>
                <w:sz w:val="18"/>
                <w:szCs w:val="18"/>
              </w:rPr>
              <w:t xml:space="preserve"> 2,4</w:t>
            </w:r>
            <w:r w:rsidRPr="007B3255">
              <w:rPr>
                <w:rFonts w:ascii="Century Gothic" w:hAnsi="Century Gothic" w:cs="Calibri"/>
                <w:sz w:val="18"/>
                <w:szCs w:val="18"/>
                <w:lang w:val="en-US"/>
              </w:rPr>
              <w:t>Ghz</w:t>
            </w:r>
            <w:r w:rsidRPr="007B3255">
              <w:rPr>
                <w:rFonts w:ascii="Century Gothic" w:hAnsi="Century Gothic" w:cs="Calibri"/>
                <w:sz w:val="18"/>
                <w:szCs w:val="18"/>
              </w:rPr>
              <w:t>/5</w:t>
            </w:r>
            <w:r w:rsidRPr="007B3255">
              <w:rPr>
                <w:rFonts w:ascii="Century Gothic" w:hAnsi="Century Gothic" w:cs="Calibri"/>
                <w:sz w:val="18"/>
                <w:szCs w:val="18"/>
                <w:lang w:val="en-US"/>
              </w:rPr>
              <w:t>Ghz</w:t>
            </w:r>
            <w:r w:rsidR="00603A5D" w:rsidRPr="00603A5D">
              <w:rPr>
                <w:rFonts w:ascii="Century Gothic" w:hAnsi="Century Gothic" w:cs="Calibri"/>
                <w:sz w:val="18"/>
                <w:szCs w:val="18"/>
              </w:rPr>
              <w:t>/6</w:t>
            </w:r>
            <w:r w:rsidR="00603A5D">
              <w:rPr>
                <w:rFonts w:ascii="Century Gothic" w:hAnsi="Century Gothic" w:cs="Calibri"/>
                <w:sz w:val="18"/>
                <w:szCs w:val="18"/>
                <w:lang w:val="en-US"/>
              </w:rPr>
              <w:t>Ghz</w:t>
            </w:r>
            <w:r w:rsidRPr="007B3255">
              <w:rPr>
                <w:rFonts w:ascii="Century Gothic" w:hAnsi="Century Gothic" w:cs="Calibri"/>
                <w:sz w:val="18"/>
                <w:szCs w:val="18"/>
              </w:rPr>
              <w:t xml:space="preserve"> με επισκόπηση καναλιού, ταχύτητας, ποιότητας, θορύβου, ισχύος</w:t>
            </w:r>
            <w:r w:rsidR="00603A5D">
              <w:rPr>
                <w:rFonts w:ascii="Century Gothic" w:hAnsi="Century Gothic" w:cs="Calibri"/>
                <w:sz w:val="18"/>
                <w:szCs w:val="18"/>
              </w:rPr>
              <w:t>, αξιοποίηση</w:t>
            </w:r>
            <w:r w:rsidRPr="007B3255">
              <w:rPr>
                <w:rFonts w:ascii="Century Gothic" w:hAnsi="Century Gothic" w:cs="Calibri"/>
                <w:sz w:val="18"/>
                <w:szCs w:val="18"/>
              </w:rPr>
              <w:t xml:space="preserve"> κ.λπ.)</w:t>
            </w:r>
          </w:p>
        </w:tc>
        <w:tc>
          <w:tcPr>
            <w:tcW w:w="2126" w:type="dxa"/>
            <w:tcBorders>
              <w:top w:val="single" w:sz="4" w:space="0" w:color="000000"/>
              <w:left w:val="single" w:sz="4" w:space="0" w:color="000000"/>
              <w:bottom w:val="single" w:sz="4" w:space="0" w:color="000000"/>
            </w:tcBorders>
            <w:shd w:val="clear" w:color="auto" w:fill="FFFFFF"/>
            <w:vAlign w:val="center"/>
          </w:tcPr>
          <w:p w14:paraId="257FAD15"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C5A5312" w14:textId="77777777" w:rsidR="00CB2F20" w:rsidRPr="007B3255" w:rsidRDefault="00CB2F20" w:rsidP="003774E6">
            <w:pPr>
              <w:rPr>
                <w:rFonts w:ascii="Century Gothic" w:hAnsi="Century Gothic" w:cs="Calibri"/>
                <w:sz w:val="18"/>
                <w:szCs w:val="18"/>
              </w:rPr>
            </w:pPr>
          </w:p>
        </w:tc>
      </w:tr>
      <w:tr w:rsidR="00CB2F20" w:rsidRPr="007B3255" w14:paraId="6ABAF8E9"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61BD93BD" w14:textId="2AA581DB"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.1.1.9</w:t>
            </w:r>
          </w:p>
        </w:tc>
        <w:tc>
          <w:tcPr>
            <w:tcW w:w="7090" w:type="dxa"/>
            <w:tcBorders>
              <w:left w:val="single" w:sz="4" w:space="0" w:color="000000"/>
              <w:bottom w:val="single" w:sz="4" w:space="0" w:color="000000"/>
            </w:tcBorders>
            <w:shd w:val="clear" w:color="auto" w:fill="FFFFFF"/>
            <w:vAlign w:val="center"/>
          </w:tcPr>
          <w:p w14:paraId="40D9AC0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Έκδοση αναφορών είτε σε ενσωματωμένο αποθηκευτικό χώρο ή σε παρεχόμενη από τον κατασκευαστή εξωτερική μονάδα που θα συνοδεύει την συσκευή, είτε σε διαδικτυακή πλατφόρμα </w:t>
            </w:r>
            <w:r w:rsidRPr="007B3255">
              <w:rPr>
                <w:rFonts w:ascii="Century Gothic" w:hAnsi="Century Gothic" w:cs="Calibri"/>
                <w:sz w:val="18"/>
                <w:szCs w:val="18"/>
                <w:lang w:val="en-US"/>
              </w:rPr>
              <w:t>cloud</w:t>
            </w:r>
            <w:r w:rsidRPr="007B3255">
              <w:rPr>
                <w:rFonts w:ascii="Century Gothic" w:hAnsi="Century Gothic" w:cs="Calibri"/>
                <w:sz w:val="18"/>
                <w:szCs w:val="18"/>
              </w:rPr>
              <w:t>.</w:t>
            </w:r>
          </w:p>
        </w:tc>
        <w:tc>
          <w:tcPr>
            <w:tcW w:w="2126" w:type="dxa"/>
            <w:tcBorders>
              <w:left w:val="single" w:sz="4" w:space="0" w:color="000000"/>
              <w:bottom w:val="single" w:sz="4" w:space="0" w:color="000000"/>
            </w:tcBorders>
            <w:shd w:val="clear" w:color="auto" w:fill="FFFFFF"/>
            <w:vAlign w:val="center"/>
          </w:tcPr>
          <w:p w14:paraId="79A85CE1"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3C153DC" w14:textId="77777777" w:rsidR="00CB2F20" w:rsidRPr="007B3255" w:rsidRDefault="00CB2F20" w:rsidP="003774E6">
            <w:pPr>
              <w:rPr>
                <w:rFonts w:ascii="Century Gothic" w:hAnsi="Century Gothic" w:cs="Calibri"/>
                <w:sz w:val="18"/>
                <w:szCs w:val="18"/>
              </w:rPr>
            </w:pPr>
          </w:p>
        </w:tc>
      </w:tr>
      <w:tr w:rsidR="00CB2F20" w:rsidRPr="007B3255" w14:paraId="0742BCA8"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21EBE241" w14:textId="5542338F"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.1.1.10</w:t>
            </w:r>
          </w:p>
        </w:tc>
        <w:tc>
          <w:tcPr>
            <w:tcW w:w="7090" w:type="dxa"/>
            <w:tcBorders>
              <w:left w:val="single" w:sz="4" w:space="0" w:color="000000"/>
              <w:bottom w:val="single" w:sz="4" w:space="0" w:color="000000"/>
            </w:tcBorders>
            <w:shd w:val="clear" w:color="auto" w:fill="FFFFFF"/>
            <w:vAlign w:val="center"/>
          </w:tcPr>
          <w:p w14:paraId="7153A8C2"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Υποστήριξη IPv4 και IPv6</w:t>
            </w:r>
          </w:p>
        </w:tc>
        <w:tc>
          <w:tcPr>
            <w:tcW w:w="2126" w:type="dxa"/>
            <w:tcBorders>
              <w:left w:val="single" w:sz="4" w:space="0" w:color="000000"/>
              <w:bottom w:val="single" w:sz="4" w:space="0" w:color="000000"/>
            </w:tcBorders>
            <w:shd w:val="clear" w:color="auto" w:fill="FFFFFF"/>
            <w:vAlign w:val="center"/>
          </w:tcPr>
          <w:p w14:paraId="317E0FD1"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6391760" w14:textId="77777777" w:rsidR="00CB2F20" w:rsidRPr="007B3255" w:rsidRDefault="00CB2F20" w:rsidP="003774E6">
            <w:pPr>
              <w:rPr>
                <w:rFonts w:ascii="Century Gothic" w:hAnsi="Century Gothic" w:cs="Calibri"/>
                <w:sz w:val="18"/>
                <w:szCs w:val="18"/>
              </w:rPr>
            </w:pPr>
          </w:p>
        </w:tc>
      </w:tr>
      <w:tr w:rsidR="00CB2F20" w:rsidRPr="007B3255" w14:paraId="36E81BA9"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264C3966" w14:textId="7195D777"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.1.1.11</w:t>
            </w:r>
          </w:p>
        </w:tc>
        <w:tc>
          <w:tcPr>
            <w:tcW w:w="7090" w:type="dxa"/>
            <w:tcBorders>
              <w:top w:val="single" w:sz="4" w:space="0" w:color="000000"/>
              <w:left w:val="single" w:sz="4" w:space="0" w:color="000000"/>
              <w:bottom w:val="single" w:sz="4" w:space="0" w:color="000000"/>
            </w:tcBorders>
            <w:shd w:val="clear" w:color="auto" w:fill="FFFFFF"/>
            <w:vAlign w:val="center"/>
          </w:tcPr>
          <w:p w14:paraId="5542B2A7"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Ενσωματωμένα εργαλεία ελέγχου δικτύου (</w:t>
            </w:r>
            <w:r w:rsidRPr="007B3255">
              <w:rPr>
                <w:rFonts w:ascii="Century Gothic" w:hAnsi="Century Gothic" w:cs="Calibri"/>
                <w:sz w:val="18"/>
                <w:szCs w:val="18"/>
                <w:lang w:val="en-US"/>
              </w:rPr>
              <w:t>ping</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traceroute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iperf</w:t>
            </w:r>
            <w:r w:rsidRPr="007B3255">
              <w:rPr>
                <w:rFonts w:ascii="Century Gothic" w:hAnsi="Century Gothic" w:cs="Calibri"/>
                <w:sz w:val="18"/>
                <w:szCs w:val="18"/>
              </w:rPr>
              <w:t xml:space="preserve"> </w:t>
            </w:r>
            <w:r w:rsidRPr="007B3255">
              <w:rPr>
                <w:rFonts w:ascii="Century Gothic" w:hAnsi="Century Gothic" w:cs="Calibri"/>
                <w:sz w:val="18"/>
                <w:szCs w:val="18"/>
                <w:lang w:val="en-US"/>
              </w:rPr>
              <w:t>network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performance</w:t>
            </w:r>
            <w:r w:rsidRPr="007B3255">
              <w:rPr>
                <w:rFonts w:ascii="Century Gothic" w:hAnsi="Century Gothic" w:cs="Calibri"/>
                <w:sz w:val="18"/>
                <w:szCs w:val="18"/>
              </w:rPr>
              <w:t xml:space="preserve"> κ.λπ.)</w:t>
            </w:r>
          </w:p>
        </w:tc>
        <w:tc>
          <w:tcPr>
            <w:tcW w:w="2126" w:type="dxa"/>
            <w:tcBorders>
              <w:left w:val="single" w:sz="4" w:space="0" w:color="000000"/>
              <w:bottom w:val="single" w:sz="4" w:space="0" w:color="000000"/>
            </w:tcBorders>
            <w:shd w:val="clear" w:color="auto" w:fill="FFFFFF"/>
            <w:vAlign w:val="center"/>
          </w:tcPr>
          <w:p w14:paraId="7ACC9E23"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9A19544" w14:textId="77777777" w:rsidR="00CB2F20" w:rsidRPr="007B3255" w:rsidRDefault="00CB2F20" w:rsidP="003774E6">
            <w:pPr>
              <w:rPr>
                <w:rFonts w:ascii="Century Gothic" w:hAnsi="Century Gothic" w:cs="Calibri"/>
                <w:sz w:val="18"/>
                <w:szCs w:val="18"/>
              </w:rPr>
            </w:pPr>
          </w:p>
        </w:tc>
      </w:tr>
      <w:tr w:rsidR="00CB2F20" w:rsidRPr="007B3255" w14:paraId="588C6022" w14:textId="77777777" w:rsidTr="00D910B9">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0179E097" w14:textId="03B6AEB6"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.1.1.12</w:t>
            </w:r>
          </w:p>
        </w:tc>
        <w:tc>
          <w:tcPr>
            <w:tcW w:w="7090" w:type="dxa"/>
            <w:tcBorders>
              <w:left w:val="single" w:sz="4" w:space="0" w:color="000000"/>
              <w:bottom w:val="single" w:sz="4" w:space="0" w:color="000000"/>
            </w:tcBorders>
            <w:shd w:val="clear" w:color="auto" w:fill="FFFFFF"/>
            <w:vAlign w:val="center"/>
          </w:tcPr>
          <w:p w14:paraId="3BA9AB31" w14:textId="5B57072A"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Επισκόπηση ονόματος </w:t>
            </w:r>
            <w:r w:rsidRPr="007B3255">
              <w:rPr>
                <w:rFonts w:ascii="Century Gothic" w:hAnsi="Century Gothic" w:cs="Calibri"/>
                <w:sz w:val="18"/>
                <w:szCs w:val="18"/>
                <w:lang w:val="en-US"/>
              </w:rPr>
              <w:t>switch</w:t>
            </w:r>
            <w:r w:rsidRPr="007B3255">
              <w:rPr>
                <w:rFonts w:ascii="Century Gothic" w:hAnsi="Century Gothic" w:cs="Calibri"/>
                <w:sz w:val="18"/>
                <w:szCs w:val="18"/>
              </w:rPr>
              <w:t xml:space="preserve">, αριθμού θύρας, </w:t>
            </w:r>
            <w:r w:rsidRPr="007B3255">
              <w:rPr>
                <w:rFonts w:ascii="Century Gothic" w:hAnsi="Century Gothic" w:cs="Calibri"/>
                <w:sz w:val="18"/>
                <w:szCs w:val="18"/>
                <w:lang w:val="en-US"/>
              </w:rPr>
              <w:t>VLAN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IDs</w:t>
            </w:r>
            <w:r w:rsidRPr="007B3255">
              <w:rPr>
                <w:rFonts w:ascii="Century Gothic" w:hAnsi="Century Gothic" w:cs="Calibri"/>
                <w:sz w:val="18"/>
                <w:szCs w:val="18"/>
              </w:rPr>
              <w:t xml:space="preserve"> (</w:t>
            </w:r>
            <w:r w:rsidR="00892749" w:rsidRPr="00892749">
              <w:rPr>
                <w:rFonts w:ascii="Century Gothic" w:hAnsi="Century Gothic" w:cs="Calibri"/>
                <w:sz w:val="18"/>
                <w:szCs w:val="18"/>
              </w:rPr>
              <w:t>υποστ</w:t>
            </w:r>
            <w:r w:rsidR="00892749">
              <w:rPr>
                <w:rFonts w:ascii="Century Gothic" w:hAnsi="Century Gothic" w:cs="Calibri"/>
                <w:sz w:val="18"/>
                <w:szCs w:val="18"/>
              </w:rPr>
              <w:t xml:space="preserve">ήριξη </w:t>
            </w:r>
            <w:r w:rsidRPr="007B3255">
              <w:rPr>
                <w:rFonts w:ascii="Century Gothic" w:hAnsi="Century Gothic" w:cs="Calibri"/>
                <w:sz w:val="18"/>
                <w:szCs w:val="18"/>
              </w:rPr>
              <w:t>LLDP/CDP), και ανίχνευση σημείων δικτύου με εμφάνιση των συνδεμένων συσκευών σε αυτό</w:t>
            </w:r>
          </w:p>
        </w:tc>
        <w:tc>
          <w:tcPr>
            <w:tcW w:w="2126" w:type="dxa"/>
            <w:tcBorders>
              <w:top w:val="single" w:sz="4" w:space="0" w:color="000000"/>
              <w:left w:val="single" w:sz="4" w:space="0" w:color="000000"/>
              <w:bottom w:val="single" w:sz="4" w:space="0" w:color="000000"/>
            </w:tcBorders>
            <w:shd w:val="clear" w:color="auto" w:fill="FFFFFF"/>
            <w:vAlign w:val="center"/>
          </w:tcPr>
          <w:p w14:paraId="77194254"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9FD615A" w14:textId="77777777" w:rsidR="00CB2F20" w:rsidRPr="007B3255" w:rsidRDefault="00CB2F20" w:rsidP="003774E6">
            <w:pPr>
              <w:rPr>
                <w:rFonts w:ascii="Century Gothic" w:hAnsi="Century Gothic" w:cs="Calibri"/>
                <w:sz w:val="18"/>
                <w:szCs w:val="18"/>
              </w:rPr>
            </w:pPr>
          </w:p>
        </w:tc>
      </w:tr>
      <w:tr w:rsidR="00CB2F20" w:rsidRPr="007B3255" w14:paraId="107E2D66"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1C50D929" w14:textId="5DAC7C1E"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.1.1.13</w:t>
            </w:r>
          </w:p>
        </w:tc>
        <w:tc>
          <w:tcPr>
            <w:tcW w:w="7090" w:type="dxa"/>
            <w:tcBorders>
              <w:left w:val="single" w:sz="4" w:space="0" w:color="000000"/>
              <w:bottom w:val="single" w:sz="4" w:space="0" w:color="000000"/>
            </w:tcBorders>
            <w:shd w:val="clear" w:color="auto" w:fill="FFFFFF"/>
            <w:vAlign w:val="center"/>
          </w:tcPr>
          <w:p w14:paraId="64A7C772" w14:textId="77777777" w:rsidR="00CB2F20" w:rsidRPr="007B3255" w:rsidRDefault="00CB2F20" w:rsidP="003774E6">
            <w:pPr>
              <w:rPr>
                <w:rFonts w:ascii="Century Gothic" w:hAnsi="Century Gothic" w:cs="Calibri"/>
                <w:sz w:val="18"/>
                <w:szCs w:val="18"/>
                <w:lang w:val="en-US"/>
              </w:rPr>
            </w:pPr>
            <w:r w:rsidRPr="007B3255">
              <w:rPr>
                <w:rFonts w:ascii="Century Gothic" w:hAnsi="Century Gothic" w:cs="Calibri"/>
                <w:sz w:val="18"/>
                <w:szCs w:val="18"/>
              </w:rPr>
              <w:t xml:space="preserve">Επικύρωση </w:t>
            </w:r>
            <w:r w:rsidRPr="007B3255">
              <w:rPr>
                <w:rFonts w:ascii="Century Gothic" w:hAnsi="Century Gothic" w:cs="Calibri"/>
                <w:sz w:val="18"/>
                <w:szCs w:val="18"/>
                <w:lang w:val="en-US"/>
              </w:rPr>
              <w:t>DHCP, DNS, Gateway</w:t>
            </w:r>
          </w:p>
        </w:tc>
        <w:tc>
          <w:tcPr>
            <w:tcW w:w="2126" w:type="dxa"/>
            <w:tcBorders>
              <w:left w:val="single" w:sz="4" w:space="0" w:color="000000"/>
              <w:bottom w:val="single" w:sz="4" w:space="0" w:color="000000"/>
            </w:tcBorders>
            <w:shd w:val="clear" w:color="auto" w:fill="FFFFFF"/>
            <w:vAlign w:val="center"/>
          </w:tcPr>
          <w:p w14:paraId="139B3A2E"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9FED6AC" w14:textId="77777777" w:rsidR="00CB2F20" w:rsidRPr="007B3255" w:rsidRDefault="00CB2F20" w:rsidP="003774E6">
            <w:pPr>
              <w:rPr>
                <w:rFonts w:ascii="Century Gothic" w:hAnsi="Century Gothic" w:cs="Calibri"/>
                <w:sz w:val="18"/>
                <w:szCs w:val="18"/>
              </w:rPr>
            </w:pPr>
          </w:p>
        </w:tc>
      </w:tr>
      <w:tr w:rsidR="00CB2F20" w:rsidRPr="007B3255" w14:paraId="30ED706E"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53A05C46" w14:textId="33C279B6"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.1.1.14</w:t>
            </w:r>
          </w:p>
        </w:tc>
        <w:tc>
          <w:tcPr>
            <w:tcW w:w="7090" w:type="dxa"/>
            <w:tcBorders>
              <w:left w:val="single" w:sz="4" w:space="0" w:color="000000"/>
              <w:bottom w:val="single" w:sz="4" w:space="0" w:color="000000"/>
            </w:tcBorders>
            <w:shd w:val="clear" w:color="auto" w:fill="FFFFFF"/>
            <w:vAlign w:val="center"/>
          </w:tcPr>
          <w:p w14:paraId="4A00C870" w14:textId="3D27E3D8" w:rsidR="00CB2F20" w:rsidRPr="007B3255" w:rsidRDefault="00CB2F20" w:rsidP="00892749">
            <w:pPr>
              <w:rPr>
                <w:rFonts w:ascii="Century Gothic" w:hAnsi="Century Gothic" w:cs="Calibri"/>
                <w:sz w:val="18"/>
                <w:szCs w:val="18"/>
              </w:rPr>
            </w:pPr>
            <w:r w:rsidRPr="007B3255">
              <w:rPr>
                <w:rFonts w:ascii="Century Gothic" w:hAnsi="Century Gothic" w:cs="Calibri"/>
                <w:sz w:val="18"/>
                <w:szCs w:val="18"/>
              </w:rPr>
              <w:t xml:space="preserve">Ενσωματωμένη γεννήτρια ηχητικών τόνων </w:t>
            </w:r>
            <w:r w:rsidR="00892749">
              <w:rPr>
                <w:rFonts w:ascii="Century Gothic" w:hAnsi="Century Gothic" w:cs="Calibri"/>
                <w:sz w:val="18"/>
                <w:szCs w:val="18"/>
              </w:rPr>
              <w:t>για εντοπισμό καλωδίων</w:t>
            </w:r>
          </w:p>
        </w:tc>
        <w:tc>
          <w:tcPr>
            <w:tcW w:w="2126" w:type="dxa"/>
            <w:tcBorders>
              <w:left w:val="single" w:sz="4" w:space="0" w:color="000000"/>
              <w:bottom w:val="single" w:sz="4" w:space="0" w:color="000000"/>
            </w:tcBorders>
            <w:shd w:val="clear" w:color="auto" w:fill="FFFFFF"/>
            <w:vAlign w:val="center"/>
          </w:tcPr>
          <w:p w14:paraId="1B1656D1"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5FE897E" w14:textId="77777777" w:rsidR="00CB2F20" w:rsidRPr="007B3255" w:rsidRDefault="00CB2F20" w:rsidP="003774E6">
            <w:pPr>
              <w:rPr>
                <w:rFonts w:ascii="Century Gothic" w:hAnsi="Century Gothic" w:cs="Calibri"/>
                <w:sz w:val="18"/>
                <w:szCs w:val="18"/>
              </w:rPr>
            </w:pPr>
          </w:p>
        </w:tc>
      </w:tr>
      <w:tr w:rsidR="00CB2F20" w:rsidRPr="007B3255" w14:paraId="34A8AFC9"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1FFEF4A5" w14:textId="7B2D7D65"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.1.1.15</w:t>
            </w:r>
          </w:p>
        </w:tc>
        <w:tc>
          <w:tcPr>
            <w:tcW w:w="7090" w:type="dxa"/>
            <w:tcBorders>
              <w:left w:val="single" w:sz="4" w:space="0" w:color="000000"/>
              <w:bottom w:val="single" w:sz="4" w:space="0" w:color="000000"/>
            </w:tcBorders>
            <w:shd w:val="clear" w:color="auto" w:fill="FFFFFF"/>
            <w:vAlign w:val="center"/>
          </w:tcPr>
          <w:p w14:paraId="12FC18C3" w14:textId="73DA39E5" w:rsidR="00CB2F20" w:rsidRPr="007B3255" w:rsidRDefault="00892749" w:rsidP="003774E6">
            <w:pPr>
              <w:rPr>
                <w:rFonts w:ascii="Century Gothic" w:hAnsi="Century Gothic" w:cs="Calibri"/>
                <w:sz w:val="18"/>
                <w:szCs w:val="18"/>
                <w:lang w:val="en-US"/>
              </w:rPr>
            </w:pPr>
            <w:r>
              <w:rPr>
                <w:rFonts w:ascii="Century Gothic" w:hAnsi="Century Gothic" w:cs="Calibri"/>
                <w:sz w:val="18"/>
                <w:szCs w:val="18"/>
              </w:rPr>
              <w:t>Εντοπισμός</w:t>
            </w:r>
            <w:r w:rsidR="00CB2F20" w:rsidRPr="007B3255">
              <w:rPr>
                <w:rFonts w:ascii="Century Gothic" w:hAnsi="Century Gothic" w:cs="Calibri"/>
                <w:sz w:val="18"/>
                <w:szCs w:val="18"/>
                <w:lang w:val="en-US"/>
              </w:rPr>
              <w:t xml:space="preserve"> </w:t>
            </w:r>
            <w:r w:rsidR="00CB2F20" w:rsidRPr="007B3255">
              <w:rPr>
                <w:rFonts w:ascii="Century Gothic" w:hAnsi="Century Gothic" w:cs="Calibri"/>
                <w:sz w:val="18"/>
                <w:szCs w:val="18"/>
              </w:rPr>
              <w:t>θύρας</w:t>
            </w:r>
            <w:r w:rsidR="00CB2F20" w:rsidRPr="007B3255">
              <w:rPr>
                <w:rFonts w:ascii="Century Gothic" w:hAnsi="Century Gothic" w:cs="Calibri"/>
                <w:sz w:val="18"/>
                <w:szCs w:val="18"/>
                <w:lang w:val="en-US"/>
              </w:rPr>
              <w:t xml:space="preserve"> switch </w:t>
            </w:r>
            <w:r w:rsidR="00CB2F20" w:rsidRPr="007B3255">
              <w:rPr>
                <w:rFonts w:ascii="Century Gothic" w:hAnsi="Century Gothic" w:cs="Calibri"/>
                <w:sz w:val="18"/>
                <w:szCs w:val="18"/>
              </w:rPr>
              <w:t>με</w:t>
            </w:r>
            <w:r w:rsidR="00CB2F20" w:rsidRPr="007B3255">
              <w:rPr>
                <w:rFonts w:ascii="Century Gothic" w:hAnsi="Century Gothic" w:cs="Calibri"/>
                <w:sz w:val="18"/>
                <w:szCs w:val="18"/>
                <w:lang w:val="en-US"/>
              </w:rPr>
              <w:t xml:space="preserve"> Blink </w:t>
            </w:r>
            <w:r w:rsidR="00CB2F20" w:rsidRPr="007B3255">
              <w:rPr>
                <w:rFonts w:ascii="Century Gothic" w:hAnsi="Century Gothic" w:cs="Calibri"/>
                <w:sz w:val="18"/>
                <w:szCs w:val="18"/>
              </w:rPr>
              <w:t>ή</w:t>
            </w:r>
            <w:r w:rsidR="00CB2F20" w:rsidRPr="007B3255">
              <w:rPr>
                <w:rFonts w:ascii="Century Gothic" w:hAnsi="Century Gothic" w:cs="Calibri"/>
                <w:sz w:val="18"/>
                <w:szCs w:val="18"/>
                <w:lang w:val="en-US"/>
              </w:rPr>
              <w:t xml:space="preserve"> flash light</w:t>
            </w:r>
          </w:p>
        </w:tc>
        <w:tc>
          <w:tcPr>
            <w:tcW w:w="2126" w:type="dxa"/>
            <w:tcBorders>
              <w:left w:val="single" w:sz="4" w:space="0" w:color="000000"/>
              <w:bottom w:val="single" w:sz="4" w:space="0" w:color="000000"/>
            </w:tcBorders>
            <w:shd w:val="clear" w:color="auto" w:fill="FFFFFF"/>
            <w:vAlign w:val="center"/>
          </w:tcPr>
          <w:p w14:paraId="6C4EBADE"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F95E615" w14:textId="77777777" w:rsidR="00CB2F20" w:rsidRPr="007B3255" w:rsidRDefault="00CB2F20" w:rsidP="003774E6">
            <w:pPr>
              <w:rPr>
                <w:rFonts w:ascii="Century Gothic" w:hAnsi="Century Gothic" w:cs="Calibri"/>
                <w:sz w:val="18"/>
                <w:szCs w:val="18"/>
                <w:lang w:val="en-US"/>
              </w:rPr>
            </w:pPr>
          </w:p>
        </w:tc>
      </w:tr>
      <w:tr w:rsidR="00CB2F20" w:rsidRPr="007B3255" w14:paraId="688ECF0E"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466C8B1C" w14:textId="7717A43A"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.1.1.16</w:t>
            </w:r>
          </w:p>
        </w:tc>
        <w:tc>
          <w:tcPr>
            <w:tcW w:w="7090" w:type="dxa"/>
            <w:tcBorders>
              <w:left w:val="single" w:sz="4" w:space="0" w:color="000000"/>
              <w:bottom w:val="single" w:sz="4" w:space="0" w:color="000000"/>
            </w:tcBorders>
            <w:shd w:val="clear" w:color="auto" w:fill="FFFFFF"/>
            <w:vAlign w:val="center"/>
          </w:tcPr>
          <w:p w14:paraId="4D2189E3" w14:textId="1FEC1573" w:rsidR="00CB2F20" w:rsidRPr="000F5212" w:rsidRDefault="000F5212" w:rsidP="00D15B34">
            <w:pPr>
              <w:rPr>
                <w:rFonts w:ascii="Century Gothic" w:hAnsi="Century Gothic" w:cs="Calibri"/>
                <w:sz w:val="18"/>
                <w:szCs w:val="18"/>
              </w:rPr>
            </w:pPr>
            <w:r>
              <w:rPr>
                <w:rFonts w:ascii="Century Gothic" w:hAnsi="Century Gothic" w:cs="Calibri"/>
                <w:sz w:val="18"/>
                <w:szCs w:val="18"/>
              </w:rPr>
              <w:t xml:space="preserve">Λειτουργίες δημιουργίας </w:t>
            </w:r>
            <w:r>
              <w:rPr>
                <w:rFonts w:ascii="Century Gothic" w:hAnsi="Century Gothic" w:cs="Calibri"/>
                <w:sz w:val="18"/>
                <w:szCs w:val="18"/>
                <w:lang w:val="en-US"/>
              </w:rPr>
              <w:t>WiFi</w:t>
            </w:r>
            <w:r w:rsidRPr="000F5212">
              <w:rPr>
                <w:rFonts w:ascii="Century Gothic" w:hAnsi="Century Gothic" w:cs="Calibri"/>
                <w:sz w:val="18"/>
                <w:szCs w:val="18"/>
              </w:rPr>
              <w:t xml:space="preserve"> </w:t>
            </w:r>
            <w:r>
              <w:rPr>
                <w:rFonts w:ascii="Century Gothic" w:hAnsi="Century Gothic" w:cs="Calibri"/>
                <w:sz w:val="18"/>
                <w:szCs w:val="18"/>
                <w:lang w:val="en-US"/>
              </w:rPr>
              <w:t>Heat</w:t>
            </w:r>
            <w:r w:rsidRPr="000F5212">
              <w:rPr>
                <w:rFonts w:ascii="Century Gothic" w:hAnsi="Century Gothic" w:cs="Calibri"/>
                <w:sz w:val="18"/>
                <w:szCs w:val="18"/>
              </w:rPr>
              <w:t xml:space="preserve"> </w:t>
            </w:r>
            <w:r>
              <w:rPr>
                <w:rFonts w:ascii="Century Gothic" w:hAnsi="Century Gothic" w:cs="Calibri"/>
                <w:sz w:val="18"/>
                <w:szCs w:val="18"/>
                <w:lang w:val="en-US"/>
              </w:rPr>
              <w:t>Maps</w:t>
            </w:r>
            <w:r w:rsidR="004B7BDC" w:rsidRPr="004B7BDC">
              <w:rPr>
                <w:rFonts w:ascii="Century Gothic" w:hAnsi="Century Gothic" w:cs="Calibri"/>
                <w:sz w:val="18"/>
                <w:szCs w:val="18"/>
              </w:rPr>
              <w:t xml:space="preserve">, </w:t>
            </w:r>
            <w:r w:rsidR="004B7BDC">
              <w:rPr>
                <w:rFonts w:ascii="Century Gothic" w:hAnsi="Century Gothic" w:cs="Calibri"/>
                <w:sz w:val="18"/>
                <w:szCs w:val="18"/>
                <w:lang w:val="en-US"/>
              </w:rPr>
              <w:t>passive</w:t>
            </w:r>
            <w:r w:rsidR="004B7BDC" w:rsidRPr="004B7BDC">
              <w:rPr>
                <w:rFonts w:ascii="Century Gothic" w:hAnsi="Century Gothic" w:cs="Calibri"/>
                <w:sz w:val="18"/>
                <w:szCs w:val="18"/>
              </w:rPr>
              <w:t xml:space="preserve"> </w:t>
            </w:r>
            <w:r w:rsidR="004B7BDC">
              <w:rPr>
                <w:rFonts w:ascii="Century Gothic" w:hAnsi="Century Gothic" w:cs="Calibri"/>
                <w:sz w:val="18"/>
                <w:szCs w:val="18"/>
              </w:rPr>
              <w:t xml:space="preserve">και </w:t>
            </w:r>
            <w:r w:rsidR="004B7BDC">
              <w:rPr>
                <w:rFonts w:ascii="Century Gothic" w:hAnsi="Century Gothic" w:cs="Calibri"/>
                <w:sz w:val="18"/>
                <w:szCs w:val="18"/>
                <w:lang w:val="en-US"/>
              </w:rPr>
              <w:t>active</w:t>
            </w:r>
            <w:r w:rsidR="004B7BDC" w:rsidRPr="004B7BDC">
              <w:rPr>
                <w:rFonts w:ascii="Century Gothic" w:hAnsi="Century Gothic" w:cs="Calibri"/>
                <w:sz w:val="18"/>
                <w:szCs w:val="18"/>
              </w:rPr>
              <w:t xml:space="preserve"> </w:t>
            </w:r>
            <w:r w:rsidR="004B7BDC">
              <w:rPr>
                <w:rFonts w:ascii="Century Gothic" w:hAnsi="Century Gothic" w:cs="Calibri"/>
                <w:sz w:val="18"/>
                <w:szCs w:val="18"/>
                <w:lang w:val="en-US"/>
              </w:rPr>
              <w:t>WiFi</w:t>
            </w:r>
            <w:r w:rsidR="004B7BDC" w:rsidRPr="004B7BDC">
              <w:rPr>
                <w:rFonts w:ascii="Century Gothic" w:hAnsi="Century Gothic" w:cs="Calibri"/>
                <w:sz w:val="18"/>
                <w:szCs w:val="18"/>
              </w:rPr>
              <w:t xml:space="preserve"> </w:t>
            </w:r>
            <w:r w:rsidR="004B7BDC">
              <w:rPr>
                <w:rFonts w:ascii="Century Gothic" w:hAnsi="Century Gothic" w:cs="Calibri"/>
                <w:sz w:val="18"/>
                <w:szCs w:val="18"/>
                <w:lang w:val="en-US"/>
              </w:rPr>
              <w:t>surveys</w:t>
            </w:r>
            <w:r w:rsidRPr="000F5212">
              <w:rPr>
                <w:rFonts w:ascii="Century Gothic" w:hAnsi="Century Gothic" w:cs="Calibri"/>
                <w:sz w:val="18"/>
                <w:szCs w:val="18"/>
              </w:rPr>
              <w:t xml:space="preserve">, </w:t>
            </w:r>
            <w:r w:rsidR="004B7BDC" w:rsidRPr="004B7BDC">
              <w:rPr>
                <w:rFonts w:ascii="Century Gothic" w:hAnsi="Century Gothic" w:cs="Calibri"/>
                <w:sz w:val="18"/>
                <w:szCs w:val="18"/>
              </w:rPr>
              <w:t xml:space="preserve">Bluetooth </w:t>
            </w:r>
            <w:r w:rsidR="004B7BDC">
              <w:rPr>
                <w:rFonts w:ascii="Century Gothic" w:hAnsi="Century Gothic" w:cs="Calibri"/>
                <w:sz w:val="18"/>
                <w:szCs w:val="18"/>
              </w:rPr>
              <w:t xml:space="preserve">και </w:t>
            </w:r>
            <w:r w:rsidR="004B7BDC">
              <w:rPr>
                <w:rFonts w:ascii="Century Gothic" w:hAnsi="Century Gothic" w:cs="Calibri"/>
                <w:sz w:val="18"/>
                <w:szCs w:val="18"/>
                <w:lang w:val="en-US"/>
              </w:rPr>
              <w:t>BLE</w:t>
            </w:r>
            <w:r w:rsidR="004B7BDC" w:rsidRPr="004B7BDC">
              <w:rPr>
                <w:rFonts w:ascii="Century Gothic" w:hAnsi="Century Gothic" w:cs="Calibri"/>
                <w:sz w:val="18"/>
                <w:szCs w:val="18"/>
              </w:rPr>
              <w:t xml:space="preserve"> </w:t>
            </w:r>
            <w:r w:rsidR="004B7BDC">
              <w:rPr>
                <w:rFonts w:ascii="Century Gothic" w:hAnsi="Century Gothic" w:cs="Calibri"/>
                <w:sz w:val="18"/>
                <w:szCs w:val="18"/>
                <w:lang w:val="en-US"/>
              </w:rPr>
              <w:t>s</w:t>
            </w:r>
            <w:r w:rsidR="004B7BDC" w:rsidRPr="004B7BDC">
              <w:rPr>
                <w:rFonts w:ascii="Century Gothic" w:hAnsi="Century Gothic" w:cs="Calibri"/>
                <w:sz w:val="18"/>
                <w:szCs w:val="18"/>
              </w:rPr>
              <w:t xml:space="preserve">ite </w:t>
            </w:r>
            <w:r w:rsidR="004B7BDC">
              <w:rPr>
                <w:rFonts w:ascii="Century Gothic" w:hAnsi="Century Gothic" w:cs="Calibri"/>
                <w:sz w:val="18"/>
                <w:szCs w:val="18"/>
                <w:lang w:val="en-US"/>
              </w:rPr>
              <w:t>s</w:t>
            </w:r>
            <w:r w:rsidR="004B7BDC" w:rsidRPr="004B7BDC">
              <w:rPr>
                <w:rFonts w:ascii="Century Gothic" w:hAnsi="Century Gothic" w:cs="Calibri"/>
                <w:sz w:val="18"/>
                <w:szCs w:val="18"/>
              </w:rPr>
              <w:t xml:space="preserve">urveys, </w:t>
            </w:r>
            <w:r>
              <w:rPr>
                <w:rFonts w:ascii="Century Gothic" w:hAnsi="Century Gothic" w:cs="Calibri"/>
                <w:sz w:val="18"/>
                <w:szCs w:val="18"/>
                <w:lang w:val="en-US"/>
              </w:rPr>
              <w:t>Network</w:t>
            </w:r>
            <w:r w:rsidRPr="000F5212">
              <w:rPr>
                <w:rFonts w:ascii="Century Gothic" w:hAnsi="Century Gothic" w:cs="Calibri"/>
                <w:sz w:val="18"/>
                <w:szCs w:val="18"/>
              </w:rPr>
              <w:t xml:space="preserve"> </w:t>
            </w:r>
            <w:r>
              <w:rPr>
                <w:rFonts w:ascii="Century Gothic" w:hAnsi="Century Gothic" w:cs="Calibri"/>
                <w:sz w:val="18"/>
                <w:szCs w:val="18"/>
                <w:lang w:val="en-US"/>
              </w:rPr>
              <w:t>discovery</w:t>
            </w:r>
            <w:r w:rsidRPr="000F5212">
              <w:rPr>
                <w:rFonts w:ascii="Century Gothic" w:hAnsi="Century Gothic" w:cs="Calibri"/>
                <w:sz w:val="18"/>
                <w:szCs w:val="18"/>
              </w:rPr>
              <w:t xml:space="preserve">, </w:t>
            </w:r>
            <w:r>
              <w:rPr>
                <w:rFonts w:ascii="Century Gothic" w:hAnsi="Century Gothic" w:cs="Calibri"/>
                <w:sz w:val="18"/>
                <w:szCs w:val="18"/>
                <w:lang w:val="en-US"/>
              </w:rPr>
              <w:t>path</w:t>
            </w:r>
            <w:r w:rsidRPr="000F5212">
              <w:rPr>
                <w:rFonts w:ascii="Century Gothic" w:hAnsi="Century Gothic" w:cs="Calibri"/>
                <w:sz w:val="18"/>
                <w:szCs w:val="18"/>
              </w:rPr>
              <w:t xml:space="preserve"> </w:t>
            </w:r>
            <w:r>
              <w:rPr>
                <w:rFonts w:ascii="Century Gothic" w:hAnsi="Century Gothic" w:cs="Calibri"/>
                <w:sz w:val="18"/>
                <w:szCs w:val="18"/>
                <w:lang w:val="en-US"/>
              </w:rPr>
              <w:t>analysis</w:t>
            </w:r>
            <w:r w:rsidR="005846E5">
              <w:rPr>
                <w:rFonts w:ascii="Century Gothic" w:hAnsi="Century Gothic" w:cs="Calibri"/>
                <w:sz w:val="18"/>
                <w:szCs w:val="18"/>
              </w:rPr>
              <w:t xml:space="preserve">, καθώς </w:t>
            </w:r>
            <w:r>
              <w:rPr>
                <w:rFonts w:ascii="Century Gothic" w:hAnsi="Century Gothic" w:cs="Calibri"/>
                <w:sz w:val="18"/>
                <w:szCs w:val="18"/>
              </w:rPr>
              <w:t>και</w:t>
            </w:r>
            <w:r w:rsidRPr="000F5212">
              <w:rPr>
                <w:rFonts w:ascii="Century Gothic" w:hAnsi="Century Gothic" w:cs="Calibri"/>
                <w:sz w:val="18"/>
                <w:szCs w:val="18"/>
              </w:rPr>
              <w:t xml:space="preserve"> </w:t>
            </w:r>
            <w:r>
              <w:rPr>
                <w:rFonts w:ascii="Century Gothic" w:hAnsi="Century Gothic" w:cs="Calibri"/>
                <w:sz w:val="18"/>
                <w:szCs w:val="18"/>
                <w:lang w:val="en-US"/>
              </w:rPr>
              <w:t>packet</w:t>
            </w:r>
            <w:r w:rsidRPr="000F5212">
              <w:rPr>
                <w:rFonts w:ascii="Century Gothic" w:hAnsi="Century Gothic" w:cs="Calibri"/>
                <w:sz w:val="18"/>
                <w:szCs w:val="18"/>
              </w:rPr>
              <w:t xml:space="preserve"> </w:t>
            </w:r>
            <w:r>
              <w:rPr>
                <w:rFonts w:ascii="Century Gothic" w:hAnsi="Century Gothic" w:cs="Calibri"/>
                <w:sz w:val="18"/>
                <w:szCs w:val="18"/>
                <w:lang w:val="en-US"/>
              </w:rPr>
              <w:t>capturing</w:t>
            </w:r>
            <w:r w:rsidRPr="000F5212">
              <w:rPr>
                <w:rFonts w:ascii="Century Gothic" w:hAnsi="Century Gothic" w:cs="Calibri"/>
                <w:sz w:val="18"/>
                <w:szCs w:val="18"/>
              </w:rPr>
              <w:t xml:space="preserve"> </w:t>
            </w:r>
            <w:r w:rsidR="00D15B34">
              <w:rPr>
                <w:rFonts w:ascii="Century Gothic" w:hAnsi="Century Gothic" w:cs="Calibri"/>
                <w:sz w:val="18"/>
                <w:szCs w:val="18"/>
              </w:rPr>
              <w:t xml:space="preserve">των δικτύων χαλκού, οπτικών ινών και </w:t>
            </w:r>
            <w:r w:rsidR="00D15B34">
              <w:rPr>
                <w:rFonts w:ascii="Century Gothic" w:hAnsi="Century Gothic" w:cs="Calibri"/>
                <w:sz w:val="18"/>
                <w:szCs w:val="18"/>
                <w:lang w:val="en-US"/>
              </w:rPr>
              <w:t>WiFi</w:t>
            </w:r>
            <w:r>
              <w:rPr>
                <w:rFonts w:ascii="Century Gothic" w:hAnsi="Century Gothic" w:cs="Calibri"/>
                <w:sz w:val="18"/>
                <w:szCs w:val="18"/>
              </w:rPr>
              <w:t xml:space="preserve"> για</w:t>
            </w:r>
            <w:r w:rsidRPr="000F5212">
              <w:rPr>
                <w:rFonts w:ascii="Century Gothic" w:hAnsi="Century Gothic" w:cs="Calibri"/>
                <w:sz w:val="18"/>
                <w:szCs w:val="18"/>
              </w:rPr>
              <w:t xml:space="preserve"> </w:t>
            </w:r>
            <w:r>
              <w:rPr>
                <w:rFonts w:ascii="Century Gothic" w:hAnsi="Century Gothic" w:cs="Calibri"/>
                <w:sz w:val="18"/>
                <w:szCs w:val="18"/>
              </w:rPr>
              <w:t xml:space="preserve">περεταίρω ανάλυση </w:t>
            </w:r>
            <w:r w:rsidR="00D15B34">
              <w:rPr>
                <w:rFonts w:ascii="Century Gothic" w:hAnsi="Century Gothic" w:cs="Calibri"/>
                <w:sz w:val="18"/>
                <w:szCs w:val="18"/>
              </w:rPr>
              <w:t>μ</w:t>
            </w:r>
            <w:r>
              <w:rPr>
                <w:rFonts w:ascii="Century Gothic" w:hAnsi="Century Gothic" w:cs="Calibri"/>
                <w:sz w:val="18"/>
                <w:szCs w:val="18"/>
              </w:rPr>
              <w:t xml:space="preserve">ε εργαλεία λογισμικού όπως το </w:t>
            </w:r>
            <w:r>
              <w:rPr>
                <w:rFonts w:ascii="Century Gothic" w:hAnsi="Century Gothic" w:cs="Calibri"/>
                <w:sz w:val="18"/>
                <w:szCs w:val="18"/>
                <w:lang w:val="en-US"/>
              </w:rPr>
              <w:t>Wireshark</w:t>
            </w:r>
          </w:p>
        </w:tc>
        <w:tc>
          <w:tcPr>
            <w:tcW w:w="2126" w:type="dxa"/>
            <w:tcBorders>
              <w:left w:val="single" w:sz="4" w:space="0" w:color="000000"/>
              <w:bottom w:val="single" w:sz="4" w:space="0" w:color="000000"/>
            </w:tcBorders>
            <w:shd w:val="clear" w:color="auto" w:fill="FFFFFF"/>
            <w:vAlign w:val="center"/>
          </w:tcPr>
          <w:p w14:paraId="1AB3A5B4"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E1862AF" w14:textId="77777777" w:rsidR="00CB2F20" w:rsidRPr="007B3255" w:rsidRDefault="00CB2F20" w:rsidP="003774E6">
            <w:pPr>
              <w:rPr>
                <w:rFonts w:ascii="Century Gothic" w:hAnsi="Century Gothic" w:cs="Calibri"/>
                <w:sz w:val="18"/>
                <w:szCs w:val="18"/>
              </w:rPr>
            </w:pPr>
          </w:p>
        </w:tc>
      </w:tr>
      <w:tr w:rsidR="00603A5D" w:rsidRPr="007B3255" w14:paraId="48D14873"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3193CF84" w14:textId="106ADC7B" w:rsidR="00603A5D" w:rsidRPr="00603A5D" w:rsidRDefault="004B30BC" w:rsidP="003774E6">
            <w:pPr>
              <w:snapToGrid w:val="0"/>
              <w:rPr>
                <w:rFonts w:ascii="Century Gothic" w:hAnsi="Century Gothic" w:cs="Calibri"/>
                <w:sz w:val="16"/>
                <w:szCs w:val="16"/>
                <w:lang w:val="en-US"/>
              </w:rPr>
            </w:pPr>
            <w:r>
              <w:rPr>
                <w:rFonts w:ascii="Century Gothic" w:hAnsi="Century Gothic" w:cs="Calibri"/>
                <w:sz w:val="16"/>
                <w:szCs w:val="16"/>
              </w:rPr>
              <w:t>4</w:t>
            </w:r>
            <w:r w:rsidR="00603A5D">
              <w:rPr>
                <w:rFonts w:ascii="Century Gothic" w:hAnsi="Century Gothic" w:cs="Calibri"/>
                <w:sz w:val="16"/>
                <w:szCs w:val="16"/>
                <w:lang w:val="en-US"/>
              </w:rPr>
              <w:t>.1.1.17</w:t>
            </w:r>
          </w:p>
        </w:tc>
        <w:tc>
          <w:tcPr>
            <w:tcW w:w="7090" w:type="dxa"/>
            <w:tcBorders>
              <w:left w:val="single" w:sz="4" w:space="0" w:color="000000"/>
              <w:bottom w:val="single" w:sz="4" w:space="0" w:color="000000"/>
            </w:tcBorders>
            <w:shd w:val="clear" w:color="auto" w:fill="FFFFFF"/>
            <w:vAlign w:val="center"/>
          </w:tcPr>
          <w:p w14:paraId="0E8CBBFF" w14:textId="71C7558E" w:rsidR="00603A5D" w:rsidRPr="00603A5D" w:rsidRDefault="00603A5D" w:rsidP="00D15B34">
            <w:pPr>
              <w:rPr>
                <w:rFonts w:ascii="Century Gothic" w:hAnsi="Century Gothic" w:cs="Calibri"/>
                <w:sz w:val="18"/>
                <w:szCs w:val="18"/>
              </w:rPr>
            </w:pPr>
            <w:r>
              <w:rPr>
                <w:rFonts w:ascii="Century Gothic" w:hAnsi="Century Gothic" w:cs="Calibri"/>
                <w:sz w:val="18"/>
                <w:szCs w:val="18"/>
              </w:rPr>
              <w:t>Δυνατότητα επέκτασης λειτουργίας ανάλυσης φάσματος με εξωτερικό εξοπλισμό</w:t>
            </w:r>
          </w:p>
        </w:tc>
        <w:tc>
          <w:tcPr>
            <w:tcW w:w="2126" w:type="dxa"/>
            <w:tcBorders>
              <w:left w:val="single" w:sz="4" w:space="0" w:color="000000"/>
              <w:bottom w:val="single" w:sz="4" w:space="0" w:color="000000"/>
            </w:tcBorders>
            <w:shd w:val="clear" w:color="auto" w:fill="FFFFFF"/>
            <w:vAlign w:val="center"/>
          </w:tcPr>
          <w:p w14:paraId="4814CC3A" w14:textId="4EB21500" w:rsidR="00603A5D" w:rsidRPr="00603A5D" w:rsidRDefault="00603A5D" w:rsidP="003774E6">
            <w:pPr>
              <w:jc w:val="center"/>
              <w:rPr>
                <w:rFonts w:ascii="Century Gothic" w:hAnsi="Century Gothic" w:cs="Calibri"/>
                <w:sz w:val="18"/>
                <w:szCs w:val="18"/>
              </w:rPr>
            </w:pPr>
            <w:r>
              <w:rPr>
                <w:rFonts w:ascii="Century Gothic" w:hAnsi="Century Gothic" w:cs="Calibri"/>
                <w:sz w:val="18"/>
                <w:szCs w:val="18"/>
              </w:rPr>
              <w:t>ΝΑΙ</w:t>
            </w:r>
          </w:p>
        </w:tc>
        <w:tc>
          <w:tcPr>
            <w:tcW w:w="53" w:type="dxa"/>
            <w:tcBorders>
              <w:left w:val="single" w:sz="4" w:space="0" w:color="000000"/>
            </w:tcBorders>
            <w:shd w:val="clear" w:color="auto" w:fill="auto"/>
          </w:tcPr>
          <w:p w14:paraId="60EB9573" w14:textId="77777777" w:rsidR="00603A5D" w:rsidRPr="007B3255" w:rsidRDefault="00603A5D" w:rsidP="003774E6">
            <w:pPr>
              <w:rPr>
                <w:rFonts w:ascii="Century Gothic" w:hAnsi="Century Gothic" w:cs="Calibri"/>
                <w:sz w:val="18"/>
                <w:szCs w:val="18"/>
              </w:rPr>
            </w:pPr>
          </w:p>
        </w:tc>
      </w:tr>
      <w:tr w:rsidR="00CB2F20" w:rsidRPr="007B3255" w14:paraId="4AA66793" w14:textId="77777777" w:rsidTr="00D910B9">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49AA331D" w14:textId="1B2D2B6D" w:rsidR="00CB2F20" w:rsidRPr="00F908C8" w:rsidRDefault="004B30BC" w:rsidP="003774E6">
            <w:pPr>
              <w:snapToGrid w:val="0"/>
              <w:rPr>
                <w:rFonts w:ascii="Century Gothic" w:hAnsi="Century Gothic" w:cs="Calibri"/>
                <w:b/>
                <w:sz w:val="16"/>
                <w:szCs w:val="16"/>
              </w:rPr>
            </w:pPr>
            <w:r>
              <w:rPr>
                <w:rFonts w:ascii="Century Gothic" w:hAnsi="Century Gothic" w:cs="Calibri"/>
                <w:b/>
                <w:sz w:val="16"/>
                <w:szCs w:val="16"/>
              </w:rPr>
              <w:t>4</w:t>
            </w:r>
            <w:r w:rsidR="00CB2F20" w:rsidRPr="00F908C8">
              <w:rPr>
                <w:rFonts w:ascii="Century Gothic" w:hAnsi="Century Gothic" w:cs="Calibri"/>
                <w:b/>
                <w:sz w:val="16"/>
                <w:szCs w:val="16"/>
              </w:rPr>
              <w:t>.1.2</w:t>
            </w:r>
          </w:p>
        </w:tc>
        <w:tc>
          <w:tcPr>
            <w:tcW w:w="7090" w:type="dxa"/>
            <w:tcBorders>
              <w:top w:val="single" w:sz="4" w:space="0" w:color="000000"/>
              <w:left w:val="single" w:sz="4" w:space="0" w:color="000000"/>
              <w:bottom w:val="single" w:sz="4" w:space="0" w:color="000000"/>
            </w:tcBorders>
            <w:shd w:val="clear" w:color="auto" w:fill="CCCCCC"/>
            <w:vAlign w:val="center"/>
          </w:tcPr>
          <w:p w14:paraId="2177B003"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Εγγύηση</w:t>
            </w:r>
          </w:p>
        </w:tc>
        <w:tc>
          <w:tcPr>
            <w:tcW w:w="2126" w:type="dxa"/>
            <w:tcBorders>
              <w:top w:val="single" w:sz="4" w:space="0" w:color="000000"/>
              <w:left w:val="single" w:sz="4" w:space="0" w:color="000000"/>
              <w:bottom w:val="single" w:sz="4" w:space="0" w:color="000000"/>
            </w:tcBorders>
            <w:shd w:val="clear" w:color="auto" w:fill="CCCCCC"/>
            <w:vAlign w:val="center"/>
          </w:tcPr>
          <w:p w14:paraId="07A819B7" w14:textId="77777777" w:rsidR="00CB2F20" w:rsidRPr="007B3255" w:rsidRDefault="00CB2F20" w:rsidP="003774E6">
            <w:pPr>
              <w:jc w:val="center"/>
              <w:rPr>
                <w:rFonts w:ascii="Century Gothic" w:hAnsi="Century Gothic" w:cs="Calibri"/>
                <w:sz w:val="18"/>
                <w:szCs w:val="18"/>
              </w:rPr>
            </w:pPr>
          </w:p>
        </w:tc>
        <w:tc>
          <w:tcPr>
            <w:tcW w:w="53" w:type="dxa"/>
            <w:tcBorders>
              <w:left w:val="single" w:sz="4" w:space="0" w:color="000000"/>
            </w:tcBorders>
            <w:shd w:val="clear" w:color="auto" w:fill="auto"/>
          </w:tcPr>
          <w:p w14:paraId="3E1F1CF3" w14:textId="77777777" w:rsidR="00CB2F20" w:rsidRPr="007B3255" w:rsidRDefault="00CB2F20" w:rsidP="003774E6">
            <w:pPr>
              <w:rPr>
                <w:rFonts w:ascii="Century Gothic" w:hAnsi="Century Gothic" w:cs="Calibri"/>
                <w:b/>
                <w:sz w:val="18"/>
                <w:szCs w:val="18"/>
              </w:rPr>
            </w:pPr>
          </w:p>
        </w:tc>
      </w:tr>
      <w:tr w:rsidR="00CB2F20" w:rsidRPr="007B3255" w14:paraId="502887F2" w14:textId="77777777" w:rsidTr="00D910B9">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6CE04F50" w14:textId="672E2CB1" w:rsidR="00CB2F20" w:rsidRPr="00F908C8" w:rsidRDefault="004B30BC" w:rsidP="003774E6">
            <w:pPr>
              <w:snapToGrid w:val="0"/>
              <w:rPr>
                <w:rFonts w:ascii="Century Gothic" w:hAnsi="Century Gothic" w:cs="Calibri"/>
                <w:sz w:val="16"/>
                <w:szCs w:val="16"/>
              </w:rPr>
            </w:pPr>
            <w:r>
              <w:rPr>
                <w:rFonts w:ascii="Century Gothic" w:hAnsi="Century Gothic" w:cs="Calibri"/>
                <w:sz w:val="16"/>
                <w:szCs w:val="16"/>
              </w:rPr>
              <w:lastRenderedPageBreak/>
              <w:t>4</w:t>
            </w:r>
            <w:r w:rsidR="00CB2F20" w:rsidRPr="00F908C8">
              <w:rPr>
                <w:rFonts w:ascii="Century Gothic" w:hAnsi="Century Gothic" w:cs="Calibri"/>
                <w:sz w:val="16"/>
                <w:szCs w:val="16"/>
              </w:rPr>
              <w:t>.1.2.1</w:t>
            </w:r>
          </w:p>
        </w:tc>
        <w:tc>
          <w:tcPr>
            <w:tcW w:w="7090" w:type="dxa"/>
            <w:tcBorders>
              <w:top w:val="single" w:sz="4" w:space="0" w:color="000000"/>
              <w:left w:val="single" w:sz="4" w:space="0" w:color="000000"/>
              <w:bottom w:val="single" w:sz="4" w:space="0" w:color="000000"/>
            </w:tcBorders>
            <w:shd w:val="clear" w:color="auto" w:fill="FFFFFF"/>
            <w:vAlign w:val="center"/>
          </w:tcPr>
          <w:p w14:paraId="744F92E4" w14:textId="36637253" w:rsidR="00CB2F20" w:rsidRPr="007B3255" w:rsidRDefault="00D1799D" w:rsidP="00D1799D">
            <w:pPr>
              <w:rPr>
                <w:rFonts w:ascii="Century Gothic" w:hAnsi="Century Gothic" w:cs="Calibri"/>
                <w:sz w:val="18"/>
                <w:szCs w:val="18"/>
              </w:rPr>
            </w:pPr>
            <w:r>
              <w:rPr>
                <w:rFonts w:ascii="Century Gothic" w:hAnsi="Century Gothic" w:cs="Calibri"/>
                <w:sz w:val="18"/>
                <w:szCs w:val="18"/>
              </w:rPr>
              <w:t>Ελάχιστος χρόνος εγγύησης</w:t>
            </w:r>
          </w:p>
        </w:tc>
        <w:tc>
          <w:tcPr>
            <w:tcW w:w="2126" w:type="dxa"/>
            <w:tcBorders>
              <w:top w:val="single" w:sz="4" w:space="0" w:color="000000"/>
              <w:left w:val="single" w:sz="4" w:space="0" w:color="000000"/>
              <w:bottom w:val="single" w:sz="4" w:space="0" w:color="000000"/>
            </w:tcBorders>
            <w:shd w:val="clear" w:color="auto" w:fill="FFFFFF"/>
            <w:vAlign w:val="center"/>
          </w:tcPr>
          <w:p w14:paraId="2BC32526" w14:textId="6637A923" w:rsidR="00CB2F20" w:rsidRPr="004B7BDC" w:rsidRDefault="00CB2F20" w:rsidP="00D1799D">
            <w:pPr>
              <w:jc w:val="center"/>
              <w:rPr>
                <w:rFonts w:ascii="Century Gothic" w:hAnsi="Century Gothic" w:cs="Calibri"/>
                <w:sz w:val="18"/>
                <w:szCs w:val="18"/>
                <w:lang w:val="en-US"/>
              </w:rPr>
            </w:pPr>
            <w:r w:rsidRPr="007B3255">
              <w:rPr>
                <w:rFonts w:ascii="Century Gothic" w:hAnsi="Century Gothic" w:cs="Calibri"/>
                <w:sz w:val="18"/>
                <w:szCs w:val="18"/>
              </w:rPr>
              <w:t>1 έτ</w:t>
            </w:r>
            <w:r w:rsidR="00D1799D">
              <w:rPr>
                <w:rFonts w:ascii="Century Gothic" w:hAnsi="Century Gothic" w:cs="Calibri"/>
                <w:sz w:val="18"/>
                <w:szCs w:val="18"/>
              </w:rPr>
              <w:t>ος</w:t>
            </w:r>
          </w:p>
        </w:tc>
        <w:tc>
          <w:tcPr>
            <w:tcW w:w="53" w:type="dxa"/>
            <w:tcBorders>
              <w:left w:val="single" w:sz="4" w:space="0" w:color="000000"/>
            </w:tcBorders>
            <w:shd w:val="clear" w:color="auto" w:fill="auto"/>
          </w:tcPr>
          <w:p w14:paraId="7B1783CF" w14:textId="77777777" w:rsidR="00CB2F20" w:rsidRPr="007B3255" w:rsidRDefault="00CB2F20" w:rsidP="003774E6">
            <w:pPr>
              <w:rPr>
                <w:rFonts w:ascii="Century Gothic" w:hAnsi="Century Gothic" w:cs="Calibri"/>
                <w:sz w:val="18"/>
                <w:szCs w:val="18"/>
              </w:rPr>
            </w:pPr>
          </w:p>
        </w:tc>
      </w:tr>
    </w:tbl>
    <w:p w14:paraId="3DF4308C" w14:textId="77777777" w:rsidR="00620A0B" w:rsidRPr="007B3255" w:rsidRDefault="00620A0B" w:rsidP="00620A0B">
      <w:pPr>
        <w:rPr>
          <w:rFonts w:ascii="Century Gothic" w:hAnsi="Century Gothic" w:cs="Calibri"/>
          <w:b/>
          <w:bCs/>
          <w:sz w:val="18"/>
          <w:szCs w:val="18"/>
          <w:u w:val="single"/>
        </w:rPr>
      </w:pPr>
    </w:p>
    <w:p w14:paraId="45DC6475" w14:textId="17F9B6B7" w:rsidR="00620A0B" w:rsidRPr="007B3255" w:rsidRDefault="0083180C" w:rsidP="00620A0B">
      <w:pPr>
        <w:rPr>
          <w:rFonts w:ascii="Century Gothic" w:hAnsi="Century Gothic" w:cs="Calibri"/>
          <w:sz w:val="18"/>
          <w:szCs w:val="18"/>
        </w:rPr>
      </w:pPr>
      <w:r w:rsidRPr="007B3255">
        <w:rPr>
          <w:rFonts w:ascii="Century Gothic" w:hAnsi="Century Gothic" w:cs="Calibri"/>
          <w:sz w:val="18"/>
          <w:szCs w:val="18"/>
        </w:rPr>
        <w:t xml:space="preserve">Α.Τ. </w:t>
      </w:r>
      <w:r w:rsidR="004B30BC">
        <w:rPr>
          <w:rFonts w:ascii="Century Gothic" w:hAnsi="Century Gothic" w:cs="Calibri"/>
          <w:sz w:val="18"/>
          <w:szCs w:val="18"/>
        </w:rPr>
        <w:t>4</w:t>
      </w:r>
      <w:r w:rsidRPr="007B3255">
        <w:rPr>
          <w:rFonts w:ascii="Century Gothic" w:hAnsi="Century Gothic" w:cs="Calibri"/>
          <w:sz w:val="18"/>
          <w:szCs w:val="18"/>
        </w:rPr>
        <w:t>.</w:t>
      </w:r>
      <w:r w:rsidR="00D910B9">
        <w:rPr>
          <w:rFonts w:ascii="Century Gothic" w:hAnsi="Century Gothic" w:cs="Calibri"/>
          <w:sz w:val="18"/>
          <w:szCs w:val="18"/>
        </w:rPr>
        <w:t>2</w:t>
      </w:r>
      <w:r w:rsidRPr="007B3255">
        <w:rPr>
          <w:rFonts w:ascii="Century Gothic" w:hAnsi="Century Gothic" w:cs="Calibri"/>
          <w:sz w:val="18"/>
          <w:szCs w:val="18"/>
        </w:rPr>
        <w:t xml:space="preserve"> Όργανο ελέγχου ποιότητας και εντοπισμού προβλημάτων στο δίκτυο δεδομένων</w:t>
      </w:r>
      <w:r>
        <w:rPr>
          <w:rFonts w:ascii="Century Gothic" w:hAnsi="Century Gothic" w:cs="Calibri"/>
          <w:sz w:val="18"/>
          <w:szCs w:val="18"/>
        </w:rPr>
        <w:t xml:space="preserve"> και φωνής – τύπος Β</w:t>
      </w:r>
    </w:p>
    <w:p w14:paraId="141BF5F8" w14:textId="77777777" w:rsidR="00F03738" w:rsidRPr="007B3255" w:rsidRDefault="00F03738" w:rsidP="00620A0B">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7090"/>
        <w:gridCol w:w="2126"/>
        <w:gridCol w:w="53"/>
      </w:tblGrid>
      <w:tr w:rsidR="00CB2F20" w:rsidRPr="007B3255" w14:paraId="41DEE45B" w14:textId="77777777" w:rsidTr="0094515D">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306B9A4" w14:textId="77777777" w:rsidR="00CB2F20" w:rsidRPr="00F908C8" w:rsidRDefault="00CB2F20" w:rsidP="003774E6">
            <w:pPr>
              <w:rPr>
                <w:rFonts w:ascii="Century Gothic" w:hAnsi="Century Gothic" w:cs="Calibri"/>
                <w:sz w:val="16"/>
                <w:szCs w:val="16"/>
              </w:rPr>
            </w:pPr>
            <w:r w:rsidRPr="00F908C8">
              <w:rPr>
                <w:rFonts w:ascii="Century Gothic" w:hAnsi="Century Gothic" w:cs="Calibri"/>
                <w:b/>
                <w:sz w:val="16"/>
                <w:szCs w:val="16"/>
              </w:rPr>
              <w:t>Α/Α</w:t>
            </w:r>
          </w:p>
        </w:tc>
        <w:tc>
          <w:tcPr>
            <w:tcW w:w="7090" w:type="dxa"/>
            <w:tcBorders>
              <w:top w:val="single" w:sz="8" w:space="0" w:color="000000"/>
              <w:left w:val="single" w:sz="8" w:space="0" w:color="000000"/>
              <w:bottom w:val="single" w:sz="8" w:space="0" w:color="000000"/>
            </w:tcBorders>
            <w:shd w:val="clear" w:color="auto" w:fill="B3B3B3"/>
            <w:vAlign w:val="center"/>
          </w:tcPr>
          <w:p w14:paraId="240C99F4"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ΠΡΟΔΙΑΓΡΑΦΗ</w:t>
            </w:r>
          </w:p>
        </w:tc>
        <w:tc>
          <w:tcPr>
            <w:tcW w:w="212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127AE32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42E0EFD8" w14:textId="77777777" w:rsidTr="0094515D">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1EEB5DA3" w14:textId="408226D5" w:rsidR="00CB2F20" w:rsidRPr="00F908C8" w:rsidRDefault="004B30BC" w:rsidP="00D910B9">
            <w:pPr>
              <w:snapToGrid w:val="0"/>
              <w:rPr>
                <w:rFonts w:ascii="Century Gothic" w:hAnsi="Century Gothic" w:cs="Calibri"/>
                <w:b/>
                <w:sz w:val="16"/>
                <w:szCs w:val="16"/>
              </w:rPr>
            </w:pPr>
            <w:r>
              <w:rPr>
                <w:rFonts w:ascii="Century Gothic" w:hAnsi="Century Gothic" w:cs="Calibri"/>
                <w:b/>
                <w:sz w:val="16"/>
                <w:szCs w:val="16"/>
              </w:rPr>
              <w:t>4</w:t>
            </w:r>
            <w:r w:rsidR="00CB2F20" w:rsidRPr="00F908C8">
              <w:rPr>
                <w:rFonts w:ascii="Century Gothic" w:hAnsi="Century Gothic" w:cs="Calibri"/>
                <w:b/>
                <w:sz w:val="16"/>
                <w:szCs w:val="16"/>
              </w:rPr>
              <w:t>.</w:t>
            </w:r>
            <w:r w:rsidR="00D910B9">
              <w:rPr>
                <w:rFonts w:ascii="Century Gothic" w:hAnsi="Century Gothic" w:cs="Calibri"/>
                <w:b/>
                <w:sz w:val="16"/>
                <w:szCs w:val="16"/>
              </w:rPr>
              <w:t>2</w:t>
            </w:r>
            <w:r w:rsidR="00CB2F20" w:rsidRPr="00F908C8">
              <w:rPr>
                <w:rFonts w:ascii="Century Gothic" w:hAnsi="Century Gothic" w:cs="Calibri"/>
                <w:b/>
                <w:sz w:val="16"/>
                <w:szCs w:val="16"/>
              </w:rPr>
              <w:t>.1</w:t>
            </w:r>
          </w:p>
        </w:tc>
        <w:tc>
          <w:tcPr>
            <w:tcW w:w="7090" w:type="dxa"/>
            <w:tcBorders>
              <w:top w:val="single" w:sz="4" w:space="0" w:color="000000"/>
              <w:left w:val="single" w:sz="4" w:space="0" w:color="000000"/>
              <w:bottom w:val="single" w:sz="4" w:space="0" w:color="000000"/>
            </w:tcBorders>
            <w:shd w:val="clear" w:color="auto" w:fill="CCCCCC"/>
          </w:tcPr>
          <w:p w14:paraId="4674033E"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126" w:type="dxa"/>
            <w:tcBorders>
              <w:top w:val="single" w:sz="8" w:space="0" w:color="000000"/>
              <w:left w:val="single" w:sz="4" w:space="0" w:color="000000"/>
              <w:bottom w:val="single" w:sz="4" w:space="0" w:color="000000"/>
              <w:right w:val="single" w:sz="4" w:space="0" w:color="auto"/>
            </w:tcBorders>
            <w:shd w:val="clear" w:color="auto" w:fill="CCCCCC"/>
            <w:vAlign w:val="center"/>
          </w:tcPr>
          <w:p w14:paraId="6BAD30DF" w14:textId="77777777" w:rsidR="00CB2F20" w:rsidRPr="007B3255" w:rsidRDefault="00CB2F20" w:rsidP="003774E6">
            <w:pPr>
              <w:snapToGrid w:val="0"/>
              <w:rPr>
                <w:rFonts w:ascii="Century Gothic" w:hAnsi="Century Gothic" w:cs="Calibri"/>
                <w:b/>
                <w:sz w:val="18"/>
                <w:szCs w:val="18"/>
              </w:rPr>
            </w:pPr>
          </w:p>
        </w:tc>
      </w:tr>
      <w:tr w:rsidR="00CB2F20" w:rsidRPr="007B3255" w14:paraId="3BF6B6A4"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4A5E1C9E" w14:textId="2953FB9A" w:rsidR="00CB2F20" w:rsidRPr="00D910B9" w:rsidRDefault="004B30BC" w:rsidP="00D910B9">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w:t>
            </w:r>
            <w:r w:rsidR="00D910B9">
              <w:rPr>
                <w:rFonts w:ascii="Century Gothic" w:hAnsi="Century Gothic" w:cs="Calibri"/>
                <w:sz w:val="16"/>
                <w:szCs w:val="16"/>
              </w:rPr>
              <w:t>2</w:t>
            </w:r>
            <w:r w:rsidR="00CB2F20" w:rsidRPr="00F908C8">
              <w:rPr>
                <w:rFonts w:ascii="Century Gothic" w:hAnsi="Century Gothic" w:cs="Calibri"/>
                <w:sz w:val="16"/>
                <w:szCs w:val="16"/>
              </w:rPr>
              <w:t>.1</w:t>
            </w:r>
            <w:r w:rsidR="00D910B9">
              <w:rPr>
                <w:rFonts w:ascii="Century Gothic" w:hAnsi="Century Gothic" w:cs="Calibri"/>
                <w:sz w:val="16"/>
                <w:szCs w:val="16"/>
              </w:rPr>
              <w:t>.1</w:t>
            </w:r>
          </w:p>
        </w:tc>
        <w:tc>
          <w:tcPr>
            <w:tcW w:w="7090" w:type="dxa"/>
            <w:tcBorders>
              <w:left w:val="single" w:sz="4" w:space="0" w:color="000000"/>
              <w:bottom w:val="single" w:sz="4" w:space="0" w:color="000000"/>
            </w:tcBorders>
            <w:shd w:val="clear" w:color="auto" w:fill="FFFFFF"/>
            <w:vAlign w:val="center"/>
          </w:tcPr>
          <w:p w14:paraId="177CA980" w14:textId="54AEB60A" w:rsidR="00CB2F20" w:rsidRPr="007B3255" w:rsidRDefault="00CB2F20" w:rsidP="0083180C">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126" w:type="dxa"/>
            <w:tcBorders>
              <w:left w:val="single" w:sz="4" w:space="0" w:color="000000"/>
              <w:bottom w:val="single" w:sz="4" w:space="0" w:color="000000"/>
            </w:tcBorders>
            <w:shd w:val="clear" w:color="auto" w:fill="FFFFFF"/>
            <w:vAlign w:val="center"/>
          </w:tcPr>
          <w:p w14:paraId="247F4DA5"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9B2D087" w14:textId="77777777" w:rsidR="00CB2F20" w:rsidRPr="007B3255" w:rsidRDefault="00CB2F20" w:rsidP="003774E6">
            <w:pPr>
              <w:rPr>
                <w:rFonts w:ascii="Century Gothic" w:hAnsi="Century Gothic" w:cs="Calibri"/>
                <w:sz w:val="18"/>
                <w:szCs w:val="18"/>
                <w:lang w:val="en-GB"/>
              </w:rPr>
            </w:pPr>
          </w:p>
        </w:tc>
      </w:tr>
      <w:tr w:rsidR="00CB2F20" w:rsidRPr="007B3255" w14:paraId="1746D478"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2E35AEC2" w14:textId="78246E79" w:rsidR="00CB2F20" w:rsidRPr="00F908C8" w:rsidRDefault="004B30BC" w:rsidP="00D910B9">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w:t>
            </w:r>
            <w:r w:rsidR="00D910B9">
              <w:rPr>
                <w:rFonts w:ascii="Century Gothic" w:hAnsi="Century Gothic" w:cs="Calibri"/>
                <w:sz w:val="16"/>
                <w:szCs w:val="16"/>
              </w:rPr>
              <w:t>2</w:t>
            </w:r>
            <w:r w:rsidR="00CB2F20" w:rsidRPr="00F908C8">
              <w:rPr>
                <w:rFonts w:ascii="Century Gothic" w:hAnsi="Century Gothic" w:cs="Calibri"/>
                <w:sz w:val="16"/>
                <w:szCs w:val="16"/>
              </w:rPr>
              <w:t>.</w:t>
            </w:r>
            <w:r w:rsidR="00D910B9">
              <w:rPr>
                <w:rFonts w:ascii="Century Gothic" w:hAnsi="Century Gothic" w:cs="Calibri"/>
                <w:sz w:val="16"/>
                <w:szCs w:val="16"/>
              </w:rPr>
              <w:t>1</w:t>
            </w:r>
            <w:r w:rsidR="00CB2F20" w:rsidRPr="00F908C8">
              <w:rPr>
                <w:rFonts w:ascii="Century Gothic" w:hAnsi="Century Gothic" w:cs="Calibri"/>
                <w:sz w:val="16"/>
                <w:szCs w:val="16"/>
              </w:rPr>
              <w:t>.</w:t>
            </w:r>
            <w:r w:rsidR="00D910B9">
              <w:rPr>
                <w:rFonts w:ascii="Century Gothic" w:hAnsi="Century Gothic" w:cs="Calibri"/>
                <w:sz w:val="16"/>
                <w:szCs w:val="16"/>
              </w:rPr>
              <w:t>2</w:t>
            </w:r>
          </w:p>
        </w:tc>
        <w:tc>
          <w:tcPr>
            <w:tcW w:w="7090" w:type="dxa"/>
            <w:tcBorders>
              <w:left w:val="single" w:sz="4" w:space="0" w:color="000000"/>
              <w:bottom w:val="single" w:sz="4" w:space="0" w:color="000000"/>
            </w:tcBorders>
            <w:shd w:val="clear" w:color="auto" w:fill="FFFFFF"/>
            <w:vAlign w:val="center"/>
          </w:tcPr>
          <w:p w14:paraId="5C7E205E" w14:textId="7BA8C1DB" w:rsidR="00CB2F20" w:rsidRPr="00D910B9" w:rsidRDefault="00CB2F20" w:rsidP="003774E6">
            <w:pPr>
              <w:rPr>
                <w:rFonts w:ascii="Century Gothic" w:hAnsi="Century Gothic" w:cs="Calibri"/>
                <w:sz w:val="18"/>
                <w:szCs w:val="18"/>
              </w:rPr>
            </w:pPr>
            <w:r w:rsidRPr="007B3255">
              <w:rPr>
                <w:rFonts w:ascii="Century Gothic" w:hAnsi="Century Gothic" w:cs="Calibri"/>
                <w:sz w:val="18"/>
                <w:szCs w:val="18"/>
              </w:rPr>
              <w:t xml:space="preserve">Αποτελείται από δύο μέρη, τον πομπό </w:t>
            </w:r>
            <w:r w:rsidR="00D910B9">
              <w:rPr>
                <w:rFonts w:ascii="Century Gothic" w:hAnsi="Century Gothic" w:cs="Calibri"/>
                <w:sz w:val="18"/>
                <w:szCs w:val="18"/>
              </w:rPr>
              <w:t xml:space="preserve">ηχητικών τόνων </w:t>
            </w:r>
            <w:r w:rsidRPr="007B3255">
              <w:rPr>
                <w:rFonts w:ascii="Century Gothic" w:hAnsi="Century Gothic" w:cs="Calibri"/>
                <w:sz w:val="18"/>
                <w:szCs w:val="18"/>
              </w:rPr>
              <w:t>και τον δέκτη</w:t>
            </w:r>
            <w:r w:rsidR="00D910B9">
              <w:rPr>
                <w:rFonts w:ascii="Century Gothic" w:hAnsi="Century Gothic" w:cs="Calibri"/>
                <w:sz w:val="18"/>
                <w:szCs w:val="18"/>
              </w:rPr>
              <w:t xml:space="preserve"> ανίχνευσης καλωδίων </w:t>
            </w:r>
          </w:p>
        </w:tc>
        <w:tc>
          <w:tcPr>
            <w:tcW w:w="2126" w:type="dxa"/>
            <w:tcBorders>
              <w:left w:val="single" w:sz="4" w:space="0" w:color="000000"/>
              <w:bottom w:val="single" w:sz="4" w:space="0" w:color="000000"/>
            </w:tcBorders>
            <w:shd w:val="clear" w:color="auto" w:fill="FFFFFF"/>
            <w:vAlign w:val="center"/>
          </w:tcPr>
          <w:p w14:paraId="6DAC9275"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169EA1B" w14:textId="77777777" w:rsidR="00CB2F20" w:rsidRPr="007B3255" w:rsidRDefault="00CB2F20" w:rsidP="003774E6">
            <w:pPr>
              <w:rPr>
                <w:rFonts w:ascii="Century Gothic" w:hAnsi="Century Gothic" w:cs="Calibri"/>
                <w:sz w:val="18"/>
                <w:szCs w:val="18"/>
              </w:rPr>
            </w:pPr>
          </w:p>
        </w:tc>
      </w:tr>
      <w:tr w:rsidR="00CB2F20" w:rsidRPr="007B3255" w14:paraId="7D907BB5"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1351BE16" w14:textId="4F5D1EA0" w:rsidR="00CB2F20" w:rsidRPr="00F908C8" w:rsidRDefault="004B30BC" w:rsidP="00D910B9">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w:t>
            </w:r>
            <w:r w:rsidR="00D910B9">
              <w:rPr>
                <w:rFonts w:ascii="Century Gothic" w:hAnsi="Century Gothic" w:cs="Calibri"/>
                <w:sz w:val="16"/>
                <w:szCs w:val="16"/>
              </w:rPr>
              <w:t>2</w:t>
            </w:r>
            <w:r w:rsidR="00CB2F20" w:rsidRPr="00F908C8">
              <w:rPr>
                <w:rFonts w:ascii="Century Gothic" w:hAnsi="Century Gothic" w:cs="Calibri"/>
                <w:sz w:val="16"/>
                <w:szCs w:val="16"/>
              </w:rPr>
              <w:t>.</w:t>
            </w:r>
            <w:r w:rsidR="00D910B9">
              <w:rPr>
                <w:rFonts w:ascii="Century Gothic" w:hAnsi="Century Gothic" w:cs="Calibri"/>
                <w:sz w:val="16"/>
                <w:szCs w:val="16"/>
              </w:rPr>
              <w:t>1</w:t>
            </w:r>
            <w:r w:rsidR="00CB2F20" w:rsidRPr="00F908C8">
              <w:rPr>
                <w:rFonts w:ascii="Century Gothic" w:hAnsi="Century Gothic" w:cs="Calibri"/>
                <w:sz w:val="16"/>
                <w:szCs w:val="16"/>
              </w:rPr>
              <w:t>.</w:t>
            </w:r>
            <w:r w:rsidR="00D910B9">
              <w:rPr>
                <w:rFonts w:ascii="Century Gothic" w:hAnsi="Century Gothic" w:cs="Calibri"/>
                <w:sz w:val="16"/>
                <w:szCs w:val="16"/>
              </w:rPr>
              <w:t>3</w:t>
            </w:r>
          </w:p>
        </w:tc>
        <w:tc>
          <w:tcPr>
            <w:tcW w:w="7090" w:type="dxa"/>
            <w:tcBorders>
              <w:top w:val="single" w:sz="4" w:space="0" w:color="000000"/>
              <w:left w:val="single" w:sz="4" w:space="0" w:color="000000"/>
              <w:bottom w:val="single" w:sz="4" w:space="0" w:color="000000"/>
            </w:tcBorders>
            <w:shd w:val="clear" w:color="auto" w:fill="FFFFFF"/>
            <w:vAlign w:val="center"/>
          </w:tcPr>
          <w:p w14:paraId="41F61833" w14:textId="27B88AA1"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Ο πομπός </w:t>
            </w:r>
            <w:r w:rsidR="00D910B9">
              <w:rPr>
                <w:rFonts w:ascii="Century Gothic" w:hAnsi="Century Gothic" w:cs="Calibri"/>
                <w:sz w:val="18"/>
                <w:szCs w:val="18"/>
              </w:rPr>
              <w:t xml:space="preserve">να </w:t>
            </w:r>
            <w:r w:rsidRPr="007B3255">
              <w:rPr>
                <w:rFonts w:ascii="Century Gothic" w:hAnsi="Century Gothic" w:cs="Calibri"/>
                <w:sz w:val="18"/>
                <w:szCs w:val="18"/>
              </w:rPr>
              <w:t>παράγει ηχητικούς τόνους τόσο με ψηφιακή όσο και με αναλογική διαμόρφωση</w:t>
            </w:r>
          </w:p>
        </w:tc>
        <w:tc>
          <w:tcPr>
            <w:tcW w:w="2126" w:type="dxa"/>
            <w:tcBorders>
              <w:left w:val="single" w:sz="4" w:space="0" w:color="000000"/>
              <w:bottom w:val="single" w:sz="4" w:space="0" w:color="000000"/>
            </w:tcBorders>
            <w:shd w:val="clear" w:color="auto" w:fill="FFFFFF"/>
            <w:vAlign w:val="center"/>
          </w:tcPr>
          <w:p w14:paraId="190B3DF0"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A745FEB" w14:textId="77777777" w:rsidR="00CB2F20" w:rsidRPr="007B3255" w:rsidRDefault="00CB2F20" w:rsidP="003774E6">
            <w:pPr>
              <w:rPr>
                <w:rFonts w:ascii="Century Gothic" w:hAnsi="Century Gothic" w:cs="Calibri"/>
                <w:sz w:val="18"/>
                <w:szCs w:val="18"/>
              </w:rPr>
            </w:pPr>
          </w:p>
        </w:tc>
      </w:tr>
      <w:tr w:rsidR="00CB2F20" w:rsidRPr="007B3255" w14:paraId="7387C108" w14:textId="77777777" w:rsidTr="00D910B9">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AE6B795" w14:textId="669FCFCD" w:rsidR="00CB2F20" w:rsidRPr="00F908C8" w:rsidRDefault="004B30BC" w:rsidP="00D910B9">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w:t>
            </w:r>
            <w:r w:rsidR="00D910B9">
              <w:rPr>
                <w:rFonts w:ascii="Century Gothic" w:hAnsi="Century Gothic" w:cs="Calibri"/>
                <w:sz w:val="16"/>
                <w:szCs w:val="16"/>
              </w:rPr>
              <w:t>2</w:t>
            </w:r>
            <w:r w:rsidR="00CB2F20" w:rsidRPr="00F908C8">
              <w:rPr>
                <w:rFonts w:ascii="Century Gothic" w:hAnsi="Century Gothic" w:cs="Calibri"/>
                <w:sz w:val="16"/>
                <w:szCs w:val="16"/>
              </w:rPr>
              <w:t>.</w:t>
            </w:r>
            <w:r w:rsidR="00D910B9">
              <w:rPr>
                <w:rFonts w:ascii="Century Gothic" w:hAnsi="Century Gothic" w:cs="Calibri"/>
                <w:sz w:val="16"/>
                <w:szCs w:val="16"/>
              </w:rPr>
              <w:t>1</w:t>
            </w:r>
            <w:r w:rsidR="00CB2F20" w:rsidRPr="00F908C8">
              <w:rPr>
                <w:rFonts w:ascii="Century Gothic" w:hAnsi="Century Gothic" w:cs="Calibri"/>
                <w:sz w:val="16"/>
                <w:szCs w:val="16"/>
              </w:rPr>
              <w:t>.</w:t>
            </w:r>
            <w:r w:rsidR="00D910B9">
              <w:rPr>
                <w:rFonts w:ascii="Century Gothic" w:hAnsi="Century Gothic" w:cs="Calibri"/>
                <w:sz w:val="16"/>
                <w:szCs w:val="16"/>
              </w:rPr>
              <w:t>4</w:t>
            </w:r>
          </w:p>
        </w:tc>
        <w:tc>
          <w:tcPr>
            <w:tcW w:w="7090" w:type="dxa"/>
            <w:tcBorders>
              <w:left w:val="single" w:sz="4" w:space="0" w:color="000000"/>
              <w:bottom w:val="single" w:sz="4" w:space="0" w:color="000000"/>
            </w:tcBorders>
            <w:shd w:val="clear" w:color="auto" w:fill="FFFFFF"/>
            <w:vAlign w:val="center"/>
          </w:tcPr>
          <w:p w14:paraId="701D8719" w14:textId="5CF11B3D" w:rsidR="00CB2F20" w:rsidRPr="000365E9" w:rsidRDefault="00CB2F20" w:rsidP="000365E9">
            <w:pPr>
              <w:rPr>
                <w:rFonts w:ascii="Century Gothic" w:hAnsi="Century Gothic" w:cs="Calibri"/>
                <w:sz w:val="18"/>
                <w:szCs w:val="18"/>
              </w:rPr>
            </w:pPr>
            <w:r w:rsidRPr="007B3255">
              <w:rPr>
                <w:rFonts w:ascii="Century Gothic" w:hAnsi="Century Gothic" w:cs="Calibri"/>
                <w:sz w:val="18"/>
                <w:szCs w:val="18"/>
              </w:rPr>
              <w:t>Ο πομπός να παράγει κυλιόμενα περισσότερους των δύο τόνων με κάθε εναλλαγή της γαλβανικής κατάστασης στο άλλο άκρο του ζεύγους καλωδίων (βραχυκύκλωμα</w:t>
            </w:r>
            <w:r w:rsidR="00D910B9">
              <w:rPr>
                <w:rFonts w:ascii="Century Gothic" w:hAnsi="Century Gothic" w:cs="Calibri"/>
                <w:sz w:val="18"/>
                <w:szCs w:val="18"/>
              </w:rPr>
              <w:t xml:space="preserve"> και </w:t>
            </w:r>
            <w:r w:rsidRPr="007B3255">
              <w:rPr>
                <w:rFonts w:ascii="Century Gothic" w:hAnsi="Century Gothic" w:cs="Calibri"/>
                <w:sz w:val="18"/>
                <w:szCs w:val="18"/>
              </w:rPr>
              <w:t>άνοιγμα)</w:t>
            </w:r>
            <w:r w:rsidR="000365E9" w:rsidRPr="000365E9">
              <w:rPr>
                <w:rFonts w:ascii="Century Gothic" w:hAnsi="Century Gothic" w:cs="Calibri"/>
                <w:sz w:val="18"/>
                <w:szCs w:val="18"/>
              </w:rPr>
              <w:t xml:space="preserve"> </w:t>
            </w:r>
            <w:r w:rsidR="000365E9">
              <w:rPr>
                <w:rFonts w:ascii="Century Gothic" w:hAnsi="Century Gothic" w:cs="Calibri"/>
                <w:sz w:val="18"/>
                <w:szCs w:val="18"/>
              </w:rPr>
              <w:t>για στοχευμένο/απομονωμένο εντοπισμό ζευγών</w:t>
            </w:r>
          </w:p>
        </w:tc>
        <w:tc>
          <w:tcPr>
            <w:tcW w:w="2126" w:type="dxa"/>
            <w:tcBorders>
              <w:top w:val="single" w:sz="4" w:space="0" w:color="000000"/>
              <w:left w:val="single" w:sz="4" w:space="0" w:color="000000"/>
              <w:bottom w:val="single" w:sz="4" w:space="0" w:color="000000"/>
            </w:tcBorders>
            <w:shd w:val="clear" w:color="auto" w:fill="FFFFFF"/>
            <w:vAlign w:val="center"/>
          </w:tcPr>
          <w:p w14:paraId="37D4BE39"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B179A50" w14:textId="77777777" w:rsidR="00CB2F20" w:rsidRPr="007B3255" w:rsidRDefault="00CB2F20" w:rsidP="003774E6">
            <w:pPr>
              <w:rPr>
                <w:rFonts w:ascii="Century Gothic" w:hAnsi="Century Gothic" w:cs="Calibri"/>
                <w:sz w:val="18"/>
                <w:szCs w:val="18"/>
              </w:rPr>
            </w:pPr>
          </w:p>
        </w:tc>
      </w:tr>
      <w:tr w:rsidR="00CB2F20" w:rsidRPr="007B3255" w14:paraId="2C8B5E57"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3A05452B" w14:textId="1899C5A3" w:rsidR="00CB2F20" w:rsidRPr="00F908C8" w:rsidRDefault="004B30BC" w:rsidP="00D910B9">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.2.</w:t>
            </w:r>
            <w:r w:rsidR="00D910B9">
              <w:rPr>
                <w:rFonts w:ascii="Century Gothic" w:hAnsi="Century Gothic" w:cs="Calibri"/>
                <w:sz w:val="16"/>
                <w:szCs w:val="16"/>
              </w:rPr>
              <w:t>1</w:t>
            </w:r>
            <w:r w:rsidR="00CB2F20" w:rsidRPr="00F908C8">
              <w:rPr>
                <w:rFonts w:ascii="Century Gothic" w:hAnsi="Century Gothic" w:cs="Calibri"/>
                <w:sz w:val="16"/>
                <w:szCs w:val="16"/>
              </w:rPr>
              <w:t>.</w:t>
            </w:r>
            <w:r w:rsidR="00D910B9">
              <w:rPr>
                <w:rFonts w:ascii="Century Gothic" w:hAnsi="Century Gothic" w:cs="Calibri"/>
                <w:sz w:val="16"/>
                <w:szCs w:val="16"/>
              </w:rPr>
              <w:t>5</w:t>
            </w:r>
          </w:p>
        </w:tc>
        <w:tc>
          <w:tcPr>
            <w:tcW w:w="7090" w:type="dxa"/>
            <w:tcBorders>
              <w:left w:val="single" w:sz="4" w:space="0" w:color="000000"/>
              <w:bottom w:val="single" w:sz="4" w:space="0" w:color="000000"/>
            </w:tcBorders>
            <w:shd w:val="clear" w:color="auto" w:fill="FFFFFF"/>
            <w:vAlign w:val="center"/>
          </w:tcPr>
          <w:p w14:paraId="773B66CC"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Να εκπέμπει με ασφάλεια και ευκρίνεια σε ενεργά δίκτυα</w:t>
            </w:r>
          </w:p>
        </w:tc>
        <w:tc>
          <w:tcPr>
            <w:tcW w:w="2126" w:type="dxa"/>
            <w:tcBorders>
              <w:left w:val="single" w:sz="4" w:space="0" w:color="000000"/>
              <w:bottom w:val="single" w:sz="4" w:space="0" w:color="000000"/>
            </w:tcBorders>
            <w:shd w:val="clear" w:color="auto" w:fill="FFFFFF"/>
            <w:vAlign w:val="center"/>
          </w:tcPr>
          <w:p w14:paraId="3CE39AB1"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6725DF5" w14:textId="77777777" w:rsidR="00CB2F20" w:rsidRPr="007B3255" w:rsidRDefault="00CB2F20" w:rsidP="003774E6">
            <w:pPr>
              <w:rPr>
                <w:rFonts w:ascii="Century Gothic" w:hAnsi="Century Gothic" w:cs="Calibri"/>
                <w:sz w:val="18"/>
                <w:szCs w:val="18"/>
              </w:rPr>
            </w:pPr>
          </w:p>
        </w:tc>
      </w:tr>
      <w:tr w:rsidR="00CB2F20" w:rsidRPr="007B3255" w14:paraId="246592E2"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79AEFD61" w14:textId="3489376D" w:rsidR="00CB2F20" w:rsidRPr="00F908C8" w:rsidRDefault="004B30BC" w:rsidP="00D910B9">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.2.</w:t>
            </w:r>
            <w:r w:rsidR="00D910B9">
              <w:rPr>
                <w:rFonts w:ascii="Century Gothic" w:hAnsi="Century Gothic" w:cs="Calibri"/>
                <w:sz w:val="16"/>
                <w:szCs w:val="16"/>
              </w:rPr>
              <w:t>1</w:t>
            </w:r>
            <w:r w:rsidR="00CB2F20" w:rsidRPr="00F908C8">
              <w:rPr>
                <w:rFonts w:ascii="Century Gothic" w:hAnsi="Century Gothic" w:cs="Calibri"/>
                <w:sz w:val="16"/>
                <w:szCs w:val="16"/>
              </w:rPr>
              <w:t>.</w:t>
            </w:r>
            <w:r w:rsidR="00D910B9">
              <w:rPr>
                <w:rFonts w:ascii="Century Gothic" w:hAnsi="Century Gothic" w:cs="Calibri"/>
                <w:sz w:val="16"/>
                <w:szCs w:val="16"/>
              </w:rPr>
              <w:t>6</w:t>
            </w:r>
          </w:p>
        </w:tc>
        <w:tc>
          <w:tcPr>
            <w:tcW w:w="7090" w:type="dxa"/>
            <w:tcBorders>
              <w:left w:val="single" w:sz="4" w:space="0" w:color="000000"/>
              <w:bottom w:val="single" w:sz="4" w:space="0" w:color="000000"/>
            </w:tcBorders>
            <w:shd w:val="clear" w:color="auto" w:fill="FFFFFF"/>
            <w:vAlign w:val="center"/>
          </w:tcPr>
          <w:p w14:paraId="493B60E8"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Να παράγει ηχητικούς τόνους σε όλα τα τέσσερα (4) ζεύγη των UTP / STP καλωδίων</w:t>
            </w:r>
          </w:p>
        </w:tc>
        <w:tc>
          <w:tcPr>
            <w:tcW w:w="2126" w:type="dxa"/>
            <w:tcBorders>
              <w:left w:val="single" w:sz="4" w:space="0" w:color="000000"/>
              <w:bottom w:val="single" w:sz="4" w:space="0" w:color="000000"/>
            </w:tcBorders>
            <w:shd w:val="clear" w:color="auto" w:fill="FFFFFF"/>
            <w:vAlign w:val="center"/>
          </w:tcPr>
          <w:p w14:paraId="06018910"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7CFA7CF" w14:textId="77777777" w:rsidR="00CB2F20" w:rsidRPr="007B3255" w:rsidRDefault="00CB2F20" w:rsidP="003774E6">
            <w:pPr>
              <w:rPr>
                <w:rFonts w:ascii="Century Gothic" w:hAnsi="Century Gothic" w:cs="Calibri"/>
                <w:sz w:val="18"/>
                <w:szCs w:val="18"/>
              </w:rPr>
            </w:pPr>
          </w:p>
        </w:tc>
      </w:tr>
      <w:tr w:rsidR="00CB2F20" w:rsidRPr="007B3255" w14:paraId="64174B27"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67C0A40B" w14:textId="508FCF3D" w:rsidR="00CB2F20" w:rsidRPr="00F908C8" w:rsidRDefault="004B30BC" w:rsidP="00D910B9">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.2.</w:t>
            </w:r>
            <w:r w:rsidR="00D910B9">
              <w:rPr>
                <w:rFonts w:ascii="Century Gothic" w:hAnsi="Century Gothic" w:cs="Calibri"/>
                <w:sz w:val="16"/>
                <w:szCs w:val="16"/>
              </w:rPr>
              <w:t>1</w:t>
            </w:r>
            <w:r w:rsidR="00CB2F20" w:rsidRPr="00F908C8">
              <w:rPr>
                <w:rFonts w:ascii="Century Gothic" w:hAnsi="Century Gothic" w:cs="Calibri"/>
                <w:sz w:val="16"/>
                <w:szCs w:val="16"/>
              </w:rPr>
              <w:t>.</w:t>
            </w:r>
            <w:r w:rsidR="00D910B9">
              <w:rPr>
                <w:rFonts w:ascii="Century Gothic" w:hAnsi="Century Gothic" w:cs="Calibri"/>
                <w:sz w:val="16"/>
                <w:szCs w:val="16"/>
              </w:rPr>
              <w:t>7</w:t>
            </w:r>
          </w:p>
        </w:tc>
        <w:tc>
          <w:tcPr>
            <w:tcW w:w="7090" w:type="dxa"/>
            <w:tcBorders>
              <w:left w:val="single" w:sz="4" w:space="0" w:color="000000"/>
              <w:bottom w:val="single" w:sz="4" w:space="0" w:color="000000"/>
            </w:tcBorders>
            <w:shd w:val="clear" w:color="auto" w:fill="FFFFFF"/>
            <w:vAlign w:val="center"/>
          </w:tcPr>
          <w:p w14:paraId="64621FD2" w14:textId="57913D5C"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Να διαθέτει θύρες </w:t>
            </w:r>
            <w:r w:rsidRPr="007B3255">
              <w:rPr>
                <w:rFonts w:ascii="Century Gothic" w:hAnsi="Century Gothic" w:cs="Calibri"/>
                <w:sz w:val="18"/>
                <w:szCs w:val="18"/>
                <w:lang w:val="en-US"/>
              </w:rPr>
              <w:t>RJ</w:t>
            </w:r>
            <w:r w:rsidRPr="007B3255">
              <w:rPr>
                <w:rFonts w:ascii="Century Gothic" w:hAnsi="Century Gothic" w:cs="Calibri"/>
                <w:sz w:val="18"/>
                <w:szCs w:val="18"/>
              </w:rPr>
              <w:t>-11</w:t>
            </w:r>
            <w:r w:rsidR="001B505F" w:rsidRPr="001B505F">
              <w:rPr>
                <w:rFonts w:ascii="Century Gothic" w:hAnsi="Century Gothic" w:cs="Calibri"/>
                <w:sz w:val="18"/>
                <w:szCs w:val="18"/>
              </w:rPr>
              <w:t xml:space="preserve">, </w:t>
            </w:r>
            <w:r w:rsidR="001B505F">
              <w:rPr>
                <w:rFonts w:ascii="Century Gothic" w:hAnsi="Century Gothic" w:cs="Calibri"/>
                <w:sz w:val="18"/>
                <w:szCs w:val="18"/>
                <w:lang w:val="en-US"/>
              </w:rPr>
              <w:t>RJ</w:t>
            </w:r>
            <w:r w:rsidR="001B505F" w:rsidRPr="001B505F">
              <w:rPr>
                <w:rFonts w:ascii="Century Gothic" w:hAnsi="Century Gothic" w:cs="Calibri"/>
                <w:sz w:val="18"/>
                <w:szCs w:val="18"/>
              </w:rPr>
              <w:t>-45</w:t>
            </w:r>
            <w:r w:rsidRPr="007B3255">
              <w:rPr>
                <w:rFonts w:ascii="Century Gothic" w:hAnsi="Century Gothic" w:cs="Calibri"/>
                <w:sz w:val="18"/>
                <w:szCs w:val="18"/>
              </w:rPr>
              <w:t xml:space="preserve">, τύπου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 και θύρα για κροκοδειλάκια/μπανάνες</w:t>
            </w:r>
          </w:p>
        </w:tc>
        <w:tc>
          <w:tcPr>
            <w:tcW w:w="2126" w:type="dxa"/>
            <w:tcBorders>
              <w:left w:val="single" w:sz="4" w:space="0" w:color="000000"/>
              <w:bottom w:val="single" w:sz="4" w:space="0" w:color="000000"/>
            </w:tcBorders>
            <w:shd w:val="clear" w:color="auto" w:fill="FFFFFF"/>
            <w:vAlign w:val="center"/>
          </w:tcPr>
          <w:p w14:paraId="236BB5B9"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4A83573" w14:textId="77777777" w:rsidR="00CB2F20" w:rsidRPr="007B3255" w:rsidRDefault="00CB2F20" w:rsidP="003774E6">
            <w:pPr>
              <w:rPr>
                <w:rFonts w:ascii="Century Gothic" w:hAnsi="Century Gothic" w:cs="Calibri"/>
                <w:sz w:val="18"/>
                <w:szCs w:val="18"/>
                <w:lang w:val="en-US"/>
              </w:rPr>
            </w:pPr>
          </w:p>
        </w:tc>
      </w:tr>
      <w:tr w:rsidR="00CB2F20" w:rsidRPr="007B3255" w14:paraId="07830157"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6CAAF0DB" w14:textId="63DD1ADA" w:rsidR="00CB2F20" w:rsidRPr="00F908C8" w:rsidRDefault="004B30BC" w:rsidP="00D910B9">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.2.</w:t>
            </w:r>
            <w:r w:rsidR="00D910B9">
              <w:rPr>
                <w:rFonts w:ascii="Century Gothic" w:hAnsi="Century Gothic" w:cs="Calibri"/>
                <w:sz w:val="16"/>
                <w:szCs w:val="16"/>
              </w:rPr>
              <w:t>1</w:t>
            </w:r>
            <w:r w:rsidR="00CB2F20" w:rsidRPr="00F908C8">
              <w:rPr>
                <w:rFonts w:ascii="Century Gothic" w:hAnsi="Century Gothic" w:cs="Calibri"/>
                <w:sz w:val="16"/>
                <w:szCs w:val="16"/>
              </w:rPr>
              <w:t>.</w:t>
            </w:r>
            <w:r w:rsidR="00D910B9">
              <w:rPr>
                <w:rFonts w:ascii="Century Gothic" w:hAnsi="Century Gothic" w:cs="Calibri"/>
                <w:sz w:val="16"/>
                <w:szCs w:val="16"/>
              </w:rPr>
              <w:t>8</w:t>
            </w:r>
          </w:p>
        </w:tc>
        <w:tc>
          <w:tcPr>
            <w:tcW w:w="7090" w:type="dxa"/>
            <w:tcBorders>
              <w:left w:val="single" w:sz="4" w:space="0" w:color="000000"/>
              <w:bottom w:val="single" w:sz="4" w:space="0" w:color="000000"/>
            </w:tcBorders>
            <w:shd w:val="clear" w:color="auto" w:fill="FFFFFF"/>
            <w:vAlign w:val="center"/>
          </w:tcPr>
          <w:p w14:paraId="74E6EBA7"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Ο δέκτης χειρός να διαθέτει πολλαπλές επιλογές για την λήψη είτε αναλογικού, είτε ψηφιακού ήχου.</w:t>
            </w:r>
          </w:p>
        </w:tc>
        <w:tc>
          <w:tcPr>
            <w:tcW w:w="2126" w:type="dxa"/>
            <w:tcBorders>
              <w:left w:val="single" w:sz="4" w:space="0" w:color="000000"/>
              <w:bottom w:val="single" w:sz="4" w:space="0" w:color="000000"/>
            </w:tcBorders>
            <w:shd w:val="clear" w:color="auto" w:fill="FFFFFF"/>
            <w:vAlign w:val="center"/>
          </w:tcPr>
          <w:p w14:paraId="59EB6DA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F706FEF" w14:textId="77777777" w:rsidR="00CB2F20" w:rsidRPr="007B3255" w:rsidRDefault="00CB2F20" w:rsidP="003774E6">
            <w:pPr>
              <w:rPr>
                <w:rFonts w:ascii="Century Gothic" w:hAnsi="Century Gothic" w:cs="Calibri"/>
                <w:sz w:val="18"/>
                <w:szCs w:val="18"/>
              </w:rPr>
            </w:pPr>
          </w:p>
        </w:tc>
      </w:tr>
      <w:tr w:rsidR="00CB2F20" w:rsidRPr="007B3255" w14:paraId="50F68BBB"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47D70E18" w14:textId="00DD0AF0" w:rsidR="00CB2F20" w:rsidRPr="00F908C8" w:rsidRDefault="004B30BC" w:rsidP="00D910B9">
            <w:pPr>
              <w:snapToGrid w:val="0"/>
              <w:rPr>
                <w:rFonts w:ascii="Century Gothic" w:hAnsi="Century Gothic" w:cs="Calibri"/>
                <w:sz w:val="16"/>
                <w:szCs w:val="16"/>
              </w:rPr>
            </w:pPr>
            <w:r>
              <w:rPr>
                <w:rFonts w:ascii="Century Gothic" w:hAnsi="Century Gothic" w:cs="Calibri"/>
                <w:sz w:val="16"/>
                <w:szCs w:val="16"/>
              </w:rPr>
              <w:t>4</w:t>
            </w:r>
            <w:r w:rsidR="00CB2F20" w:rsidRPr="00F908C8">
              <w:rPr>
                <w:rFonts w:ascii="Century Gothic" w:hAnsi="Century Gothic" w:cs="Calibri"/>
                <w:sz w:val="16"/>
                <w:szCs w:val="16"/>
              </w:rPr>
              <w:t>.2.</w:t>
            </w:r>
            <w:r w:rsidR="00D910B9">
              <w:rPr>
                <w:rFonts w:ascii="Century Gothic" w:hAnsi="Century Gothic" w:cs="Calibri"/>
                <w:sz w:val="16"/>
                <w:szCs w:val="16"/>
              </w:rPr>
              <w:t>1</w:t>
            </w:r>
            <w:r w:rsidR="00CB2F20" w:rsidRPr="00F908C8">
              <w:rPr>
                <w:rFonts w:ascii="Century Gothic" w:hAnsi="Century Gothic" w:cs="Calibri"/>
                <w:sz w:val="16"/>
                <w:szCs w:val="16"/>
              </w:rPr>
              <w:t>.</w:t>
            </w:r>
            <w:r w:rsidR="00D910B9">
              <w:rPr>
                <w:rFonts w:ascii="Century Gothic" w:hAnsi="Century Gothic" w:cs="Calibri"/>
                <w:sz w:val="16"/>
                <w:szCs w:val="16"/>
              </w:rPr>
              <w:t>9</w:t>
            </w:r>
          </w:p>
        </w:tc>
        <w:tc>
          <w:tcPr>
            <w:tcW w:w="7090" w:type="dxa"/>
            <w:tcBorders>
              <w:left w:val="single" w:sz="4" w:space="0" w:color="000000"/>
              <w:bottom w:val="single" w:sz="4" w:space="0" w:color="000000"/>
            </w:tcBorders>
            <w:shd w:val="clear" w:color="auto" w:fill="FFFFFF"/>
            <w:vAlign w:val="center"/>
          </w:tcPr>
          <w:p w14:paraId="20447DFF" w14:textId="6EFFCB91" w:rsidR="00CB2F20" w:rsidRPr="007B3255" w:rsidRDefault="00CB2F20" w:rsidP="000365E9">
            <w:pPr>
              <w:rPr>
                <w:rFonts w:ascii="Century Gothic" w:hAnsi="Century Gothic" w:cs="Calibri"/>
                <w:sz w:val="18"/>
                <w:szCs w:val="18"/>
              </w:rPr>
            </w:pPr>
            <w:r w:rsidRPr="007B3255">
              <w:rPr>
                <w:rFonts w:ascii="Century Gothic" w:hAnsi="Century Gothic" w:cs="Calibri"/>
                <w:sz w:val="18"/>
                <w:szCs w:val="18"/>
              </w:rPr>
              <w:t xml:space="preserve">Στον δέκτη να υπάρχουν φωτεινές ενδείξεις </w:t>
            </w:r>
            <w:r w:rsidR="000365E9">
              <w:rPr>
                <w:rFonts w:ascii="Century Gothic" w:hAnsi="Century Gothic" w:cs="Calibri"/>
                <w:sz w:val="18"/>
                <w:szCs w:val="18"/>
              </w:rPr>
              <w:t>και ηχείο με ρύθμιση</w:t>
            </w:r>
            <w:r w:rsidRPr="007B3255">
              <w:rPr>
                <w:rFonts w:ascii="Century Gothic" w:hAnsi="Century Gothic" w:cs="Calibri"/>
                <w:sz w:val="18"/>
                <w:szCs w:val="18"/>
              </w:rPr>
              <w:t xml:space="preserve"> τη</w:t>
            </w:r>
            <w:r w:rsidR="000365E9">
              <w:rPr>
                <w:rFonts w:ascii="Century Gothic" w:hAnsi="Century Gothic" w:cs="Calibri"/>
                <w:sz w:val="18"/>
                <w:szCs w:val="18"/>
              </w:rPr>
              <w:t>ς</w:t>
            </w:r>
            <w:r w:rsidRPr="007B3255">
              <w:rPr>
                <w:rFonts w:ascii="Century Gothic" w:hAnsi="Century Gothic" w:cs="Calibri"/>
                <w:sz w:val="18"/>
                <w:szCs w:val="18"/>
              </w:rPr>
              <w:t xml:space="preserve"> ένταση</w:t>
            </w:r>
            <w:r w:rsidR="000365E9">
              <w:rPr>
                <w:rFonts w:ascii="Century Gothic" w:hAnsi="Century Gothic" w:cs="Calibri"/>
                <w:sz w:val="18"/>
                <w:szCs w:val="18"/>
              </w:rPr>
              <w:t>ς</w:t>
            </w:r>
            <w:r w:rsidRPr="007B3255">
              <w:rPr>
                <w:rFonts w:ascii="Century Gothic" w:hAnsi="Century Gothic" w:cs="Calibri"/>
                <w:sz w:val="18"/>
                <w:szCs w:val="18"/>
              </w:rPr>
              <w:t xml:space="preserve"> του λαμβανόμενου σήματος</w:t>
            </w:r>
          </w:p>
        </w:tc>
        <w:tc>
          <w:tcPr>
            <w:tcW w:w="2126" w:type="dxa"/>
            <w:tcBorders>
              <w:left w:val="single" w:sz="4" w:space="0" w:color="000000"/>
              <w:bottom w:val="single" w:sz="4" w:space="0" w:color="000000"/>
            </w:tcBorders>
            <w:shd w:val="clear" w:color="auto" w:fill="FFFFFF"/>
            <w:vAlign w:val="center"/>
          </w:tcPr>
          <w:p w14:paraId="7EA259DA"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602B56B" w14:textId="77777777" w:rsidR="00CB2F20" w:rsidRPr="007B3255" w:rsidRDefault="00CB2F20" w:rsidP="003774E6">
            <w:pPr>
              <w:rPr>
                <w:rFonts w:ascii="Century Gothic" w:hAnsi="Century Gothic" w:cs="Calibri"/>
                <w:sz w:val="18"/>
                <w:szCs w:val="18"/>
              </w:rPr>
            </w:pPr>
          </w:p>
        </w:tc>
      </w:tr>
      <w:tr w:rsidR="00D910B9" w:rsidRPr="007B3255" w14:paraId="1833383B" w14:textId="77777777" w:rsidTr="00D910B9">
        <w:trPr>
          <w:trHeight w:val="227"/>
        </w:trPr>
        <w:tc>
          <w:tcPr>
            <w:tcW w:w="711" w:type="dxa"/>
            <w:tcBorders>
              <w:left w:val="single" w:sz="4" w:space="0" w:color="000000"/>
              <w:bottom w:val="single" w:sz="4" w:space="0" w:color="000000"/>
            </w:tcBorders>
            <w:shd w:val="clear" w:color="auto" w:fill="FFFFFF"/>
            <w:vAlign w:val="center"/>
          </w:tcPr>
          <w:p w14:paraId="3BDEB618" w14:textId="404E3CD9" w:rsidR="00D910B9" w:rsidRDefault="004B30BC" w:rsidP="00D910B9">
            <w:pPr>
              <w:snapToGrid w:val="0"/>
              <w:rPr>
                <w:rFonts w:ascii="Century Gothic" w:hAnsi="Century Gothic" w:cs="Calibri"/>
                <w:sz w:val="16"/>
                <w:szCs w:val="16"/>
              </w:rPr>
            </w:pPr>
            <w:r>
              <w:rPr>
                <w:rFonts w:ascii="Century Gothic" w:hAnsi="Century Gothic" w:cs="Calibri"/>
                <w:sz w:val="16"/>
                <w:szCs w:val="16"/>
              </w:rPr>
              <w:t>4</w:t>
            </w:r>
            <w:r w:rsidR="00D910B9" w:rsidRPr="00F908C8">
              <w:rPr>
                <w:rFonts w:ascii="Century Gothic" w:hAnsi="Century Gothic" w:cs="Calibri"/>
                <w:sz w:val="16"/>
                <w:szCs w:val="16"/>
              </w:rPr>
              <w:t>.2.</w:t>
            </w:r>
            <w:r w:rsidR="00D910B9">
              <w:rPr>
                <w:rFonts w:ascii="Century Gothic" w:hAnsi="Century Gothic" w:cs="Calibri"/>
                <w:sz w:val="16"/>
                <w:szCs w:val="16"/>
              </w:rPr>
              <w:t>1</w:t>
            </w:r>
            <w:r w:rsidR="00D910B9" w:rsidRPr="00F908C8">
              <w:rPr>
                <w:rFonts w:ascii="Century Gothic" w:hAnsi="Century Gothic" w:cs="Calibri"/>
                <w:sz w:val="16"/>
                <w:szCs w:val="16"/>
              </w:rPr>
              <w:t>.</w:t>
            </w:r>
            <w:r w:rsidR="00D910B9">
              <w:rPr>
                <w:rFonts w:ascii="Century Gothic" w:hAnsi="Century Gothic" w:cs="Calibri"/>
                <w:sz w:val="16"/>
                <w:szCs w:val="16"/>
              </w:rPr>
              <w:t>10</w:t>
            </w:r>
          </w:p>
        </w:tc>
        <w:tc>
          <w:tcPr>
            <w:tcW w:w="7090" w:type="dxa"/>
            <w:tcBorders>
              <w:left w:val="single" w:sz="4" w:space="0" w:color="000000"/>
              <w:bottom w:val="single" w:sz="4" w:space="0" w:color="000000"/>
            </w:tcBorders>
            <w:shd w:val="clear" w:color="auto" w:fill="FFFFFF"/>
            <w:vAlign w:val="center"/>
          </w:tcPr>
          <w:p w14:paraId="69FC7AE7" w14:textId="5DF7E75B" w:rsidR="00D910B9" w:rsidRPr="007B3255" w:rsidRDefault="00D910B9" w:rsidP="00D910B9">
            <w:pPr>
              <w:rPr>
                <w:rFonts w:ascii="Century Gothic" w:hAnsi="Century Gothic" w:cs="Calibri"/>
                <w:sz w:val="18"/>
                <w:szCs w:val="18"/>
              </w:rPr>
            </w:pPr>
            <w:r w:rsidRPr="007B3255">
              <w:rPr>
                <w:rFonts w:ascii="Century Gothic" w:hAnsi="Century Gothic" w:cs="Calibri"/>
                <w:sz w:val="18"/>
                <w:szCs w:val="18"/>
              </w:rPr>
              <w:t xml:space="preserve">Ο δέκτης χειρός </w:t>
            </w:r>
            <w:r>
              <w:rPr>
                <w:rFonts w:ascii="Century Gothic" w:hAnsi="Century Gothic" w:cs="Calibri"/>
                <w:sz w:val="18"/>
                <w:szCs w:val="18"/>
              </w:rPr>
              <w:t xml:space="preserve">να είναι </w:t>
            </w:r>
            <w:r w:rsidR="000365E9">
              <w:rPr>
                <w:rFonts w:ascii="Century Gothic" w:hAnsi="Century Gothic" w:cs="Calibri"/>
                <w:sz w:val="18"/>
                <w:szCs w:val="18"/>
              </w:rPr>
              <w:t xml:space="preserve">λειτουργικά </w:t>
            </w:r>
            <w:r>
              <w:rPr>
                <w:rFonts w:ascii="Century Gothic" w:hAnsi="Century Gothic" w:cs="Calibri"/>
                <w:sz w:val="18"/>
                <w:szCs w:val="18"/>
              </w:rPr>
              <w:t xml:space="preserve">πλήρως συμβατός με το όργανο της </w:t>
            </w:r>
            <w:r w:rsidRPr="00D910B9">
              <w:rPr>
                <w:rFonts w:ascii="Century Gothic" w:hAnsi="Century Gothic" w:cs="Calibri"/>
                <w:sz w:val="18"/>
                <w:szCs w:val="18"/>
              </w:rPr>
              <w:t>κατηγορίας</w:t>
            </w:r>
            <w:r w:rsidRPr="00D910B9">
              <w:rPr>
                <w:rFonts w:ascii="Century Gothic" w:hAnsi="Century Gothic" w:cs="Calibri"/>
                <w:i/>
                <w:sz w:val="18"/>
                <w:szCs w:val="18"/>
              </w:rPr>
              <w:t xml:space="preserve"> «Α.Τ. 5.1 Όργανο ελέγχου ποιότητας και εντοπισμού προβλημάτων στο δίκτυο δεδομένων και φωνής – τύπος Α»</w:t>
            </w:r>
          </w:p>
        </w:tc>
        <w:tc>
          <w:tcPr>
            <w:tcW w:w="2126" w:type="dxa"/>
            <w:tcBorders>
              <w:left w:val="single" w:sz="4" w:space="0" w:color="000000"/>
              <w:bottom w:val="single" w:sz="4" w:space="0" w:color="000000"/>
            </w:tcBorders>
            <w:shd w:val="clear" w:color="auto" w:fill="FFFFFF"/>
            <w:vAlign w:val="center"/>
          </w:tcPr>
          <w:p w14:paraId="1603EC01" w14:textId="6326FB11" w:rsidR="00D910B9" w:rsidRPr="007B3255" w:rsidRDefault="00D910B9" w:rsidP="00D910B9">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F818E0C" w14:textId="77777777" w:rsidR="00D910B9" w:rsidRPr="007B3255" w:rsidRDefault="00D910B9" w:rsidP="00D910B9">
            <w:pPr>
              <w:rPr>
                <w:rFonts w:ascii="Century Gothic" w:hAnsi="Century Gothic" w:cs="Calibri"/>
                <w:sz w:val="18"/>
                <w:szCs w:val="18"/>
              </w:rPr>
            </w:pPr>
          </w:p>
        </w:tc>
      </w:tr>
      <w:tr w:rsidR="00D910B9" w:rsidRPr="007B3255" w14:paraId="365F07FC" w14:textId="77777777" w:rsidTr="0094515D">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1D5B782D" w14:textId="63FD2999" w:rsidR="00D910B9" w:rsidRPr="00F908C8" w:rsidRDefault="004B30BC" w:rsidP="00D910B9">
            <w:pPr>
              <w:snapToGrid w:val="0"/>
              <w:rPr>
                <w:rFonts w:ascii="Century Gothic" w:hAnsi="Century Gothic" w:cs="Calibri"/>
                <w:b/>
                <w:sz w:val="16"/>
                <w:szCs w:val="16"/>
              </w:rPr>
            </w:pPr>
            <w:r>
              <w:rPr>
                <w:rFonts w:ascii="Century Gothic" w:hAnsi="Century Gothic" w:cs="Calibri"/>
                <w:b/>
                <w:sz w:val="16"/>
                <w:szCs w:val="16"/>
              </w:rPr>
              <w:t>4</w:t>
            </w:r>
            <w:r w:rsidR="00D910B9" w:rsidRPr="00F908C8">
              <w:rPr>
                <w:rFonts w:ascii="Century Gothic" w:hAnsi="Century Gothic" w:cs="Calibri"/>
                <w:b/>
                <w:sz w:val="16"/>
                <w:szCs w:val="16"/>
              </w:rPr>
              <w:t>.2.</w:t>
            </w:r>
            <w:r w:rsidR="00D910B9">
              <w:rPr>
                <w:rFonts w:ascii="Century Gothic" w:hAnsi="Century Gothic" w:cs="Calibri"/>
                <w:b/>
                <w:sz w:val="16"/>
                <w:szCs w:val="16"/>
              </w:rPr>
              <w:t>2</w:t>
            </w:r>
          </w:p>
        </w:tc>
        <w:tc>
          <w:tcPr>
            <w:tcW w:w="7090" w:type="dxa"/>
            <w:tcBorders>
              <w:top w:val="single" w:sz="4" w:space="0" w:color="000000"/>
              <w:left w:val="single" w:sz="4" w:space="0" w:color="000000"/>
              <w:bottom w:val="single" w:sz="4" w:space="0" w:color="000000"/>
            </w:tcBorders>
            <w:shd w:val="clear" w:color="auto" w:fill="CCCCCC"/>
            <w:vAlign w:val="center"/>
          </w:tcPr>
          <w:p w14:paraId="591E17C2" w14:textId="77777777" w:rsidR="00D910B9" w:rsidRPr="007B3255" w:rsidRDefault="00D910B9" w:rsidP="00D910B9">
            <w:pPr>
              <w:rPr>
                <w:rFonts w:ascii="Century Gothic" w:hAnsi="Century Gothic" w:cs="Calibri"/>
                <w:sz w:val="18"/>
                <w:szCs w:val="18"/>
              </w:rPr>
            </w:pPr>
            <w:r w:rsidRPr="007B3255">
              <w:rPr>
                <w:rFonts w:ascii="Century Gothic" w:hAnsi="Century Gothic" w:cs="Calibri"/>
                <w:b/>
                <w:sz w:val="18"/>
                <w:szCs w:val="18"/>
              </w:rPr>
              <w:t>Εγγύηση</w:t>
            </w:r>
          </w:p>
        </w:tc>
        <w:tc>
          <w:tcPr>
            <w:tcW w:w="2126" w:type="dxa"/>
            <w:tcBorders>
              <w:top w:val="single" w:sz="4" w:space="0" w:color="000000"/>
              <w:left w:val="single" w:sz="4" w:space="0" w:color="000000"/>
              <w:bottom w:val="single" w:sz="4" w:space="0" w:color="000000"/>
            </w:tcBorders>
            <w:shd w:val="clear" w:color="auto" w:fill="CCCCCC"/>
            <w:vAlign w:val="center"/>
          </w:tcPr>
          <w:p w14:paraId="72825D44" w14:textId="77777777" w:rsidR="00D910B9" w:rsidRPr="007B3255" w:rsidRDefault="00D910B9" w:rsidP="00D910B9">
            <w:pPr>
              <w:jc w:val="center"/>
              <w:rPr>
                <w:rFonts w:ascii="Century Gothic" w:hAnsi="Century Gothic" w:cs="Calibri"/>
                <w:sz w:val="18"/>
                <w:szCs w:val="18"/>
              </w:rPr>
            </w:pPr>
          </w:p>
        </w:tc>
        <w:tc>
          <w:tcPr>
            <w:tcW w:w="53" w:type="dxa"/>
            <w:tcBorders>
              <w:left w:val="single" w:sz="4" w:space="0" w:color="000000"/>
            </w:tcBorders>
            <w:shd w:val="clear" w:color="auto" w:fill="auto"/>
          </w:tcPr>
          <w:p w14:paraId="348D9377" w14:textId="77777777" w:rsidR="00D910B9" w:rsidRPr="007B3255" w:rsidRDefault="00D910B9" w:rsidP="00D910B9">
            <w:pPr>
              <w:rPr>
                <w:rFonts w:ascii="Century Gothic" w:hAnsi="Century Gothic" w:cs="Calibri"/>
                <w:b/>
                <w:sz w:val="18"/>
                <w:szCs w:val="18"/>
              </w:rPr>
            </w:pPr>
          </w:p>
        </w:tc>
      </w:tr>
      <w:tr w:rsidR="00D910B9" w:rsidRPr="007B3255" w14:paraId="79AA64B4" w14:textId="77777777" w:rsidTr="0094515D">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76C21A85" w14:textId="3272D055" w:rsidR="00D910B9" w:rsidRPr="00F908C8" w:rsidRDefault="004B30BC" w:rsidP="00D910B9">
            <w:pPr>
              <w:snapToGrid w:val="0"/>
              <w:rPr>
                <w:rFonts w:ascii="Century Gothic" w:hAnsi="Century Gothic" w:cs="Calibri"/>
                <w:sz w:val="16"/>
                <w:szCs w:val="16"/>
              </w:rPr>
            </w:pPr>
            <w:r>
              <w:rPr>
                <w:rFonts w:ascii="Century Gothic" w:hAnsi="Century Gothic" w:cs="Calibri"/>
                <w:sz w:val="16"/>
                <w:szCs w:val="16"/>
              </w:rPr>
              <w:t>4</w:t>
            </w:r>
            <w:r w:rsidR="00D910B9" w:rsidRPr="00F908C8">
              <w:rPr>
                <w:rFonts w:ascii="Century Gothic" w:hAnsi="Century Gothic" w:cs="Calibri"/>
                <w:sz w:val="16"/>
                <w:szCs w:val="16"/>
              </w:rPr>
              <w:t>.2.</w:t>
            </w:r>
            <w:r w:rsidR="00D910B9">
              <w:rPr>
                <w:rFonts w:ascii="Century Gothic" w:hAnsi="Century Gothic" w:cs="Calibri"/>
                <w:sz w:val="16"/>
                <w:szCs w:val="16"/>
              </w:rPr>
              <w:t>2</w:t>
            </w:r>
            <w:r w:rsidR="00D910B9" w:rsidRPr="00F908C8">
              <w:rPr>
                <w:rFonts w:ascii="Century Gothic" w:hAnsi="Century Gothic" w:cs="Calibri"/>
                <w:sz w:val="16"/>
                <w:szCs w:val="16"/>
              </w:rPr>
              <w:t>.1</w:t>
            </w:r>
          </w:p>
        </w:tc>
        <w:tc>
          <w:tcPr>
            <w:tcW w:w="7090" w:type="dxa"/>
            <w:tcBorders>
              <w:top w:val="single" w:sz="4" w:space="0" w:color="000000"/>
              <w:left w:val="single" w:sz="4" w:space="0" w:color="000000"/>
              <w:bottom w:val="single" w:sz="4" w:space="0" w:color="000000"/>
            </w:tcBorders>
            <w:shd w:val="clear" w:color="auto" w:fill="FFFFFF"/>
            <w:vAlign w:val="center"/>
          </w:tcPr>
          <w:p w14:paraId="0F806791" w14:textId="294427EE" w:rsidR="00D910B9" w:rsidRPr="007B3255" w:rsidRDefault="00D910B9" w:rsidP="00D910B9">
            <w:pPr>
              <w:rPr>
                <w:rFonts w:ascii="Century Gothic" w:hAnsi="Century Gothic" w:cs="Calibri"/>
                <w:sz w:val="18"/>
                <w:szCs w:val="18"/>
              </w:rPr>
            </w:pPr>
            <w:r>
              <w:rPr>
                <w:rFonts w:ascii="Century Gothic" w:hAnsi="Century Gothic" w:cs="Calibri"/>
                <w:sz w:val="18"/>
                <w:szCs w:val="18"/>
              </w:rPr>
              <w:t>Ελάχιστος χρόνος εγγύησης</w:t>
            </w:r>
          </w:p>
        </w:tc>
        <w:tc>
          <w:tcPr>
            <w:tcW w:w="2126" w:type="dxa"/>
            <w:tcBorders>
              <w:top w:val="single" w:sz="4" w:space="0" w:color="000000"/>
              <w:left w:val="single" w:sz="4" w:space="0" w:color="000000"/>
              <w:bottom w:val="single" w:sz="4" w:space="0" w:color="000000"/>
            </w:tcBorders>
            <w:shd w:val="clear" w:color="auto" w:fill="FFFFFF"/>
            <w:vAlign w:val="center"/>
          </w:tcPr>
          <w:p w14:paraId="4C11D3E8" w14:textId="4C57DBFC" w:rsidR="00D910B9" w:rsidRPr="00D910B9" w:rsidRDefault="00D910B9" w:rsidP="00D910B9">
            <w:pPr>
              <w:jc w:val="center"/>
              <w:rPr>
                <w:rFonts w:ascii="Century Gothic" w:hAnsi="Century Gothic" w:cs="Calibri"/>
                <w:sz w:val="18"/>
                <w:szCs w:val="18"/>
              </w:rPr>
            </w:pPr>
            <w:r w:rsidRPr="007B3255">
              <w:rPr>
                <w:rFonts w:ascii="Century Gothic" w:hAnsi="Century Gothic" w:cs="Calibri"/>
                <w:sz w:val="18"/>
                <w:szCs w:val="18"/>
              </w:rPr>
              <w:t>1 έτ</w:t>
            </w:r>
            <w:r>
              <w:rPr>
                <w:rFonts w:ascii="Century Gothic" w:hAnsi="Century Gothic" w:cs="Calibri"/>
                <w:sz w:val="18"/>
                <w:szCs w:val="18"/>
              </w:rPr>
              <w:t>ος</w:t>
            </w:r>
          </w:p>
        </w:tc>
        <w:tc>
          <w:tcPr>
            <w:tcW w:w="53" w:type="dxa"/>
            <w:tcBorders>
              <w:left w:val="single" w:sz="4" w:space="0" w:color="000000"/>
            </w:tcBorders>
            <w:shd w:val="clear" w:color="auto" w:fill="auto"/>
          </w:tcPr>
          <w:p w14:paraId="2C74032B" w14:textId="77777777" w:rsidR="00D910B9" w:rsidRPr="007B3255" w:rsidRDefault="00D910B9" w:rsidP="00D910B9">
            <w:pPr>
              <w:rPr>
                <w:rFonts w:ascii="Century Gothic" w:hAnsi="Century Gothic" w:cs="Calibri"/>
                <w:sz w:val="18"/>
                <w:szCs w:val="18"/>
              </w:rPr>
            </w:pPr>
          </w:p>
        </w:tc>
      </w:tr>
    </w:tbl>
    <w:p w14:paraId="0A54B742" w14:textId="416C3CEF" w:rsidR="00620A0B" w:rsidRDefault="00620A0B" w:rsidP="00620A0B">
      <w:pPr>
        <w:rPr>
          <w:rFonts w:ascii="Century Gothic" w:hAnsi="Century Gothic" w:cs="Calibri"/>
          <w:b/>
          <w:bCs/>
          <w:sz w:val="18"/>
          <w:szCs w:val="18"/>
          <w:u w:val="single"/>
        </w:rPr>
      </w:pPr>
    </w:p>
    <w:p w14:paraId="706A6640" w14:textId="567BFE6E" w:rsidR="00FD5646" w:rsidRDefault="00FD5646" w:rsidP="00620A0B">
      <w:pPr>
        <w:rPr>
          <w:rFonts w:ascii="Century Gothic" w:hAnsi="Century Gothic" w:cs="Calibri"/>
          <w:b/>
          <w:bCs/>
          <w:sz w:val="18"/>
          <w:szCs w:val="18"/>
          <w:u w:val="single"/>
        </w:rPr>
      </w:pPr>
    </w:p>
    <w:p w14:paraId="014CA7B0" w14:textId="77777777" w:rsidR="00620A0B" w:rsidRPr="007B3255" w:rsidRDefault="00620A0B" w:rsidP="007B50A5">
      <w:pPr>
        <w:rPr>
          <w:rFonts w:ascii="Century Gothic" w:hAnsi="Century Gothic" w:cs="Calibri"/>
          <w:sz w:val="18"/>
          <w:szCs w:val="18"/>
          <w:lang w:val="en-US"/>
        </w:rPr>
      </w:pPr>
    </w:p>
    <w:tbl>
      <w:tblPr>
        <w:tblW w:w="9828" w:type="dxa"/>
        <w:tblInd w:w="-53" w:type="dxa"/>
        <w:tblLayout w:type="fixed"/>
        <w:tblCellMar>
          <w:top w:w="55" w:type="dxa"/>
          <w:left w:w="55" w:type="dxa"/>
          <w:bottom w:w="55" w:type="dxa"/>
          <w:right w:w="55" w:type="dxa"/>
        </w:tblCellMar>
        <w:tblLook w:val="0000" w:firstRow="0" w:lastRow="0" w:firstColumn="0" w:lastColumn="0" w:noHBand="0" w:noVBand="0"/>
      </w:tblPr>
      <w:tblGrid>
        <w:gridCol w:w="108"/>
        <w:gridCol w:w="3212"/>
        <w:gridCol w:w="1828"/>
        <w:gridCol w:w="1080"/>
        <w:gridCol w:w="305"/>
        <w:gridCol w:w="3213"/>
        <w:gridCol w:w="82"/>
      </w:tblGrid>
      <w:tr w:rsidR="001763B3" w:rsidRPr="007B3255" w14:paraId="2544966D" w14:textId="77777777">
        <w:trPr>
          <w:gridBefore w:val="1"/>
          <w:gridAfter w:val="1"/>
          <w:wBefore w:w="108" w:type="dxa"/>
          <w:wAfter w:w="82" w:type="dxa"/>
        </w:trPr>
        <w:tc>
          <w:tcPr>
            <w:tcW w:w="3212" w:type="dxa"/>
            <w:shd w:val="clear" w:color="auto" w:fill="auto"/>
          </w:tcPr>
          <w:p w14:paraId="24B65448" w14:textId="77777777" w:rsidR="003B20FF" w:rsidRPr="007B3255" w:rsidRDefault="003B20FF">
            <w:pPr>
              <w:pStyle w:val="TableContents"/>
              <w:jc w:val="center"/>
              <w:rPr>
                <w:rFonts w:ascii="Century Gothic" w:hAnsi="Century Gothic" w:cs="Calibri"/>
                <w:b/>
                <w:sz w:val="18"/>
                <w:szCs w:val="18"/>
              </w:rPr>
            </w:pPr>
          </w:p>
          <w:p w14:paraId="01CC036F" w14:textId="019E10B6" w:rsidR="001763B3" w:rsidRPr="007B3255" w:rsidRDefault="001001A9">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0AAC726C" w14:textId="77777777" w:rsidR="001763B3" w:rsidRPr="007B3255" w:rsidRDefault="001763B3">
            <w:pPr>
              <w:pStyle w:val="TableContents"/>
              <w:jc w:val="center"/>
              <w:rPr>
                <w:rFonts w:ascii="Century Gothic" w:hAnsi="Century Gothic" w:cs="Calibri"/>
                <w:b/>
                <w:sz w:val="18"/>
                <w:szCs w:val="18"/>
              </w:rPr>
            </w:pPr>
          </w:p>
          <w:p w14:paraId="14AE5C73" w14:textId="77777777" w:rsidR="001763B3" w:rsidRPr="007B3255" w:rsidRDefault="003316FA">
            <w:pPr>
              <w:pStyle w:val="TableContents"/>
              <w:jc w:val="center"/>
              <w:rPr>
                <w:rFonts w:ascii="Century Gothic" w:hAnsi="Century Gothic" w:cs="Calibri"/>
                <w:b/>
                <w:sz w:val="18"/>
                <w:szCs w:val="18"/>
              </w:rPr>
            </w:pPr>
            <w:r w:rsidRPr="007B3255">
              <w:rPr>
                <w:rFonts w:ascii="Century Gothic" w:hAnsi="Century Gothic" w:cs="Calibri"/>
                <w:b/>
                <w:sz w:val="18"/>
                <w:szCs w:val="18"/>
              </w:rPr>
              <w:t>Ο Συντάκτης</w:t>
            </w:r>
          </w:p>
        </w:tc>
        <w:tc>
          <w:tcPr>
            <w:tcW w:w="3213" w:type="dxa"/>
            <w:gridSpan w:val="3"/>
            <w:shd w:val="clear" w:color="auto" w:fill="auto"/>
          </w:tcPr>
          <w:p w14:paraId="001D6FA1" w14:textId="77777777" w:rsidR="001763B3" w:rsidRPr="007B3255" w:rsidRDefault="001763B3">
            <w:pPr>
              <w:pStyle w:val="TableContents"/>
              <w:jc w:val="center"/>
              <w:rPr>
                <w:rFonts w:ascii="Century Gothic" w:hAnsi="Century Gothic" w:cs="Calibri"/>
                <w:b/>
                <w:sz w:val="18"/>
                <w:szCs w:val="18"/>
              </w:rPr>
            </w:pPr>
          </w:p>
        </w:tc>
        <w:tc>
          <w:tcPr>
            <w:tcW w:w="3213" w:type="dxa"/>
            <w:shd w:val="clear" w:color="auto" w:fill="auto"/>
          </w:tcPr>
          <w:p w14:paraId="04501F23" w14:textId="4C02DAFD" w:rsidR="001763B3" w:rsidRPr="007B3255" w:rsidRDefault="001001A9">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10C740EC"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4712549B" w14:textId="77777777" w:rsidR="001763B3" w:rsidRPr="007B3255" w:rsidRDefault="00C668A3">
            <w:pPr>
              <w:pStyle w:val="TableContents"/>
              <w:jc w:val="center"/>
              <w:rPr>
                <w:rFonts w:ascii="Century Gothic" w:hAnsi="Century Gothic" w:cs="Calibri"/>
                <w:b/>
                <w:sz w:val="18"/>
                <w:szCs w:val="18"/>
              </w:rPr>
            </w:pPr>
            <w:r w:rsidRPr="007B3255">
              <w:rPr>
                <w:rFonts w:ascii="Century Gothic" w:hAnsi="Century Gothic" w:cs="Calibri"/>
                <w:b/>
                <w:sz w:val="18"/>
                <w:szCs w:val="18"/>
              </w:rPr>
              <w:t>Η</w:t>
            </w:r>
            <w:r w:rsidR="001763B3" w:rsidRPr="007B3255">
              <w:rPr>
                <w:rFonts w:ascii="Century Gothic" w:hAnsi="Century Gothic" w:cs="Calibri"/>
                <w:b/>
                <w:sz w:val="18"/>
                <w:szCs w:val="18"/>
              </w:rPr>
              <w:t xml:space="preserve"> Προϊσταμένη του Τμήματος</w:t>
            </w:r>
          </w:p>
        </w:tc>
      </w:tr>
      <w:tr w:rsidR="001763B3" w:rsidRPr="007B3255" w14:paraId="3D24C548" w14:textId="77777777">
        <w:trPr>
          <w:gridBefore w:val="1"/>
          <w:gridAfter w:val="1"/>
          <w:wBefore w:w="108" w:type="dxa"/>
          <w:wAfter w:w="82" w:type="dxa"/>
        </w:trPr>
        <w:tc>
          <w:tcPr>
            <w:tcW w:w="3212" w:type="dxa"/>
            <w:shd w:val="clear" w:color="auto" w:fill="auto"/>
          </w:tcPr>
          <w:p w14:paraId="534B9E73" w14:textId="77777777" w:rsidR="001763B3" w:rsidRPr="007B3255" w:rsidRDefault="001763B3">
            <w:pPr>
              <w:pStyle w:val="TableContents"/>
              <w:jc w:val="center"/>
              <w:rPr>
                <w:rFonts w:ascii="Century Gothic" w:hAnsi="Century Gothic" w:cs="Calibri"/>
                <w:b/>
                <w:sz w:val="18"/>
                <w:szCs w:val="18"/>
              </w:rPr>
            </w:pPr>
          </w:p>
          <w:p w14:paraId="170A8D3A" w14:textId="77777777" w:rsidR="001763B3" w:rsidRPr="007B3255" w:rsidRDefault="001763B3">
            <w:pPr>
              <w:pStyle w:val="TableContents"/>
              <w:jc w:val="center"/>
              <w:rPr>
                <w:rFonts w:ascii="Century Gothic" w:hAnsi="Century Gothic" w:cs="Calibri"/>
                <w:b/>
                <w:sz w:val="18"/>
                <w:szCs w:val="18"/>
              </w:rPr>
            </w:pPr>
          </w:p>
          <w:p w14:paraId="35D8763C" w14:textId="3A316A57" w:rsidR="001763B3" w:rsidRPr="007B3255" w:rsidRDefault="00EF08C6" w:rsidP="00C32B96">
            <w:pPr>
              <w:pStyle w:val="TableContents"/>
              <w:jc w:val="center"/>
              <w:rPr>
                <w:rFonts w:ascii="Century Gothic" w:hAnsi="Century Gothic" w:cs="Calibri"/>
                <w:b/>
                <w:sz w:val="18"/>
                <w:szCs w:val="18"/>
              </w:rPr>
            </w:pPr>
            <w:r>
              <w:rPr>
                <w:rFonts w:ascii="Century Gothic" w:hAnsi="Century Gothic" w:cs="Calibri"/>
                <w:b/>
                <w:sz w:val="18"/>
                <w:szCs w:val="18"/>
              </w:rPr>
              <w:t>Δήμος Γκιργκινούδης</w:t>
            </w:r>
          </w:p>
        </w:tc>
        <w:tc>
          <w:tcPr>
            <w:tcW w:w="3213" w:type="dxa"/>
            <w:gridSpan w:val="3"/>
            <w:shd w:val="clear" w:color="auto" w:fill="auto"/>
          </w:tcPr>
          <w:p w14:paraId="4C3CB556" w14:textId="77777777" w:rsidR="001763B3" w:rsidRPr="007B3255" w:rsidRDefault="001763B3">
            <w:pPr>
              <w:pStyle w:val="TableContents"/>
              <w:jc w:val="center"/>
              <w:rPr>
                <w:rFonts w:ascii="Century Gothic" w:hAnsi="Century Gothic" w:cs="Calibri"/>
                <w:b/>
                <w:sz w:val="18"/>
                <w:szCs w:val="18"/>
              </w:rPr>
            </w:pPr>
          </w:p>
        </w:tc>
        <w:tc>
          <w:tcPr>
            <w:tcW w:w="3213" w:type="dxa"/>
            <w:shd w:val="clear" w:color="auto" w:fill="auto"/>
          </w:tcPr>
          <w:p w14:paraId="50058067" w14:textId="77777777" w:rsidR="001763B3" w:rsidRPr="007B3255" w:rsidRDefault="001763B3">
            <w:pPr>
              <w:pStyle w:val="TableContents"/>
              <w:jc w:val="center"/>
              <w:rPr>
                <w:rFonts w:ascii="Century Gothic" w:hAnsi="Century Gothic" w:cs="Calibri"/>
                <w:b/>
                <w:sz w:val="18"/>
                <w:szCs w:val="18"/>
              </w:rPr>
            </w:pPr>
          </w:p>
          <w:p w14:paraId="7E1BD94A" w14:textId="77777777" w:rsidR="001763B3" w:rsidRPr="007B3255" w:rsidRDefault="001763B3">
            <w:pPr>
              <w:pStyle w:val="TableContents"/>
              <w:jc w:val="center"/>
              <w:rPr>
                <w:rFonts w:ascii="Century Gothic" w:hAnsi="Century Gothic" w:cs="Calibri"/>
                <w:b/>
                <w:sz w:val="18"/>
                <w:szCs w:val="18"/>
              </w:rPr>
            </w:pPr>
          </w:p>
          <w:p w14:paraId="0D6BDEFA" w14:textId="20750293" w:rsidR="001763B3" w:rsidRPr="007B3255" w:rsidRDefault="00F741ED">
            <w:pPr>
              <w:pStyle w:val="TableContents"/>
              <w:jc w:val="center"/>
              <w:rPr>
                <w:rFonts w:ascii="Century Gothic" w:hAnsi="Century Gothic" w:cs="Calibri"/>
                <w:b/>
                <w:sz w:val="18"/>
                <w:szCs w:val="18"/>
              </w:rPr>
            </w:pPr>
            <w:r>
              <w:rPr>
                <w:rFonts w:ascii="Century Gothic" w:hAnsi="Century Gothic" w:cs="Calibri"/>
                <w:b/>
                <w:sz w:val="18"/>
                <w:szCs w:val="18"/>
              </w:rPr>
              <w:t>Ιωάννης Σπανός</w:t>
            </w:r>
          </w:p>
          <w:p w14:paraId="7E55D04B" w14:textId="463A5064" w:rsidR="001763B3" w:rsidRPr="007B3255" w:rsidRDefault="00F741ED">
            <w:pPr>
              <w:pStyle w:val="TableContents"/>
              <w:jc w:val="center"/>
              <w:rPr>
                <w:rFonts w:ascii="Century Gothic" w:hAnsi="Century Gothic" w:cs="Calibri"/>
                <w:b/>
                <w:sz w:val="18"/>
                <w:szCs w:val="18"/>
              </w:rPr>
            </w:pPr>
            <w:r>
              <w:rPr>
                <w:rFonts w:ascii="Century Gothic" w:hAnsi="Century Gothic" w:cs="Calibri"/>
                <w:b/>
                <w:sz w:val="18"/>
                <w:szCs w:val="18"/>
              </w:rPr>
              <w:t>Μηχανικός Πληροφορικής MSc</w:t>
            </w:r>
          </w:p>
        </w:tc>
      </w:tr>
      <w:tr w:rsidR="00CB1C58" w:rsidRPr="007B3255" w14:paraId="5467A99A" w14:textId="77777777">
        <w:tblPrEx>
          <w:tblCellMar>
            <w:top w:w="0" w:type="dxa"/>
            <w:left w:w="108" w:type="dxa"/>
            <w:bottom w:w="0" w:type="dxa"/>
            <w:right w:w="108" w:type="dxa"/>
          </w:tblCellMar>
        </w:tblPrEx>
        <w:tc>
          <w:tcPr>
            <w:tcW w:w="5148" w:type="dxa"/>
            <w:gridSpan w:val="3"/>
            <w:shd w:val="clear" w:color="auto" w:fill="auto"/>
          </w:tcPr>
          <w:p w14:paraId="46B134B2"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0FC782E2" wp14:editId="73F4C43B">
                  <wp:extent cx="992271" cy="1247775"/>
                  <wp:effectExtent l="0" t="0" r="0" b="0"/>
                  <wp:docPr id="21" name="Εικόνα 21"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173F6CD4"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773EC486"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3E063BC5"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102FCE69"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150E3D75"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5E586487"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gridSpan w:val="3"/>
            <w:shd w:val="clear" w:color="auto" w:fill="auto"/>
          </w:tcPr>
          <w:p w14:paraId="001583A3" w14:textId="675DF794" w:rsidR="00CB1C58" w:rsidRPr="007B3255" w:rsidRDefault="00A52CC9" w:rsidP="00DB44BE">
            <w:pPr>
              <w:rPr>
                <w:rFonts w:ascii="Century Gothic" w:hAnsi="Century Gothic" w:cs="Calibri"/>
                <w:b/>
                <w:bCs/>
                <w:smallCaps/>
                <w:sz w:val="18"/>
                <w:szCs w:val="18"/>
              </w:rPr>
            </w:pPr>
            <w:r>
              <w:rPr>
                <w:rFonts w:ascii="Century Gothic" w:hAnsi="Century Gothic" w:cs="Calibri"/>
                <w:b/>
                <w:bCs/>
                <w:caps/>
                <w:spacing w:val="-10"/>
                <w:kern w:val="22"/>
                <w:sz w:val="18"/>
                <w:szCs w:val="18"/>
              </w:rPr>
              <w:t>ΠΡΟΜΗΘΕΙΑ ΣΥΣΤΗΜΑΤΩΝ ΤΕΧΝΟΛΟΓΙΑΣ ΠΛΗΡΟΦΟΡΙΚΗΣ ΕΤΟΥΣ 2022</w:t>
            </w:r>
          </w:p>
        </w:tc>
      </w:tr>
      <w:tr w:rsidR="002D5CE5" w:rsidRPr="007B3255" w14:paraId="4C995C66" w14:textId="77777777">
        <w:tblPrEx>
          <w:tblCellMar>
            <w:top w:w="0" w:type="dxa"/>
            <w:left w:w="108" w:type="dxa"/>
            <w:bottom w:w="0" w:type="dxa"/>
            <w:right w:w="108" w:type="dxa"/>
          </w:tblCellMar>
        </w:tblPrEx>
        <w:tc>
          <w:tcPr>
            <w:tcW w:w="6228" w:type="dxa"/>
            <w:gridSpan w:val="4"/>
            <w:shd w:val="clear" w:color="auto" w:fill="auto"/>
          </w:tcPr>
          <w:p w14:paraId="27E26B4A"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gridSpan w:val="3"/>
            <w:shd w:val="clear" w:color="auto" w:fill="auto"/>
          </w:tcPr>
          <w:p w14:paraId="343ABE0A"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7D44C8A6" w14:textId="77777777">
        <w:tblPrEx>
          <w:tblCellMar>
            <w:top w:w="0" w:type="dxa"/>
            <w:left w:w="108" w:type="dxa"/>
            <w:bottom w:w="0" w:type="dxa"/>
            <w:right w:w="108" w:type="dxa"/>
          </w:tblCellMar>
        </w:tblPrEx>
        <w:tc>
          <w:tcPr>
            <w:tcW w:w="6228" w:type="dxa"/>
            <w:gridSpan w:val="4"/>
            <w:shd w:val="clear" w:color="auto" w:fill="auto"/>
          </w:tcPr>
          <w:p w14:paraId="327A9BEF"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gridSpan w:val="3"/>
            <w:shd w:val="clear" w:color="auto" w:fill="auto"/>
          </w:tcPr>
          <w:p w14:paraId="24BCE25D" w14:textId="1E249FDE" w:rsidR="002D5CE5" w:rsidRPr="007B3255" w:rsidRDefault="00592034" w:rsidP="002D5CE5">
            <w:pPr>
              <w:pStyle w:val="TableContents"/>
              <w:rPr>
                <w:rFonts w:ascii="Century Gothic" w:hAnsi="Century Gothic" w:cs="Calibri"/>
                <w:b/>
                <w:sz w:val="18"/>
                <w:szCs w:val="18"/>
              </w:rPr>
            </w:pPr>
            <w:r>
              <w:rPr>
                <w:rFonts w:ascii="Century Gothic" w:hAnsi="Century Gothic" w:cs="Calibri"/>
                <w:b/>
                <w:sz w:val="18"/>
                <w:szCs w:val="18"/>
              </w:rPr>
              <w:t>62.095,00</w:t>
            </w:r>
            <w:r w:rsidR="004F6FB8" w:rsidRPr="007B3255">
              <w:rPr>
                <w:rFonts w:ascii="Century Gothic" w:hAnsi="Century Gothic" w:cs="Calibri"/>
                <w:b/>
                <w:sz w:val="18"/>
                <w:szCs w:val="18"/>
              </w:rPr>
              <w:t xml:space="preserve">  Ευρώ πλέον Φ.Π.Α.</w:t>
            </w:r>
          </w:p>
        </w:tc>
      </w:tr>
      <w:tr w:rsidR="002D5CE5" w:rsidRPr="007B3255" w14:paraId="13EFA479" w14:textId="77777777">
        <w:tblPrEx>
          <w:tblCellMar>
            <w:top w:w="0" w:type="dxa"/>
            <w:left w:w="108" w:type="dxa"/>
            <w:bottom w:w="0" w:type="dxa"/>
            <w:right w:w="108" w:type="dxa"/>
          </w:tblCellMar>
        </w:tblPrEx>
        <w:tc>
          <w:tcPr>
            <w:tcW w:w="6228" w:type="dxa"/>
            <w:gridSpan w:val="4"/>
            <w:shd w:val="clear" w:color="auto" w:fill="auto"/>
          </w:tcPr>
          <w:p w14:paraId="52D2715A"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gridSpan w:val="3"/>
            <w:shd w:val="clear" w:color="auto" w:fill="auto"/>
          </w:tcPr>
          <w:p w14:paraId="6E537D02" w14:textId="43EEB299" w:rsidR="002D5CE5" w:rsidRPr="007B3255" w:rsidRDefault="00A278A9" w:rsidP="002D5CE5">
            <w:pPr>
              <w:pStyle w:val="TableContents"/>
              <w:rPr>
                <w:rFonts w:ascii="Century Gothic" w:hAnsi="Century Gothic" w:cs="Calibri"/>
                <w:b/>
                <w:sz w:val="18"/>
                <w:szCs w:val="18"/>
              </w:rPr>
            </w:pPr>
            <w:r>
              <w:rPr>
                <w:rFonts w:ascii="Century Gothic" w:hAnsi="Century Gothic" w:cs="Calibri"/>
                <w:b/>
                <w:sz w:val="18"/>
                <w:szCs w:val="18"/>
              </w:rPr>
              <w:t>Ιδίοι πόροι</w:t>
            </w:r>
          </w:p>
        </w:tc>
      </w:tr>
    </w:tbl>
    <w:p w14:paraId="7ADC79F4" w14:textId="77777777" w:rsidR="000043D3" w:rsidRPr="007B3255" w:rsidRDefault="000043D3" w:rsidP="00E01AFB"/>
    <w:p w14:paraId="61C31D9A" w14:textId="77777777" w:rsidR="00EF56B4" w:rsidRPr="00EF56B4" w:rsidRDefault="00EF56B4" w:rsidP="00E01AFB"/>
    <w:p w14:paraId="302FD622" w14:textId="77777777" w:rsidR="00EF56B4" w:rsidRPr="00EF56B4" w:rsidRDefault="00EF56B4" w:rsidP="00E01AFB"/>
    <w:p w14:paraId="773F8DEF" w14:textId="4BEF2373" w:rsidR="001763B3" w:rsidRPr="007B3255" w:rsidRDefault="001763B3">
      <w:pPr>
        <w:pStyle w:val="1"/>
        <w:jc w:val="center"/>
        <w:rPr>
          <w:rFonts w:ascii="Century Gothic" w:hAnsi="Century Gothic" w:cs="Calibri"/>
          <w:sz w:val="18"/>
          <w:szCs w:val="18"/>
        </w:rPr>
      </w:pPr>
      <w:r w:rsidRPr="007B3255">
        <w:rPr>
          <w:rFonts w:ascii="Century Gothic" w:hAnsi="Century Gothic" w:cs="Calibri"/>
          <w:sz w:val="18"/>
          <w:szCs w:val="18"/>
          <w:u w:val="single"/>
        </w:rPr>
        <w:t>ΓΕΝΙΚΗ ΚΑΙ ΕΙΔΙΚΗ ΣΥΓΓΡΑΦΗ ΥΠΟΧΡΕΩΣΕΩΝ</w:t>
      </w:r>
    </w:p>
    <w:p w14:paraId="5C34F33F" w14:textId="77777777" w:rsidR="001763B3" w:rsidRPr="007B3255" w:rsidRDefault="001763B3">
      <w:pPr>
        <w:jc w:val="center"/>
        <w:rPr>
          <w:rFonts w:ascii="Century Gothic" w:hAnsi="Century Gothic" w:cs="Calibri"/>
          <w:b/>
          <w:bCs/>
          <w:sz w:val="18"/>
          <w:szCs w:val="18"/>
          <w:u w:val="single"/>
        </w:rPr>
      </w:pPr>
    </w:p>
    <w:p w14:paraId="5B879100" w14:textId="77777777" w:rsidR="00EF56B4" w:rsidRDefault="00EF56B4">
      <w:pPr>
        <w:spacing w:line="360" w:lineRule="auto"/>
        <w:jc w:val="both"/>
        <w:rPr>
          <w:rFonts w:ascii="Century Gothic" w:hAnsi="Century Gothic" w:cs="Calibri"/>
          <w:b/>
          <w:bCs/>
          <w:sz w:val="18"/>
          <w:szCs w:val="18"/>
          <w:u w:val="single"/>
        </w:rPr>
      </w:pPr>
    </w:p>
    <w:p w14:paraId="0E7EB87B" w14:textId="5BF4DB22" w:rsidR="001763B3" w:rsidRPr="007B3255" w:rsidRDefault="001763B3">
      <w:pPr>
        <w:spacing w:line="360" w:lineRule="auto"/>
        <w:jc w:val="both"/>
        <w:rPr>
          <w:rFonts w:ascii="Century Gothic" w:hAnsi="Century Gothic" w:cs="Calibri"/>
          <w:b/>
          <w:bCs/>
          <w:sz w:val="18"/>
          <w:szCs w:val="18"/>
          <w:u w:val="single"/>
        </w:rPr>
      </w:pPr>
      <w:r w:rsidRPr="007B3255">
        <w:rPr>
          <w:rFonts w:ascii="Century Gothic" w:hAnsi="Century Gothic" w:cs="Calibri"/>
          <w:b/>
          <w:bCs/>
          <w:sz w:val="18"/>
          <w:szCs w:val="18"/>
          <w:u w:val="single"/>
        </w:rPr>
        <w:t>Άρθρο 1</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Αναγκαιότητα - Αντικείμενο έργου</w:t>
      </w:r>
    </w:p>
    <w:p w14:paraId="4F5C9F2E" w14:textId="2CCB296E" w:rsidR="00A233E6" w:rsidRPr="007B3255" w:rsidRDefault="00A233E6" w:rsidP="00A233E6">
      <w:pPr>
        <w:jc w:val="both"/>
        <w:rPr>
          <w:rFonts w:ascii="Century Gothic" w:hAnsi="Century Gothic" w:cs="Calibri"/>
          <w:sz w:val="18"/>
          <w:szCs w:val="18"/>
        </w:rPr>
      </w:pPr>
      <w:r w:rsidRPr="007B3255">
        <w:rPr>
          <w:rFonts w:ascii="Century Gothic" w:hAnsi="Century Gothic" w:cs="Calibri"/>
          <w:sz w:val="18"/>
          <w:szCs w:val="18"/>
        </w:rPr>
        <w:t>Η παρούσα μελέτη συντάσσεται από το Αυτοτελές Τμήμα Προγραμματισμού, Οργάνωσης και Πληροφορικής του Δήμου Μαραθώνος ύστερα από την ανάγκη που προέκυψε για την προμήθεια  εξοπλισμού πληροφορικής για την εύρυθμη λειτουργία των Υπηρεσιών του Δήμου Μαραθώνος (Δημοτικά Καταστήματα Μαραθώνα, Νέας Μ</w:t>
      </w:r>
      <w:r w:rsidR="008D1BFD" w:rsidRPr="007B3255">
        <w:rPr>
          <w:rFonts w:ascii="Century Gothic" w:hAnsi="Century Gothic" w:cs="Calibri"/>
          <w:sz w:val="18"/>
          <w:szCs w:val="18"/>
        </w:rPr>
        <w:t>άκρης, Βαρνάβα και Γραμματικού</w:t>
      </w:r>
      <w:r w:rsidR="009706A4">
        <w:rPr>
          <w:rFonts w:ascii="Century Gothic" w:hAnsi="Century Gothic" w:cs="Calibri"/>
          <w:sz w:val="18"/>
          <w:szCs w:val="18"/>
        </w:rPr>
        <w:t>)</w:t>
      </w:r>
      <w:r w:rsidR="009E05DE" w:rsidRPr="007B3255">
        <w:rPr>
          <w:rFonts w:ascii="Century Gothic" w:hAnsi="Century Gothic" w:cs="Calibri"/>
          <w:sz w:val="18"/>
          <w:szCs w:val="18"/>
        </w:rPr>
        <w:t>.</w:t>
      </w:r>
    </w:p>
    <w:p w14:paraId="2F539914" w14:textId="77777777" w:rsidR="000043D3" w:rsidRPr="007B3255" w:rsidRDefault="000043D3" w:rsidP="00A233E6">
      <w:pPr>
        <w:jc w:val="both"/>
        <w:rPr>
          <w:rFonts w:ascii="Century Gothic" w:hAnsi="Century Gothic" w:cs="Calibri"/>
          <w:sz w:val="18"/>
          <w:szCs w:val="18"/>
        </w:rPr>
      </w:pPr>
    </w:p>
    <w:p w14:paraId="3524674A" w14:textId="084923C1" w:rsidR="008355E1" w:rsidRPr="007B3255" w:rsidRDefault="009B2891" w:rsidP="008355E1">
      <w:pPr>
        <w:jc w:val="both"/>
        <w:rPr>
          <w:rFonts w:ascii="Century Gothic" w:hAnsi="Century Gothic" w:cs="Calibri"/>
          <w:sz w:val="18"/>
          <w:szCs w:val="18"/>
        </w:rPr>
      </w:pPr>
      <w:r w:rsidRPr="007B3255">
        <w:rPr>
          <w:rFonts w:ascii="Century Gothic" w:hAnsi="Century Gothic" w:cs="Calibri"/>
          <w:sz w:val="18"/>
          <w:szCs w:val="18"/>
        </w:rPr>
        <w:t>Τμήμα</w:t>
      </w:r>
      <w:r w:rsidR="008355E1" w:rsidRPr="007B3255">
        <w:rPr>
          <w:rFonts w:ascii="Century Gothic" w:hAnsi="Century Gothic" w:cs="Calibri"/>
          <w:sz w:val="18"/>
          <w:szCs w:val="18"/>
        </w:rPr>
        <w:t xml:space="preserve"> του στόλου των τερματικών σταθμών εργασίας του Δήμου μας είναι </w:t>
      </w:r>
      <w:r w:rsidR="009706A4" w:rsidRPr="007B3255">
        <w:rPr>
          <w:rFonts w:ascii="Century Gothic" w:hAnsi="Century Gothic" w:cs="Calibri"/>
          <w:sz w:val="18"/>
          <w:szCs w:val="18"/>
        </w:rPr>
        <w:t>γ</w:t>
      </w:r>
      <w:r w:rsidR="009706A4">
        <w:rPr>
          <w:rFonts w:ascii="Century Gothic" w:hAnsi="Century Gothic" w:cs="Calibri"/>
          <w:sz w:val="18"/>
          <w:szCs w:val="18"/>
        </w:rPr>
        <w:t>ε</w:t>
      </w:r>
      <w:r w:rsidR="009706A4" w:rsidRPr="007B3255">
        <w:rPr>
          <w:rFonts w:ascii="Century Gothic" w:hAnsi="Century Gothic" w:cs="Calibri"/>
          <w:sz w:val="18"/>
          <w:szCs w:val="18"/>
        </w:rPr>
        <w:t>ρασμένο</w:t>
      </w:r>
      <w:r w:rsidR="008355E1" w:rsidRPr="007B3255">
        <w:rPr>
          <w:rFonts w:ascii="Century Gothic" w:hAnsi="Century Gothic" w:cs="Calibri"/>
          <w:sz w:val="18"/>
          <w:szCs w:val="18"/>
        </w:rPr>
        <w:t xml:space="preserve"> (με δυσκολία στην ανεύρεση και προμήθεια ανταλλακτικών) παρουσιάζοντας βλάβες διαφόρων μορφών και σημαντικότητας, με αποτέλεσμα να παρατηρείται μία επαναλαμβανόμενη σειρά δυσλειτουργιών, που αυξάνεται με εκθετικό βαθμό, τόσο σε συχνότητα όσο και σε διάρκεια, με άμεσο αντίκτυπο στις παρεχόμενες υπηρεσίες. Τα συγκεκριμένα συστήματα δεν αναβαθμίζονται σε επίπεδο υλικού και κατ’ επέκταση σε επίπεδο λογισμικού, εγκυμονώντας κινδύνους στην ασφάλεια δεδομένων.</w:t>
      </w:r>
    </w:p>
    <w:p w14:paraId="6ED64B05" w14:textId="3CC7AC89" w:rsidR="000043D3" w:rsidRDefault="00343F36" w:rsidP="00404C9B">
      <w:pPr>
        <w:jc w:val="both"/>
        <w:rPr>
          <w:rFonts w:ascii="Century Gothic" w:hAnsi="Century Gothic" w:cs="Calibri"/>
          <w:sz w:val="18"/>
          <w:szCs w:val="18"/>
        </w:rPr>
      </w:pPr>
      <w:r w:rsidRPr="007B3255">
        <w:rPr>
          <w:rFonts w:ascii="Century Gothic" w:hAnsi="Century Gothic" w:cs="Calibri"/>
          <w:sz w:val="18"/>
          <w:szCs w:val="18"/>
        </w:rPr>
        <w:t>Κρίνεται επιτακτική ανάγκη,</w:t>
      </w:r>
      <w:r w:rsidR="00404C9B" w:rsidRPr="007B3255">
        <w:rPr>
          <w:rFonts w:ascii="Century Gothic" w:hAnsi="Century Gothic" w:cs="Calibri"/>
          <w:sz w:val="18"/>
          <w:szCs w:val="18"/>
        </w:rPr>
        <w:t xml:space="preserve"> ο Δήμος Μαραθώνος </w:t>
      </w:r>
      <w:r w:rsidRPr="007B3255">
        <w:rPr>
          <w:rFonts w:ascii="Century Gothic" w:hAnsi="Century Gothic" w:cs="Calibri"/>
          <w:sz w:val="18"/>
          <w:szCs w:val="18"/>
        </w:rPr>
        <w:t>να</w:t>
      </w:r>
      <w:r w:rsidR="00404C9B" w:rsidRPr="007B3255">
        <w:rPr>
          <w:rFonts w:ascii="Century Gothic" w:hAnsi="Century Gothic" w:cs="Calibri"/>
          <w:sz w:val="18"/>
          <w:szCs w:val="18"/>
        </w:rPr>
        <w:t xml:space="preserve"> προβεί σε αναβάθμιση του </w:t>
      </w:r>
      <w:r w:rsidR="009E05DE" w:rsidRPr="007B3255">
        <w:rPr>
          <w:rFonts w:ascii="Century Gothic" w:hAnsi="Century Gothic" w:cs="Calibri"/>
          <w:sz w:val="18"/>
          <w:szCs w:val="18"/>
        </w:rPr>
        <w:t xml:space="preserve">γερασμένου </w:t>
      </w:r>
      <w:r w:rsidR="00404C9B" w:rsidRPr="007B3255">
        <w:rPr>
          <w:rFonts w:ascii="Century Gothic" w:hAnsi="Century Gothic" w:cs="Calibri"/>
          <w:sz w:val="18"/>
          <w:szCs w:val="18"/>
        </w:rPr>
        <w:t>εξοπλισμού ΤΠΕ και</w:t>
      </w:r>
      <w:r w:rsidR="009E05DE" w:rsidRPr="007B3255">
        <w:rPr>
          <w:rFonts w:ascii="Century Gothic" w:hAnsi="Century Gothic" w:cs="Calibri"/>
          <w:sz w:val="18"/>
          <w:szCs w:val="18"/>
        </w:rPr>
        <w:t xml:space="preserve"> των υποδομών δικτύου δεδομένων, ώστε να ανταποκρίνεται στις σύγχρονες ανάγκης εργασίας, να ελαχιστοποιήσει τους χρόνους και τα κόστη διακοπής λειτουργίας λόγω επαναλαμβανόμενων βλαβών, στη </w:t>
      </w:r>
      <w:r w:rsidR="00021708" w:rsidRPr="007B3255">
        <w:rPr>
          <w:rFonts w:ascii="Century Gothic" w:hAnsi="Century Gothic" w:cs="Calibri"/>
          <w:sz w:val="18"/>
          <w:szCs w:val="18"/>
        </w:rPr>
        <w:t>αποφυγή</w:t>
      </w:r>
      <w:r w:rsidR="009E05DE" w:rsidRPr="007B3255">
        <w:rPr>
          <w:rFonts w:ascii="Century Gothic" w:hAnsi="Century Gothic" w:cs="Calibri"/>
          <w:sz w:val="18"/>
          <w:szCs w:val="18"/>
        </w:rPr>
        <w:t xml:space="preserve"> τ</w:t>
      </w:r>
      <w:r w:rsidR="003C220B">
        <w:rPr>
          <w:rFonts w:ascii="Century Gothic" w:hAnsi="Century Gothic" w:cs="Calibri"/>
          <w:sz w:val="18"/>
          <w:szCs w:val="18"/>
        </w:rPr>
        <w:t xml:space="preserve">ου κόστους αποκατάστασης βλαβών </w:t>
      </w:r>
      <w:r w:rsidR="009E05DE" w:rsidRPr="007B3255">
        <w:rPr>
          <w:rFonts w:ascii="Century Gothic" w:hAnsi="Century Gothic" w:cs="Calibri"/>
          <w:sz w:val="18"/>
          <w:szCs w:val="18"/>
        </w:rPr>
        <w:t>συστημάτων που είναι εκτός εγγύη</w:t>
      </w:r>
      <w:r w:rsidR="003C220B">
        <w:rPr>
          <w:rFonts w:ascii="Century Gothic" w:hAnsi="Century Gothic" w:cs="Calibri"/>
          <w:sz w:val="18"/>
          <w:szCs w:val="18"/>
        </w:rPr>
        <w:t xml:space="preserve">σης, </w:t>
      </w:r>
      <w:r w:rsidR="009E05DE" w:rsidRPr="007B3255">
        <w:rPr>
          <w:rFonts w:ascii="Century Gothic" w:hAnsi="Century Gothic" w:cs="Calibri"/>
          <w:sz w:val="18"/>
          <w:szCs w:val="18"/>
        </w:rPr>
        <w:t>στην αντιμετώπιση κινδύνων έναντι κυβερνοεπιθέσεων</w:t>
      </w:r>
      <w:r w:rsidR="00021708" w:rsidRPr="007B3255">
        <w:rPr>
          <w:rFonts w:ascii="Century Gothic" w:hAnsi="Century Gothic" w:cs="Calibri"/>
          <w:sz w:val="18"/>
          <w:szCs w:val="18"/>
        </w:rPr>
        <w:t xml:space="preserve"> με την υιοθέτηση σύγχρονων λειτουργικών συστημάτων</w:t>
      </w:r>
      <w:r w:rsidR="009E05DE" w:rsidRPr="007B3255">
        <w:rPr>
          <w:rFonts w:ascii="Century Gothic" w:hAnsi="Century Gothic" w:cs="Calibri"/>
          <w:sz w:val="18"/>
          <w:szCs w:val="18"/>
        </w:rPr>
        <w:t xml:space="preserve">, </w:t>
      </w:r>
      <w:r w:rsidR="00021708" w:rsidRPr="007B3255">
        <w:rPr>
          <w:rFonts w:ascii="Century Gothic" w:hAnsi="Century Gothic" w:cs="Calibri"/>
          <w:sz w:val="18"/>
          <w:szCs w:val="18"/>
        </w:rPr>
        <w:t>καθώς και</w:t>
      </w:r>
      <w:r w:rsidR="009E05DE" w:rsidRPr="007B3255">
        <w:rPr>
          <w:rFonts w:ascii="Century Gothic" w:hAnsi="Century Gothic" w:cs="Calibri"/>
          <w:sz w:val="18"/>
          <w:szCs w:val="18"/>
        </w:rPr>
        <w:t xml:space="preserve"> στην διατήρηση των νόμιμων δικαιωμάτων χρήσης πακέτων λογισμικών που προστατεύονται από την νομοθεσία σχετικά με τα πνευματικά δικαιώματα.</w:t>
      </w:r>
    </w:p>
    <w:p w14:paraId="027EFCEC" w14:textId="77777777" w:rsidR="00F55061" w:rsidRPr="007B3255" w:rsidRDefault="00F55061" w:rsidP="00404C9B">
      <w:pPr>
        <w:jc w:val="both"/>
        <w:rPr>
          <w:rFonts w:ascii="Century Gothic" w:hAnsi="Century Gothic" w:cs="Calibri"/>
          <w:sz w:val="18"/>
          <w:szCs w:val="18"/>
        </w:rPr>
      </w:pPr>
    </w:p>
    <w:p w14:paraId="45F4CF63" w14:textId="2A59DF3B" w:rsidR="00021708" w:rsidRDefault="00021708" w:rsidP="00404C9B">
      <w:pPr>
        <w:jc w:val="both"/>
        <w:rPr>
          <w:rFonts w:ascii="Century Gothic" w:hAnsi="Century Gothic" w:cs="Calibri"/>
          <w:sz w:val="18"/>
          <w:szCs w:val="18"/>
        </w:rPr>
      </w:pPr>
      <w:r w:rsidRPr="007B3255">
        <w:rPr>
          <w:rFonts w:ascii="Century Gothic" w:hAnsi="Century Gothic" w:cs="Calibri"/>
          <w:sz w:val="18"/>
          <w:szCs w:val="18"/>
        </w:rPr>
        <w:t>Όσον αφορά τις εκτυπωτικές εργασίες γραφείου, τα τελευταία έτη ο Δήμος Μαραθώνος υιοθέτησε με επιτυχία το μοντέλο ολοκληρωμένης διαχείρισης εκτυπώσεων</w:t>
      </w:r>
      <w:r w:rsidR="00784A99" w:rsidRPr="007B3255">
        <w:rPr>
          <w:rFonts w:ascii="Century Gothic" w:hAnsi="Century Gothic" w:cs="Calibri"/>
          <w:sz w:val="18"/>
          <w:szCs w:val="18"/>
        </w:rPr>
        <w:t>, σπεύδοντας σ</w:t>
      </w:r>
      <w:r w:rsidRPr="007B3255">
        <w:rPr>
          <w:rFonts w:ascii="Century Gothic" w:hAnsi="Century Gothic" w:cs="Calibri"/>
          <w:sz w:val="18"/>
          <w:szCs w:val="18"/>
        </w:rPr>
        <w:t>τη</w:t>
      </w:r>
      <w:r w:rsidR="00784A99" w:rsidRPr="007B3255">
        <w:rPr>
          <w:rFonts w:ascii="Century Gothic" w:hAnsi="Century Gothic" w:cs="Calibri"/>
          <w:sz w:val="18"/>
          <w:szCs w:val="18"/>
        </w:rPr>
        <w:t>ν</w:t>
      </w:r>
      <w:r w:rsidRPr="007B3255">
        <w:rPr>
          <w:rFonts w:ascii="Century Gothic" w:hAnsi="Century Gothic" w:cs="Calibri"/>
          <w:sz w:val="18"/>
          <w:szCs w:val="18"/>
        </w:rPr>
        <w:t xml:space="preserve"> προμήθεια </w:t>
      </w:r>
      <w:r w:rsidR="00784A99" w:rsidRPr="007B3255">
        <w:rPr>
          <w:rFonts w:ascii="Century Gothic" w:hAnsi="Century Gothic" w:cs="Calibri"/>
          <w:sz w:val="18"/>
          <w:szCs w:val="18"/>
        </w:rPr>
        <w:t xml:space="preserve">μεγάλων </w:t>
      </w:r>
      <w:r w:rsidRPr="007B3255">
        <w:rPr>
          <w:rFonts w:ascii="Century Gothic" w:hAnsi="Century Gothic" w:cs="Calibri"/>
          <w:sz w:val="18"/>
          <w:szCs w:val="18"/>
        </w:rPr>
        <w:t xml:space="preserve">μηχανών αναπαραγωγής εγγράφων (φωτοτυπικών) </w:t>
      </w:r>
      <w:r w:rsidR="00784A99" w:rsidRPr="007B3255">
        <w:rPr>
          <w:rFonts w:ascii="Century Gothic" w:hAnsi="Century Gothic" w:cs="Calibri"/>
          <w:sz w:val="18"/>
          <w:szCs w:val="18"/>
        </w:rPr>
        <w:t>με</w:t>
      </w:r>
      <w:r w:rsidRPr="007B3255">
        <w:rPr>
          <w:rFonts w:ascii="Century Gothic" w:hAnsi="Century Gothic" w:cs="Calibri"/>
          <w:sz w:val="18"/>
          <w:szCs w:val="18"/>
        </w:rPr>
        <w:t xml:space="preserve"> συμβόλαιο συντήρησης ούτως ώστε, πρώτον να συμπιεστεί το κόστος των παραγόμενων εγγράφων</w:t>
      </w:r>
      <w:r w:rsidR="00784A99" w:rsidRPr="007B3255">
        <w:rPr>
          <w:rFonts w:ascii="Century Gothic" w:hAnsi="Century Gothic" w:cs="Calibri"/>
          <w:sz w:val="18"/>
          <w:szCs w:val="18"/>
        </w:rPr>
        <w:t xml:space="preserve"> (εξοικονόμηση πάνω από 40% ετησίως σε σχέση με την χρήση εκτυπωτών γραφείου κατά τις παλαιότερες χρονιές)</w:t>
      </w:r>
      <w:r w:rsidRPr="007B3255">
        <w:rPr>
          <w:rFonts w:ascii="Century Gothic" w:hAnsi="Century Gothic" w:cs="Calibri"/>
          <w:sz w:val="18"/>
          <w:szCs w:val="18"/>
        </w:rPr>
        <w:t xml:space="preserve">, </w:t>
      </w:r>
      <w:r w:rsidR="00580110" w:rsidRPr="007B3255">
        <w:rPr>
          <w:rFonts w:ascii="Century Gothic" w:hAnsi="Century Gothic" w:cs="Calibri"/>
          <w:sz w:val="18"/>
          <w:szCs w:val="18"/>
        </w:rPr>
        <w:t xml:space="preserve">και </w:t>
      </w:r>
      <w:r w:rsidRPr="007B3255">
        <w:rPr>
          <w:rFonts w:ascii="Century Gothic" w:hAnsi="Century Gothic" w:cs="Calibri"/>
          <w:sz w:val="18"/>
          <w:szCs w:val="18"/>
        </w:rPr>
        <w:t xml:space="preserve">δεύτερον να </w:t>
      </w:r>
      <w:r w:rsidR="00784A99" w:rsidRPr="007B3255">
        <w:rPr>
          <w:rFonts w:ascii="Century Gothic" w:hAnsi="Century Gothic" w:cs="Calibri"/>
          <w:sz w:val="18"/>
          <w:szCs w:val="18"/>
        </w:rPr>
        <w:t>ελαχιστοποιηθεί</w:t>
      </w:r>
      <w:r w:rsidRPr="007B3255">
        <w:rPr>
          <w:rFonts w:ascii="Century Gothic" w:hAnsi="Century Gothic" w:cs="Calibri"/>
          <w:sz w:val="18"/>
          <w:szCs w:val="18"/>
        </w:rPr>
        <w:t xml:space="preserve"> ο χρόνος έλλειψης αναλώσιμων υλικών </w:t>
      </w:r>
      <w:r w:rsidR="00784A99" w:rsidRPr="007B3255">
        <w:rPr>
          <w:rFonts w:ascii="Century Gothic" w:hAnsi="Century Gothic" w:cs="Calibri"/>
          <w:sz w:val="18"/>
          <w:szCs w:val="18"/>
        </w:rPr>
        <w:t>(σχεδόν μηδενικοί χρόνοι, αφού γίνεται συνεχής παρακολούθηση των επιπέδων των αναλωσίμων και η αποστολή των νέων προηγείται της εξάντλησης των παλαιών</w:t>
      </w:r>
      <w:r w:rsidR="00C934E3" w:rsidRPr="007B3255">
        <w:rPr>
          <w:rFonts w:ascii="Century Gothic" w:hAnsi="Century Gothic" w:cs="Calibri"/>
          <w:sz w:val="18"/>
          <w:szCs w:val="18"/>
        </w:rPr>
        <w:t>)</w:t>
      </w:r>
      <w:r w:rsidRPr="007B3255">
        <w:rPr>
          <w:rFonts w:ascii="Century Gothic" w:hAnsi="Century Gothic" w:cs="Calibri"/>
          <w:sz w:val="18"/>
          <w:szCs w:val="18"/>
        </w:rPr>
        <w:t xml:space="preserve">. </w:t>
      </w:r>
      <w:r w:rsidR="003C220B">
        <w:rPr>
          <w:rFonts w:ascii="Century Gothic" w:hAnsi="Century Gothic" w:cs="Calibri"/>
          <w:sz w:val="18"/>
          <w:szCs w:val="18"/>
        </w:rPr>
        <w:t>Επίσης,</w:t>
      </w:r>
      <w:r w:rsidRPr="007B3255">
        <w:rPr>
          <w:rFonts w:ascii="Century Gothic" w:hAnsi="Century Gothic" w:cs="Calibri"/>
          <w:sz w:val="18"/>
          <w:szCs w:val="18"/>
        </w:rPr>
        <w:t xml:space="preserve"> με το σύστημα ολοκληρωμένης διαχείρισης </w:t>
      </w:r>
      <w:r w:rsidR="00784A99" w:rsidRPr="007B3255">
        <w:rPr>
          <w:rFonts w:ascii="Century Gothic" w:hAnsi="Century Gothic" w:cs="Calibri"/>
          <w:sz w:val="18"/>
          <w:szCs w:val="18"/>
        </w:rPr>
        <w:t xml:space="preserve">εκτυπώσεων είναι πλέον εφικτή η παρακολούθηση της παραγωγικότητας και του κόστους λειτουργίας των υπηρεσιών ακόμη κα σε </w:t>
      </w:r>
      <w:r w:rsidR="006D1243" w:rsidRPr="007B3255">
        <w:rPr>
          <w:rFonts w:ascii="Century Gothic" w:hAnsi="Century Gothic" w:cs="Calibri"/>
          <w:sz w:val="18"/>
          <w:szCs w:val="18"/>
        </w:rPr>
        <w:t>επίπεδο τελικού χρήστη.</w:t>
      </w:r>
    </w:p>
    <w:p w14:paraId="54D59B52" w14:textId="77777777" w:rsidR="00F55061" w:rsidRPr="006478E7" w:rsidRDefault="00F55061" w:rsidP="00404C9B">
      <w:pPr>
        <w:jc w:val="both"/>
        <w:rPr>
          <w:rFonts w:ascii="Century Gothic" w:hAnsi="Century Gothic" w:cs="Calibri"/>
          <w:sz w:val="18"/>
          <w:szCs w:val="18"/>
        </w:rPr>
      </w:pPr>
    </w:p>
    <w:p w14:paraId="5BC4D4B7" w14:textId="77777777" w:rsidR="000043D3" w:rsidRPr="007B3255" w:rsidRDefault="000043D3" w:rsidP="000043D3">
      <w:pPr>
        <w:jc w:val="both"/>
        <w:rPr>
          <w:rFonts w:ascii="Century Gothic" w:hAnsi="Century Gothic" w:cs="Calibri"/>
          <w:sz w:val="18"/>
          <w:szCs w:val="18"/>
        </w:rPr>
      </w:pPr>
      <w:r w:rsidRPr="007B3255">
        <w:rPr>
          <w:rFonts w:ascii="Century Gothic" w:hAnsi="Century Gothic" w:cs="Calibri"/>
          <w:sz w:val="18"/>
          <w:szCs w:val="18"/>
        </w:rPr>
        <w:t>Μέρος των εκτυπωτών γραφείου που διαθέτουμε προορίζονταν κατά την αγορά τους κυρίως για αναπαραγωγή εντύπων χαμηλού όγκου (προσωπική χρήση) με αποτέλεσμα τα αναλώσιμα που χρησιμοποιούνται να κοστίζουν πολύ περισσότερο σε σύγκριση με εκείνα που εφοδιάζονται τα εκτυπωτικά μηχανήματα επαγγελματικού τύπου. Επιπλέον, η διαχείριση των αναλώσιμων που προορίζονται για διαφορετικά μοντέλα και διαφορετικών κατασκευαστών (προμήθεια, αποθήκευση, κατανομή, έλεγχος χρήσης κ.λπ.) είναι στην παρούσα κατάσταση αρκετά πολύπλοκη, κοστοβόρος και αναποτελεσματική.</w:t>
      </w:r>
    </w:p>
    <w:p w14:paraId="292162D3" w14:textId="01DEC04C" w:rsidR="008355E1" w:rsidRPr="007B3255" w:rsidRDefault="008355E1" w:rsidP="008355E1">
      <w:pPr>
        <w:jc w:val="both"/>
        <w:rPr>
          <w:rFonts w:ascii="Century Gothic" w:hAnsi="Century Gothic" w:cs="Calibri"/>
          <w:sz w:val="18"/>
          <w:szCs w:val="18"/>
        </w:rPr>
      </w:pPr>
      <w:r w:rsidRPr="007B3255">
        <w:rPr>
          <w:rFonts w:ascii="Century Gothic" w:hAnsi="Century Gothic" w:cs="Calibri"/>
          <w:sz w:val="18"/>
          <w:szCs w:val="18"/>
        </w:rPr>
        <w:t xml:space="preserve">Πλέον </w:t>
      </w:r>
      <w:r w:rsidR="000043D3" w:rsidRPr="007B3255">
        <w:rPr>
          <w:rFonts w:ascii="Century Gothic" w:hAnsi="Century Gothic" w:cs="Calibri"/>
          <w:sz w:val="18"/>
          <w:szCs w:val="18"/>
        </w:rPr>
        <w:t>η διοίκηση του Δήμου είναι σε θέση να προβαίνει σε πλήρη έλεγχο και παρακολούθηση των παραγόμενων εγγράφων (σε επίπεδο</w:t>
      </w:r>
      <w:r w:rsidR="00C41DE5" w:rsidRPr="00C41DE5">
        <w:rPr>
          <w:rFonts w:ascii="Century Gothic" w:hAnsi="Century Gothic" w:cs="Calibri"/>
          <w:sz w:val="18"/>
          <w:szCs w:val="18"/>
        </w:rPr>
        <w:t xml:space="preserve"> </w:t>
      </w:r>
      <w:r w:rsidR="00C41DE5">
        <w:rPr>
          <w:rFonts w:ascii="Century Gothic" w:hAnsi="Century Gothic" w:cs="Calibri"/>
          <w:sz w:val="18"/>
          <w:szCs w:val="18"/>
        </w:rPr>
        <w:t>υπαλλήλου ή οργανικής μονάδας</w:t>
      </w:r>
      <w:r w:rsidR="000043D3" w:rsidRPr="007B3255">
        <w:rPr>
          <w:rFonts w:ascii="Century Gothic" w:hAnsi="Century Gothic" w:cs="Calibri"/>
          <w:sz w:val="18"/>
          <w:szCs w:val="18"/>
        </w:rPr>
        <w:t>, είδος αρχείου, προέλευσης, εντολέα, αναγκαιότητας κ.λπ.) από τους νέου τύπου εκτυπωτές-φωτοτυπικά που έχουμε προμηθευτεί με σκοπό την αποτροπή σπατάλης αναλωσίμων, κι επιπλέον έχει καταγραφεί σημαντική εξοικονόμηση πόρων. Ο ανάδοχος θα προμηθεύσει, θα μεταφέρει, θα εγκαταστήσει και θα παραμετροποιήσει τις νέες μονάδες και το απαραίτητο λογισμικό (</w:t>
      </w:r>
      <w:r w:rsidR="000043D3" w:rsidRPr="007B3255">
        <w:rPr>
          <w:rFonts w:ascii="Century Gothic" w:hAnsi="Century Gothic" w:cs="Calibri"/>
          <w:sz w:val="18"/>
          <w:szCs w:val="18"/>
          <w:lang w:val="en-US"/>
        </w:rPr>
        <w:t>print</w:t>
      </w:r>
      <w:r w:rsidR="00C41DE5">
        <w:rPr>
          <w:rFonts w:ascii="Century Gothic" w:hAnsi="Century Gothic" w:cs="Calibri"/>
          <w:sz w:val="18"/>
          <w:szCs w:val="18"/>
        </w:rPr>
        <w:t xml:space="preserve"> </w:t>
      </w:r>
      <w:r w:rsidR="00C41DE5">
        <w:rPr>
          <w:rFonts w:ascii="Century Gothic" w:hAnsi="Century Gothic" w:cs="Calibri"/>
          <w:sz w:val="18"/>
          <w:szCs w:val="18"/>
          <w:lang w:val="en-US"/>
        </w:rPr>
        <w:t>server</w:t>
      </w:r>
      <w:r w:rsidR="000043D3" w:rsidRPr="007B3255">
        <w:rPr>
          <w:rFonts w:ascii="Century Gothic" w:hAnsi="Century Gothic" w:cs="Calibri"/>
          <w:sz w:val="18"/>
          <w:szCs w:val="18"/>
        </w:rPr>
        <w:t>), και θα τ</w:t>
      </w:r>
      <w:r w:rsidR="000043D3" w:rsidRPr="007B3255">
        <w:rPr>
          <w:rFonts w:ascii="Century Gothic" w:hAnsi="Century Gothic" w:cs="Calibri"/>
          <w:sz w:val="18"/>
          <w:szCs w:val="18"/>
          <w:lang w:val="en-US"/>
        </w:rPr>
        <w:t>a</w:t>
      </w:r>
      <w:r w:rsidR="000043D3" w:rsidRPr="007B3255">
        <w:rPr>
          <w:rFonts w:ascii="Century Gothic" w:hAnsi="Century Gothic" w:cs="Calibri"/>
          <w:sz w:val="18"/>
          <w:szCs w:val="18"/>
        </w:rPr>
        <w:t xml:space="preserve"> θέσει σε πλήρη λειτουργία σύμφωνα με τις ανάγκες του Δήμο Μαραθώνος, όπως αυτές θα εκφραστούν από το αυτοτελές Τμήμα Προγραμματισμού, Οργάνωσης και Πληροφορικής.</w:t>
      </w:r>
      <w:r w:rsidRPr="007B3255">
        <w:rPr>
          <w:rFonts w:ascii="Century Gothic" w:hAnsi="Century Gothic" w:cs="Calibri"/>
          <w:sz w:val="18"/>
          <w:szCs w:val="18"/>
        </w:rPr>
        <w:t xml:space="preserve"> </w:t>
      </w:r>
    </w:p>
    <w:p w14:paraId="00D8F32D" w14:textId="77777777" w:rsidR="008355E1" w:rsidRPr="007B3255" w:rsidRDefault="008355E1" w:rsidP="008355E1">
      <w:pPr>
        <w:jc w:val="both"/>
        <w:rPr>
          <w:rFonts w:ascii="Century Gothic" w:hAnsi="Century Gothic" w:cs="Calibri"/>
          <w:sz w:val="18"/>
          <w:szCs w:val="18"/>
        </w:rPr>
      </w:pPr>
    </w:p>
    <w:p w14:paraId="341C1ECF" w14:textId="45602F9F" w:rsidR="0006636A" w:rsidRPr="007B3255" w:rsidRDefault="00E33113" w:rsidP="00A233E6">
      <w:pPr>
        <w:jc w:val="both"/>
        <w:rPr>
          <w:rFonts w:ascii="Century Gothic" w:hAnsi="Century Gothic" w:cs="Calibri"/>
          <w:sz w:val="18"/>
          <w:szCs w:val="18"/>
        </w:rPr>
      </w:pPr>
      <w:r w:rsidRPr="007B3255">
        <w:rPr>
          <w:rFonts w:ascii="Century Gothic" w:hAnsi="Century Gothic" w:cs="Calibri"/>
          <w:sz w:val="18"/>
          <w:szCs w:val="18"/>
        </w:rPr>
        <w:lastRenderedPageBreak/>
        <w:t xml:space="preserve">Για την ταχύτερη </w:t>
      </w:r>
      <w:r w:rsidR="00524198" w:rsidRPr="007B3255">
        <w:rPr>
          <w:rFonts w:ascii="Century Gothic" w:hAnsi="Century Gothic" w:cs="Calibri"/>
          <w:sz w:val="18"/>
          <w:szCs w:val="18"/>
        </w:rPr>
        <w:t>ανίχνευση</w:t>
      </w:r>
      <w:r w:rsidRPr="007B3255">
        <w:rPr>
          <w:rFonts w:ascii="Century Gothic" w:hAnsi="Century Gothic" w:cs="Calibri"/>
          <w:sz w:val="18"/>
          <w:szCs w:val="18"/>
        </w:rPr>
        <w:t xml:space="preserve"> προβλημάτων στα δίκτυα δεδομένων και φωνής </w:t>
      </w:r>
      <w:r w:rsidR="002454AD">
        <w:rPr>
          <w:rFonts w:ascii="Century Gothic" w:hAnsi="Century Gothic" w:cs="Calibri"/>
          <w:sz w:val="18"/>
          <w:szCs w:val="18"/>
        </w:rPr>
        <w:t xml:space="preserve">είτε προληπτικά είτε κατασταλτικά, </w:t>
      </w:r>
      <w:r w:rsidRPr="007B3255">
        <w:rPr>
          <w:rFonts w:ascii="Century Gothic" w:hAnsi="Century Gothic" w:cs="Calibri"/>
          <w:sz w:val="18"/>
          <w:szCs w:val="18"/>
        </w:rPr>
        <w:t xml:space="preserve">κρίνεται αναγκαία η προμήθεια </w:t>
      </w:r>
      <w:r w:rsidR="00524198" w:rsidRPr="007B3255">
        <w:rPr>
          <w:rFonts w:ascii="Century Gothic" w:hAnsi="Century Gothic" w:cs="Calibri"/>
          <w:sz w:val="18"/>
          <w:szCs w:val="18"/>
        </w:rPr>
        <w:t>εξειδικευμένων οργάνων αξιολόγησης της λειτουργίας των ενεργών και παθητικών μερών των δικτύων και της πιστοποίησης της κατάστασής τους. Με τα όργανα αυτά ο χρόνος επίλυσης ενδεχόμενων τεχνικών προβλημάτων θα ελαχιστοποιείται με αποτέλεσμα την ε</w:t>
      </w:r>
      <w:r w:rsidR="002454AD">
        <w:rPr>
          <w:rFonts w:ascii="Century Gothic" w:hAnsi="Century Gothic" w:cs="Calibri"/>
          <w:sz w:val="18"/>
          <w:szCs w:val="18"/>
        </w:rPr>
        <w:t>ξοικονόμηση χρόνου και χρήματος.</w:t>
      </w:r>
    </w:p>
    <w:p w14:paraId="35D6AD83" w14:textId="194CC80D" w:rsidR="00923F2E" w:rsidRPr="007B3255" w:rsidRDefault="00923F2E" w:rsidP="00A233E6">
      <w:pPr>
        <w:jc w:val="both"/>
        <w:rPr>
          <w:rFonts w:ascii="Century Gothic" w:hAnsi="Century Gothic" w:cs="Calibri"/>
          <w:sz w:val="18"/>
          <w:szCs w:val="18"/>
        </w:rPr>
      </w:pPr>
    </w:p>
    <w:p w14:paraId="1D05C20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2</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Ισχύουσες διατάξεις.</w:t>
      </w:r>
    </w:p>
    <w:p w14:paraId="4AB8604D" w14:textId="77777777" w:rsidR="00B63F0A" w:rsidRPr="00B63F0A" w:rsidRDefault="00B63F0A" w:rsidP="00B63F0A">
      <w:pPr>
        <w:jc w:val="both"/>
        <w:rPr>
          <w:rFonts w:ascii="Century Gothic" w:hAnsi="Century Gothic" w:cs="Calibri"/>
          <w:bCs/>
          <w:color w:val="000000"/>
          <w:sz w:val="18"/>
          <w:szCs w:val="18"/>
        </w:rPr>
      </w:pPr>
      <w:r w:rsidRPr="00B63F0A">
        <w:rPr>
          <w:rFonts w:ascii="Century Gothic" w:hAnsi="Century Gothic" w:cs="Calibri"/>
          <w:bCs/>
          <w:color w:val="000000"/>
          <w:sz w:val="18"/>
          <w:szCs w:val="18"/>
        </w:rPr>
        <w:t>Η εκτέλεση της παρούσας διέπεται από τις παρακάτω διατάξεις :</w:t>
      </w:r>
    </w:p>
    <w:p w14:paraId="1E5334D4" w14:textId="77777777" w:rsidR="00B63F0A" w:rsidRPr="00B63F0A" w:rsidRDefault="00B63F0A" w:rsidP="00B63F0A">
      <w:pPr>
        <w:jc w:val="both"/>
        <w:rPr>
          <w:rFonts w:ascii="Century Gothic" w:hAnsi="Century Gothic" w:cs="Calibri"/>
          <w:bCs/>
          <w:color w:val="000000"/>
          <w:sz w:val="18"/>
          <w:szCs w:val="18"/>
        </w:rPr>
      </w:pPr>
    </w:p>
    <w:p w14:paraId="791E6E19"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14:paraId="1F72A10E" w14:textId="1718A77E" w:rsidR="00B63F0A" w:rsidRDefault="00B63F0A" w:rsidP="00B63F0A">
      <w:pPr>
        <w:numPr>
          <w:ilvl w:val="0"/>
          <w:numId w:val="5"/>
        </w:numPr>
        <w:tabs>
          <w:tab w:val="num" w:pos="360"/>
        </w:tabs>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4270/2014 (Α' 143) «Αρχές δημοσιονομικής διαχείρισης και εποπτείας (ενσωμάτωση της Οδηγίας 2011/85/ΕΕ) – δημόσιο λογιστικό και άλλες διατάξεις»</w:t>
      </w:r>
    </w:p>
    <w:p w14:paraId="27DE5C93" w14:textId="641885BA" w:rsidR="00E96962" w:rsidRPr="00E96962" w:rsidRDefault="00E96962" w:rsidP="00E96962">
      <w:pPr>
        <w:pStyle w:val="ad"/>
        <w:numPr>
          <w:ilvl w:val="0"/>
          <w:numId w:val="5"/>
        </w:numPr>
        <w:rPr>
          <w:rFonts w:ascii="Century Gothic" w:hAnsi="Century Gothic" w:cs="Calibri"/>
          <w:bCs/>
          <w:color w:val="000000"/>
          <w:sz w:val="18"/>
          <w:szCs w:val="18"/>
        </w:rPr>
      </w:pPr>
      <w:r w:rsidRPr="00E96962">
        <w:rPr>
          <w:rFonts w:ascii="Century Gothic" w:hAnsi="Century Gothic" w:cs="Calibri"/>
          <w:bCs/>
          <w:color w:val="000000"/>
          <w:sz w:val="18"/>
          <w:szCs w:val="18"/>
        </w:rPr>
        <w:t>Του Ν. 4782/21 (ΦΕΚ 36/τ.Α΄/09-03-2021)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0B996630" w14:textId="77777777" w:rsidR="00B63F0A" w:rsidRPr="00B63F0A" w:rsidRDefault="00B63F0A" w:rsidP="00B63F0A">
      <w:pPr>
        <w:numPr>
          <w:ilvl w:val="0"/>
          <w:numId w:val="5"/>
        </w:numPr>
        <w:tabs>
          <w:tab w:val="num" w:pos="360"/>
        </w:tabs>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3463/2006 περί «Κυρώσεως του Δημοτικού και Κοινοτικού Κώδικα (Δ.Κ.Κ.)»,</w:t>
      </w:r>
      <w:r w:rsidRPr="00B63F0A">
        <w:rPr>
          <w:rFonts w:ascii="Century Gothic" w:hAnsi="Century Gothic" w:cs="Calibri"/>
          <w:bCs/>
          <w:color w:val="000000"/>
          <w:sz w:val="18"/>
          <w:szCs w:val="18"/>
        </w:rPr>
        <w:br/>
        <w:t xml:space="preserve"> (Φ.Ε.Κ. 114/τ.Α’ 8-6-2006).</w:t>
      </w:r>
    </w:p>
    <w:p w14:paraId="16F1F996"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Ν.3852/2010 (Φ.Ε.Κ. 87/τ.Α΄/7-6-2010) «Νέα Αρχιτεκτονική της Αυτοδιοίκησης και της Αποκεντρωμένης Διοίκησης − Πρόγραμμα Καλλικράτης».</w:t>
      </w:r>
    </w:p>
    <w:p w14:paraId="5C00A12B"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Τις διατάξεις του ν. 3548/2007 (Α’ 68) «Καταχώριση δημοσιεύσεων των φορέων του Δημοσίου στο νομαρχιακό και τοπικό Τύπο και άλλες διατάξεις».</w:t>
      </w:r>
    </w:p>
    <w:p w14:paraId="1F33D8DF"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4555/2018 (ΦΕΚ 133/τ.Α΄/19-07-2018)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2313AC38"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N. 3861/2010 (Φ.Ε.Κ. 112/τ.Α’/13-7-2010)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44C2A594" w14:textId="77777777" w:rsidR="00B63F0A" w:rsidRPr="00B63F0A" w:rsidRDefault="00B63F0A" w:rsidP="00B63F0A">
      <w:pPr>
        <w:numPr>
          <w:ilvl w:val="0"/>
          <w:numId w:val="5"/>
        </w:numPr>
        <w:tabs>
          <w:tab w:val="num" w:pos="360"/>
        </w:tabs>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Π.Δ. 80/2016 «Ανάληψη Υποχρεώσεων από τους διατάκτες».</w:t>
      </w:r>
    </w:p>
    <w:p w14:paraId="7A56F24F"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4152/2013 (ΦΕΚ 107/τ.Α΄/9-5-2013)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14:paraId="749AAED7"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14:paraId="6D326EE8"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Του άρθρου 11 του Ν. 4013/2011 (Φ.Ε.Κ. 204/τ.Α΄/15.9.2011)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Προπτωχευτική διαδικασία εξυγίανσης και άλλες διατάξεις» όπως τροποποιήθηκε και ισχύει.</w:t>
      </w:r>
    </w:p>
    <w:p w14:paraId="42D59D69"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14:paraId="1804AAFA"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 Ν. 4623/19 (ΦΕΚ 134 Α/9-8-2019) «Ρυθμίσεις του Υπουργείου Εσωτερικών, διατάξεις για την ψηφιακή διακυβέρνηση, συνταξιοδοτικές ρυθμίσεις και άλλα επείγοντα ζητήματα».</w:t>
      </w:r>
    </w:p>
    <w:p w14:paraId="061FE688"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B523F26" w14:textId="77777777" w:rsidR="001763B3" w:rsidRPr="007B3255" w:rsidRDefault="001763B3">
      <w:pPr>
        <w:jc w:val="both"/>
        <w:rPr>
          <w:rFonts w:ascii="Century Gothic" w:hAnsi="Century Gothic" w:cs="Calibri"/>
          <w:sz w:val="18"/>
          <w:szCs w:val="18"/>
        </w:rPr>
      </w:pPr>
    </w:p>
    <w:p w14:paraId="1D4D9B5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3</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Συμβατικά στοιχεία.</w:t>
      </w:r>
    </w:p>
    <w:p w14:paraId="6A065136" w14:textId="77777777" w:rsidR="001763B3" w:rsidRPr="007B3255" w:rsidRDefault="001763B3">
      <w:pPr>
        <w:pStyle w:val="a3"/>
        <w:rPr>
          <w:rFonts w:ascii="Century Gothic" w:hAnsi="Century Gothic" w:cs="Calibri"/>
          <w:sz w:val="18"/>
          <w:szCs w:val="18"/>
        </w:rPr>
      </w:pPr>
      <w:r w:rsidRPr="007B3255">
        <w:rPr>
          <w:rFonts w:ascii="Century Gothic" w:hAnsi="Century Gothic" w:cs="Calibri"/>
          <w:sz w:val="18"/>
          <w:szCs w:val="18"/>
        </w:rPr>
        <w:t>Συμβατικά στοιχεία κατά σειρά ισχύος είναι :</w:t>
      </w:r>
    </w:p>
    <w:p w14:paraId="0F667DA1"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 xml:space="preserve">Η </w:t>
      </w:r>
      <w:r w:rsidR="007E3872" w:rsidRPr="007B3255">
        <w:rPr>
          <w:rFonts w:ascii="Century Gothic" w:hAnsi="Century Gothic" w:cs="Calibri"/>
          <w:sz w:val="18"/>
          <w:szCs w:val="18"/>
        </w:rPr>
        <w:t>Προκήρυξη</w:t>
      </w:r>
      <w:r w:rsidRPr="007B3255">
        <w:rPr>
          <w:rFonts w:ascii="Century Gothic" w:hAnsi="Century Gothic" w:cs="Calibri"/>
          <w:sz w:val="18"/>
          <w:szCs w:val="18"/>
        </w:rPr>
        <w:t xml:space="preserve"> του Διαγωνισμού</w:t>
      </w:r>
    </w:p>
    <w:p w14:paraId="69EE4A60"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Το Τιμολόγιο προσφοράς του αναδόχου.</w:t>
      </w:r>
    </w:p>
    <w:p w14:paraId="75A82A40"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Ο Προϋπολογισμός προσφοράς του αναδόχου.</w:t>
      </w:r>
    </w:p>
    <w:p w14:paraId="4F69D03C"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Τεχνική Περιγραφή.</w:t>
      </w:r>
    </w:p>
    <w:p w14:paraId="296678B9"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Η Ειδική και Γενική Συγγραφή Υποχρεώσεων.</w:t>
      </w:r>
    </w:p>
    <w:p w14:paraId="5B320C66" w14:textId="77777777" w:rsidR="001763B3" w:rsidRPr="007B3255" w:rsidRDefault="001763B3">
      <w:pPr>
        <w:jc w:val="both"/>
        <w:rPr>
          <w:rFonts w:ascii="Century Gothic" w:hAnsi="Century Gothic" w:cs="Calibri"/>
          <w:sz w:val="18"/>
          <w:szCs w:val="18"/>
        </w:rPr>
      </w:pPr>
    </w:p>
    <w:p w14:paraId="2A1291ED"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4</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Σύμβαση.</w:t>
      </w:r>
    </w:p>
    <w:p w14:paraId="15C14FE8" w14:textId="77777777" w:rsidR="001763B3" w:rsidRPr="007B3255" w:rsidRDefault="001763B3">
      <w:pPr>
        <w:jc w:val="both"/>
        <w:rPr>
          <w:rFonts w:ascii="Century Gothic" w:hAnsi="Century Gothic" w:cs="Calibri"/>
          <w:sz w:val="18"/>
          <w:szCs w:val="18"/>
        </w:rPr>
      </w:pPr>
      <w:r w:rsidRPr="007B3255">
        <w:rPr>
          <w:rFonts w:ascii="Century Gothic" w:eastAsia="Arial Narrow" w:hAnsi="Century Gothic" w:cs="Calibri"/>
          <w:sz w:val="18"/>
          <w:szCs w:val="18"/>
        </w:rPr>
        <w:t xml:space="preserve">Η αναθέτουσα αρχή προσκαλεί τον ανάδοχο να προσέλθει για </w:t>
      </w:r>
      <w:r w:rsidR="009E538A" w:rsidRPr="007B3255">
        <w:rPr>
          <w:rFonts w:ascii="Century Gothic" w:eastAsia="Arial Narrow" w:hAnsi="Century Gothic" w:cs="Calibri"/>
          <w:sz w:val="18"/>
          <w:szCs w:val="18"/>
        </w:rPr>
        <w:t xml:space="preserve">την </w:t>
      </w:r>
      <w:r w:rsidRPr="007B3255">
        <w:rPr>
          <w:rFonts w:ascii="Century Gothic" w:eastAsia="Arial Narrow" w:hAnsi="Century Gothic" w:cs="Calibri"/>
          <w:sz w:val="18"/>
          <w:szCs w:val="18"/>
        </w:rPr>
        <w:t xml:space="preserve">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14:paraId="34233194" w14:textId="77777777" w:rsidR="001763B3" w:rsidRPr="007B3255" w:rsidRDefault="001763B3">
      <w:pPr>
        <w:jc w:val="both"/>
        <w:rPr>
          <w:rFonts w:ascii="Century Gothic" w:eastAsia="Arial Narrow" w:hAnsi="Century Gothic" w:cs="Calibri"/>
          <w:sz w:val="18"/>
          <w:szCs w:val="18"/>
        </w:rPr>
      </w:pPr>
      <w:r w:rsidRPr="007B3255">
        <w:rPr>
          <w:rFonts w:ascii="Century Gothic" w:eastAsia="Arial Narrow" w:hAnsi="Century Gothic" w:cs="Calibri"/>
          <w:sz w:val="18"/>
          <w:szCs w:val="18"/>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14:paraId="4531BA61" w14:textId="77777777" w:rsidR="00E154E9" w:rsidRPr="007B3255" w:rsidRDefault="00E154E9" w:rsidP="00E154E9">
      <w:pPr>
        <w:jc w:val="both"/>
        <w:rPr>
          <w:rFonts w:ascii="Century Gothic" w:hAnsi="Century Gothic" w:cs="Calibri"/>
          <w:sz w:val="18"/>
          <w:szCs w:val="18"/>
        </w:rPr>
      </w:pPr>
      <w:r w:rsidRPr="007B3255">
        <w:rPr>
          <w:rFonts w:ascii="Century Gothic" w:hAnsi="Century Gothic" w:cs="Calibri"/>
          <w:sz w:val="18"/>
          <w:szCs w:val="18"/>
        </w:rPr>
        <w:lastRenderedPageBreak/>
        <w:t>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14:paraId="1FC7FD3F" w14:textId="77777777" w:rsidR="001763B3" w:rsidRPr="007B3255" w:rsidRDefault="001763B3">
      <w:pPr>
        <w:jc w:val="both"/>
        <w:rPr>
          <w:rFonts w:ascii="Century Gothic" w:hAnsi="Century Gothic" w:cs="Calibri"/>
          <w:sz w:val="18"/>
          <w:szCs w:val="18"/>
        </w:rPr>
      </w:pPr>
    </w:p>
    <w:p w14:paraId="564B23D7"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5</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w:t>
      </w:r>
      <w:r w:rsidRPr="007B3255">
        <w:rPr>
          <w:rFonts w:ascii="Century Gothic" w:hAnsi="Century Gothic" w:cs="Calibri"/>
          <w:b/>
          <w:sz w:val="18"/>
          <w:szCs w:val="18"/>
          <w:u w:val="single"/>
        </w:rPr>
        <w:t xml:space="preserve">Υποχρεώσεις ανάδοχου </w:t>
      </w:r>
    </w:p>
    <w:p w14:paraId="55196888" w14:textId="731F5C51" w:rsidR="00054544" w:rsidRPr="007B3255" w:rsidRDefault="00054544" w:rsidP="00054544">
      <w:pPr>
        <w:jc w:val="both"/>
        <w:rPr>
          <w:rFonts w:ascii="Century Gothic" w:hAnsi="Century Gothic" w:cs="Calibri"/>
          <w:sz w:val="18"/>
          <w:szCs w:val="18"/>
        </w:rPr>
      </w:pPr>
      <w:r w:rsidRPr="007B3255">
        <w:rPr>
          <w:rFonts w:ascii="Century Gothic" w:hAnsi="Century Gothic" w:cs="Calibri"/>
          <w:sz w:val="18"/>
          <w:szCs w:val="18"/>
        </w:rPr>
        <w:t xml:space="preserve">Ο προσφέρων μπορεί να συμμετάσχει είτε για  </w:t>
      </w:r>
      <w:r w:rsidR="00657A30" w:rsidRPr="00657A30">
        <w:rPr>
          <w:rFonts w:ascii="Century Gothic" w:hAnsi="Century Gothic" w:cs="Calibri"/>
          <w:sz w:val="18"/>
          <w:szCs w:val="18"/>
        </w:rPr>
        <w:t>τ</w:t>
      </w:r>
      <w:r w:rsidRPr="007B3255">
        <w:rPr>
          <w:rFonts w:ascii="Century Gothic" w:hAnsi="Century Gothic" w:cs="Calibri"/>
          <w:sz w:val="18"/>
          <w:szCs w:val="18"/>
        </w:rPr>
        <w:t xml:space="preserve">ο </w:t>
      </w:r>
      <w:r w:rsidRPr="007B3255">
        <w:rPr>
          <w:rFonts w:ascii="Century Gothic" w:hAnsi="Century Gothic" w:cs="Calibri"/>
          <w:b/>
          <w:sz w:val="18"/>
          <w:szCs w:val="18"/>
        </w:rPr>
        <w:t>σύνολο</w:t>
      </w:r>
      <w:r w:rsidRPr="007B3255">
        <w:rPr>
          <w:rFonts w:ascii="Century Gothic" w:hAnsi="Century Gothic" w:cs="Calibri"/>
          <w:sz w:val="18"/>
          <w:szCs w:val="18"/>
        </w:rPr>
        <w:t xml:space="preserve"> των </w:t>
      </w:r>
      <w:r w:rsidRPr="00657A30">
        <w:rPr>
          <w:rFonts w:ascii="Century Gothic" w:hAnsi="Century Gothic" w:cs="Calibri"/>
          <w:sz w:val="18"/>
          <w:szCs w:val="18"/>
        </w:rPr>
        <w:t>ομάδων</w:t>
      </w:r>
      <w:r w:rsidR="00657A30">
        <w:rPr>
          <w:rFonts w:ascii="Century Gothic" w:hAnsi="Century Gothic" w:cs="Calibri"/>
          <w:sz w:val="18"/>
          <w:szCs w:val="18"/>
        </w:rPr>
        <w:t>,</w:t>
      </w:r>
      <w:r w:rsidRPr="007B3255">
        <w:rPr>
          <w:rFonts w:ascii="Century Gothic" w:hAnsi="Century Gothic" w:cs="Calibri"/>
          <w:sz w:val="18"/>
          <w:szCs w:val="18"/>
        </w:rPr>
        <w:t xml:space="preserve"> είτε </w:t>
      </w:r>
      <w:r w:rsidR="00657A30">
        <w:rPr>
          <w:rFonts w:ascii="Century Gothic" w:hAnsi="Century Gothic" w:cs="Calibri"/>
          <w:sz w:val="18"/>
          <w:szCs w:val="18"/>
        </w:rPr>
        <w:t xml:space="preserve">μεμονωμένα, είτε </w:t>
      </w:r>
      <w:r w:rsidRPr="007B3255">
        <w:rPr>
          <w:rFonts w:ascii="Century Gothic" w:hAnsi="Century Gothic" w:cs="Calibri"/>
          <w:sz w:val="18"/>
          <w:szCs w:val="18"/>
        </w:rPr>
        <w:t>συνδυαστικά μεταξύ τους σύμφωνα με την παρούσα μελέτη.</w:t>
      </w:r>
    </w:p>
    <w:p w14:paraId="652A233F" w14:textId="77777777" w:rsidR="001763B3" w:rsidRPr="007B3255" w:rsidRDefault="001763B3">
      <w:pPr>
        <w:jc w:val="both"/>
        <w:rPr>
          <w:rFonts w:ascii="Century Gothic" w:hAnsi="Century Gothic" w:cs="Calibri"/>
          <w:sz w:val="18"/>
          <w:szCs w:val="18"/>
        </w:rPr>
      </w:pPr>
      <w:r w:rsidRPr="007B3255">
        <w:rPr>
          <w:rFonts w:ascii="Century Gothic" w:hAnsi="Century Gothic" w:cs="Calibri"/>
          <w:sz w:val="18"/>
          <w:szCs w:val="18"/>
        </w:rPr>
        <w:t>Ο Ανάδοχος στο πλαίσιο των απαραίτητων ενεργειών για την επιτυχή ολοκλήρωση του Έργου, θα προγραμματίσει την εκτέλεση των επιμέρους δραστηριοτήτων που απαιτούνται, θα προμηθεύσει, θα εγκαταστήσει και θα θέσει σε πλήρη παραγωγική λειτουργία τον ζητούμενο εξοπλισμό και λογισμικό συστήματος και θα παρέχει υπηρεσίες εγγύησης</w:t>
      </w:r>
      <w:r w:rsidR="007E3872" w:rsidRPr="007B3255">
        <w:rPr>
          <w:rFonts w:ascii="Century Gothic" w:hAnsi="Century Gothic" w:cs="Calibri"/>
          <w:sz w:val="18"/>
          <w:szCs w:val="18"/>
        </w:rPr>
        <w:t xml:space="preserve"> σύμφωνα με τις τεχνικές προδιαγραφές της παρούσας</w:t>
      </w:r>
      <w:r w:rsidRPr="007B3255">
        <w:rPr>
          <w:rFonts w:ascii="Century Gothic" w:hAnsi="Century Gothic" w:cs="Calibri"/>
          <w:sz w:val="18"/>
          <w:szCs w:val="18"/>
        </w:rPr>
        <w:t>.</w:t>
      </w:r>
    </w:p>
    <w:p w14:paraId="1C970553" w14:textId="77777777" w:rsidR="001763B3" w:rsidRPr="007B3255" w:rsidRDefault="001763B3">
      <w:pPr>
        <w:jc w:val="both"/>
        <w:rPr>
          <w:rFonts w:ascii="Century Gothic" w:hAnsi="Century Gothic" w:cs="Calibri"/>
          <w:sz w:val="18"/>
          <w:szCs w:val="18"/>
        </w:rPr>
      </w:pPr>
    </w:p>
    <w:p w14:paraId="68B40808" w14:textId="59D9BC42" w:rsidR="001763B3" w:rsidRPr="007B3255" w:rsidRDefault="001B4C21">
      <w:pPr>
        <w:jc w:val="both"/>
        <w:rPr>
          <w:rFonts w:ascii="Century Gothic" w:hAnsi="Century Gothic" w:cs="Calibri"/>
          <w:sz w:val="18"/>
          <w:szCs w:val="18"/>
        </w:rPr>
      </w:pPr>
      <w:r w:rsidRPr="00855379">
        <w:rPr>
          <w:rFonts w:ascii="Century Gothic" w:hAnsi="Century Gothic" w:cs="Calibri"/>
          <w:sz w:val="18"/>
          <w:szCs w:val="18"/>
        </w:rPr>
        <w:t xml:space="preserve">Όσον αφορά </w:t>
      </w:r>
      <w:r>
        <w:rPr>
          <w:rFonts w:ascii="Century Gothic" w:hAnsi="Century Gothic" w:cs="Calibri"/>
          <w:sz w:val="18"/>
          <w:szCs w:val="18"/>
        </w:rPr>
        <w:t xml:space="preserve">ειδικά </w:t>
      </w:r>
      <w:r w:rsidRPr="00855379">
        <w:rPr>
          <w:rFonts w:ascii="Century Gothic" w:hAnsi="Century Gothic" w:cs="Calibri"/>
          <w:sz w:val="18"/>
          <w:szCs w:val="18"/>
        </w:rPr>
        <w:t xml:space="preserve">τον ανάδοχο της ομάδας </w:t>
      </w:r>
      <w:r w:rsidR="008C3967">
        <w:rPr>
          <w:rFonts w:ascii="Century Gothic" w:hAnsi="Century Gothic" w:cs="Calibri"/>
          <w:sz w:val="18"/>
          <w:szCs w:val="18"/>
        </w:rPr>
        <w:t xml:space="preserve">Α’ </w:t>
      </w:r>
      <w:r w:rsidR="001763B3" w:rsidRPr="007B3255">
        <w:rPr>
          <w:rFonts w:ascii="Century Gothic" w:hAnsi="Century Gothic" w:cs="Calibri"/>
          <w:sz w:val="18"/>
          <w:szCs w:val="18"/>
        </w:rPr>
        <w:t>θα πρέπει να υλοποιήσει:</w:t>
      </w:r>
    </w:p>
    <w:p w14:paraId="21169DF8" w14:textId="0BE07C1E" w:rsidR="001763B3" w:rsidRPr="007B3255" w:rsidRDefault="001763B3" w:rsidP="007332D7">
      <w:pPr>
        <w:numPr>
          <w:ilvl w:val="0"/>
          <w:numId w:val="4"/>
        </w:numPr>
        <w:ind w:left="284" w:hanging="284"/>
        <w:jc w:val="both"/>
        <w:rPr>
          <w:rFonts w:ascii="Century Gothic" w:hAnsi="Century Gothic" w:cs="Calibri"/>
          <w:sz w:val="18"/>
          <w:szCs w:val="18"/>
        </w:rPr>
      </w:pPr>
      <w:r w:rsidRPr="007B3255">
        <w:rPr>
          <w:rFonts w:ascii="Century Gothic" w:hAnsi="Century Gothic" w:cs="Calibri"/>
          <w:sz w:val="18"/>
          <w:szCs w:val="18"/>
        </w:rPr>
        <w:t>Την παραμετροποίηση του κε</w:t>
      </w:r>
      <w:r w:rsidR="009936B4" w:rsidRPr="007B3255">
        <w:rPr>
          <w:rFonts w:ascii="Century Gothic" w:hAnsi="Century Gothic" w:cs="Calibri"/>
          <w:sz w:val="18"/>
          <w:szCs w:val="18"/>
        </w:rPr>
        <w:t>ντρικού συστήματος εξυπηρετητών</w:t>
      </w:r>
      <w:r w:rsidR="00502834" w:rsidRPr="007B3255">
        <w:rPr>
          <w:rFonts w:ascii="Century Gothic" w:hAnsi="Century Gothic" w:cs="Calibri"/>
          <w:sz w:val="18"/>
          <w:szCs w:val="18"/>
        </w:rPr>
        <w:t>, αν κι εφόσον κρίνεται απαραίτητο από τον ίδιο ή από το αυτοτελές τμήμα προγραμματισμού, οργάνωσης και πληροφορικής</w:t>
      </w:r>
      <w:r w:rsidR="009936B4" w:rsidRPr="007B3255">
        <w:rPr>
          <w:rFonts w:ascii="Century Gothic" w:hAnsi="Century Gothic" w:cs="Calibri"/>
          <w:sz w:val="18"/>
          <w:szCs w:val="18"/>
        </w:rPr>
        <w:t>.</w:t>
      </w:r>
    </w:p>
    <w:p w14:paraId="597F5AF9" w14:textId="77777777" w:rsidR="001763B3" w:rsidRPr="007B3255" w:rsidRDefault="001763B3" w:rsidP="007332D7">
      <w:pPr>
        <w:numPr>
          <w:ilvl w:val="0"/>
          <w:numId w:val="4"/>
        </w:numPr>
        <w:ind w:left="284" w:hanging="284"/>
        <w:jc w:val="both"/>
        <w:rPr>
          <w:rFonts w:ascii="Century Gothic" w:hAnsi="Century Gothic" w:cs="Calibri"/>
          <w:sz w:val="18"/>
          <w:szCs w:val="18"/>
        </w:rPr>
      </w:pPr>
      <w:r w:rsidRPr="007B3255">
        <w:rPr>
          <w:rFonts w:ascii="Century Gothic" w:hAnsi="Century Gothic" w:cs="Calibri"/>
          <w:sz w:val="18"/>
          <w:szCs w:val="18"/>
        </w:rPr>
        <w:t xml:space="preserve">Την προμήθεια, </w:t>
      </w:r>
      <w:r w:rsidR="002E2F7C" w:rsidRPr="007B3255">
        <w:rPr>
          <w:rFonts w:ascii="Century Gothic" w:hAnsi="Century Gothic" w:cs="Calibri"/>
          <w:sz w:val="18"/>
          <w:szCs w:val="18"/>
        </w:rPr>
        <w:t xml:space="preserve">αποκιβωτιοποίηση, </w:t>
      </w:r>
      <w:r w:rsidRPr="007B3255">
        <w:rPr>
          <w:rFonts w:ascii="Century Gothic" w:hAnsi="Century Gothic" w:cs="Calibri"/>
          <w:sz w:val="18"/>
          <w:szCs w:val="18"/>
        </w:rPr>
        <w:t xml:space="preserve">εγκατάσταση και παραμετροποίηση των ηλεκτρονικών υπολογιστών και την ενσωμάτωση τους στο </w:t>
      </w:r>
      <w:r w:rsidR="002E2F7C" w:rsidRPr="007B3255">
        <w:rPr>
          <w:rFonts w:ascii="Century Gothic" w:hAnsi="Century Gothic" w:cs="Calibri"/>
          <w:sz w:val="18"/>
          <w:szCs w:val="18"/>
          <w:lang w:val="en-US"/>
        </w:rPr>
        <w:t>Active</w:t>
      </w:r>
      <w:r w:rsidR="0029258E" w:rsidRPr="007B3255">
        <w:rPr>
          <w:rFonts w:ascii="Century Gothic" w:hAnsi="Century Gothic" w:cs="Calibri"/>
          <w:sz w:val="18"/>
          <w:szCs w:val="18"/>
        </w:rPr>
        <w:t xml:space="preserve"> </w:t>
      </w:r>
      <w:r w:rsidR="002E2F7C" w:rsidRPr="007B3255">
        <w:rPr>
          <w:rFonts w:ascii="Century Gothic" w:hAnsi="Century Gothic" w:cs="Calibri"/>
          <w:sz w:val="18"/>
          <w:szCs w:val="18"/>
          <w:lang w:val="en-US"/>
        </w:rPr>
        <w:t>Directory</w:t>
      </w:r>
      <w:r w:rsidRPr="007B3255">
        <w:rPr>
          <w:rFonts w:ascii="Century Gothic" w:hAnsi="Century Gothic" w:cs="Calibri"/>
          <w:sz w:val="18"/>
          <w:szCs w:val="18"/>
        </w:rPr>
        <w:t xml:space="preserve"> του Δήμου</w:t>
      </w:r>
      <w:r w:rsidR="002619C9" w:rsidRPr="007B3255">
        <w:rPr>
          <w:rFonts w:ascii="Century Gothic" w:hAnsi="Century Gothic" w:cs="Calibri"/>
          <w:sz w:val="18"/>
          <w:szCs w:val="18"/>
        </w:rPr>
        <w:t xml:space="preserve"> Μαραθώνος</w:t>
      </w:r>
      <w:r w:rsidRPr="007B3255">
        <w:rPr>
          <w:rFonts w:ascii="Century Gothic" w:hAnsi="Century Gothic" w:cs="Calibri"/>
          <w:sz w:val="18"/>
          <w:szCs w:val="18"/>
        </w:rPr>
        <w:t>.</w:t>
      </w:r>
    </w:p>
    <w:p w14:paraId="6019B47A" w14:textId="636FA518" w:rsidR="001763B3" w:rsidRPr="007B3255" w:rsidRDefault="001763B3" w:rsidP="007332D7">
      <w:pPr>
        <w:numPr>
          <w:ilvl w:val="0"/>
          <w:numId w:val="4"/>
        </w:numPr>
        <w:ind w:left="284" w:hanging="284"/>
        <w:jc w:val="both"/>
        <w:rPr>
          <w:rFonts w:ascii="Century Gothic" w:hAnsi="Century Gothic" w:cs="Calibri"/>
          <w:sz w:val="18"/>
          <w:szCs w:val="18"/>
        </w:rPr>
      </w:pPr>
      <w:r w:rsidRPr="007B3255">
        <w:rPr>
          <w:rFonts w:ascii="Century Gothic" w:hAnsi="Century Gothic" w:cs="Calibri"/>
          <w:sz w:val="18"/>
          <w:szCs w:val="18"/>
        </w:rPr>
        <w:t>Τη</w:t>
      </w:r>
      <w:r w:rsidR="0029258E" w:rsidRPr="007B3255">
        <w:rPr>
          <w:rFonts w:ascii="Century Gothic" w:hAnsi="Century Gothic" w:cs="Calibri"/>
          <w:sz w:val="18"/>
          <w:szCs w:val="18"/>
        </w:rPr>
        <w:t>ν</w:t>
      </w:r>
      <w:r w:rsidRPr="007B3255">
        <w:rPr>
          <w:rFonts w:ascii="Century Gothic" w:hAnsi="Century Gothic" w:cs="Calibri"/>
          <w:sz w:val="18"/>
          <w:szCs w:val="18"/>
        </w:rPr>
        <w:t xml:space="preserve"> προμήθεια λοιπού </w:t>
      </w:r>
      <w:r w:rsidR="00502834" w:rsidRPr="007B3255">
        <w:rPr>
          <w:rFonts w:ascii="Century Gothic" w:hAnsi="Century Gothic" w:cs="Calibri"/>
          <w:sz w:val="18"/>
          <w:szCs w:val="18"/>
        </w:rPr>
        <w:t xml:space="preserve">αναλώσιμου </w:t>
      </w:r>
      <w:r w:rsidRPr="007B3255">
        <w:rPr>
          <w:rFonts w:ascii="Century Gothic" w:hAnsi="Century Gothic" w:cs="Calibri"/>
          <w:sz w:val="18"/>
          <w:szCs w:val="18"/>
        </w:rPr>
        <w:t xml:space="preserve">εξοπλισμού που κατά την κρίση του υποψηφίου αναδόχου απαιτείται για την ομαλή λειτουργία των </w:t>
      </w:r>
      <w:r w:rsidR="00502834" w:rsidRPr="007B3255">
        <w:rPr>
          <w:rFonts w:ascii="Century Gothic" w:hAnsi="Century Gothic" w:cs="Calibri"/>
          <w:sz w:val="18"/>
          <w:szCs w:val="18"/>
        </w:rPr>
        <w:t xml:space="preserve">προσφερόμενων </w:t>
      </w:r>
      <w:r w:rsidRPr="007B3255">
        <w:rPr>
          <w:rFonts w:ascii="Century Gothic" w:hAnsi="Century Gothic" w:cs="Calibri"/>
          <w:sz w:val="18"/>
          <w:szCs w:val="18"/>
        </w:rPr>
        <w:t>συστημάτων και όλα τα υλικά διασύνδεσης (καλώδια, κονέκτορες, κλπ.)</w:t>
      </w:r>
    </w:p>
    <w:p w14:paraId="2FFF0647" w14:textId="3DE5BA3F" w:rsidR="002E2F7C" w:rsidRPr="007B3255" w:rsidRDefault="002E2F7C" w:rsidP="007332D7">
      <w:pPr>
        <w:numPr>
          <w:ilvl w:val="0"/>
          <w:numId w:val="4"/>
        </w:numPr>
        <w:tabs>
          <w:tab w:val="clear" w:pos="-76"/>
          <w:tab w:val="num" w:pos="-360"/>
        </w:tabs>
        <w:ind w:left="284" w:hanging="284"/>
        <w:jc w:val="both"/>
        <w:rPr>
          <w:rFonts w:ascii="Century Gothic" w:hAnsi="Century Gothic" w:cs="Calibri"/>
          <w:sz w:val="18"/>
          <w:szCs w:val="18"/>
        </w:rPr>
      </w:pPr>
      <w:r w:rsidRPr="007B3255">
        <w:rPr>
          <w:rFonts w:ascii="Century Gothic" w:hAnsi="Century Gothic" w:cs="Calibri"/>
          <w:sz w:val="18"/>
          <w:szCs w:val="18"/>
        </w:rPr>
        <w:t>Την προμήθεια, μεταφορά, εγκατάσταση και παραμετροποίηση των εκτυπωτικών μονάδων</w:t>
      </w:r>
      <w:r w:rsidR="00502834" w:rsidRPr="007B3255">
        <w:rPr>
          <w:rFonts w:ascii="Century Gothic" w:hAnsi="Century Gothic" w:cs="Calibri"/>
          <w:sz w:val="18"/>
          <w:szCs w:val="18"/>
        </w:rPr>
        <w:t>, καθώς και τ</w:t>
      </w:r>
      <w:r w:rsidRPr="007B3255">
        <w:rPr>
          <w:rFonts w:ascii="Century Gothic" w:hAnsi="Century Gothic" w:cs="Calibri"/>
          <w:sz w:val="18"/>
          <w:szCs w:val="18"/>
        </w:rPr>
        <w:t>ην εκπαίδευση των χρηστών</w:t>
      </w:r>
    </w:p>
    <w:p w14:paraId="65A0971A" w14:textId="77777777" w:rsidR="002E2F7C" w:rsidRPr="007B3255" w:rsidRDefault="002E2F7C" w:rsidP="007332D7">
      <w:pPr>
        <w:numPr>
          <w:ilvl w:val="0"/>
          <w:numId w:val="4"/>
        </w:numPr>
        <w:tabs>
          <w:tab w:val="clear" w:pos="-76"/>
        </w:tabs>
        <w:ind w:left="284" w:hanging="284"/>
        <w:jc w:val="both"/>
        <w:rPr>
          <w:rFonts w:ascii="Century Gothic" w:hAnsi="Century Gothic" w:cs="Calibri"/>
          <w:sz w:val="18"/>
          <w:szCs w:val="18"/>
        </w:rPr>
      </w:pPr>
      <w:r w:rsidRPr="007B3255">
        <w:rPr>
          <w:rFonts w:ascii="Century Gothic" w:hAnsi="Century Gothic" w:cs="Calibri"/>
          <w:sz w:val="18"/>
          <w:szCs w:val="18"/>
        </w:rPr>
        <w:t>Υπηρεσίες Περιόδου Εγγύησης (Υπηρεσίες Συντήρησης Εξοπλισμού και Υπηρεσίες Τεχνικής Υποστήριξης) σύμφωνα με τις τεχνικές προδιαγραφές της παρούσας.</w:t>
      </w:r>
    </w:p>
    <w:p w14:paraId="5CD19AF5" w14:textId="77D6A731" w:rsidR="001763B3" w:rsidRDefault="001763B3">
      <w:pPr>
        <w:rPr>
          <w:rFonts w:ascii="Century Gothic" w:hAnsi="Century Gothic" w:cs="Calibri"/>
          <w:sz w:val="18"/>
          <w:szCs w:val="18"/>
        </w:rPr>
      </w:pPr>
    </w:p>
    <w:p w14:paraId="1748F760" w14:textId="6EF87524" w:rsidR="008C3967" w:rsidRPr="00855379" w:rsidRDefault="008C3967" w:rsidP="008C3967">
      <w:pPr>
        <w:jc w:val="both"/>
        <w:rPr>
          <w:rFonts w:ascii="Century Gothic" w:hAnsi="Century Gothic"/>
          <w:sz w:val="18"/>
          <w:szCs w:val="18"/>
        </w:rPr>
      </w:pPr>
      <w:r w:rsidRPr="00855379">
        <w:rPr>
          <w:rFonts w:ascii="Century Gothic" w:hAnsi="Century Gothic"/>
          <w:sz w:val="18"/>
          <w:szCs w:val="18"/>
        </w:rPr>
        <w:t xml:space="preserve">Όσον αφορά </w:t>
      </w:r>
      <w:r w:rsidR="001B4C21">
        <w:rPr>
          <w:rFonts w:ascii="Century Gothic" w:hAnsi="Century Gothic"/>
          <w:sz w:val="18"/>
          <w:szCs w:val="18"/>
        </w:rPr>
        <w:t xml:space="preserve">ειδικά τον ανάδοχο </w:t>
      </w:r>
      <w:r w:rsidR="00F31DF4" w:rsidRPr="00855379">
        <w:rPr>
          <w:rFonts w:ascii="Century Gothic" w:hAnsi="Century Gothic"/>
          <w:sz w:val="18"/>
          <w:szCs w:val="18"/>
        </w:rPr>
        <w:t>τη</w:t>
      </w:r>
      <w:r w:rsidR="001B4C21">
        <w:rPr>
          <w:rFonts w:ascii="Century Gothic" w:hAnsi="Century Gothic"/>
          <w:sz w:val="18"/>
          <w:szCs w:val="18"/>
        </w:rPr>
        <w:t>ς</w:t>
      </w:r>
      <w:r w:rsidR="00F31DF4" w:rsidRPr="00855379">
        <w:rPr>
          <w:rFonts w:ascii="Century Gothic" w:hAnsi="Century Gothic"/>
          <w:sz w:val="18"/>
          <w:szCs w:val="18"/>
        </w:rPr>
        <w:t xml:space="preserve"> ομάδα Β’ </w:t>
      </w:r>
      <w:r w:rsidR="001B4C21">
        <w:rPr>
          <w:rFonts w:ascii="Century Gothic" w:hAnsi="Century Gothic"/>
          <w:sz w:val="18"/>
          <w:szCs w:val="18"/>
        </w:rPr>
        <w:t xml:space="preserve">θα </w:t>
      </w:r>
      <w:r w:rsidR="00F31DF4" w:rsidRPr="00855379">
        <w:rPr>
          <w:rFonts w:ascii="Century Gothic" w:hAnsi="Century Gothic" w:cs="Calibri"/>
          <w:sz w:val="18"/>
          <w:szCs w:val="18"/>
        </w:rPr>
        <w:t>πρέπει να υλοποιήσει</w:t>
      </w:r>
      <w:r w:rsidR="00F31DF4" w:rsidRPr="00855379">
        <w:rPr>
          <w:rFonts w:ascii="Century Gothic" w:hAnsi="Century Gothic"/>
          <w:sz w:val="18"/>
          <w:szCs w:val="18"/>
        </w:rPr>
        <w:t>:</w:t>
      </w:r>
    </w:p>
    <w:p w14:paraId="0C9952BE" w14:textId="08B5DE52" w:rsidR="00F31DF4" w:rsidRPr="00855379" w:rsidRDefault="00F31DF4" w:rsidP="00F31DF4">
      <w:pPr>
        <w:numPr>
          <w:ilvl w:val="0"/>
          <w:numId w:val="4"/>
        </w:numPr>
        <w:tabs>
          <w:tab w:val="clear" w:pos="-76"/>
          <w:tab w:val="num" w:pos="-360"/>
        </w:tabs>
        <w:ind w:left="284" w:hanging="284"/>
        <w:jc w:val="both"/>
        <w:rPr>
          <w:rFonts w:ascii="Century Gothic" w:hAnsi="Century Gothic" w:cs="Calibri"/>
          <w:sz w:val="18"/>
          <w:szCs w:val="18"/>
        </w:rPr>
      </w:pPr>
      <w:r w:rsidRPr="00855379">
        <w:rPr>
          <w:rFonts w:ascii="Century Gothic" w:hAnsi="Century Gothic" w:cs="Calibri"/>
          <w:sz w:val="18"/>
          <w:szCs w:val="18"/>
        </w:rPr>
        <w:t xml:space="preserve">Την προμήθεια, μεταφορά, αποκιβωτιοποίηση, εγκατάσταση και παραμετροποίηση των εκτυπωτικών-φωτοτυπικών μηχανημάτων την ενσωμάτωση τους στο </w:t>
      </w:r>
      <w:r w:rsidRPr="00855379">
        <w:rPr>
          <w:rFonts w:ascii="Century Gothic" w:hAnsi="Century Gothic" w:cs="Calibri"/>
          <w:sz w:val="18"/>
          <w:szCs w:val="18"/>
          <w:lang w:val="en-US"/>
        </w:rPr>
        <w:t>Active</w:t>
      </w:r>
      <w:r w:rsidRPr="00855379">
        <w:rPr>
          <w:rFonts w:ascii="Century Gothic" w:hAnsi="Century Gothic" w:cs="Calibri"/>
          <w:sz w:val="18"/>
          <w:szCs w:val="18"/>
        </w:rPr>
        <w:t xml:space="preserve"> </w:t>
      </w:r>
      <w:r w:rsidRPr="00855379">
        <w:rPr>
          <w:rFonts w:ascii="Century Gothic" w:hAnsi="Century Gothic" w:cs="Calibri"/>
          <w:sz w:val="18"/>
          <w:szCs w:val="18"/>
          <w:lang w:val="en-US"/>
        </w:rPr>
        <w:t>Directory</w:t>
      </w:r>
      <w:r w:rsidRPr="00855379">
        <w:rPr>
          <w:rFonts w:ascii="Century Gothic" w:hAnsi="Century Gothic" w:cs="Calibri"/>
          <w:sz w:val="18"/>
          <w:szCs w:val="18"/>
        </w:rPr>
        <w:t xml:space="preserve"> και το </w:t>
      </w:r>
      <w:r w:rsidRPr="00855379">
        <w:rPr>
          <w:rFonts w:ascii="Century Gothic" w:hAnsi="Century Gothic" w:cs="Calibri"/>
          <w:sz w:val="18"/>
          <w:szCs w:val="18"/>
          <w:lang w:val="en-US"/>
        </w:rPr>
        <w:t>Uniflow</w:t>
      </w:r>
      <w:r w:rsidRPr="00855379">
        <w:rPr>
          <w:rFonts w:ascii="Century Gothic" w:hAnsi="Century Gothic" w:cs="Calibri"/>
          <w:sz w:val="18"/>
          <w:szCs w:val="18"/>
        </w:rPr>
        <w:t xml:space="preserve"> του Δήμου Μαραθώνος, καθώς και την εκπαίδευση των χρηστών</w:t>
      </w:r>
    </w:p>
    <w:p w14:paraId="576ED65B" w14:textId="77777777" w:rsidR="00F31DF4" w:rsidRPr="00855379" w:rsidRDefault="00F31DF4" w:rsidP="00F31DF4">
      <w:pPr>
        <w:numPr>
          <w:ilvl w:val="0"/>
          <w:numId w:val="4"/>
        </w:numPr>
        <w:ind w:left="284" w:hanging="284"/>
        <w:jc w:val="both"/>
        <w:rPr>
          <w:rFonts w:ascii="Century Gothic" w:hAnsi="Century Gothic" w:cs="Calibri"/>
          <w:sz w:val="18"/>
          <w:szCs w:val="18"/>
        </w:rPr>
      </w:pPr>
      <w:r w:rsidRPr="00855379">
        <w:rPr>
          <w:rFonts w:ascii="Century Gothic" w:hAnsi="Century Gothic" w:cs="Calibri"/>
          <w:sz w:val="18"/>
          <w:szCs w:val="18"/>
        </w:rPr>
        <w:t>Την προμήθεια λοιπού αναλώσιμου εξοπλισμού που κατά την κρίση του υποψηφίου αναδόχου απαιτείται για την ομαλή λειτουργία των προσφερόμενων συστημάτων και όλα τα υλικά διασύνδεσης (καλώδια, κονέκτορες, κλπ.)</w:t>
      </w:r>
    </w:p>
    <w:p w14:paraId="06AD560F" w14:textId="77777777" w:rsidR="00F31DF4" w:rsidRPr="00855379" w:rsidRDefault="00F31DF4" w:rsidP="00F31DF4">
      <w:pPr>
        <w:numPr>
          <w:ilvl w:val="0"/>
          <w:numId w:val="4"/>
        </w:numPr>
        <w:tabs>
          <w:tab w:val="clear" w:pos="-76"/>
        </w:tabs>
        <w:ind w:left="284" w:hanging="284"/>
        <w:jc w:val="both"/>
        <w:rPr>
          <w:rFonts w:ascii="Century Gothic" w:hAnsi="Century Gothic" w:cs="Calibri"/>
          <w:sz w:val="18"/>
          <w:szCs w:val="18"/>
        </w:rPr>
      </w:pPr>
      <w:r w:rsidRPr="00855379">
        <w:rPr>
          <w:rFonts w:ascii="Century Gothic" w:hAnsi="Century Gothic" w:cs="Calibri"/>
          <w:sz w:val="18"/>
          <w:szCs w:val="18"/>
        </w:rPr>
        <w:t>Υπηρεσίες Περιόδου Εγγύησης (Υπηρεσίες Συντήρησης Εξοπλισμού και Υπηρεσίες Τεχνικής Υποστήριξης) σύμφωνα με τις τεχνικές προδιαγραφές της παρούσας.</w:t>
      </w:r>
    </w:p>
    <w:p w14:paraId="2D1221A5" w14:textId="77777777" w:rsidR="008C3967" w:rsidRPr="00855379" w:rsidRDefault="008C3967">
      <w:pPr>
        <w:rPr>
          <w:rFonts w:ascii="Century Gothic" w:hAnsi="Century Gothic" w:cs="Calibri"/>
          <w:sz w:val="18"/>
          <w:szCs w:val="18"/>
        </w:rPr>
      </w:pPr>
    </w:p>
    <w:p w14:paraId="70329306" w14:textId="2826294D" w:rsidR="001763B3" w:rsidRPr="00855379" w:rsidRDefault="00B40206">
      <w:pPr>
        <w:spacing w:line="360" w:lineRule="auto"/>
        <w:jc w:val="both"/>
        <w:rPr>
          <w:rFonts w:ascii="Century Gothic" w:hAnsi="Century Gothic" w:cs="Calibri"/>
          <w:sz w:val="18"/>
          <w:szCs w:val="18"/>
        </w:rPr>
      </w:pPr>
      <w:r w:rsidRPr="00855379">
        <w:rPr>
          <w:rFonts w:ascii="Century Gothic" w:hAnsi="Century Gothic" w:cs="Calibri"/>
          <w:bCs/>
          <w:sz w:val="18"/>
          <w:szCs w:val="18"/>
          <w:u w:val="single"/>
        </w:rPr>
        <w:t>Γενικά: Ο</w:t>
      </w:r>
      <w:r w:rsidR="001763B3" w:rsidRPr="00855379">
        <w:rPr>
          <w:rFonts w:ascii="Century Gothic" w:hAnsi="Century Gothic" w:cs="Calibri"/>
          <w:bCs/>
          <w:sz w:val="18"/>
          <w:szCs w:val="18"/>
          <w:u w:val="single"/>
        </w:rPr>
        <w:t xml:space="preserve">ι εργασίες που ενδέχεται να επηρεάσουν την απρόσκοπτη λειτουργία των υπηρεσιών του Δήμου θα </w:t>
      </w:r>
      <w:r w:rsidR="002E2F7C" w:rsidRPr="00855379">
        <w:rPr>
          <w:rFonts w:ascii="Century Gothic" w:hAnsi="Century Gothic" w:cs="Calibri"/>
          <w:bCs/>
          <w:sz w:val="18"/>
          <w:szCs w:val="18"/>
          <w:u w:val="single"/>
        </w:rPr>
        <w:t>εκτελεστούν από τον ανάδοχο</w:t>
      </w:r>
      <w:r w:rsidR="001763B3" w:rsidRPr="00855379">
        <w:rPr>
          <w:rFonts w:ascii="Century Gothic" w:hAnsi="Century Gothic" w:cs="Calibri"/>
          <w:bCs/>
          <w:sz w:val="18"/>
          <w:szCs w:val="18"/>
          <w:u w:val="single"/>
        </w:rPr>
        <w:t xml:space="preserve"> </w:t>
      </w:r>
      <w:r w:rsidR="001B4C21">
        <w:rPr>
          <w:rFonts w:ascii="Century Gothic" w:hAnsi="Century Gothic" w:cs="Calibri"/>
          <w:bCs/>
          <w:sz w:val="18"/>
          <w:szCs w:val="18"/>
          <w:u w:val="single"/>
        </w:rPr>
        <w:t xml:space="preserve">ενδεχομένως </w:t>
      </w:r>
      <w:r w:rsidR="001763B3" w:rsidRPr="00855379">
        <w:rPr>
          <w:rFonts w:ascii="Century Gothic" w:hAnsi="Century Gothic" w:cs="Calibri"/>
          <w:bCs/>
          <w:sz w:val="18"/>
          <w:szCs w:val="18"/>
          <w:u w:val="single"/>
        </w:rPr>
        <w:t>εκτός του συνήθους εργάσιμου ωραρίου, χωρίς πρόσθετο κόστος για τον Δήμο</w:t>
      </w:r>
      <w:r w:rsidR="002619C9" w:rsidRPr="00855379">
        <w:rPr>
          <w:rFonts w:ascii="Century Gothic" w:hAnsi="Century Gothic" w:cs="Calibri"/>
          <w:bCs/>
          <w:sz w:val="18"/>
          <w:szCs w:val="18"/>
          <w:u w:val="single"/>
        </w:rPr>
        <w:t xml:space="preserve"> Μαραθώνος</w:t>
      </w:r>
      <w:r w:rsidR="001763B3" w:rsidRPr="00855379">
        <w:rPr>
          <w:rFonts w:ascii="Century Gothic" w:hAnsi="Century Gothic" w:cs="Calibri"/>
          <w:bCs/>
          <w:sz w:val="18"/>
          <w:szCs w:val="18"/>
          <w:u w:val="single"/>
        </w:rPr>
        <w:t>.</w:t>
      </w:r>
    </w:p>
    <w:p w14:paraId="07789488" w14:textId="77777777" w:rsidR="001763B3" w:rsidRPr="007B3255" w:rsidRDefault="001763B3">
      <w:pPr>
        <w:jc w:val="both"/>
        <w:rPr>
          <w:rFonts w:ascii="Century Gothic" w:hAnsi="Century Gothic" w:cs="Calibri"/>
          <w:sz w:val="18"/>
          <w:szCs w:val="18"/>
        </w:rPr>
      </w:pPr>
    </w:p>
    <w:p w14:paraId="37E6CB2C"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6</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Ποινικές ρήτρες – Έκπτωση του Αναδόχου.</w:t>
      </w:r>
    </w:p>
    <w:p w14:paraId="0E7BFE55" w14:textId="77777777"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color w:val="000000"/>
          <w:sz w:val="18"/>
          <w:szCs w:val="18"/>
        </w:rPr>
        <w:t>Εφόσον υπάρξει αδικαιολόγητος υπέρβαση της συμβατικής προθεσμίας εκτέλεσης της παρούσας μπορεί να επιβληθεί σε βάρος του αναδόχου ποινική ρήτρα κατ’ εφαρμογή των διατάξεων του άρθρου 207 του Ν. 4412/2016.</w:t>
      </w:r>
    </w:p>
    <w:p w14:paraId="45D8B2E8" w14:textId="77777777" w:rsidR="001763B3" w:rsidRPr="007B3255" w:rsidRDefault="001763B3">
      <w:pPr>
        <w:jc w:val="both"/>
        <w:rPr>
          <w:rFonts w:ascii="Century Gothic" w:hAnsi="Century Gothic" w:cs="Calibri"/>
          <w:bCs/>
          <w:color w:val="000000"/>
          <w:sz w:val="18"/>
          <w:szCs w:val="18"/>
        </w:rPr>
      </w:pPr>
    </w:p>
    <w:p w14:paraId="255458AE"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7</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Φόροι, τέλη, κρατήσεις.</w:t>
      </w:r>
    </w:p>
    <w:p w14:paraId="7B2A7A0C" w14:textId="77777777"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color w:val="000000"/>
          <w:sz w:val="18"/>
          <w:szCs w:val="18"/>
        </w:rPr>
        <w:t>Η προσφερόμενη συνολική τιμή θα αναγράφεται ολογράφως και αριθμητικώς και θα δοθεί υποχρεωτικά σε ευρώ (€).</w:t>
      </w:r>
    </w:p>
    <w:p w14:paraId="27991905" w14:textId="77777777"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color w:val="000000"/>
          <w:sz w:val="18"/>
          <w:szCs w:val="18"/>
        </w:rPr>
        <w:t xml:space="preserve">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p>
    <w:p w14:paraId="376195A1" w14:textId="77777777" w:rsidR="001763B3" w:rsidRPr="007B3255" w:rsidRDefault="001763B3" w:rsidP="007E3872">
      <w:pPr>
        <w:pStyle w:val="a3"/>
        <w:jc w:val="both"/>
        <w:rPr>
          <w:rFonts w:ascii="Century Gothic" w:hAnsi="Century Gothic" w:cs="Calibri"/>
          <w:sz w:val="18"/>
          <w:szCs w:val="18"/>
        </w:rPr>
      </w:pPr>
      <w:r w:rsidRPr="007B3255">
        <w:rPr>
          <w:rFonts w:ascii="Century Gothic" w:hAnsi="Century Gothic" w:cs="Calibri"/>
          <w:sz w:val="18"/>
          <w:szCs w:val="18"/>
        </w:rPr>
        <w:t>Ο Ανάδοχος υπόκειται σε όλους τους βάσει των κειμένων διατάξεων φόρους, τέλη και κρατήσεις που ισχύουν κατά την ημέρα της διενέργειας της παρούσας.</w:t>
      </w:r>
    </w:p>
    <w:p w14:paraId="35B61FE6" w14:textId="267F2585" w:rsidR="001763B3" w:rsidRPr="007B3255" w:rsidRDefault="001763B3">
      <w:pPr>
        <w:spacing w:before="120" w:after="120"/>
        <w:jc w:val="both"/>
        <w:rPr>
          <w:rFonts w:ascii="Century Gothic" w:hAnsi="Century Gothic" w:cs="Calibri"/>
          <w:sz w:val="18"/>
          <w:szCs w:val="18"/>
        </w:rPr>
      </w:pPr>
      <w:r w:rsidRPr="007B3255">
        <w:rPr>
          <w:rFonts w:ascii="Century Gothic" w:hAnsi="Century Gothic" w:cs="Calibri"/>
          <w:b/>
          <w:bCs/>
          <w:color w:val="000000"/>
          <w:sz w:val="18"/>
          <w:szCs w:val="18"/>
          <w:u w:val="single"/>
        </w:rPr>
        <w:t>Άρθρο 8</w:t>
      </w:r>
      <w:r w:rsidRPr="007B3255">
        <w:rPr>
          <w:rFonts w:ascii="Century Gothic" w:hAnsi="Century Gothic" w:cs="Calibri"/>
          <w:b/>
          <w:bCs/>
          <w:color w:val="000000"/>
          <w:sz w:val="18"/>
          <w:szCs w:val="18"/>
          <w:u w:val="single"/>
          <w:vertAlign w:val="superscript"/>
        </w:rPr>
        <w:t>ο</w:t>
      </w:r>
      <w:r w:rsidRPr="007B3255">
        <w:rPr>
          <w:rFonts w:ascii="Century Gothic" w:hAnsi="Century Gothic" w:cs="Calibri"/>
          <w:b/>
          <w:bCs/>
          <w:color w:val="000000"/>
          <w:sz w:val="18"/>
          <w:szCs w:val="18"/>
          <w:u w:val="single"/>
        </w:rPr>
        <w:t>: Χρόνος και Τόπος Παράδοσης.</w:t>
      </w:r>
    </w:p>
    <w:p w14:paraId="26F28F4D" w14:textId="77777777" w:rsidR="001763B3" w:rsidRPr="007B3255" w:rsidRDefault="001763B3" w:rsidP="002619C9">
      <w:pPr>
        <w:autoSpaceDE w:val="0"/>
        <w:jc w:val="both"/>
        <w:rPr>
          <w:rFonts w:ascii="Century Gothic" w:hAnsi="Century Gothic" w:cs="Calibri"/>
          <w:sz w:val="18"/>
          <w:szCs w:val="18"/>
        </w:rPr>
      </w:pPr>
      <w:r w:rsidRPr="007B3255">
        <w:rPr>
          <w:rFonts w:ascii="Century Gothic" w:eastAsia="ArialMT" w:hAnsi="Century Gothic" w:cs="Calibri"/>
          <w:bCs/>
          <w:color w:val="000000"/>
          <w:sz w:val="18"/>
          <w:szCs w:val="18"/>
        </w:rPr>
        <w:t xml:space="preserve">Ο ανάδοχος πριν την εκτέλεση - παράδοση του συμβατικού αντικειμένου θα έρχεται σε συνεννόηση το </w:t>
      </w:r>
      <w:r w:rsidR="002619C9" w:rsidRPr="007B3255">
        <w:rPr>
          <w:rFonts w:ascii="Century Gothic" w:eastAsia="ArialMT" w:hAnsi="Century Gothic" w:cs="Calibri"/>
          <w:bCs/>
          <w:color w:val="000000"/>
          <w:sz w:val="18"/>
          <w:szCs w:val="18"/>
        </w:rPr>
        <w:t>Αυτοτελές</w:t>
      </w:r>
      <w:r w:rsidRPr="007B3255">
        <w:rPr>
          <w:rFonts w:ascii="Century Gothic" w:eastAsia="ArialMT" w:hAnsi="Century Gothic" w:cs="Calibri"/>
          <w:bCs/>
          <w:color w:val="000000"/>
          <w:sz w:val="18"/>
          <w:szCs w:val="18"/>
        </w:rPr>
        <w:t xml:space="preserve"> Τμήμα Προγραμματισμού, Οργάνωσης και Πληροφορικής. </w:t>
      </w:r>
    </w:p>
    <w:p w14:paraId="42704128" w14:textId="77777777"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sz w:val="18"/>
          <w:szCs w:val="18"/>
        </w:rPr>
        <w:t xml:space="preserve">Η παράδοση των υπό προμήθεια ειδών θα γίνει, το αργότερο έως </w:t>
      </w:r>
      <w:r w:rsidR="002B3D6F" w:rsidRPr="007B3255">
        <w:rPr>
          <w:rFonts w:ascii="Century Gothic" w:hAnsi="Century Gothic" w:cs="Calibri"/>
          <w:b/>
          <w:bCs/>
          <w:sz w:val="18"/>
          <w:szCs w:val="18"/>
        </w:rPr>
        <w:t>ενενήντα</w:t>
      </w:r>
      <w:r w:rsidRPr="007B3255">
        <w:rPr>
          <w:rFonts w:ascii="Century Gothic" w:hAnsi="Century Gothic" w:cs="Calibri"/>
          <w:b/>
          <w:bCs/>
          <w:sz w:val="18"/>
          <w:szCs w:val="18"/>
        </w:rPr>
        <w:t xml:space="preserve"> (</w:t>
      </w:r>
      <w:r w:rsidR="002B3D6F" w:rsidRPr="007B3255">
        <w:rPr>
          <w:rFonts w:ascii="Century Gothic" w:hAnsi="Century Gothic" w:cs="Calibri"/>
          <w:b/>
          <w:bCs/>
          <w:sz w:val="18"/>
          <w:szCs w:val="18"/>
        </w:rPr>
        <w:t>9</w:t>
      </w:r>
      <w:r w:rsidRPr="007B3255">
        <w:rPr>
          <w:rFonts w:ascii="Century Gothic" w:hAnsi="Century Gothic" w:cs="Calibri"/>
          <w:b/>
          <w:bCs/>
          <w:sz w:val="18"/>
          <w:szCs w:val="18"/>
        </w:rPr>
        <w:t>0) ημέρες</w:t>
      </w:r>
      <w:r w:rsidRPr="007B3255">
        <w:rPr>
          <w:rFonts w:ascii="Century Gothic" w:hAnsi="Century Gothic" w:cs="Calibri"/>
          <w:bCs/>
          <w:sz w:val="18"/>
          <w:szCs w:val="18"/>
        </w:rPr>
        <w:t xml:space="preserve"> από την υπογραφή του συμφωνητικού, σε χώρο που θα υποδειχθεί από το Δήμος Μαραθώνος, με σχετική ενημέρωση για την ημερομηνία και ώρα παράδοσης τουλάχιστον δύο (2) ημέρες νωρίτερα.</w:t>
      </w:r>
    </w:p>
    <w:p w14:paraId="6780809C" w14:textId="77777777" w:rsidR="001763B3" w:rsidRPr="007B3255" w:rsidRDefault="001763B3" w:rsidP="002619C9">
      <w:pPr>
        <w:autoSpaceDE w:val="0"/>
        <w:jc w:val="both"/>
        <w:rPr>
          <w:rFonts w:ascii="Century Gothic" w:eastAsia="ArialMT" w:hAnsi="Century Gothic" w:cs="Calibri"/>
          <w:b/>
          <w:bCs/>
          <w:color w:val="000000"/>
          <w:sz w:val="18"/>
          <w:szCs w:val="18"/>
        </w:rPr>
      </w:pPr>
      <w:r w:rsidRPr="007B3255">
        <w:rPr>
          <w:rFonts w:ascii="Century Gothic" w:eastAsia="ArialMT" w:hAnsi="Century Gothic" w:cs="Calibri"/>
          <w:b/>
          <w:bCs/>
          <w:color w:val="000000"/>
          <w:sz w:val="18"/>
          <w:szCs w:val="18"/>
        </w:rPr>
        <w:t xml:space="preserve">Κατά τα λοιπά για τον χρόνο παράδοσης και την ενδεχόμενη παράτασή του, τις κυρώσεις για εκπρόθεσμη παράδοση της υπηρεσίας, ισχύουν οι διατάξεις των άρθρων 206, 207, 208 &amp; 209 του Ν.4412/2016.  </w:t>
      </w:r>
    </w:p>
    <w:p w14:paraId="47D2BBC9" w14:textId="77777777" w:rsidR="00E154E9" w:rsidRPr="007B3255" w:rsidRDefault="00E154E9" w:rsidP="002619C9">
      <w:pPr>
        <w:autoSpaceDE w:val="0"/>
        <w:jc w:val="both"/>
        <w:rPr>
          <w:rFonts w:ascii="Century Gothic" w:hAnsi="Century Gothic" w:cs="Calibri"/>
          <w:sz w:val="18"/>
          <w:szCs w:val="18"/>
        </w:rPr>
      </w:pPr>
    </w:p>
    <w:p w14:paraId="7A7AE30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9</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Παραλαβή.</w:t>
      </w:r>
    </w:p>
    <w:p w14:paraId="750B8BC1" w14:textId="42C8A4FC" w:rsidR="001763B3" w:rsidRPr="007B3255" w:rsidRDefault="001763B3" w:rsidP="002619C9">
      <w:pPr>
        <w:pStyle w:val="a3"/>
        <w:jc w:val="both"/>
        <w:rPr>
          <w:rFonts w:ascii="Century Gothic" w:hAnsi="Century Gothic" w:cs="Calibri"/>
          <w:sz w:val="18"/>
          <w:szCs w:val="18"/>
        </w:rPr>
      </w:pPr>
      <w:r w:rsidRPr="007B3255">
        <w:rPr>
          <w:rFonts w:ascii="Century Gothic" w:hAnsi="Century Gothic" w:cs="Calibri"/>
          <w:sz w:val="18"/>
          <w:szCs w:val="18"/>
        </w:rPr>
        <w:t xml:space="preserve">Η παραλαβή των υπό προμήθεια ειδών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w:t>
      </w:r>
      <w:r w:rsidR="00B23E6E" w:rsidRPr="007B3255">
        <w:rPr>
          <w:rFonts w:ascii="Century Gothic" w:hAnsi="Century Gothic" w:cs="Calibri"/>
          <w:sz w:val="18"/>
          <w:szCs w:val="18"/>
        </w:rPr>
        <w:t>είτε</w:t>
      </w:r>
      <w:r w:rsidRPr="007B3255">
        <w:rPr>
          <w:rFonts w:ascii="Century Gothic" w:hAnsi="Century Gothic" w:cs="Calibri"/>
          <w:sz w:val="18"/>
          <w:szCs w:val="18"/>
        </w:rPr>
        <w:t xml:space="preserve"> την τέλεια απόρριψη του παραλαμβανόμενου είδους</w:t>
      </w:r>
      <w:r w:rsidR="00B23E6E" w:rsidRPr="007B3255">
        <w:rPr>
          <w:rFonts w:ascii="Century Gothic" w:hAnsi="Century Gothic" w:cs="Calibri"/>
          <w:sz w:val="18"/>
          <w:szCs w:val="18"/>
        </w:rPr>
        <w:t>,</w:t>
      </w:r>
      <w:r w:rsidR="00B63F0A">
        <w:rPr>
          <w:rFonts w:ascii="Century Gothic" w:hAnsi="Century Gothic" w:cs="Calibri"/>
          <w:sz w:val="18"/>
          <w:szCs w:val="18"/>
        </w:rPr>
        <w:t xml:space="preserve"> </w:t>
      </w:r>
      <w:r w:rsidR="00B23E6E" w:rsidRPr="007B3255">
        <w:rPr>
          <w:rFonts w:ascii="Century Gothic" w:hAnsi="Century Gothic" w:cs="Calibri"/>
          <w:sz w:val="18"/>
          <w:szCs w:val="18"/>
        </w:rPr>
        <w:t>είτε</w:t>
      </w:r>
      <w:r w:rsidRPr="007B3255">
        <w:rPr>
          <w:rFonts w:ascii="Century Gothic" w:hAnsi="Century Gothic" w:cs="Calibri"/>
          <w:sz w:val="18"/>
          <w:szCs w:val="18"/>
        </w:rPr>
        <w:t xml:space="preserve"> την αποκατάσταση των κατασκευαστικών ή λειτουργικών ανωμαλιών αυτού.</w:t>
      </w:r>
    </w:p>
    <w:p w14:paraId="56FD55A9" w14:textId="77777777" w:rsidR="001763B3" w:rsidRPr="007B3255" w:rsidRDefault="001763B3">
      <w:pPr>
        <w:jc w:val="both"/>
        <w:rPr>
          <w:rFonts w:ascii="Century Gothic" w:hAnsi="Century Gothic" w:cs="Calibri"/>
          <w:sz w:val="18"/>
          <w:szCs w:val="18"/>
        </w:rPr>
      </w:pPr>
      <w:r w:rsidRPr="007B3255">
        <w:rPr>
          <w:rFonts w:ascii="Century Gothic" w:hAnsi="Century Gothic" w:cs="Calibri"/>
          <w:sz w:val="18"/>
          <w:szCs w:val="18"/>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14:paraId="4FCC199F" w14:textId="77777777" w:rsidR="001763B3" w:rsidRPr="007B3255" w:rsidRDefault="001763B3">
      <w:pPr>
        <w:ind w:firstLine="360"/>
        <w:jc w:val="both"/>
        <w:rPr>
          <w:rFonts w:ascii="Century Gothic" w:hAnsi="Century Gothic" w:cs="Calibri"/>
          <w:b/>
          <w:bCs/>
          <w:sz w:val="18"/>
          <w:szCs w:val="18"/>
        </w:rPr>
      </w:pPr>
    </w:p>
    <w:p w14:paraId="63FFD1C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10</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Τεχνικές Προδιαγραφές.</w:t>
      </w:r>
    </w:p>
    <w:p w14:paraId="510C0197" w14:textId="77777777" w:rsidR="001763B3" w:rsidRPr="007B3255" w:rsidRDefault="001763B3" w:rsidP="00CE57A3">
      <w:pPr>
        <w:pStyle w:val="a3"/>
        <w:rPr>
          <w:rFonts w:ascii="Century Gothic" w:hAnsi="Century Gothic" w:cs="Calibri"/>
          <w:sz w:val="18"/>
          <w:szCs w:val="18"/>
        </w:rPr>
      </w:pPr>
      <w:r w:rsidRPr="007B3255">
        <w:rPr>
          <w:rFonts w:ascii="Century Gothic" w:hAnsi="Century Gothic" w:cs="Calibri"/>
          <w:bCs/>
          <w:sz w:val="18"/>
          <w:szCs w:val="18"/>
        </w:rPr>
        <w:t xml:space="preserve">Τεχνικές προδιαγραφές είναι αυτές που αναφέρονται στην παρούσα μελέτη.     </w:t>
      </w:r>
    </w:p>
    <w:p w14:paraId="54A5F1C5" w14:textId="77777777" w:rsidR="001763B3" w:rsidRPr="007B3255" w:rsidRDefault="001763B3">
      <w:pPr>
        <w:ind w:firstLine="360"/>
        <w:jc w:val="both"/>
        <w:rPr>
          <w:rFonts w:ascii="Century Gothic" w:hAnsi="Century Gothic" w:cs="Calibri"/>
          <w:b/>
          <w:bCs/>
          <w:sz w:val="18"/>
          <w:szCs w:val="18"/>
        </w:rPr>
      </w:pPr>
    </w:p>
    <w:tbl>
      <w:tblPr>
        <w:tblW w:w="10010"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1134"/>
        <w:gridCol w:w="4111"/>
      </w:tblGrid>
      <w:tr w:rsidR="00EC66E9" w:rsidRPr="007B3255" w14:paraId="782CA9CF" w14:textId="77777777" w:rsidTr="00EC66E9">
        <w:tc>
          <w:tcPr>
            <w:tcW w:w="4765" w:type="dxa"/>
            <w:shd w:val="clear" w:color="auto" w:fill="auto"/>
          </w:tcPr>
          <w:p w14:paraId="218F60FD" w14:textId="775DAA0E" w:rsidR="00EC66E9" w:rsidRPr="007B3255" w:rsidRDefault="001001A9" w:rsidP="00EC66E9">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14889C09" w14:textId="77777777" w:rsidR="00EC66E9" w:rsidRPr="007B3255" w:rsidRDefault="00EC66E9" w:rsidP="00EC66E9">
            <w:pPr>
              <w:pStyle w:val="TableContents"/>
              <w:jc w:val="center"/>
              <w:rPr>
                <w:rFonts w:ascii="Century Gothic" w:hAnsi="Century Gothic" w:cs="Calibri"/>
                <w:b/>
                <w:sz w:val="18"/>
                <w:szCs w:val="18"/>
              </w:rPr>
            </w:pPr>
          </w:p>
          <w:p w14:paraId="296088B7" w14:textId="7263BC3B" w:rsidR="00EC66E9" w:rsidRPr="007B3255" w:rsidRDefault="00EF08C6" w:rsidP="00EC66E9">
            <w:pPr>
              <w:pStyle w:val="TableContents"/>
              <w:jc w:val="center"/>
              <w:rPr>
                <w:rFonts w:ascii="Century Gothic" w:hAnsi="Century Gothic" w:cs="Calibri"/>
                <w:b/>
                <w:sz w:val="18"/>
                <w:szCs w:val="18"/>
              </w:rPr>
            </w:pPr>
            <w:r>
              <w:rPr>
                <w:rFonts w:asciiTheme="minorHAnsi" w:hAnsiTheme="minorHAnsi"/>
                <w:b/>
                <w:sz w:val="22"/>
                <w:szCs w:val="22"/>
              </w:rPr>
              <w:t>Ο συντάξας</w:t>
            </w:r>
          </w:p>
        </w:tc>
        <w:tc>
          <w:tcPr>
            <w:tcW w:w="1134" w:type="dxa"/>
            <w:shd w:val="clear" w:color="auto" w:fill="auto"/>
          </w:tcPr>
          <w:p w14:paraId="7769A94C" w14:textId="77777777" w:rsidR="00EC66E9" w:rsidRPr="007B3255" w:rsidRDefault="00EC66E9" w:rsidP="00EC66E9">
            <w:pPr>
              <w:pStyle w:val="TableContents"/>
              <w:jc w:val="center"/>
              <w:rPr>
                <w:rFonts w:ascii="Century Gothic" w:hAnsi="Century Gothic" w:cs="Calibri"/>
                <w:b/>
                <w:sz w:val="18"/>
                <w:szCs w:val="18"/>
              </w:rPr>
            </w:pPr>
          </w:p>
        </w:tc>
        <w:tc>
          <w:tcPr>
            <w:tcW w:w="4111" w:type="dxa"/>
            <w:shd w:val="clear" w:color="auto" w:fill="auto"/>
          </w:tcPr>
          <w:p w14:paraId="20522978" w14:textId="60A74B07" w:rsidR="00EC66E9" w:rsidRPr="007B3255" w:rsidRDefault="001001A9" w:rsidP="00EC66E9">
            <w:pPr>
              <w:pStyle w:val="TableContents"/>
              <w:jc w:val="center"/>
              <w:rPr>
                <w:rFonts w:ascii="Century Gothic" w:hAnsi="Century Gothic" w:cs="Calibri"/>
                <w:b/>
                <w:sz w:val="18"/>
                <w:szCs w:val="18"/>
              </w:rPr>
            </w:pPr>
            <w:r>
              <w:rPr>
                <w:rFonts w:ascii="Century Gothic" w:hAnsi="Century Gothic" w:cs="Calibri"/>
                <w:b/>
                <w:sz w:val="18"/>
                <w:szCs w:val="18"/>
              </w:rPr>
              <w:t xml:space="preserve">Νέα Μάκρη </w:t>
            </w:r>
            <w:r w:rsidR="000D6A61">
              <w:rPr>
                <w:rFonts w:ascii="Century Gothic" w:hAnsi="Century Gothic" w:cs="Calibri"/>
                <w:b/>
                <w:sz w:val="18"/>
                <w:szCs w:val="18"/>
              </w:rPr>
              <w:t>10.10.2022</w:t>
            </w:r>
          </w:p>
          <w:p w14:paraId="0B0D9772" w14:textId="77777777" w:rsidR="00EC66E9" w:rsidRPr="007B3255" w:rsidRDefault="00EC66E9" w:rsidP="00EC66E9">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640D957C" w14:textId="37603ED7" w:rsidR="00EC66E9" w:rsidRPr="007B3255" w:rsidRDefault="00EC66E9" w:rsidP="00EC66E9">
            <w:pPr>
              <w:pStyle w:val="TableContents"/>
              <w:jc w:val="center"/>
              <w:rPr>
                <w:rFonts w:ascii="Century Gothic" w:hAnsi="Century Gothic" w:cs="Calibri"/>
                <w:b/>
                <w:sz w:val="18"/>
                <w:szCs w:val="18"/>
              </w:rPr>
            </w:pPr>
            <w:r w:rsidRPr="00286043">
              <w:rPr>
                <w:rFonts w:ascii="Century Gothic" w:hAnsi="Century Gothic" w:cs="Calibri"/>
                <w:b/>
                <w:sz w:val="18"/>
                <w:szCs w:val="18"/>
              </w:rPr>
              <w:t xml:space="preserve">Ο αν. Προϊστάμενος </w:t>
            </w:r>
            <w:r w:rsidR="00F741ED">
              <w:rPr>
                <w:rFonts w:ascii="Century Gothic" w:hAnsi="Century Gothic" w:cs="Calibri"/>
                <w:b/>
                <w:sz w:val="18"/>
                <w:szCs w:val="18"/>
              </w:rPr>
              <w:t>του τμήματος</w:t>
            </w:r>
          </w:p>
        </w:tc>
      </w:tr>
      <w:tr w:rsidR="00EC66E9" w:rsidRPr="007B3255" w14:paraId="18D69461" w14:textId="77777777" w:rsidTr="00EC66E9">
        <w:tc>
          <w:tcPr>
            <w:tcW w:w="4765" w:type="dxa"/>
            <w:shd w:val="clear" w:color="auto" w:fill="auto"/>
          </w:tcPr>
          <w:p w14:paraId="205F4914" w14:textId="77777777" w:rsidR="00EC66E9" w:rsidRPr="007B3255" w:rsidRDefault="00EC66E9" w:rsidP="00EC66E9">
            <w:pPr>
              <w:pStyle w:val="TableContents"/>
              <w:jc w:val="center"/>
              <w:rPr>
                <w:rFonts w:ascii="Century Gothic" w:hAnsi="Century Gothic" w:cs="Calibri"/>
                <w:b/>
                <w:sz w:val="18"/>
                <w:szCs w:val="18"/>
              </w:rPr>
            </w:pPr>
          </w:p>
          <w:p w14:paraId="02834B01" w14:textId="77777777" w:rsidR="00EC66E9" w:rsidRDefault="00EC66E9" w:rsidP="00EC66E9">
            <w:pPr>
              <w:pStyle w:val="TableContents"/>
              <w:jc w:val="center"/>
              <w:rPr>
                <w:rFonts w:ascii="Century Gothic" w:hAnsi="Century Gothic" w:cs="Calibri"/>
                <w:b/>
                <w:sz w:val="18"/>
                <w:szCs w:val="18"/>
              </w:rPr>
            </w:pPr>
          </w:p>
          <w:p w14:paraId="01E10476" w14:textId="77777777" w:rsidR="00EC66E9" w:rsidRPr="007B3255" w:rsidRDefault="00EC66E9" w:rsidP="00EC66E9">
            <w:pPr>
              <w:pStyle w:val="TableContents"/>
              <w:jc w:val="center"/>
              <w:rPr>
                <w:rFonts w:ascii="Century Gothic" w:hAnsi="Century Gothic" w:cs="Calibri"/>
                <w:b/>
                <w:sz w:val="18"/>
                <w:szCs w:val="18"/>
              </w:rPr>
            </w:pPr>
          </w:p>
          <w:p w14:paraId="3074E4F5" w14:textId="503850B9" w:rsidR="00EC66E9" w:rsidRPr="007B3255" w:rsidRDefault="00EF08C6" w:rsidP="00EC66E9">
            <w:pPr>
              <w:pStyle w:val="TableContents"/>
              <w:jc w:val="center"/>
              <w:rPr>
                <w:rFonts w:ascii="Century Gothic" w:hAnsi="Century Gothic" w:cs="Calibri"/>
                <w:b/>
                <w:sz w:val="18"/>
                <w:szCs w:val="18"/>
              </w:rPr>
            </w:pPr>
            <w:r>
              <w:rPr>
                <w:rFonts w:ascii="Century Gothic" w:hAnsi="Century Gothic" w:cs="Calibri"/>
                <w:b/>
                <w:sz w:val="18"/>
                <w:szCs w:val="18"/>
              </w:rPr>
              <w:t>Δήμος Γκιργκινούδης</w:t>
            </w:r>
          </w:p>
          <w:p w14:paraId="55DD31D8" w14:textId="1E90D758" w:rsidR="00EC66E9" w:rsidRPr="007B3255" w:rsidRDefault="00EC66E9" w:rsidP="00EC66E9">
            <w:pPr>
              <w:pStyle w:val="TableContents"/>
              <w:jc w:val="center"/>
              <w:rPr>
                <w:rFonts w:ascii="Century Gothic" w:hAnsi="Century Gothic" w:cs="Calibri"/>
                <w:b/>
                <w:sz w:val="18"/>
                <w:szCs w:val="18"/>
              </w:rPr>
            </w:pPr>
          </w:p>
        </w:tc>
        <w:tc>
          <w:tcPr>
            <w:tcW w:w="1134" w:type="dxa"/>
            <w:shd w:val="clear" w:color="auto" w:fill="auto"/>
          </w:tcPr>
          <w:p w14:paraId="21CE0B87" w14:textId="77777777" w:rsidR="00EC66E9" w:rsidRPr="007B3255" w:rsidRDefault="00EC66E9" w:rsidP="00EC66E9">
            <w:pPr>
              <w:pStyle w:val="TableContents"/>
              <w:jc w:val="center"/>
              <w:rPr>
                <w:rFonts w:ascii="Century Gothic" w:hAnsi="Century Gothic" w:cs="Calibri"/>
                <w:b/>
                <w:sz w:val="18"/>
                <w:szCs w:val="18"/>
              </w:rPr>
            </w:pPr>
          </w:p>
        </w:tc>
        <w:tc>
          <w:tcPr>
            <w:tcW w:w="4111" w:type="dxa"/>
            <w:shd w:val="clear" w:color="auto" w:fill="auto"/>
          </w:tcPr>
          <w:p w14:paraId="151F4EB3" w14:textId="77777777" w:rsidR="00EC66E9" w:rsidRDefault="00EC66E9" w:rsidP="00EC66E9">
            <w:pPr>
              <w:pStyle w:val="TableContents"/>
              <w:jc w:val="center"/>
              <w:rPr>
                <w:rFonts w:ascii="Century Gothic" w:hAnsi="Century Gothic" w:cs="Calibri"/>
                <w:b/>
                <w:sz w:val="18"/>
                <w:szCs w:val="18"/>
              </w:rPr>
            </w:pPr>
          </w:p>
          <w:p w14:paraId="6D1AF6E0" w14:textId="77777777" w:rsidR="00EC66E9" w:rsidRPr="007B3255" w:rsidRDefault="00EC66E9" w:rsidP="00EC66E9">
            <w:pPr>
              <w:pStyle w:val="TableContents"/>
              <w:jc w:val="center"/>
              <w:rPr>
                <w:rFonts w:ascii="Century Gothic" w:hAnsi="Century Gothic" w:cs="Calibri"/>
                <w:b/>
                <w:sz w:val="18"/>
                <w:szCs w:val="18"/>
              </w:rPr>
            </w:pPr>
          </w:p>
          <w:p w14:paraId="3E7DE503" w14:textId="77777777" w:rsidR="00EC66E9" w:rsidRPr="007B3255" w:rsidRDefault="00EC66E9" w:rsidP="00EC66E9">
            <w:pPr>
              <w:pStyle w:val="TableContents"/>
              <w:jc w:val="center"/>
              <w:rPr>
                <w:rFonts w:ascii="Century Gothic" w:hAnsi="Century Gothic" w:cs="Calibri"/>
                <w:b/>
                <w:sz w:val="18"/>
                <w:szCs w:val="18"/>
              </w:rPr>
            </w:pPr>
          </w:p>
          <w:p w14:paraId="7EC784D2" w14:textId="7E10A741" w:rsidR="00EC66E9" w:rsidRPr="007B3255" w:rsidRDefault="00F741ED" w:rsidP="00EC66E9">
            <w:pPr>
              <w:pStyle w:val="TableContents"/>
              <w:jc w:val="center"/>
              <w:rPr>
                <w:rFonts w:ascii="Century Gothic" w:hAnsi="Century Gothic" w:cs="Calibri"/>
                <w:b/>
                <w:sz w:val="18"/>
                <w:szCs w:val="18"/>
              </w:rPr>
            </w:pPr>
            <w:r>
              <w:rPr>
                <w:rFonts w:ascii="Century Gothic" w:hAnsi="Century Gothic" w:cs="Calibri"/>
                <w:b/>
                <w:sz w:val="18"/>
                <w:szCs w:val="18"/>
              </w:rPr>
              <w:t>Ιωάννης Σπανός</w:t>
            </w:r>
          </w:p>
          <w:p w14:paraId="7D2F40D1" w14:textId="7406D13C" w:rsidR="00EC66E9" w:rsidRPr="007B3255" w:rsidRDefault="00F741ED" w:rsidP="00EC66E9">
            <w:pPr>
              <w:pStyle w:val="TableContents"/>
              <w:jc w:val="center"/>
              <w:rPr>
                <w:rFonts w:ascii="Century Gothic" w:hAnsi="Century Gothic" w:cs="Calibri"/>
                <w:b/>
                <w:sz w:val="18"/>
                <w:szCs w:val="18"/>
              </w:rPr>
            </w:pPr>
            <w:r>
              <w:rPr>
                <w:rFonts w:ascii="Century Gothic" w:hAnsi="Century Gothic" w:cs="Calibri"/>
                <w:b/>
                <w:sz w:val="18"/>
                <w:szCs w:val="18"/>
              </w:rPr>
              <w:t>Μηχανικός Πληροφορικής MSc</w:t>
            </w:r>
          </w:p>
        </w:tc>
      </w:tr>
    </w:tbl>
    <w:p w14:paraId="7B0709DA" w14:textId="77777777" w:rsidR="001763B3" w:rsidRPr="007B3255" w:rsidRDefault="001763B3">
      <w:pPr>
        <w:rPr>
          <w:rFonts w:ascii="Century Gothic" w:hAnsi="Century Gothic" w:cs="Calibri"/>
          <w:sz w:val="18"/>
          <w:szCs w:val="18"/>
        </w:rPr>
      </w:pPr>
    </w:p>
    <w:p w14:paraId="5811EE60" w14:textId="77777777" w:rsidR="001763B3" w:rsidRPr="007B3255" w:rsidRDefault="001763B3">
      <w:pPr>
        <w:rPr>
          <w:rFonts w:ascii="Century Gothic" w:hAnsi="Century Gothic" w:cs="Calibri"/>
          <w:sz w:val="18"/>
          <w:szCs w:val="18"/>
        </w:rPr>
      </w:pPr>
    </w:p>
    <w:tbl>
      <w:tblPr>
        <w:tblW w:w="9828" w:type="dxa"/>
        <w:tblLayout w:type="fixed"/>
        <w:tblLook w:val="0000" w:firstRow="0" w:lastRow="0" w:firstColumn="0" w:lastColumn="0" w:noHBand="0" w:noVBand="0"/>
      </w:tblPr>
      <w:tblGrid>
        <w:gridCol w:w="5148"/>
        <w:gridCol w:w="1080"/>
        <w:gridCol w:w="3600"/>
      </w:tblGrid>
      <w:tr w:rsidR="00CB1C58" w:rsidRPr="007B3255" w14:paraId="5BC98A05" w14:textId="77777777" w:rsidTr="000B7E99">
        <w:tc>
          <w:tcPr>
            <w:tcW w:w="5148" w:type="dxa"/>
            <w:shd w:val="clear" w:color="auto" w:fill="auto"/>
          </w:tcPr>
          <w:p w14:paraId="78FA87EC"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10190B1D" wp14:editId="2BCC1ECB">
                  <wp:extent cx="992271" cy="1247775"/>
                  <wp:effectExtent l="0" t="0" r="0" b="0"/>
                  <wp:docPr id="22" name="Εικόνα 22"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3E3D730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56739F8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CBCB84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5EF6E771"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4119BDD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1395524D"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62832259" w14:textId="7ED7FA23" w:rsidR="00CB1C58" w:rsidRPr="007B3255" w:rsidRDefault="00A52CC9" w:rsidP="00DB44BE">
            <w:pPr>
              <w:rPr>
                <w:rFonts w:ascii="Century Gothic" w:hAnsi="Century Gothic" w:cs="Calibri"/>
                <w:b/>
                <w:bCs/>
                <w:smallCaps/>
                <w:sz w:val="18"/>
                <w:szCs w:val="18"/>
              </w:rPr>
            </w:pPr>
            <w:r>
              <w:rPr>
                <w:rFonts w:ascii="Century Gothic" w:hAnsi="Century Gothic" w:cs="Calibri"/>
                <w:b/>
                <w:bCs/>
                <w:caps/>
                <w:spacing w:val="-10"/>
                <w:kern w:val="22"/>
                <w:sz w:val="18"/>
                <w:szCs w:val="18"/>
              </w:rPr>
              <w:t>ΠΡΟΜΗΘΕΙΑ ΣΥΣΤΗΜΑΤΩΝ ΤΕΧΝΟΛΟΓΙΑΣ ΠΛΗΡΟΦΟΡΙΚΗΣ ΕΤΟΥΣ 2022</w:t>
            </w:r>
          </w:p>
        </w:tc>
      </w:tr>
    </w:tbl>
    <w:p w14:paraId="4E641730" w14:textId="77777777" w:rsidR="00B63F0A" w:rsidRDefault="00B63F0A" w:rsidP="00E01AFB"/>
    <w:p w14:paraId="78E26539" w14:textId="77777777" w:rsidR="00115391" w:rsidRDefault="00115391" w:rsidP="00E01AFB"/>
    <w:p w14:paraId="647558CF" w14:textId="0D2EFDB8" w:rsidR="001763B3" w:rsidRDefault="0022423F">
      <w:pPr>
        <w:pStyle w:val="3"/>
        <w:rPr>
          <w:rFonts w:ascii="Century Gothic" w:hAnsi="Century Gothic" w:cs="Calibri"/>
          <w:sz w:val="18"/>
          <w:szCs w:val="18"/>
        </w:rPr>
      </w:pPr>
      <w:r>
        <w:rPr>
          <w:rFonts w:ascii="Century Gothic" w:hAnsi="Century Gothic" w:cs="Calibri"/>
          <w:sz w:val="18"/>
          <w:szCs w:val="18"/>
        </w:rPr>
        <w:t>ΠΡΟΣΦΟΡΑ</w:t>
      </w:r>
    </w:p>
    <w:p w14:paraId="29F520E3" w14:textId="77777777" w:rsidR="00115391" w:rsidRDefault="00115391" w:rsidP="00115391">
      <w:pPr>
        <w:rPr>
          <w:rFonts w:ascii="Century Gothic" w:hAnsi="Century Gothic" w:cs="Calibri"/>
          <w:b/>
          <w:bCs/>
          <w:sz w:val="18"/>
          <w:szCs w:val="18"/>
          <w:u w:val="single"/>
        </w:rPr>
      </w:pPr>
    </w:p>
    <w:p w14:paraId="51406161" w14:textId="2651C4BC" w:rsidR="00115391" w:rsidRPr="00A95B21" w:rsidRDefault="00115391" w:rsidP="00115391">
      <w:pPr>
        <w:rPr>
          <w:rFonts w:ascii="Century Gothic" w:hAnsi="Century Gothic" w:cs="Calibri"/>
          <w:bCs/>
          <w:sz w:val="18"/>
          <w:szCs w:val="18"/>
          <w:lang w:val="en-US"/>
        </w:rPr>
      </w:pPr>
      <w:r w:rsidRPr="007B3255">
        <w:rPr>
          <w:rFonts w:ascii="Century Gothic" w:hAnsi="Century Gothic" w:cs="Calibri"/>
          <w:b/>
          <w:bCs/>
          <w:sz w:val="18"/>
          <w:szCs w:val="18"/>
          <w:u w:val="single"/>
        </w:rPr>
        <w:t>Ομάδα Α’</w:t>
      </w:r>
    </w:p>
    <w:p w14:paraId="2DE4B85B" w14:textId="705B753A" w:rsidR="00115391" w:rsidRDefault="00115391" w:rsidP="00115391">
      <w:pPr>
        <w:rPr>
          <w:rFonts w:ascii="Century Gothic" w:hAnsi="Century Gothic" w:cs="Calibri"/>
          <w:sz w:val="18"/>
          <w:szCs w:val="18"/>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4820"/>
        <w:gridCol w:w="850"/>
        <w:gridCol w:w="993"/>
        <w:gridCol w:w="1701"/>
        <w:gridCol w:w="1417"/>
      </w:tblGrid>
      <w:tr w:rsidR="00101EEB" w:rsidRPr="007B3255" w14:paraId="5693F956" w14:textId="77777777" w:rsidTr="00101EEB">
        <w:tc>
          <w:tcPr>
            <w:tcW w:w="567" w:type="dxa"/>
            <w:shd w:val="clear" w:color="auto" w:fill="auto"/>
            <w:vAlign w:val="center"/>
          </w:tcPr>
          <w:p w14:paraId="46D7CBC2" w14:textId="77777777" w:rsidR="00101EEB" w:rsidRPr="007B3255" w:rsidRDefault="00101EEB" w:rsidP="006478E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4820" w:type="dxa"/>
            <w:shd w:val="clear" w:color="auto" w:fill="auto"/>
            <w:vAlign w:val="center"/>
          </w:tcPr>
          <w:p w14:paraId="5FB0AD56" w14:textId="77777777" w:rsidR="00101EEB" w:rsidRPr="007B3255" w:rsidRDefault="00101EEB" w:rsidP="006478E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0" w:type="dxa"/>
            <w:shd w:val="clear" w:color="auto" w:fill="auto"/>
            <w:vAlign w:val="center"/>
          </w:tcPr>
          <w:p w14:paraId="17F6B09C" w14:textId="77777777" w:rsidR="00101EEB" w:rsidRPr="007B3255" w:rsidRDefault="00101EEB" w:rsidP="006478E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993" w:type="dxa"/>
            <w:shd w:val="clear" w:color="auto" w:fill="auto"/>
            <w:vAlign w:val="center"/>
          </w:tcPr>
          <w:p w14:paraId="6DE20784" w14:textId="77777777" w:rsidR="00101EEB" w:rsidRPr="007B3255" w:rsidRDefault="00101EEB" w:rsidP="006478E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701" w:type="dxa"/>
            <w:shd w:val="clear" w:color="auto" w:fill="auto"/>
            <w:vAlign w:val="center"/>
          </w:tcPr>
          <w:p w14:paraId="134751A9" w14:textId="77777777" w:rsidR="00101EEB" w:rsidRPr="007B3255" w:rsidRDefault="00101EEB" w:rsidP="006478E7">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417" w:type="dxa"/>
            <w:shd w:val="clear" w:color="auto" w:fill="auto"/>
            <w:vAlign w:val="center"/>
          </w:tcPr>
          <w:p w14:paraId="321479DE" w14:textId="77777777" w:rsidR="00101EEB" w:rsidRPr="007B3255" w:rsidRDefault="00101EEB" w:rsidP="006478E7">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101EEB" w:rsidRPr="007B3255" w14:paraId="46774ECB" w14:textId="77777777" w:rsidTr="00101EEB">
        <w:tc>
          <w:tcPr>
            <w:tcW w:w="567" w:type="dxa"/>
            <w:shd w:val="clear" w:color="auto" w:fill="auto"/>
            <w:vAlign w:val="center"/>
          </w:tcPr>
          <w:p w14:paraId="47BFC72D"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p>
        </w:tc>
        <w:tc>
          <w:tcPr>
            <w:tcW w:w="4820" w:type="dxa"/>
            <w:shd w:val="clear" w:color="auto" w:fill="auto"/>
            <w:vAlign w:val="center"/>
          </w:tcPr>
          <w:p w14:paraId="2348EE47"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Ηλεκτρονικός Υπολογιστής – Τύπος Α</w:t>
            </w:r>
          </w:p>
          <w:p w14:paraId="3FE9E6F8"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30237300-2)</w:t>
            </w:r>
          </w:p>
        </w:tc>
        <w:tc>
          <w:tcPr>
            <w:tcW w:w="850" w:type="dxa"/>
            <w:vMerge w:val="restart"/>
            <w:shd w:val="clear" w:color="auto" w:fill="auto"/>
            <w:vAlign w:val="center"/>
          </w:tcPr>
          <w:p w14:paraId="0B4E9562" w14:textId="77777777" w:rsidR="00101EEB" w:rsidRPr="0053495B" w:rsidRDefault="00101EEB" w:rsidP="006478E7">
            <w:pPr>
              <w:pStyle w:val="TableContents"/>
              <w:jc w:val="center"/>
              <w:rPr>
                <w:rFonts w:ascii="Century Gothic" w:hAnsi="Century Gothic" w:cs="Calibri"/>
                <w:sz w:val="18"/>
                <w:szCs w:val="18"/>
              </w:rPr>
            </w:pPr>
            <w:r>
              <w:rPr>
                <w:rFonts w:ascii="Century Gothic" w:hAnsi="Century Gothic" w:cs="Calibri"/>
                <w:sz w:val="18"/>
                <w:szCs w:val="18"/>
              </w:rPr>
              <w:t>Τεμάχιο</w:t>
            </w:r>
          </w:p>
        </w:tc>
        <w:tc>
          <w:tcPr>
            <w:tcW w:w="993" w:type="dxa"/>
            <w:shd w:val="clear" w:color="auto" w:fill="auto"/>
            <w:vAlign w:val="center"/>
          </w:tcPr>
          <w:p w14:paraId="60C5898C" w14:textId="77777777" w:rsidR="00101EEB" w:rsidRPr="00AD2104" w:rsidRDefault="00101EEB" w:rsidP="006478E7">
            <w:pPr>
              <w:pStyle w:val="TableContents"/>
              <w:jc w:val="center"/>
              <w:rPr>
                <w:rFonts w:ascii="Century Gothic" w:hAnsi="Century Gothic" w:cs="Calibri"/>
                <w:sz w:val="18"/>
                <w:szCs w:val="18"/>
                <w:lang w:val="en-US"/>
              </w:rPr>
            </w:pPr>
            <w:r>
              <w:rPr>
                <w:rFonts w:ascii="Century Gothic" w:hAnsi="Century Gothic" w:cs="Calibri"/>
                <w:sz w:val="18"/>
                <w:szCs w:val="18"/>
                <w:lang w:val="en-US"/>
              </w:rPr>
              <w:t>20</w:t>
            </w:r>
          </w:p>
        </w:tc>
        <w:tc>
          <w:tcPr>
            <w:tcW w:w="1701" w:type="dxa"/>
            <w:shd w:val="clear" w:color="auto" w:fill="auto"/>
            <w:vAlign w:val="center"/>
          </w:tcPr>
          <w:p w14:paraId="153A9B80" w14:textId="36988C12" w:rsidR="00101EEB" w:rsidRPr="007B3255" w:rsidRDefault="00101EEB" w:rsidP="006478E7">
            <w:pPr>
              <w:pStyle w:val="TableContents"/>
              <w:jc w:val="center"/>
              <w:rPr>
                <w:rFonts w:ascii="Century Gothic" w:hAnsi="Century Gothic" w:cs="Calibri"/>
                <w:sz w:val="18"/>
                <w:szCs w:val="18"/>
              </w:rPr>
            </w:pPr>
          </w:p>
        </w:tc>
        <w:tc>
          <w:tcPr>
            <w:tcW w:w="1417" w:type="dxa"/>
            <w:shd w:val="clear" w:color="auto" w:fill="auto"/>
            <w:vAlign w:val="center"/>
          </w:tcPr>
          <w:p w14:paraId="046C3699" w14:textId="4C08ACA3" w:rsidR="00101EEB" w:rsidRPr="007B3255" w:rsidRDefault="00101EEB" w:rsidP="006478E7">
            <w:pPr>
              <w:pStyle w:val="TableContents"/>
              <w:jc w:val="right"/>
              <w:rPr>
                <w:rFonts w:ascii="Century Gothic" w:hAnsi="Century Gothic" w:cs="Calibri"/>
                <w:sz w:val="18"/>
                <w:szCs w:val="18"/>
                <w:lang w:val="en-US"/>
              </w:rPr>
            </w:pPr>
          </w:p>
        </w:tc>
      </w:tr>
      <w:tr w:rsidR="00101EEB" w:rsidRPr="007B3255" w14:paraId="36C848BA" w14:textId="77777777" w:rsidTr="00101EEB">
        <w:tc>
          <w:tcPr>
            <w:tcW w:w="567" w:type="dxa"/>
            <w:shd w:val="clear" w:color="auto" w:fill="auto"/>
            <w:vAlign w:val="center"/>
          </w:tcPr>
          <w:p w14:paraId="7FF6FFB0"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lang w:val="en-US"/>
              </w:rPr>
              <w:t>2</w:t>
            </w:r>
          </w:p>
        </w:tc>
        <w:tc>
          <w:tcPr>
            <w:tcW w:w="4820" w:type="dxa"/>
            <w:shd w:val="clear" w:color="auto" w:fill="auto"/>
            <w:vAlign w:val="center"/>
          </w:tcPr>
          <w:p w14:paraId="41BBF979"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w:t>
            </w:r>
          </w:p>
          <w:p w14:paraId="635E7E95"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30231310-3)</w:t>
            </w:r>
          </w:p>
        </w:tc>
        <w:tc>
          <w:tcPr>
            <w:tcW w:w="850" w:type="dxa"/>
            <w:vMerge/>
            <w:shd w:val="clear" w:color="auto" w:fill="auto"/>
            <w:vAlign w:val="center"/>
          </w:tcPr>
          <w:p w14:paraId="3B2AFBFC" w14:textId="77777777" w:rsidR="00101EEB" w:rsidRPr="004C4E8A" w:rsidRDefault="00101EEB" w:rsidP="006478E7">
            <w:pPr>
              <w:pStyle w:val="TableContents"/>
              <w:jc w:val="center"/>
              <w:rPr>
                <w:rFonts w:ascii="Century Gothic" w:hAnsi="Century Gothic" w:cs="Calibri"/>
                <w:sz w:val="18"/>
                <w:szCs w:val="18"/>
                <w:lang w:val="en-US"/>
              </w:rPr>
            </w:pPr>
          </w:p>
        </w:tc>
        <w:tc>
          <w:tcPr>
            <w:tcW w:w="993" w:type="dxa"/>
            <w:shd w:val="clear" w:color="auto" w:fill="auto"/>
            <w:vAlign w:val="center"/>
          </w:tcPr>
          <w:p w14:paraId="7B11D4ED" w14:textId="7C697851" w:rsidR="00101EEB" w:rsidRPr="00603350" w:rsidRDefault="00101EEB" w:rsidP="006478E7">
            <w:pPr>
              <w:pStyle w:val="TableContents"/>
              <w:jc w:val="center"/>
              <w:rPr>
                <w:rFonts w:ascii="Century Gothic" w:hAnsi="Century Gothic" w:cs="Calibri"/>
                <w:sz w:val="18"/>
                <w:szCs w:val="18"/>
                <w:lang w:val="en-US"/>
              </w:rPr>
            </w:pPr>
            <w:r>
              <w:rPr>
                <w:rFonts w:ascii="Century Gothic" w:hAnsi="Century Gothic" w:cs="Calibri"/>
                <w:sz w:val="18"/>
                <w:szCs w:val="18"/>
                <w:lang w:val="en-US"/>
              </w:rPr>
              <w:t>25</w:t>
            </w:r>
          </w:p>
        </w:tc>
        <w:tc>
          <w:tcPr>
            <w:tcW w:w="1701" w:type="dxa"/>
            <w:shd w:val="clear" w:color="auto" w:fill="auto"/>
            <w:vAlign w:val="center"/>
          </w:tcPr>
          <w:p w14:paraId="762274E4" w14:textId="15424EE8" w:rsidR="00101EEB" w:rsidRPr="007B3255" w:rsidRDefault="00101EEB" w:rsidP="006478E7">
            <w:pPr>
              <w:pStyle w:val="TableContents"/>
              <w:jc w:val="center"/>
              <w:rPr>
                <w:rFonts w:ascii="Century Gothic" w:hAnsi="Century Gothic" w:cs="Calibri"/>
                <w:sz w:val="18"/>
                <w:szCs w:val="18"/>
              </w:rPr>
            </w:pPr>
          </w:p>
        </w:tc>
        <w:tc>
          <w:tcPr>
            <w:tcW w:w="1417" w:type="dxa"/>
            <w:shd w:val="clear" w:color="auto" w:fill="auto"/>
            <w:vAlign w:val="center"/>
          </w:tcPr>
          <w:p w14:paraId="22EB4524" w14:textId="03D3BEC9" w:rsidR="00101EEB" w:rsidRPr="007B3255" w:rsidRDefault="00101EEB" w:rsidP="006478E7">
            <w:pPr>
              <w:pStyle w:val="TableContents"/>
              <w:jc w:val="right"/>
              <w:rPr>
                <w:rFonts w:ascii="Century Gothic" w:hAnsi="Century Gothic" w:cs="Calibri"/>
                <w:sz w:val="18"/>
                <w:szCs w:val="18"/>
              </w:rPr>
            </w:pPr>
          </w:p>
        </w:tc>
      </w:tr>
      <w:tr w:rsidR="00101EEB" w:rsidRPr="007B3255" w14:paraId="23E5D531" w14:textId="77777777" w:rsidTr="00101EEB">
        <w:tc>
          <w:tcPr>
            <w:tcW w:w="567" w:type="dxa"/>
            <w:shd w:val="clear" w:color="auto" w:fill="auto"/>
            <w:vAlign w:val="center"/>
          </w:tcPr>
          <w:p w14:paraId="190915E2"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lang w:val="en-US"/>
              </w:rPr>
              <w:t>1.</w:t>
            </w:r>
            <w:r>
              <w:rPr>
                <w:rFonts w:ascii="Century Gothic" w:hAnsi="Century Gothic" w:cs="Calibri"/>
                <w:sz w:val="18"/>
                <w:szCs w:val="18"/>
                <w:lang w:val="en-US"/>
              </w:rPr>
              <w:t>3</w:t>
            </w:r>
          </w:p>
        </w:tc>
        <w:tc>
          <w:tcPr>
            <w:tcW w:w="4820" w:type="dxa"/>
            <w:shd w:val="clear" w:color="auto" w:fill="auto"/>
            <w:vAlign w:val="center"/>
          </w:tcPr>
          <w:p w14:paraId="0C994FBA" w14:textId="77777777" w:rsidR="00101EEB" w:rsidRPr="00651454"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w:t>
            </w:r>
            <w:r>
              <w:rPr>
                <w:rFonts w:ascii="Century Gothic" w:hAnsi="Century Gothic" w:cs="Calibri"/>
                <w:sz w:val="18"/>
                <w:szCs w:val="18"/>
              </w:rPr>
              <w:t>–</w:t>
            </w:r>
            <w:r w:rsidRPr="007B3255">
              <w:rPr>
                <w:rFonts w:ascii="Century Gothic" w:hAnsi="Century Gothic" w:cs="Calibri"/>
                <w:sz w:val="18"/>
                <w:szCs w:val="18"/>
              </w:rPr>
              <w:t xml:space="preserve"> </w:t>
            </w:r>
            <w:r>
              <w:rPr>
                <w:rFonts w:ascii="Century Gothic" w:hAnsi="Century Gothic" w:cs="Calibri"/>
                <w:sz w:val="18"/>
                <w:szCs w:val="18"/>
              </w:rPr>
              <w:t>Τύπος Α</w:t>
            </w:r>
          </w:p>
          <w:p w14:paraId="70945721"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30233130-1)</w:t>
            </w:r>
          </w:p>
        </w:tc>
        <w:tc>
          <w:tcPr>
            <w:tcW w:w="850" w:type="dxa"/>
            <w:vMerge/>
            <w:shd w:val="clear" w:color="auto" w:fill="auto"/>
            <w:vAlign w:val="center"/>
          </w:tcPr>
          <w:p w14:paraId="05DF6E8C" w14:textId="77777777" w:rsidR="00101EEB" w:rsidRPr="00C73CB7" w:rsidRDefault="00101EEB" w:rsidP="006478E7">
            <w:pPr>
              <w:pStyle w:val="TableContents"/>
              <w:jc w:val="center"/>
              <w:rPr>
                <w:rFonts w:ascii="Century Gothic" w:hAnsi="Century Gothic" w:cs="Calibri"/>
                <w:sz w:val="18"/>
                <w:szCs w:val="18"/>
              </w:rPr>
            </w:pPr>
          </w:p>
        </w:tc>
        <w:tc>
          <w:tcPr>
            <w:tcW w:w="993" w:type="dxa"/>
            <w:shd w:val="clear" w:color="auto" w:fill="auto"/>
            <w:vAlign w:val="center"/>
          </w:tcPr>
          <w:p w14:paraId="67A0B784" w14:textId="04129190" w:rsidR="00101EEB" w:rsidRPr="00651454" w:rsidRDefault="00101EEB" w:rsidP="006478E7">
            <w:pPr>
              <w:pStyle w:val="TableContents"/>
              <w:jc w:val="center"/>
              <w:rPr>
                <w:rFonts w:ascii="Century Gothic" w:hAnsi="Century Gothic" w:cs="Calibri"/>
                <w:sz w:val="18"/>
                <w:szCs w:val="18"/>
              </w:rPr>
            </w:pPr>
            <w:r>
              <w:rPr>
                <w:rFonts w:ascii="Century Gothic" w:hAnsi="Century Gothic" w:cs="Calibri"/>
                <w:sz w:val="18"/>
                <w:szCs w:val="18"/>
                <w:lang w:val="en-US"/>
              </w:rPr>
              <w:t>3</w:t>
            </w:r>
            <w:r>
              <w:rPr>
                <w:rFonts w:ascii="Century Gothic" w:hAnsi="Century Gothic" w:cs="Calibri"/>
                <w:sz w:val="18"/>
                <w:szCs w:val="18"/>
              </w:rPr>
              <w:t>1</w:t>
            </w:r>
          </w:p>
        </w:tc>
        <w:tc>
          <w:tcPr>
            <w:tcW w:w="1701" w:type="dxa"/>
            <w:shd w:val="clear" w:color="auto" w:fill="auto"/>
            <w:vAlign w:val="center"/>
          </w:tcPr>
          <w:p w14:paraId="1BAD27CF" w14:textId="2BD9DA59" w:rsidR="00101EEB" w:rsidRPr="007B3255" w:rsidRDefault="00101EEB" w:rsidP="006478E7">
            <w:pPr>
              <w:pStyle w:val="TableContents"/>
              <w:jc w:val="center"/>
              <w:rPr>
                <w:rFonts w:ascii="Century Gothic" w:hAnsi="Century Gothic" w:cs="Calibri"/>
                <w:sz w:val="18"/>
                <w:szCs w:val="18"/>
              </w:rPr>
            </w:pPr>
          </w:p>
        </w:tc>
        <w:tc>
          <w:tcPr>
            <w:tcW w:w="1417" w:type="dxa"/>
            <w:shd w:val="clear" w:color="auto" w:fill="auto"/>
            <w:vAlign w:val="center"/>
          </w:tcPr>
          <w:p w14:paraId="5CDCF668" w14:textId="6D4AE920" w:rsidR="00101EEB" w:rsidRPr="007B3255" w:rsidRDefault="00101EEB" w:rsidP="006478E7">
            <w:pPr>
              <w:pStyle w:val="TableContents"/>
              <w:jc w:val="right"/>
              <w:rPr>
                <w:rFonts w:ascii="Century Gothic" w:hAnsi="Century Gothic" w:cs="Calibri"/>
                <w:sz w:val="18"/>
                <w:szCs w:val="18"/>
              </w:rPr>
            </w:pPr>
          </w:p>
        </w:tc>
      </w:tr>
      <w:tr w:rsidR="00101EEB" w:rsidRPr="007B3255" w14:paraId="4488DF46" w14:textId="77777777" w:rsidTr="00101EEB">
        <w:tc>
          <w:tcPr>
            <w:tcW w:w="567" w:type="dxa"/>
            <w:shd w:val="clear" w:color="auto" w:fill="auto"/>
            <w:vAlign w:val="center"/>
          </w:tcPr>
          <w:p w14:paraId="347A28AC"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lang w:val="en-US"/>
              </w:rPr>
              <w:t>1.</w:t>
            </w:r>
            <w:r>
              <w:rPr>
                <w:rFonts w:ascii="Century Gothic" w:hAnsi="Century Gothic" w:cs="Calibri"/>
                <w:sz w:val="18"/>
                <w:szCs w:val="18"/>
                <w:lang w:val="en-US"/>
              </w:rPr>
              <w:t>4</w:t>
            </w:r>
          </w:p>
        </w:tc>
        <w:tc>
          <w:tcPr>
            <w:tcW w:w="4820" w:type="dxa"/>
            <w:shd w:val="clear" w:color="auto" w:fill="auto"/>
            <w:vAlign w:val="center"/>
          </w:tcPr>
          <w:p w14:paraId="4D771C2F" w14:textId="77777777" w:rsidR="00101EEB" w:rsidRPr="00651454"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w:t>
            </w:r>
            <w:r>
              <w:rPr>
                <w:rFonts w:ascii="Century Gothic" w:hAnsi="Century Gothic" w:cs="Calibri"/>
                <w:sz w:val="18"/>
                <w:szCs w:val="18"/>
              </w:rPr>
              <w:t>–</w:t>
            </w:r>
            <w:r w:rsidRPr="007B3255">
              <w:rPr>
                <w:rFonts w:ascii="Century Gothic" w:hAnsi="Century Gothic" w:cs="Calibri"/>
                <w:sz w:val="18"/>
                <w:szCs w:val="18"/>
              </w:rPr>
              <w:t xml:space="preserve"> </w:t>
            </w:r>
            <w:r>
              <w:rPr>
                <w:rFonts w:ascii="Century Gothic" w:hAnsi="Century Gothic" w:cs="Calibri"/>
                <w:sz w:val="18"/>
                <w:szCs w:val="18"/>
              </w:rPr>
              <w:t>Τύπος Β</w:t>
            </w:r>
          </w:p>
          <w:p w14:paraId="6D811EC6"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30233130-1)</w:t>
            </w:r>
          </w:p>
        </w:tc>
        <w:tc>
          <w:tcPr>
            <w:tcW w:w="850" w:type="dxa"/>
            <w:vMerge/>
            <w:shd w:val="clear" w:color="auto" w:fill="auto"/>
            <w:vAlign w:val="center"/>
          </w:tcPr>
          <w:p w14:paraId="0D867AC2" w14:textId="77777777" w:rsidR="00101EEB" w:rsidRPr="00C73CB7" w:rsidRDefault="00101EEB" w:rsidP="006478E7">
            <w:pPr>
              <w:pStyle w:val="TableContents"/>
              <w:jc w:val="center"/>
              <w:rPr>
                <w:rFonts w:ascii="Century Gothic" w:hAnsi="Century Gothic" w:cs="Calibri"/>
                <w:sz w:val="18"/>
                <w:szCs w:val="18"/>
              </w:rPr>
            </w:pPr>
          </w:p>
        </w:tc>
        <w:tc>
          <w:tcPr>
            <w:tcW w:w="993" w:type="dxa"/>
            <w:shd w:val="clear" w:color="auto" w:fill="auto"/>
            <w:vAlign w:val="center"/>
          </w:tcPr>
          <w:p w14:paraId="7B201C72" w14:textId="77777777" w:rsidR="00101EEB" w:rsidRPr="00651454" w:rsidRDefault="00101EEB" w:rsidP="006478E7">
            <w:pPr>
              <w:pStyle w:val="TableContents"/>
              <w:jc w:val="center"/>
              <w:rPr>
                <w:rFonts w:ascii="Century Gothic" w:hAnsi="Century Gothic" w:cs="Calibri"/>
                <w:sz w:val="18"/>
                <w:szCs w:val="18"/>
              </w:rPr>
            </w:pPr>
            <w:r>
              <w:rPr>
                <w:rFonts w:ascii="Century Gothic" w:hAnsi="Century Gothic" w:cs="Calibri"/>
                <w:sz w:val="18"/>
                <w:szCs w:val="18"/>
              </w:rPr>
              <w:t>50</w:t>
            </w:r>
          </w:p>
        </w:tc>
        <w:tc>
          <w:tcPr>
            <w:tcW w:w="1701" w:type="dxa"/>
            <w:shd w:val="clear" w:color="auto" w:fill="auto"/>
            <w:vAlign w:val="center"/>
          </w:tcPr>
          <w:p w14:paraId="19F0358E" w14:textId="5F9A476C" w:rsidR="00101EEB" w:rsidRPr="00651454" w:rsidRDefault="00101EEB" w:rsidP="006478E7">
            <w:pPr>
              <w:pStyle w:val="TableContents"/>
              <w:jc w:val="center"/>
              <w:rPr>
                <w:rFonts w:ascii="Century Gothic" w:hAnsi="Century Gothic" w:cs="Calibri"/>
                <w:sz w:val="18"/>
                <w:szCs w:val="18"/>
              </w:rPr>
            </w:pPr>
          </w:p>
        </w:tc>
        <w:tc>
          <w:tcPr>
            <w:tcW w:w="1417" w:type="dxa"/>
            <w:shd w:val="clear" w:color="auto" w:fill="auto"/>
            <w:vAlign w:val="center"/>
          </w:tcPr>
          <w:p w14:paraId="2F43510B" w14:textId="6DDE7519" w:rsidR="00101EEB" w:rsidRDefault="00101EEB" w:rsidP="006478E7">
            <w:pPr>
              <w:pStyle w:val="TableContents"/>
              <w:jc w:val="right"/>
              <w:rPr>
                <w:rFonts w:ascii="Century Gothic" w:hAnsi="Century Gothic" w:cs="Calibri"/>
                <w:sz w:val="18"/>
                <w:szCs w:val="18"/>
              </w:rPr>
            </w:pPr>
          </w:p>
        </w:tc>
      </w:tr>
      <w:tr w:rsidR="00101EEB" w:rsidRPr="007B3255" w14:paraId="0AE3771F" w14:textId="77777777" w:rsidTr="00101EEB">
        <w:tc>
          <w:tcPr>
            <w:tcW w:w="567" w:type="dxa"/>
            <w:shd w:val="clear" w:color="auto" w:fill="auto"/>
            <w:vAlign w:val="center"/>
          </w:tcPr>
          <w:p w14:paraId="2611A0B0"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lang w:val="en-US"/>
              </w:rPr>
              <w:t>5</w:t>
            </w:r>
          </w:p>
        </w:tc>
        <w:tc>
          <w:tcPr>
            <w:tcW w:w="4820" w:type="dxa"/>
            <w:shd w:val="clear" w:color="auto" w:fill="auto"/>
            <w:vAlign w:val="center"/>
          </w:tcPr>
          <w:p w14:paraId="0D4E5715"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w:t>
            </w:r>
            <w:r>
              <w:rPr>
                <w:rFonts w:ascii="Century Gothic" w:hAnsi="Century Gothic" w:cs="Calibri"/>
                <w:sz w:val="18"/>
                <w:szCs w:val="18"/>
              </w:rPr>
              <w:t xml:space="preserve"> – Τύπος Α</w:t>
            </w:r>
          </w:p>
          <w:p w14:paraId="116F7DA0"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30236110-6)</w:t>
            </w:r>
          </w:p>
        </w:tc>
        <w:tc>
          <w:tcPr>
            <w:tcW w:w="850" w:type="dxa"/>
            <w:vMerge/>
            <w:shd w:val="clear" w:color="auto" w:fill="auto"/>
            <w:vAlign w:val="center"/>
          </w:tcPr>
          <w:p w14:paraId="7D33110D" w14:textId="77777777" w:rsidR="00101EEB" w:rsidRPr="004C4E8A" w:rsidRDefault="00101EEB" w:rsidP="006478E7">
            <w:pPr>
              <w:pStyle w:val="TableContents"/>
              <w:jc w:val="center"/>
              <w:rPr>
                <w:rFonts w:ascii="Century Gothic" w:hAnsi="Century Gothic" w:cs="Calibri"/>
                <w:sz w:val="18"/>
                <w:szCs w:val="18"/>
                <w:lang w:val="en-US"/>
              </w:rPr>
            </w:pPr>
          </w:p>
        </w:tc>
        <w:tc>
          <w:tcPr>
            <w:tcW w:w="993" w:type="dxa"/>
            <w:shd w:val="clear" w:color="auto" w:fill="auto"/>
            <w:vAlign w:val="center"/>
          </w:tcPr>
          <w:p w14:paraId="2B222D30" w14:textId="77777777" w:rsidR="00101EEB" w:rsidRPr="00D918E5" w:rsidRDefault="00101EEB" w:rsidP="006478E7">
            <w:pPr>
              <w:pStyle w:val="TableContents"/>
              <w:jc w:val="center"/>
              <w:rPr>
                <w:rFonts w:ascii="Century Gothic" w:hAnsi="Century Gothic" w:cs="Calibri"/>
                <w:sz w:val="18"/>
                <w:szCs w:val="18"/>
                <w:lang w:val="en-US"/>
              </w:rPr>
            </w:pPr>
            <w:r>
              <w:rPr>
                <w:rStyle w:val="a8"/>
                <w:rFonts w:ascii="Century Gothic" w:hAnsi="Century Gothic" w:cs="Calibri"/>
                <w:sz w:val="18"/>
                <w:szCs w:val="18"/>
              </w:rPr>
              <w:t>5</w:t>
            </w:r>
            <w:r>
              <w:rPr>
                <w:rStyle w:val="a8"/>
                <w:rFonts w:ascii="Century Gothic" w:hAnsi="Century Gothic" w:cs="Calibri"/>
                <w:sz w:val="18"/>
                <w:szCs w:val="18"/>
                <w:lang w:val="en-US"/>
              </w:rPr>
              <w:t>5</w:t>
            </w:r>
          </w:p>
        </w:tc>
        <w:tc>
          <w:tcPr>
            <w:tcW w:w="1701" w:type="dxa"/>
            <w:shd w:val="clear" w:color="auto" w:fill="auto"/>
            <w:vAlign w:val="center"/>
          </w:tcPr>
          <w:p w14:paraId="592C61E1" w14:textId="3CB2D1D3" w:rsidR="00101EEB" w:rsidRPr="007B3255" w:rsidRDefault="00101EEB" w:rsidP="006478E7">
            <w:pPr>
              <w:pStyle w:val="TableContents"/>
              <w:jc w:val="center"/>
              <w:rPr>
                <w:rFonts w:ascii="Century Gothic" w:hAnsi="Century Gothic" w:cs="Calibri"/>
                <w:sz w:val="18"/>
                <w:szCs w:val="18"/>
              </w:rPr>
            </w:pPr>
          </w:p>
        </w:tc>
        <w:tc>
          <w:tcPr>
            <w:tcW w:w="1417" w:type="dxa"/>
            <w:shd w:val="clear" w:color="auto" w:fill="auto"/>
            <w:vAlign w:val="center"/>
          </w:tcPr>
          <w:p w14:paraId="16B3CD9B" w14:textId="0A3F1F52" w:rsidR="00101EEB" w:rsidRPr="007B3255" w:rsidRDefault="00101EEB" w:rsidP="006478E7">
            <w:pPr>
              <w:pStyle w:val="TableContents"/>
              <w:jc w:val="right"/>
              <w:rPr>
                <w:rFonts w:ascii="Century Gothic" w:hAnsi="Century Gothic" w:cs="Calibri"/>
                <w:sz w:val="18"/>
                <w:szCs w:val="18"/>
              </w:rPr>
            </w:pPr>
          </w:p>
        </w:tc>
      </w:tr>
      <w:tr w:rsidR="00101EEB" w:rsidRPr="007B3255" w14:paraId="3E046680" w14:textId="77777777" w:rsidTr="00101EEB">
        <w:tc>
          <w:tcPr>
            <w:tcW w:w="567" w:type="dxa"/>
            <w:shd w:val="clear" w:color="auto" w:fill="auto"/>
            <w:vAlign w:val="center"/>
          </w:tcPr>
          <w:p w14:paraId="4A2FD1DB"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lang w:val="en-US"/>
              </w:rPr>
              <w:t>6</w:t>
            </w:r>
          </w:p>
        </w:tc>
        <w:tc>
          <w:tcPr>
            <w:tcW w:w="4820" w:type="dxa"/>
            <w:shd w:val="clear" w:color="auto" w:fill="auto"/>
            <w:vAlign w:val="center"/>
          </w:tcPr>
          <w:p w14:paraId="279291BB"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w:t>
            </w:r>
            <w:r>
              <w:rPr>
                <w:rFonts w:ascii="Century Gothic" w:hAnsi="Century Gothic" w:cs="Calibri"/>
                <w:sz w:val="18"/>
                <w:szCs w:val="18"/>
              </w:rPr>
              <w:t xml:space="preserve"> – Τύπος Β</w:t>
            </w:r>
          </w:p>
          <w:p w14:paraId="3CED7E3D"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30236110-6)</w:t>
            </w:r>
          </w:p>
        </w:tc>
        <w:tc>
          <w:tcPr>
            <w:tcW w:w="850" w:type="dxa"/>
            <w:vMerge/>
            <w:shd w:val="clear" w:color="auto" w:fill="auto"/>
            <w:vAlign w:val="center"/>
          </w:tcPr>
          <w:p w14:paraId="7E10B2B0" w14:textId="77777777" w:rsidR="00101EEB" w:rsidRPr="004C4E8A" w:rsidRDefault="00101EEB" w:rsidP="006478E7">
            <w:pPr>
              <w:pStyle w:val="TableContents"/>
              <w:jc w:val="center"/>
              <w:rPr>
                <w:rFonts w:ascii="Century Gothic" w:hAnsi="Century Gothic" w:cs="Calibri"/>
                <w:sz w:val="18"/>
                <w:szCs w:val="18"/>
                <w:lang w:val="en-US"/>
              </w:rPr>
            </w:pPr>
          </w:p>
        </w:tc>
        <w:tc>
          <w:tcPr>
            <w:tcW w:w="993" w:type="dxa"/>
            <w:shd w:val="clear" w:color="auto" w:fill="auto"/>
            <w:vAlign w:val="center"/>
          </w:tcPr>
          <w:p w14:paraId="61A4038B" w14:textId="77777777" w:rsidR="00101EEB" w:rsidRPr="00651454" w:rsidRDefault="00101EEB" w:rsidP="006478E7">
            <w:pPr>
              <w:pStyle w:val="TableContents"/>
              <w:jc w:val="center"/>
              <w:rPr>
                <w:rStyle w:val="a8"/>
                <w:rFonts w:ascii="Century Gothic" w:hAnsi="Century Gothic" w:cs="Calibri"/>
                <w:sz w:val="18"/>
                <w:szCs w:val="18"/>
              </w:rPr>
            </w:pPr>
            <w:r>
              <w:rPr>
                <w:rStyle w:val="a8"/>
                <w:rFonts w:ascii="Century Gothic" w:hAnsi="Century Gothic" w:cs="Calibri"/>
                <w:sz w:val="18"/>
                <w:szCs w:val="18"/>
              </w:rPr>
              <w:t>10</w:t>
            </w:r>
          </w:p>
        </w:tc>
        <w:tc>
          <w:tcPr>
            <w:tcW w:w="1701" w:type="dxa"/>
            <w:shd w:val="clear" w:color="auto" w:fill="auto"/>
            <w:vAlign w:val="center"/>
          </w:tcPr>
          <w:p w14:paraId="6C28E434" w14:textId="33287274" w:rsidR="00101EEB" w:rsidRDefault="00101EEB" w:rsidP="006478E7">
            <w:pPr>
              <w:pStyle w:val="TableContents"/>
              <w:jc w:val="center"/>
              <w:rPr>
                <w:rFonts w:ascii="Century Gothic" w:hAnsi="Century Gothic" w:cs="Calibri"/>
                <w:sz w:val="18"/>
                <w:szCs w:val="18"/>
                <w:lang w:val="en-US"/>
              </w:rPr>
            </w:pPr>
          </w:p>
        </w:tc>
        <w:tc>
          <w:tcPr>
            <w:tcW w:w="1417" w:type="dxa"/>
            <w:shd w:val="clear" w:color="auto" w:fill="auto"/>
            <w:vAlign w:val="center"/>
          </w:tcPr>
          <w:p w14:paraId="77C790A1" w14:textId="32A13B2C" w:rsidR="00101EEB" w:rsidRDefault="00101EEB" w:rsidP="006478E7">
            <w:pPr>
              <w:pStyle w:val="TableContents"/>
              <w:jc w:val="right"/>
              <w:rPr>
                <w:rFonts w:ascii="Century Gothic" w:hAnsi="Century Gothic" w:cs="Calibri"/>
                <w:sz w:val="18"/>
                <w:szCs w:val="18"/>
              </w:rPr>
            </w:pPr>
          </w:p>
        </w:tc>
      </w:tr>
      <w:tr w:rsidR="00101EEB" w:rsidRPr="007B3255" w14:paraId="6A25B83E" w14:textId="77777777" w:rsidTr="00101EEB">
        <w:tc>
          <w:tcPr>
            <w:tcW w:w="567" w:type="dxa"/>
            <w:shd w:val="clear" w:color="auto" w:fill="auto"/>
            <w:vAlign w:val="center"/>
          </w:tcPr>
          <w:p w14:paraId="422D5396"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lang w:val="en-US"/>
              </w:rPr>
              <w:t>7</w:t>
            </w:r>
          </w:p>
        </w:tc>
        <w:tc>
          <w:tcPr>
            <w:tcW w:w="4820" w:type="dxa"/>
            <w:shd w:val="clear" w:color="auto" w:fill="auto"/>
            <w:vAlign w:val="center"/>
          </w:tcPr>
          <w:p w14:paraId="5FEC855F"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Μονά</w:t>
            </w:r>
            <w:r>
              <w:rPr>
                <w:rFonts w:ascii="Century Gothic" w:hAnsi="Century Gothic" w:cs="Calibri"/>
                <w:sz w:val="18"/>
                <w:szCs w:val="18"/>
              </w:rPr>
              <w:t>δες αποθήκευσης μνήμης φλας USB</w:t>
            </w:r>
          </w:p>
          <w:p w14:paraId="0FC56C39"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30233180-6)</w:t>
            </w:r>
          </w:p>
        </w:tc>
        <w:tc>
          <w:tcPr>
            <w:tcW w:w="850" w:type="dxa"/>
            <w:vMerge/>
            <w:shd w:val="clear" w:color="auto" w:fill="auto"/>
            <w:vAlign w:val="center"/>
          </w:tcPr>
          <w:p w14:paraId="23D590F7" w14:textId="77777777" w:rsidR="00101EEB" w:rsidRPr="00C73CB7" w:rsidRDefault="00101EEB" w:rsidP="006478E7">
            <w:pPr>
              <w:pStyle w:val="TableContents"/>
              <w:jc w:val="center"/>
              <w:rPr>
                <w:rFonts w:ascii="Century Gothic" w:hAnsi="Century Gothic" w:cs="Calibri"/>
                <w:sz w:val="18"/>
                <w:szCs w:val="18"/>
              </w:rPr>
            </w:pPr>
          </w:p>
        </w:tc>
        <w:tc>
          <w:tcPr>
            <w:tcW w:w="993" w:type="dxa"/>
            <w:shd w:val="clear" w:color="auto" w:fill="auto"/>
            <w:vAlign w:val="center"/>
          </w:tcPr>
          <w:p w14:paraId="5327076E" w14:textId="77777777" w:rsidR="00101EEB" w:rsidRPr="007B3255" w:rsidRDefault="00101EEB" w:rsidP="006478E7">
            <w:pPr>
              <w:pStyle w:val="TableContents"/>
              <w:jc w:val="center"/>
              <w:rPr>
                <w:rFonts w:ascii="Century Gothic" w:hAnsi="Century Gothic" w:cs="Calibri"/>
                <w:sz w:val="18"/>
                <w:szCs w:val="18"/>
              </w:rPr>
            </w:pPr>
            <w:r>
              <w:rPr>
                <w:rStyle w:val="a8"/>
                <w:rFonts w:ascii="Century Gothic" w:hAnsi="Century Gothic" w:cs="Calibri"/>
                <w:sz w:val="18"/>
                <w:szCs w:val="18"/>
                <w:lang w:val="en-US"/>
              </w:rPr>
              <w:t>30</w:t>
            </w:r>
          </w:p>
        </w:tc>
        <w:tc>
          <w:tcPr>
            <w:tcW w:w="1701" w:type="dxa"/>
            <w:shd w:val="clear" w:color="auto" w:fill="auto"/>
            <w:vAlign w:val="center"/>
          </w:tcPr>
          <w:p w14:paraId="1B54ED8A" w14:textId="31BBAE13" w:rsidR="00101EEB" w:rsidRPr="007B3255" w:rsidRDefault="00101EEB" w:rsidP="006478E7">
            <w:pPr>
              <w:pStyle w:val="TableContents"/>
              <w:jc w:val="center"/>
              <w:rPr>
                <w:rFonts w:ascii="Century Gothic" w:hAnsi="Century Gothic" w:cs="Calibri"/>
                <w:sz w:val="18"/>
                <w:szCs w:val="18"/>
              </w:rPr>
            </w:pPr>
          </w:p>
        </w:tc>
        <w:tc>
          <w:tcPr>
            <w:tcW w:w="1417" w:type="dxa"/>
            <w:shd w:val="clear" w:color="auto" w:fill="auto"/>
            <w:vAlign w:val="center"/>
          </w:tcPr>
          <w:p w14:paraId="24299429" w14:textId="6E67CB2B" w:rsidR="00101EEB" w:rsidRPr="007B3255" w:rsidRDefault="00101EEB" w:rsidP="006478E7">
            <w:pPr>
              <w:pStyle w:val="TableContents"/>
              <w:jc w:val="right"/>
              <w:rPr>
                <w:rFonts w:ascii="Century Gothic" w:hAnsi="Century Gothic" w:cs="Calibri"/>
                <w:sz w:val="18"/>
                <w:szCs w:val="18"/>
              </w:rPr>
            </w:pPr>
          </w:p>
        </w:tc>
      </w:tr>
      <w:tr w:rsidR="00101EEB" w:rsidRPr="007B3255" w14:paraId="1FAF0F49" w14:textId="77777777" w:rsidTr="00101EEB">
        <w:tc>
          <w:tcPr>
            <w:tcW w:w="567" w:type="dxa"/>
            <w:shd w:val="clear" w:color="auto" w:fill="auto"/>
            <w:vAlign w:val="center"/>
          </w:tcPr>
          <w:p w14:paraId="360155CB"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lang w:val="en-US"/>
              </w:rPr>
              <w:t>1.</w:t>
            </w:r>
            <w:r>
              <w:rPr>
                <w:rFonts w:ascii="Century Gothic" w:hAnsi="Century Gothic" w:cs="Calibri"/>
                <w:sz w:val="18"/>
                <w:szCs w:val="18"/>
                <w:lang w:val="en-US"/>
              </w:rPr>
              <w:t>8</w:t>
            </w:r>
          </w:p>
        </w:tc>
        <w:tc>
          <w:tcPr>
            <w:tcW w:w="4820" w:type="dxa"/>
            <w:shd w:val="clear" w:color="auto" w:fill="auto"/>
            <w:vAlign w:val="center"/>
          </w:tcPr>
          <w:p w14:paraId="6C450CE2" w14:textId="77777777" w:rsidR="00101EEB" w:rsidRPr="007B3255"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rPr>
              <w:t>Σετ πληκτρολόγιο και ποντίκι Η/Υ</w:t>
            </w:r>
          </w:p>
          <w:p w14:paraId="300C2686" w14:textId="77777777" w:rsidR="00101EEB" w:rsidRPr="007B3255" w:rsidRDefault="00101EEB" w:rsidP="006478E7">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30237200-1)</w:t>
            </w:r>
          </w:p>
        </w:tc>
        <w:tc>
          <w:tcPr>
            <w:tcW w:w="850" w:type="dxa"/>
            <w:vMerge/>
            <w:shd w:val="clear" w:color="auto" w:fill="auto"/>
            <w:vAlign w:val="center"/>
          </w:tcPr>
          <w:p w14:paraId="5D2EB639" w14:textId="77777777" w:rsidR="00101EEB" w:rsidRPr="004C4E8A" w:rsidRDefault="00101EEB" w:rsidP="006478E7">
            <w:pPr>
              <w:pStyle w:val="TableContents"/>
              <w:jc w:val="center"/>
              <w:rPr>
                <w:rFonts w:ascii="Century Gothic" w:hAnsi="Century Gothic" w:cs="Calibri"/>
                <w:sz w:val="18"/>
                <w:szCs w:val="18"/>
                <w:lang w:val="en-US"/>
              </w:rPr>
            </w:pPr>
          </w:p>
        </w:tc>
        <w:tc>
          <w:tcPr>
            <w:tcW w:w="993" w:type="dxa"/>
            <w:shd w:val="clear" w:color="auto" w:fill="auto"/>
            <w:vAlign w:val="center"/>
          </w:tcPr>
          <w:p w14:paraId="641196DA" w14:textId="77777777" w:rsidR="00101EEB" w:rsidRPr="00B67049" w:rsidRDefault="00101EEB" w:rsidP="006478E7">
            <w:pPr>
              <w:pStyle w:val="TableContents"/>
              <w:jc w:val="center"/>
              <w:rPr>
                <w:rFonts w:ascii="Century Gothic" w:hAnsi="Century Gothic" w:cs="Calibri"/>
                <w:sz w:val="18"/>
                <w:szCs w:val="18"/>
                <w:lang w:val="en-US"/>
              </w:rPr>
            </w:pPr>
            <w:r>
              <w:rPr>
                <w:rStyle w:val="a8"/>
                <w:rFonts w:ascii="Century Gothic" w:hAnsi="Century Gothic" w:cs="Calibri"/>
                <w:sz w:val="18"/>
                <w:szCs w:val="18"/>
                <w:lang w:val="en-US"/>
              </w:rPr>
              <w:t>5</w:t>
            </w:r>
          </w:p>
        </w:tc>
        <w:tc>
          <w:tcPr>
            <w:tcW w:w="1701" w:type="dxa"/>
            <w:shd w:val="clear" w:color="auto" w:fill="auto"/>
            <w:vAlign w:val="center"/>
          </w:tcPr>
          <w:p w14:paraId="11D5037D" w14:textId="0811D1E4" w:rsidR="00101EEB" w:rsidRPr="007B3255" w:rsidRDefault="00101EEB" w:rsidP="006478E7">
            <w:pPr>
              <w:pStyle w:val="TableContents"/>
              <w:jc w:val="center"/>
              <w:rPr>
                <w:rFonts w:ascii="Century Gothic" w:hAnsi="Century Gothic" w:cs="Calibri"/>
                <w:sz w:val="18"/>
                <w:szCs w:val="18"/>
              </w:rPr>
            </w:pPr>
          </w:p>
        </w:tc>
        <w:tc>
          <w:tcPr>
            <w:tcW w:w="1417" w:type="dxa"/>
            <w:shd w:val="clear" w:color="auto" w:fill="auto"/>
            <w:vAlign w:val="center"/>
          </w:tcPr>
          <w:p w14:paraId="33F3812B" w14:textId="1EEA15B4" w:rsidR="00101EEB" w:rsidRPr="007B3255" w:rsidRDefault="00101EEB" w:rsidP="006478E7">
            <w:pPr>
              <w:pStyle w:val="TableContents"/>
              <w:jc w:val="right"/>
              <w:rPr>
                <w:rFonts w:ascii="Century Gothic" w:hAnsi="Century Gothic" w:cs="Calibri"/>
                <w:sz w:val="18"/>
                <w:szCs w:val="18"/>
              </w:rPr>
            </w:pPr>
          </w:p>
        </w:tc>
      </w:tr>
      <w:tr w:rsidR="00101EEB" w:rsidRPr="007B3255" w14:paraId="71C0C68D" w14:textId="77777777" w:rsidTr="00101EEB">
        <w:tc>
          <w:tcPr>
            <w:tcW w:w="567" w:type="dxa"/>
            <w:shd w:val="clear" w:color="auto" w:fill="auto"/>
            <w:vAlign w:val="center"/>
          </w:tcPr>
          <w:p w14:paraId="48D97442" w14:textId="77777777" w:rsidR="00101EEB" w:rsidRDefault="00101EEB" w:rsidP="006478E7">
            <w:pPr>
              <w:pStyle w:val="TableContents"/>
              <w:rPr>
                <w:rFonts w:ascii="Century Gothic" w:hAnsi="Century Gothic" w:cs="Calibri"/>
                <w:sz w:val="18"/>
                <w:szCs w:val="18"/>
              </w:rPr>
            </w:pPr>
            <w:r w:rsidRPr="007B3255">
              <w:rPr>
                <w:rFonts w:ascii="Century Gothic" w:hAnsi="Century Gothic" w:cs="Calibri"/>
                <w:sz w:val="18"/>
                <w:szCs w:val="18"/>
                <w:lang w:val="en-US"/>
              </w:rPr>
              <w:t>1.</w:t>
            </w:r>
            <w:r>
              <w:rPr>
                <w:rFonts w:ascii="Century Gothic" w:hAnsi="Century Gothic" w:cs="Calibri"/>
                <w:sz w:val="18"/>
                <w:szCs w:val="18"/>
                <w:lang w:val="en-US"/>
              </w:rPr>
              <w:t>9</w:t>
            </w:r>
          </w:p>
        </w:tc>
        <w:tc>
          <w:tcPr>
            <w:tcW w:w="4820" w:type="dxa"/>
            <w:shd w:val="clear" w:color="auto" w:fill="auto"/>
            <w:vAlign w:val="center"/>
          </w:tcPr>
          <w:p w14:paraId="594DF1C6" w14:textId="77777777" w:rsidR="00101EEB" w:rsidRDefault="00101EEB" w:rsidP="006478E7">
            <w:pPr>
              <w:pStyle w:val="TableContents"/>
              <w:rPr>
                <w:rFonts w:ascii="Century Gothic" w:hAnsi="Century Gothic" w:cs="Calibri"/>
                <w:sz w:val="18"/>
                <w:szCs w:val="18"/>
              </w:rPr>
            </w:pPr>
            <w:r>
              <w:rPr>
                <w:rFonts w:ascii="Century Gothic" w:hAnsi="Century Gothic" w:cs="Calibri"/>
                <w:sz w:val="18"/>
                <w:szCs w:val="18"/>
              </w:rPr>
              <w:t>Συγκροτήματα μπαταριών</w:t>
            </w:r>
          </w:p>
          <w:p w14:paraId="1E41250E" w14:textId="77777777" w:rsidR="00101EEB" w:rsidRPr="00BE66EF" w:rsidRDefault="00101EEB" w:rsidP="006478E7">
            <w:pPr>
              <w:pStyle w:val="TableContents"/>
              <w:rPr>
                <w:rFonts w:ascii="Century Gothic" w:hAnsi="Century Gothic" w:cs="Calibri"/>
                <w:sz w:val="18"/>
                <w:szCs w:val="18"/>
                <w:lang w:val="en-US"/>
              </w:rPr>
            </w:pPr>
            <w:r>
              <w:rPr>
                <w:rFonts w:ascii="Century Gothic" w:hAnsi="Century Gothic" w:cs="Calibri"/>
                <w:sz w:val="18"/>
                <w:szCs w:val="18"/>
              </w:rPr>
              <w:t>(</w:t>
            </w:r>
            <w:r>
              <w:rPr>
                <w:rFonts w:ascii="Century Gothic" w:hAnsi="Century Gothic" w:cs="Calibri"/>
                <w:sz w:val="18"/>
                <w:szCs w:val="18"/>
                <w:lang w:val="en-US"/>
              </w:rPr>
              <w:t>CPV:</w:t>
            </w:r>
            <w:r>
              <w:rPr>
                <w:rFonts w:ascii="Century Gothic" w:hAnsi="Century Gothic" w:cs="Calibri"/>
                <w:sz w:val="18"/>
                <w:szCs w:val="18"/>
              </w:rPr>
              <w:t xml:space="preserve"> </w:t>
            </w:r>
            <w:r w:rsidRPr="00BE66EF">
              <w:rPr>
                <w:rFonts w:ascii="Century Gothic" w:hAnsi="Century Gothic" w:cs="Calibri"/>
                <w:sz w:val="18"/>
                <w:szCs w:val="18"/>
              </w:rPr>
              <w:t>31422000-0</w:t>
            </w:r>
            <w:r>
              <w:rPr>
                <w:rFonts w:ascii="Century Gothic" w:hAnsi="Century Gothic" w:cs="Calibri"/>
                <w:sz w:val="18"/>
                <w:szCs w:val="18"/>
                <w:lang w:val="en-US"/>
              </w:rPr>
              <w:t>)</w:t>
            </w:r>
          </w:p>
        </w:tc>
        <w:tc>
          <w:tcPr>
            <w:tcW w:w="850" w:type="dxa"/>
            <w:vMerge/>
            <w:shd w:val="clear" w:color="auto" w:fill="auto"/>
            <w:vAlign w:val="center"/>
          </w:tcPr>
          <w:p w14:paraId="443741AF" w14:textId="77777777" w:rsidR="00101EEB" w:rsidRPr="004C4E8A" w:rsidRDefault="00101EEB" w:rsidP="006478E7">
            <w:pPr>
              <w:pStyle w:val="TableContents"/>
              <w:jc w:val="center"/>
              <w:rPr>
                <w:rFonts w:ascii="Century Gothic" w:hAnsi="Century Gothic" w:cs="Calibri"/>
                <w:sz w:val="18"/>
                <w:szCs w:val="18"/>
                <w:lang w:val="en-US"/>
              </w:rPr>
            </w:pPr>
          </w:p>
        </w:tc>
        <w:tc>
          <w:tcPr>
            <w:tcW w:w="993" w:type="dxa"/>
            <w:shd w:val="clear" w:color="auto" w:fill="auto"/>
            <w:vAlign w:val="center"/>
          </w:tcPr>
          <w:p w14:paraId="16DFA7E0" w14:textId="77777777" w:rsidR="00101EEB" w:rsidRDefault="00101EEB" w:rsidP="006478E7">
            <w:pPr>
              <w:pStyle w:val="TableContents"/>
              <w:jc w:val="center"/>
              <w:rPr>
                <w:rStyle w:val="a8"/>
                <w:rFonts w:ascii="Century Gothic" w:hAnsi="Century Gothic" w:cs="Calibri"/>
                <w:sz w:val="18"/>
                <w:szCs w:val="18"/>
                <w:lang w:val="en-US"/>
              </w:rPr>
            </w:pPr>
            <w:r>
              <w:rPr>
                <w:rStyle w:val="a8"/>
                <w:rFonts w:ascii="Century Gothic" w:hAnsi="Century Gothic" w:cs="Calibri"/>
                <w:sz w:val="18"/>
                <w:szCs w:val="18"/>
                <w:lang w:val="en-US"/>
              </w:rPr>
              <w:t>12</w:t>
            </w:r>
          </w:p>
        </w:tc>
        <w:tc>
          <w:tcPr>
            <w:tcW w:w="1701" w:type="dxa"/>
            <w:shd w:val="clear" w:color="auto" w:fill="auto"/>
            <w:vAlign w:val="center"/>
          </w:tcPr>
          <w:p w14:paraId="1D37F2ED" w14:textId="2EADDA24" w:rsidR="00101EEB" w:rsidRDefault="00101EEB" w:rsidP="006478E7">
            <w:pPr>
              <w:pStyle w:val="TableContents"/>
              <w:jc w:val="center"/>
              <w:rPr>
                <w:rFonts w:ascii="Century Gothic" w:hAnsi="Century Gothic" w:cs="Calibri"/>
                <w:sz w:val="18"/>
                <w:szCs w:val="18"/>
              </w:rPr>
            </w:pPr>
          </w:p>
        </w:tc>
        <w:tc>
          <w:tcPr>
            <w:tcW w:w="1417" w:type="dxa"/>
            <w:shd w:val="clear" w:color="auto" w:fill="auto"/>
            <w:vAlign w:val="center"/>
          </w:tcPr>
          <w:p w14:paraId="066F2A92" w14:textId="154F4F38" w:rsidR="00101EEB" w:rsidRDefault="00101EEB" w:rsidP="006478E7">
            <w:pPr>
              <w:pStyle w:val="TableContents"/>
              <w:jc w:val="right"/>
              <w:rPr>
                <w:rFonts w:ascii="Century Gothic" w:hAnsi="Century Gothic" w:cs="Calibri"/>
                <w:sz w:val="18"/>
                <w:szCs w:val="18"/>
              </w:rPr>
            </w:pPr>
          </w:p>
        </w:tc>
      </w:tr>
      <w:tr w:rsidR="00101EEB" w:rsidRPr="007B3255" w14:paraId="100AD5A3" w14:textId="77777777" w:rsidTr="00101EEB">
        <w:tc>
          <w:tcPr>
            <w:tcW w:w="567" w:type="dxa"/>
            <w:shd w:val="clear" w:color="auto" w:fill="auto"/>
            <w:vAlign w:val="center"/>
          </w:tcPr>
          <w:p w14:paraId="2FED5A85" w14:textId="44B27369" w:rsidR="00101EEB" w:rsidRPr="007B3255" w:rsidRDefault="00101EEB" w:rsidP="006478E7">
            <w:pPr>
              <w:pStyle w:val="TableContents"/>
              <w:rPr>
                <w:rFonts w:ascii="Century Gothic" w:hAnsi="Century Gothic" w:cs="Calibri"/>
                <w:sz w:val="18"/>
                <w:szCs w:val="18"/>
                <w:lang w:val="en-US"/>
              </w:rPr>
            </w:pPr>
            <w:r>
              <w:rPr>
                <w:rFonts w:ascii="Century Gothic" w:hAnsi="Century Gothic" w:cs="Calibri"/>
                <w:sz w:val="18"/>
                <w:szCs w:val="18"/>
                <w:lang w:val="en-US"/>
              </w:rPr>
              <w:t>1.10</w:t>
            </w:r>
          </w:p>
        </w:tc>
        <w:tc>
          <w:tcPr>
            <w:tcW w:w="4820" w:type="dxa"/>
            <w:shd w:val="clear" w:color="auto" w:fill="auto"/>
            <w:vAlign w:val="center"/>
          </w:tcPr>
          <w:p w14:paraId="43A3E569" w14:textId="27CE4753" w:rsidR="00101EEB" w:rsidRPr="0022423F" w:rsidRDefault="00101EEB" w:rsidP="0022423F">
            <w:pPr>
              <w:pStyle w:val="TableContents"/>
              <w:rPr>
                <w:rFonts w:ascii="Century Gothic" w:hAnsi="Century Gothic" w:cs="Calibri"/>
                <w:sz w:val="18"/>
                <w:szCs w:val="18"/>
              </w:rPr>
            </w:pPr>
            <w:r w:rsidRPr="0022423F">
              <w:rPr>
                <w:rFonts w:ascii="Century Gothic" w:hAnsi="Century Gothic" w:cs="Calibri"/>
                <w:sz w:val="18"/>
                <w:szCs w:val="18"/>
              </w:rPr>
              <w:t>Πακέτο λογισμικού αντιικής προστασίας</w:t>
            </w:r>
          </w:p>
          <w:p w14:paraId="3FB65A3C" w14:textId="1038A31B" w:rsidR="00101EEB" w:rsidRDefault="00101EEB" w:rsidP="0022423F">
            <w:pPr>
              <w:pStyle w:val="TableContents"/>
              <w:rPr>
                <w:rFonts w:ascii="Century Gothic" w:hAnsi="Century Gothic" w:cs="Calibri"/>
                <w:sz w:val="18"/>
                <w:szCs w:val="18"/>
              </w:rPr>
            </w:pPr>
            <w:r w:rsidRPr="0022423F">
              <w:rPr>
                <w:rFonts w:ascii="Century Gothic" w:hAnsi="Century Gothic" w:cs="Calibri"/>
                <w:sz w:val="18"/>
                <w:szCs w:val="18"/>
              </w:rPr>
              <w:t>(CPV: 48761000</w:t>
            </w:r>
            <w:r w:rsidRPr="00786A61">
              <w:rPr>
                <w:rFonts w:ascii="Century Gothic" w:hAnsi="Century Gothic" w:cs="Calibri"/>
                <w:sz w:val="18"/>
                <w:szCs w:val="18"/>
              </w:rPr>
              <w:t>-</w:t>
            </w:r>
            <w:r w:rsidRPr="0022423F">
              <w:rPr>
                <w:rFonts w:ascii="Century Gothic" w:hAnsi="Century Gothic" w:cs="Calibri"/>
                <w:sz w:val="18"/>
                <w:szCs w:val="18"/>
              </w:rPr>
              <w:t>0)</w:t>
            </w:r>
          </w:p>
        </w:tc>
        <w:tc>
          <w:tcPr>
            <w:tcW w:w="850" w:type="dxa"/>
            <w:vMerge/>
            <w:shd w:val="clear" w:color="auto" w:fill="auto"/>
            <w:vAlign w:val="center"/>
          </w:tcPr>
          <w:p w14:paraId="51B0994C" w14:textId="77777777" w:rsidR="00101EEB" w:rsidRPr="0022423F" w:rsidRDefault="00101EEB" w:rsidP="006478E7">
            <w:pPr>
              <w:pStyle w:val="TableContents"/>
              <w:jc w:val="center"/>
              <w:rPr>
                <w:rFonts w:ascii="Century Gothic" w:hAnsi="Century Gothic" w:cs="Calibri"/>
                <w:sz w:val="18"/>
                <w:szCs w:val="18"/>
              </w:rPr>
            </w:pPr>
          </w:p>
        </w:tc>
        <w:tc>
          <w:tcPr>
            <w:tcW w:w="993" w:type="dxa"/>
            <w:shd w:val="clear" w:color="auto" w:fill="auto"/>
            <w:vAlign w:val="center"/>
          </w:tcPr>
          <w:p w14:paraId="7EF5C8DB" w14:textId="5191CBB9" w:rsidR="00101EEB" w:rsidRDefault="00101EEB" w:rsidP="006478E7">
            <w:pPr>
              <w:pStyle w:val="TableContents"/>
              <w:jc w:val="center"/>
              <w:rPr>
                <w:rStyle w:val="a8"/>
                <w:rFonts w:ascii="Century Gothic" w:hAnsi="Century Gothic" w:cs="Calibri"/>
                <w:sz w:val="18"/>
                <w:szCs w:val="18"/>
                <w:lang w:val="en-US"/>
              </w:rPr>
            </w:pPr>
            <w:r>
              <w:rPr>
                <w:rStyle w:val="a8"/>
                <w:rFonts w:ascii="Century Gothic" w:hAnsi="Century Gothic" w:cs="Calibri"/>
                <w:sz w:val="18"/>
                <w:szCs w:val="18"/>
                <w:lang w:val="en-US"/>
              </w:rPr>
              <w:t>170</w:t>
            </w:r>
          </w:p>
        </w:tc>
        <w:tc>
          <w:tcPr>
            <w:tcW w:w="1701" w:type="dxa"/>
            <w:shd w:val="clear" w:color="auto" w:fill="auto"/>
            <w:vAlign w:val="center"/>
          </w:tcPr>
          <w:p w14:paraId="36276801" w14:textId="77777777" w:rsidR="00101EEB" w:rsidRDefault="00101EEB" w:rsidP="006478E7">
            <w:pPr>
              <w:pStyle w:val="TableContents"/>
              <w:jc w:val="center"/>
              <w:rPr>
                <w:rFonts w:ascii="Century Gothic" w:hAnsi="Century Gothic" w:cs="Calibri"/>
                <w:sz w:val="18"/>
                <w:szCs w:val="18"/>
              </w:rPr>
            </w:pPr>
          </w:p>
        </w:tc>
        <w:tc>
          <w:tcPr>
            <w:tcW w:w="1417" w:type="dxa"/>
            <w:shd w:val="clear" w:color="auto" w:fill="auto"/>
            <w:vAlign w:val="center"/>
          </w:tcPr>
          <w:p w14:paraId="20CDBE50" w14:textId="77777777" w:rsidR="00101EEB" w:rsidRDefault="00101EEB" w:rsidP="006478E7">
            <w:pPr>
              <w:pStyle w:val="TableContents"/>
              <w:jc w:val="right"/>
              <w:rPr>
                <w:rFonts w:ascii="Century Gothic" w:hAnsi="Century Gothic" w:cs="Calibri"/>
                <w:sz w:val="18"/>
                <w:szCs w:val="18"/>
              </w:rPr>
            </w:pPr>
          </w:p>
        </w:tc>
      </w:tr>
      <w:tr w:rsidR="004C04D4" w:rsidRPr="007B3255" w14:paraId="7205C4C1" w14:textId="77777777" w:rsidTr="00C1559B">
        <w:tc>
          <w:tcPr>
            <w:tcW w:w="8931" w:type="dxa"/>
            <w:gridSpan w:val="5"/>
            <w:shd w:val="clear" w:color="auto" w:fill="auto"/>
            <w:vAlign w:val="center"/>
          </w:tcPr>
          <w:p w14:paraId="648253E0" w14:textId="56D0AB83" w:rsidR="004C04D4" w:rsidRDefault="004C04D4" w:rsidP="004C04D4">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Α χωρίς Φ.Π.Α.</w:t>
            </w:r>
          </w:p>
        </w:tc>
        <w:tc>
          <w:tcPr>
            <w:tcW w:w="1417" w:type="dxa"/>
            <w:shd w:val="clear" w:color="auto" w:fill="auto"/>
            <w:vAlign w:val="center"/>
          </w:tcPr>
          <w:p w14:paraId="76D8B0DB" w14:textId="1E9ECCFF" w:rsidR="004C04D4" w:rsidRPr="007B3255" w:rsidRDefault="004C04D4" w:rsidP="006478E7">
            <w:pPr>
              <w:pStyle w:val="TableContents"/>
              <w:jc w:val="right"/>
              <w:rPr>
                <w:rFonts w:ascii="Century Gothic" w:hAnsi="Century Gothic" w:cs="Calibri"/>
                <w:sz w:val="18"/>
                <w:szCs w:val="18"/>
              </w:rPr>
            </w:pPr>
          </w:p>
        </w:tc>
      </w:tr>
      <w:tr w:rsidR="004C04D4" w:rsidRPr="007B3255" w14:paraId="649154C0" w14:textId="77777777" w:rsidTr="00C1559B">
        <w:tc>
          <w:tcPr>
            <w:tcW w:w="8931" w:type="dxa"/>
            <w:gridSpan w:val="5"/>
            <w:shd w:val="clear" w:color="auto" w:fill="auto"/>
            <w:vAlign w:val="center"/>
          </w:tcPr>
          <w:p w14:paraId="36E7118D" w14:textId="2C3068C6" w:rsidR="004C04D4" w:rsidRDefault="004C04D4" w:rsidP="004C04D4">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417" w:type="dxa"/>
            <w:shd w:val="clear" w:color="auto" w:fill="auto"/>
            <w:vAlign w:val="center"/>
          </w:tcPr>
          <w:p w14:paraId="59992E48" w14:textId="4D2B0836" w:rsidR="004C04D4" w:rsidRPr="007B3255" w:rsidRDefault="004C04D4" w:rsidP="006478E7">
            <w:pPr>
              <w:pStyle w:val="TableContents"/>
              <w:jc w:val="right"/>
              <w:rPr>
                <w:rFonts w:ascii="Century Gothic" w:hAnsi="Century Gothic" w:cs="Calibri"/>
                <w:sz w:val="18"/>
                <w:szCs w:val="18"/>
              </w:rPr>
            </w:pPr>
          </w:p>
        </w:tc>
      </w:tr>
      <w:tr w:rsidR="004C04D4" w:rsidRPr="007B3255" w14:paraId="0D997D0E" w14:textId="77777777" w:rsidTr="00C1559B">
        <w:tc>
          <w:tcPr>
            <w:tcW w:w="8931" w:type="dxa"/>
            <w:gridSpan w:val="5"/>
            <w:shd w:val="clear" w:color="auto" w:fill="auto"/>
            <w:vAlign w:val="center"/>
          </w:tcPr>
          <w:p w14:paraId="146584BF" w14:textId="65008EDC" w:rsidR="004C04D4" w:rsidRDefault="004C04D4" w:rsidP="004C04D4">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417" w:type="dxa"/>
            <w:shd w:val="clear" w:color="auto" w:fill="auto"/>
            <w:vAlign w:val="center"/>
          </w:tcPr>
          <w:p w14:paraId="15A24764" w14:textId="06E6D497" w:rsidR="004C04D4" w:rsidRPr="00651454" w:rsidRDefault="004C04D4" w:rsidP="006478E7">
            <w:pPr>
              <w:pStyle w:val="TableContents"/>
              <w:jc w:val="right"/>
              <w:rPr>
                <w:rFonts w:ascii="Century Gothic" w:hAnsi="Century Gothic" w:cs="Calibri"/>
                <w:sz w:val="18"/>
                <w:szCs w:val="18"/>
                <w:lang w:val="en-US"/>
              </w:rPr>
            </w:pPr>
          </w:p>
        </w:tc>
      </w:tr>
    </w:tbl>
    <w:p w14:paraId="7FAD150C" w14:textId="5BAB9B29" w:rsidR="00C73CB7" w:rsidRDefault="00C73CB7" w:rsidP="00115391">
      <w:pPr>
        <w:rPr>
          <w:rFonts w:ascii="Century Gothic" w:hAnsi="Century Gothic" w:cs="Calibri"/>
          <w:sz w:val="18"/>
          <w:szCs w:val="18"/>
        </w:rPr>
      </w:pPr>
    </w:p>
    <w:p w14:paraId="616C57C6" w14:textId="77777777" w:rsidR="00C73CB7" w:rsidRPr="007B3255" w:rsidRDefault="00C73CB7" w:rsidP="00115391">
      <w:pPr>
        <w:rPr>
          <w:rFonts w:ascii="Century Gothic" w:hAnsi="Century Gothic" w:cs="Calibri"/>
          <w:sz w:val="18"/>
          <w:szCs w:val="18"/>
        </w:rPr>
      </w:pPr>
    </w:p>
    <w:p w14:paraId="3CC78C39" w14:textId="7BCF2CD4" w:rsidR="00D24E43" w:rsidRPr="00D24E43" w:rsidRDefault="00D24E43">
      <w:pPr>
        <w:widowControl/>
        <w:suppressAutoHyphens w:val="0"/>
        <w:rPr>
          <w:rFonts w:ascii="Century Gothic" w:hAnsi="Century Gothic" w:cs="Calibri"/>
          <w:bCs/>
          <w:sz w:val="18"/>
          <w:szCs w:val="18"/>
        </w:rPr>
      </w:pPr>
    </w:p>
    <w:p w14:paraId="62BC76B0" w14:textId="450DC83C" w:rsidR="00115391" w:rsidRPr="00A95B21" w:rsidRDefault="00115391" w:rsidP="00115391">
      <w:pPr>
        <w:rPr>
          <w:rFonts w:ascii="Century Gothic" w:hAnsi="Century Gothic" w:cs="Calibri"/>
          <w:bCs/>
          <w:sz w:val="18"/>
          <w:szCs w:val="18"/>
        </w:rPr>
      </w:pPr>
      <w:r w:rsidRPr="007B3255">
        <w:rPr>
          <w:rFonts w:ascii="Century Gothic" w:hAnsi="Century Gothic" w:cs="Calibri"/>
          <w:b/>
          <w:bCs/>
          <w:sz w:val="18"/>
          <w:szCs w:val="18"/>
          <w:u w:val="single"/>
        </w:rPr>
        <w:t>Ομάδα Β’</w:t>
      </w:r>
    </w:p>
    <w:p w14:paraId="73222197" w14:textId="77777777" w:rsidR="00115391" w:rsidRPr="007B3255" w:rsidRDefault="00115391" w:rsidP="00115391">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992"/>
        <w:gridCol w:w="1701"/>
        <w:gridCol w:w="1701"/>
      </w:tblGrid>
      <w:tr w:rsidR="005007A3" w:rsidRPr="007B3255" w14:paraId="396012AC" w14:textId="77777777" w:rsidTr="005007A3">
        <w:tc>
          <w:tcPr>
            <w:tcW w:w="566" w:type="dxa"/>
            <w:shd w:val="clear" w:color="auto" w:fill="auto"/>
            <w:vAlign w:val="center"/>
          </w:tcPr>
          <w:p w14:paraId="7F6F8E05" w14:textId="41132B59" w:rsidR="005007A3" w:rsidRPr="007B3255" w:rsidRDefault="005007A3" w:rsidP="00442695">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4537" w:type="dxa"/>
            <w:shd w:val="clear" w:color="auto" w:fill="auto"/>
            <w:vAlign w:val="center"/>
          </w:tcPr>
          <w:p w14:paraId="75A852DE" w14:textId="77777777" w:rsidR="005007A3" w:rsidRPr="007B3255" w:rsidRDefault="005007A3" w:rsidP="00442695">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558014FE" w14:textId="77777777" w:rsidR="005007A3" w:rsidRPr="007B3255" w:rsidRDefault="005007A3" w:rsidP="00442695">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992" w:type="dxa"/>
            <w:shd w:val="clear" w:color="auto" w:fill="auto"/>
            <w:vAlign w:val="center"/>
          </w:tcPr>
          <w:p w14:paraId="2B8DF2F2" w14:textId="77777777" w:rsidR="005007A3" w:rsidRPr="007B3255" w:rsidRDefault="005007A3" w:rsidP="00442695">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701" w:type="dxa"/>
            <w:shd w:val="clear" w:color="auto" w:fill="auto"/>
            <w:vAlign w:val="center"/>
          </w:tcPr>
          <w:p w14:paraId="7FADF05F" w14:textId="77777777" w:rsidR="005007A3" w:rsidRPr="007B3255" w:rsidRDefault="005007A3" w:rsidP="00442695">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701" w:type="dxa"/>
            <w:shd w:val="clear" w:color="auto" w:fill="auto"/>
            <w:vAlign w:val="center"/>
          </w:tcPr>
          <w:p w14:paraId="4EEB7122" w14:textId="77777777" w:rsidR="005007A3" w:rsidRPr="007B3255" w:rsidRDefault="005007A3" w:rsidP="00442695">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9B719D" w:rsidRPr="007B3255" w14:paraId="2C897EF3" w14:textId="77777777" w:rsidTr="005007A3">
        <w:tc>
          <w:tcPr>
            <w:tcW w:w="566" w:type="dxa"/>
            <w:shd w:val="clear" w:color="auto" w:fill="auto"/>
            <w:vAlign w:val="center"/>
          </w:tcPr>
          <w:p w14:paraId="35B92AD9" w14:textId="2CC182CB" w:rsidR="009B719D" w:rsidRPr="007B3255" w:rsidRDefault="009B719D" w:rsidP="00442695">
            <w:pPr>
              <w:pStyle w:val="TableContents"/>
              <w:jc w:val="center"/>
              <w:rPr>
                <w:rFonts w:ascii="Century Gothic" w:hAnsi="Century Gothic" w:cs="Calibri"/>
                <w:sz w:val="18"/>
                <w:szCs w:val="18"/>
              </w:rPr>
            </w:pPr>
            <w:r w:rsidRPr="007B3255">
              <w:rPr>
                <w:rFonts w:ascii="Century Gothic" w:hAnsi="Century Gothic" w:cs="Calibri"/>
                <w:sz w:val="18"/>
                <w:szCs w:val="18"/>
              </w:rPr>
              <w:t>2.1</w:t>
            </w:r>
          </w:p>
        </w:tc>
        <w:tc>
          <w:tcPr>
            <w:tcW w:w="4537" w:type="dxa"/>
            <w:shd w:val="clear" w:color="auto" w:fill="auto"/>
            <w:vAlign w:val="center"/>
          </w:tcPr>
          <w:p w14:paraId="1BADA2EC" w14:textId="77777777" w:rsidR="009B719D" w:rsidRPr="007B3255" w:rsidRDefault="009B719D" w:rsidP="00442695">
            <w:pPr>
              <w:pStyle w:val="TableContents"/>
              <w:rPr>
                <w:rFonts w:ascii="Century Gothic" w:hAnsi="Century Gothic" w:cs="Calibri"/>
                <w:sz w:val="18"/>
                <w:szCs w:val="18"/>
              </w:rPr>
            </w:pPr>
            <w:r w:rsidRPr="007B3255">
              <w:rPr>
                <w:rFonts w:ascii="Century Gothic" w:hAnsi="Century Gothic" w:cs="Calibri"/>
                <w:sz w:val="18"/>
                <w:szCs w:val="18"/>
              </w:rPr>
              <w:t xml:space="preserve">Μηχάνημα αναπαραγωγής εγγράφων </w:t>
            </w:r>
            <w:r>
              <w:rPr>
                <w:rFonts w:ascii="Century Gothic" w:hAnsi="Century Gothic" w:cs="Calibri"/>
                <w:sz w:val="18"/>
                <w:szCs w:val="18"/>
              </w:rPr>
              <w:t>– τύπος Α</w:t>
            </w:r>
          </w:p>
          <w:p w14:paraId="6F4FF446" w14:textId="77777777" w:rsidR="009B719D" w:rsidRPr="007B3255" w:rsidRDefault="009B719D" w:rsidP="00442695">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30121300-6) </w:t>
            </w:r>
          </w:p>
        </w:tc>
        <w:tc>
          <w:tcPr>
            <w:tcW w:w="709" w:type="dxa"/>
            <w:vMerge w:val="restart"/>
            <w:shd w:val="clear" w:color="auto" w:fill="auto"/>
            <w:vAlign w:val="center"/>
          </w:tcPr>
          <w:p w14:paraId="695B18A3" w14:textId="60623BD7" w:rsidR="009B719D" w:rsidRPr="007B3255" w:rsidRDefault="009B719D" w:rsidP="00442695">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992" w:type="dxa"/>
            <w:shd w:val="clear" w:color="auto" w:fill="auto"/>
            <w:vAlign w:val="center"/>
          </w:tcPr>
          <w:p w14:paraId="6715CC0F" w14:textId="77777777" w:rsidR="009B719D" w:rsidRPr="007B3255" w:rsidRDefault="009B719D" w:rsidP="00442695">
            <w:pPr>
              <w:pStyle w:val="TableContents"/>
              <w:jc w:val="center"/>
              <w:rPr>
                <w:rFonts w:ascii="Century Gothic" w:hAnsi="Century Gothic" w:cs="Calibri"/>
                <w:sz w:val="18"/>
                <w:szCs w:val="18"/>
                <w:lang w:val="en-US"/>
              </w:rPr>
            </w:pPr>
          </w:p>
          <w:p w14:paraId="4A424553" w14:textId="77777777" w:rsidR="009B719D" w:rsidRPr="00651454" w:rsidRDefault="009B719D" w:rsidP="00442695">
            <w:pPr>
              <w:pStyle w:val="TableContents"/>
              <w:jc w:val="center"/>
              <w:rPr>
                <w:rFonts w:ascii="Century Gothic" w:hAnsi="Century Gothic" w:cs="Calibri"/>
                <w:sz w:val="18"/>
                <w:szCs w:val="18"/>
              </w:rPr>
            </w:pPr>
            <w:r>
              <w:rPr>
                <w:rFonts w:ascii="Century Gothic" w:hAnsi="Century Gothic" w:cs="Calibri"/>
                <w:sz w:val="18"/>
                <w:szCs w:val="18"/>
              </w:rPr>
              <w:t>1</w:t>
            </w:r>
          </w:p>
          <w:p w14:paraId="6B6A4DE0" w14:textId="77777777" w:rsidR="009B719D" w:rsidRPr="007B3255" w:rsidRDefault="009B719D" w:rsidP="00442695">
            <w:pPr>
              <w:pStyle w:val="TableContents"/>
              <w:rPr>
                <w:rFonts w:ascii="Century Gothic" w:hAnsi="Century Gothic" w:cs="Calibri"/>
                <w:sz w:val="18"/>
                <w:szCs w:val="18"/>
                <w:lang w:val="en-US"/>
              </w:rPr>
            </w:pPr>
          </w:p>
        </w:tc>
        <w:tc>
          <w:tcPr>
            <w:tcW w:w="1701" w:type="dxa"/>
            <w:shd w:val="clear" w:color="auto" w:fill="auto"/>
            <w:vAlign w:val="center"/>
          </w:tcPr>
          <w:p w14:paraId="683A8A93" w14:textId="1CA11D92" w:rsidR="009B719D" w:rsidRPr="007B3255" w:rsidRDefault="009B719D" w:rsidP="00442695">
            <w:pPr>
              <w:pStyle w:val="TableContents"/>
              <w:jc w:val="center"/>
              <w:rPr>
                <w:rFonts w:ascii="Century Gothic" w:hAnsi="Century Gothic" w:cs="Calibri"/>
                <w:sz w:val="18"/>
                <w:szCs w:val="18"/>
              </w:rPr>
            </w:pPr>
          </w:p>
        </w:tc>
        <w:tc>
          <w:tcPr>
            <w:tcW w:w="1701" w:type="dxa"/>
            <w:shd w:val="clear" w:color="auto" w:fill="auto"/>
            <w:vAlign w:val="center"/>
          </w:tcPr>
          <w:p w14:paraId="28E32184" w14:textId="4863F015" w:rsidR="009B719D" w:rsidRPr="007B3255" w:rsidRDefault="009B719D" w:rsidP="00442695">
            <w:pPr>
              <w:pStyle w:val="TableContents"/>
              <w:jc w:val="right"/>
              <w:rPr>
                <w:rFonts w:ascii="Century Gothic" w:hAnsi="Century Gothic" w:cs="Calibri"/>
                <w:sz w:val="18"/>
                <w:szCs w:val="18"/>
              </w:rPr>
            </w:pPr>
          </w:p>
        </w:tc>
      </w:tr>
      <w:tr w:rsidR="009B719D" w:rsidRPr="007B3255" w14:paraId="39ABEFC0" w14:textId="77777777" w:rsidTr="005007A3">
        <w:tc>
          <w:tcPr>
            <w:tcW w:w="566" w:type="dxa"/>
            <w:shd w:val="clear" w:color="auto" w:fill="auto"/>
            <w:vAlign w:val="center"/>
          </w:tcPr>
          <w:p w14:paraId="31D7FA62" w14:textId="62285003" w:rsidR="009B719D" w:rsidRPr="007B3255" w:rsidRDefault="009B719D" w:rsidP="00442695">
            <w:pPr>
              <w:pStyle w:val="TableContents"/>
              <w:jc w:val="center"/>
              <w:rPr>
                <w:rFonts w:ascii="Century Gothic" w:hAnsi="Century Gothic" w:cs="Calibri"/>
                <w:sz w:val="18"/>
                <w:szCs w:val="18"/>
              </w:rPr>
            </w:pPr>
            <w:r w:rsidRPr="007B3255">
              <w:rPr>
                <w:rFonts w:ascii="Century Gothic" w:hAnsi="Century Gothic" w:cs="Calibri"/>
                <w:sz w:val="18"/>
                <w:szCs w:val="18"/>
              </w:rPr>
              <w:t>2</w:t>
            </w:r>
            <w:r>
              <w:rPr>
                <w:rFonts w:ascii="Century Gothic" w:hAnsi="Century Gothic" w:cs="Calibri"/>
                <w:sz w:val="18"/>
                <w:szCs w:val="18"/>
              </w:rPr>
              <w:t>.2</w:t>
            </w:r>
          </w:p>
        </w:tc>
        <w:tc>
          <w:tcPr>
            <w:tcW w:w="4537" w:type="dxa"/>
            <w:shd w:val="clear" w:color="auto" w:fill="auto"/>
            <w:vAlign w:val="center"/>
          </w:tcPr>
          <w:p w14:paraId="45AD4DBB" w14:textId="77777777" w:rsidR="009B719D" w:rsidRPr="007B3255" w:rsidRDefault="009B719D" w:rsidP="00442695">
            <w:pPr>
              <w:pStyle w:val="TableContents"/>
              <w:rPr>
                <w:rFonts w:ascii="Century Gothic" w:hAnsi="Century Gothic" w:cs="Calibri"/>
                <w:sz w:val="18"/>
                <w:szCs w:val="18"/>
              </w:rPr>
            </w:pPr>
            <w:r w:rsidRPr="007B3255">
              <w:rPr>
                <w:rFonts w:ascii="Century Gothic" w:hAnsi="Century Gothic" w:cs="Calibri"/>
                <w:sz w:val="18"/>
                <w:szCs w:val="18"/>
              </w:rPr>
              <w:t xml:space="preserve">Μηχάνημα αναπαραγωγής εγγράφων </w:t>
            </w:r>
            <w:r>
              <w:rPr>
                <w:rFonts w:ascii="Century Gothic" w:hAnsi="Century Gothic" w:cs="Calibri"/>
                <w:sz w:val="18"/>
                <w:szCs w:val="18"/>
              </w:rPr>
              <w:t>– τύπος Β</w:t>
            </w:r>
          </w:p>
          <w:p w14:paraId="248BC764" w14:textId="77777777" w:rsidR="009B719D" w:rsidRPr="007B3255" w:rsidRDefault="009B719D" w:rsidP="00442695">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30121300-6)</w:t>
            </w:r>
          </w:p>
        </w:tc>
        <w:tc>
          <w:tcPr>
            <w:tcW w:w="709" w:type="dxa"/>
            <w:vMerge/>
            <w:shd w:val="clear" w:color="auto" w:fill="auto"/>
            <w:vAlign w:val="center"/>
          </w:tcPr>
          <w:p w14:paraId="216D139B" w14:textId="4E835BD2" w:rsidR="009B719D" w:rsidRPr="007B3255" w:rsidRDefault="009B719D" w:rsidP="00442695">
            <w:pPr>
              <w:pStyle w:val="TableContents"/>
              <w:jc w:val="center"/>
              <w:rPr>
                <w:rFonts w:ascii="Century Gothic" w:hAnsi="Century Gothic" w:cs="Calibri"/>
                <w:sz w:val="18"/>
                <w:szCs w:val="18"/>
              </w:rPr>
            </w:pPr>
          </w:p>
        </w:tc>
        <w:tc>
          <w:tcPr>
            <w:tcW w:w="992" w:type="dxa"/>
            <w:shd w:val="clear" w:color="auto" w:fill="auto"/>
            <w:vAlign w:val="center"/>
          </w:tcPr>
          <w:p w14:paraId="444C786D" w14:textId="77777777" w:rsidR="009B719D" w:rsidRPr="00651454" w:rsidRDefault="009B719D" w:rsidP="00442695">
            <w:pPr>
              <w:pStyle w:val="TableContents"/>
              <w:jc w:val="center"/>
              <w:rPr>
                <w:rFonts w:ascii="Century Gothic" w:hAnsi="Century Gothic" w:cs="Calibri"/>
                <w:sz w:val="18"/>
                <w:szCs w:val="18"/>
              </w:rPr>
            </w:pPr>
            <w:r>
              <w:rPr>
                <w:rFonts w:ascii="Century Gothic" w:hAnsi="Century Gothic" w:cs="Calibri"/>
                <w:sz w:val="18"/>
                <w:szCs w:val="18"/>
              </w:rPr>
              <w:t>1</w:t>
            </w:r>
          </w:p>
        </w:tc>
        <w:tc>
          <w:tcPr>
            <w:tcW w:w="1701" w:type="dxa"/>
            <w:shd w:val="clear" w:color="auto" w:fill="auto"/>
            <w:vAlign w:val="center"/>
          </w:tcPr>
          <w:p w14:paraId="44B4C4BD" w14:textId="6BF81D23" w:rsidR="009B719D" w:rsidRPr="00170AB5" w:rsidRDefault="009B719D" w:rsidP="00442695">
            <w:pPr>
              <w:pStyle w:val="TableContents"/>
              <w:jc w:val="center"/>
              <w:rPr>
                <w:rFonts w:ascii="Century Gothic" w:hAnsi="Century Gothic" w:cs="Calibri"/>
                <w:sz w:val="18"/>
                <w:szCs w:val="18"/>
              </w:rPr>
            </w:pPr>
          </w:p>
        </w:tc>
        <w:tc>
          <w:tcPr>
            <w:tcW w:w="1701" w:type="dxa"/>
            <w:shd w:val="clear" w:color="auto" w:fill="auto"/>
            <w:vAlign w:val="center"/>
          </w:tcPr>
          <w:p w14:paraId="65EC6A03" w14:textId="3CFE1E3C" w:rsidR="009B719D" w:rsidRPr="007B3255" w:rsidRDefault="009B719D" w:rsidP="00442695">
            <w:pPr>
              <w:pStyle w:val="TableContents"/>
              <w:jc w:val="right"/>
              <w:rPr>
                <w:rFonts w:ascii="Century Gothic" w:hAnsi="Century Gothic" w:cs="Calibri"/>
                <w:sz w:val="18"/>
                <w:szCs w:val="18"/>
              </w:rPr>
            </w:pPr>
          </w:p>
        </w:tc>
      </w:tr>
      <w:tr w:rsidR="009B719D" w:rsidRPr="007B3255" w14:paraId="48A9871E" w14:textId="77777777" w:rsidTr="005007A3">
        <w:tc>
          <w:tcPr>
            <w:tcW w:w="566" w:type="dxa"/>
            <w:shd w:val="clear" w:color="auto" w:fill="auto"/>
            <w:vAlign w:val="center"/>
          </w:tcPr>
          <w:p w14:paraId="1419597E" w14:textId="6E965606" w:rsidR="009B719D" w:rsidRPr="007B3255" w:rsidRDefault="009B719D" w:rsidP="00442695">
            <w:pPr>
              <w:pStyle w:val="TableContents"/>
              <w:jc w:val="center"/>
              <w:rPr>
                <w:rFonts w:ascii="Century Gothic" w:hAnsi="Century Gothic" w:cs="Calibri"/>
                <w:sz w:val="18"/>
                <w:szCs w:val="18"/>
              </w:rPr>
            </w:pPr>
            <w:r>
              <w:rPr>
                <w:rFonts w:ascii="Century Gothic" w:hAnsi="Century Gothic" w:cs="Calibri"/>
                <w:sz w:val="18"/>
                <w:szCs w:val="18"/>
              </w:rPr>
              <w:t>2.3</w:t>
            </w:r>
          </w:p>
        </w:tc>
        <w:tc>
          <w:tcPr>
            <w:tcW w:w="4537" w:type="dxa"/>
            <w:shd w:val="clear" w:color="auto" w:fill="auto"/>
            <w:vAlign w:val="center"/>
          </w:tcPr>
          <w:p w14:paraId="2B8AE7DA" w14:textId="77777777" w:rsidR="009B719D" w:rsidRPr="007B3255" w:rsidRDefault="009B719D" w:rsidP="00442695">
            <w:pPr>
              <w:pStyle w:val="TableContents"/>
              <w:rPr>
                <w:rFonts w:ascii="Century Gothic" w:hAnsi="Century Gothic" w:cs="Calibri"/>
                <w:sz w:val="18"/>
                <w:szCs w:val="18"/>
              </w:rPr>
            </w:pPr>
            <w:r w:rsidRPr="007B3255">
              <w:rPr>
                <w:rFonts w:ascii="Century Gothic" w:hAnsi="Century Gothic" w:cs="Calibri"/>
                <w:sz w:val="18"/>
                <w:szCs w:val="18"/>
              </w:rPr>
              <w:t xml:space="preserve">Μηχάνημα αναπαραγωγής εγγράφων </w:t>
            </w:r>
            <w:r>
              <w:rPr>
                <w:rFonts w:ascii="Century Gothic" w:hAnsi="Century Gothic" w:cs="Calibri"/>
                <w:sz w:val="18"/>
                <w:szCs w:val="18"/>
              </w:rPr>
              <w:t>– τύπος Γ</w:t>
            </w:r>
          </w:p>
          <w:p w14:paraId="0AED6F10" w14:textId="77777777" w:rsidR="009B719D" w:rsidRPr="007B3255" w:rsidRDefault="009B719D" w:rsidP="00442695">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30121300-6)</w:t>
            </w:r>
          </w:p>
        </w:tc>
        <w:tc>
          <w:tcPr>
            <w:tcW w:w="709" w:type="dxa"/>
            <w:vMerge/>
            <w:shd w:val="clear" w:color="auto" w:fill="auto"/>
            <w:vAlign w:val="center"/>
          </w:tcPr>
          <w:p w14:paraId="51CA7C9F" w14:textId="634820F2" w:rsidR="009B719D" w:rsidRPr="007B3255" w:rsidRDefault="009B719D" w:rsidP="00442695">
            <w:pPr>
              <w:pStyle w:val="TableContents"/>
              <w:jc w:val="center"/>
              <w:rPr>
                <w:rFonts w:ascii="Century Gothic" w:hAnsi="Century Gothic" w:cs="Calibri"/>
                <w:sz w:val="18"/>
                <w:szCs w:val="18"/>
              </w:rPr>
            </w:pPr>
          </w:p>
        </w:tc>
        <w:tc>
          <w:tcPr>
            <w:tcW w:w="992" w:type="dxa"/>
            <w:shd w:val="clear" w:color="auto" w:fill="auto"/>
            <w:vAlign w:val="center"/>
          </w:tcPr>
          <w:p w14:paraId="24E26124" w14:textId="77777777" w:rsidR="009B719D" w:rsidRPr="00651454" w:rsidRDefault="009B719D" w:rsidP="00442695">
            <w:pPr>
              <w:pStyle w:val="TableContents"/>
              <w:jc w:val="center"/>
              <w:rPr>
                <w:rFonts w:ascii="Century Gothic" w:hAnsi="Century Gothic" w:cs="Calibri"/>
                <w:sz w:val="18"/>
                <w:szCs w:val="18"/>
              </w:rPr>
            </w:pPr>
            <w:r>
              <w:rPr>
                <w:rFonts w:ascii="Century Gothic" w:hAnsi="Century Gothic" w:cs="Calibri"/>
                <w:sz w:val="18"/>
                <w:szCs w:val="18"/>
              </w:rPr>
              <w:t>1</w:t>
            </w:r>
          </w:p>
        </w:tc>
        <w:tc>
          <w:tcPr>
            <w:tcW w:w="1701" w:type="dxa"/>
            <w:shd w:val="clear" w:color="auto" w:fill="auto"/>
            <w:vAlign w:val="center"/>
          </w:tcPr>
          <w:p w14:paraId="1BB57540" w14:textId="2882C346" w:rsidR="009B719D" w:rsidRPr="008E2F8C" w:rsidRDefault="009B719D" w:rsidP="00442695">
            <w:pPr>
              <w:pStyle w:val="TableContents"/>
              <w:jc w:val="center"/>
              <w:rPr>
                <w:rFonts w:ascii="Century Gothic" w:hAnsi="Century Gothic" w:cs="Calibri"/>
                <w:sz w:val="18"/>
                <w:szCs w:val="18"/>
              </w:rPr>
            </w:pPr>
          </w:p>
        </w:tc>
        <w:tc>
          <w:tcPr>
            <w:tcW w:w="1701" w:type="dxa"/>
            <w:shd w:val="clear" w:color="auto" w:fill="auto"/>
            <w:vAlign w:val="center"/>
          </w:tcPr>
          <w:p w14:paraId="1B5FE38E" w14:textId="7BDABE02" w:rsidR="009B719D" w:rsidRPr="007B3255" w:rsidRDefault="009B719D" w:rsidP="00442695">
            <w:pPr>
              <w:pStyle w:val="TableContents"/>
              <w:jc w:val="right"/>
              <w:rPr>
                <w:rFonts w:ascii="Century Gothic" w:hAnsi="Century Gothic" w:cs="Calibri"/>
                <w:sz w:val="18"/>
                <w:szCs w:val="18"/>
              </w:rPr>
            </w:pPr>
          </w:p>
        </w:tc>
      </w:tr>
      <w:tr w:rsidR="00115391" w:rsidRPr="007B3255" w14:paraId="048CFEE5" w14:textId="77777777" w:rsidTr="005007A3">
        <w:tc>
          <w:tcPr>
            <w:tcW w:w="8505" w:type="dxa"/>
            <w:gridSpan w:val="5"/>
            <w:shd w:val="clear" w:color="auto" w:fill="auto"/>
            <w:vAlign w:val="center"/>
          </w:tcPr>
          <w:p w14:paraId="2AB15D25" w14:textId="16B159DC" w:rsidR="00115391" w:rsidRPr="007B3255" w:rsidRDefault="00115391" w:rsidP="00DF7383">
            <w:pPr>
              <w:pStyle w:val="TableContents"/>
              <w:jc w:val="right"/>
              <w:rPr>
                <w:rFonts w:ascii="Century Gothic" w:hAnsi="Century Gothic" w:cs="Calibri"/>
                <w:sz w:val="18"/>
                <w:szCs w:val="18"/>
              </w:rPr>
            </w:pPr>
            <w:r w:rsidRPr="007B3255">
              <w:rPr>
                <w:rFonts w:ascii="Century Gothic" w:hAnsi="Century Gothic" w:cs="Calibri"/>
                <w:sz w:val="18"/>
                <w:szCs w:val="18"/>
              </w:rPr>
              <w:lastRenderedPageBreak/>
              <w:t xml:space="preserve">Σύνολο δαπάνης ομάδας </w:t>
            </w:r>
            <w:r w:rsidR="00DF7383">
              <w:rPr>
                <w:rFonts w:ascii="Century Gothic" w:hAnsi="Century Gothic" w:cs="Calibri"/>
                <w:sz w:val="18"/>
                <w:szCs w:val="18"/>
              </w:rPr>
              <w:t>Β</w:t>
            </w:r>
            <w:r w:rsidRPr="007B3255">
              <w:rPr>
                <w:rFonts w:ascii="Century Gothic" w:hAnsi="Century Gothic" w:cs="Calibri"/>
                <w:sz w:val="18"/>
                <w:szCs w:val="18"/>
              </w:rPr>
              <w:t xml:space="preserve"> χωρίς Φ.Π.Α.</w:t>
            </w:r>
          </w:p>
        </w:tc>
        <w:tc>
          <w:tcPr>
            <w:tcW w:w="1701" w:type="dxa"/>
            <w:shd w:val="clear" w:color="auto" w:fill="auto"/>
            <w:vAlign w:val="center"/>
          </w:tcPr>
          <w:p w14:paraId="714F26B6" w14:textId="11B8473E" w:rsidR="00115391" w:rsidRPr="008C5D7A" w:rsidRDefault="00115391" w:rsidP="00A7536B">
            <w:pPr>
              <w:pStyle w:val="TableContents"/>
              <w:jc w:val="right"/>
              <w:rPr>
                <w:rFonts w:ascii="Century Gothic" w:hAnsi="Century Gothic" w:cs="Calibri"/>
                <w:sz w:val="18"/>
                <w:szCs w:val="18"/>
              </w:rPr>
            </w:pPr>
          </w:p>
        </w:tc>
      </w:tr>
      <w:tr w:rsidR="00115391" w:rsidRPr="007B3255" w14:paraId="7B698119" w14:textId="77777777" w:rsidTr="005007A3">
        <w:tc>
          <w:tcPr>
            <w:tcW w:w="8505" w:type="dxa"/>
            <w:gridSpan w:val="5"/>
            <w:shd w:val="clear" w:color="auto" w:fill="auto"/>
            <w:vAlign w:val="center"/>
          </w:tcPr>
          <w:p w14:paraId="301B4486"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701" w:type="dxa"/>
            <w:shd w:val="clear" w:color="auto" w:fill="auto"/>
            <w:vAlign w:val="center"/>
          </w:tcPr>
          <w:p w14:paraId="21209E66" w14:textId="6591DA61" w:rsidR="00115391" w:rsidRPr="007B3255" w:rsidRDefault="00115391" w:rsidP="00A7536B">
            <w:pPr>
              <w:pStyle w:val="TableContents"/>
              <w:jc w:val="right"/>
              <w:rPr>
                <w:rFonts w:ascii="Century Gothic" w:hAnsi="Century Gothic" w:cs="Calibri"/>
                <w:sz w:val="18"/>
                <w:szCs w:val="18"/>
              </w:rPr>
            </w:pPr>
          </w:p>
        </w:tc>
      </w:tr>
      <w:tr w:rsidR="00115391" w:rsidRPr="007B3255" w14:paraId="6BF3FAB9" w14:textId="77777777" w:rsidTr="005007A3">
        <w:tc>
          <w:tcPr>
            <w:tcW w:w="8505" w:type="dxa"/>
            <w:gridSpan w:val="5"/>
            <w:shd w:val="clear" w:color="auto" w:fill="auto"/>
            <w:vAlign w:val="center"/>
          </w:tcPr>
          <w:p w14:paraId="198A9851"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701" w:type="dxa"/>
            <w:shd w:val="clear" w:color="auto" w:fill="auto"/>
            <w:vAlign w:val="center"/>
          </w:tcPr>
          <w:p w14:paraId="75021531" w14:textId="2773B8AC" w:rsidR="00115391" w:rsidRPr="007B3255" w:rsidRDefault="00115391" w:rsidP="00A7536B">
            <w:pPr>
              <w:pStyle w:val="TableContents"/>
              <w:jc w:val="right"/>
              <w:rPr>
                <w:rFonts w:ascii="Century Gothic" w:hAnsi="Century Gothic" w:cs="Calibri"/>
                <w:sz w:val="18"/>
                <w:szCs w:val="18"/>
              </w:rPr>
            </w:pPr>
          </w:p>
        </w:tc>
      </w:tr>
    </w:tbl>
    <w:p w14:paraId="09E68A37" w14:textId="77777777" w:rsidR="00115391" w:rsidRPr="007B3255" w:rsidRDefault="00115391" w:rsidP="00115391">
      <w:pPr>
        <w:rPr>
          <w:rFonts w:ascii="Century Gothic" w:hAnsi="Century Gothic" w:cs="Calibri"/>
          <w:sz w:val="18"/>
          <w:szCs w:val="18"/>
        </w:rPr>
      </w:pPr>
    </w:p>
    <w:p w14:paraId="138158C1" w14:textId="20BE8645" w:rsidR="00115391" w:rsidRPr="00A95B21" w:rsidRDefault="00115391" w:rsidP="00115391">
      <w:pPr>
        <w:rPr>
          <w:rFonts w:ascii="Century Gothic" w:hAnsi="Century Gothic" w:cs="Calibri"/>
          <w:bCs/>
          <w:sz w:val="18"/>
          <w:szCs w:val="18"/>
        </w:rPr>
      </w:pPr>
      <w:r w:rsidRPr="007B3255">
        <w:rPr>
          <w:rFonts w:ascii="Century Gothic" w:hAnsi="Century Gothic" w:cs="Calibri"/>
          <w:b/>
          <w:bCs/>
          <w:sz w:val="18"/>
          <w:szCs w:val="18"/>
          <w:u w:val="single"/>
        </w:rPr>
        <w:t xml:space="preserve">Ομάδα </w:t>
      </w:r>
      <w:r w:rsidR="00442695">
        <w:rPr>
          <w:rFonts w:ascii="Century Gothic" w:hAnsi="Century Gothic" w:cs="Calibri"/>
          <w:b/>
          <w:bCs/>
          <w:sz w:val="18"/>
          <w:szCs w:val="18"/>
          <w:u w:val="single"/>
          <w:lang w:val="en-US"/>
        </w:rPr>
        <w:t>Γ</w:t>
      </w:r>
      <w:r w:rsidRPr="007B3255">
        <w:rPr>
          <w:rFonts w:ascii="Century Gothic" w:hAnsi="Century Gothic" w:cs="Calibri"/>
          <w:b/>
          <w:bCs/>
          <w:sz w:val="18"/>
          <w:szCs w:val="18"/>
          <w:u w:val="single"/>
        </w:rPr>
        <w:t>’</w:t>
      </w:r>
    </w:p>
    <w:p w14:paraId="6436B14A" w14:textId="77777777" w:rsidR="00115391" w:rsidRPr="007B3255" w:rsidRDefault="00115391" w:rsidP="00115391">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992"/>
        <w:gridCol w:w="1701"/>
        <w:gridCol w:w="1701"/>
      </w:tblGrid>
      <w:tr w:rsidR="00E2286D" w:rsidRPr="007B3255" w14:paraId="253E670C" w14:textId="77777777" w:rsidTr="00E2286D">
        <w:tc>
          <w:tcPr>
            <w:tcW w:w="566" w:type="dxa"/>
            <w:shd w:val="clear" w:color="auto" w:fill="auto"/>
            <w:vAlign w:val="center"/>
          </w:tcPr>
          <w:p w14:paraId="213C412C" w14:textId="05AF6ED5" w:rsidR="00E2286D" w:rsidRPr="007B3255" w:rsidRDefault="00E2286D" w:rsidP="00563839">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4537" w:type="dxa"/>
            <w:shd w:val="clear" w:color="auto" w:fill="auto"/>
            <w:vAlign w:val="center"/>
          </w:tcPr>
          <w:p w14:paraId="1F9CEDEF" w14:textId="77777777" w:rsidR="00E2286D" w:rsidRPr="007B3255" w:rsidRDefault="00E2286D" w:rsidP="00563839">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62609F19" w14:textId="77777777" w:rsidR="00E2286D" w:rsidRPr="007B3255" w:rsidRDefault="00E2286D" w:rsidP="00563839">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992" w:type="dxa"/>
            <w:shd w:val="clear" w:color="auto" w:fill="auto"/>
            <w:vAlign w:val="center"/>
          </w:tcPr>
          <w:p w14:paraId="1BDED4B6" w14:textId="77777777" w:rsidR="00E2286D" w:rsidRPr="007B3255" w:rsidRDefault="00E2286D" w:rsidP="00563839">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701" w:type="dxa"/>
            <w:shd w:val="clear" w:color="auto" w:fill="auto"/>
            <w:vAlign w:val="center"/>
          </w:tcPr>
          <w:p w14:paraId="4E92FAF8" w14:textId="77777777" w:rsidR="00E2286D" w:rsidRPr="007B3255" w:rsidRDefault="00E2286D" w:rsidP="00563839">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701" w:type="dxa"/>
            <w:shd w:val="clear" w:color="auto" w:fill="auto"/>
            <w:vAlign w:val="center"/>
          </w:tcPr>
          <w:p w14:paraId="77B2E66A" w14:textId="77777777" w:rsidR="00E2286D" w:rsidRPr="007B3255" w:rsidRDefault="00E2286D" w:rsidP="00563839">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E2286D" w:rsidRPr="007B3255" w14:paraId="75D12FCF" w14:textId="77777777" w:rsidTr="00E2286D">
        <w:tc>
          <w:tcPr>
            <w:tcW w:w="566" w:type="dxa"/>
            <w:shd w:val="clear" w:color="auto" w:fill="auto"/>
            <w:vAlign w:val="center"/>
          </w:tcPr>
          <w:p w14:paraId="6603F89F" w14:textId="174AC3D6" w:rsidR="00E2286D" w:rsidRPr="007B3255" w:rsidRDefault="004F2F99" w:rsidP="00563839">
            <w:pPr>
              <w:pStyle w:val="TableContents"/>
              <w:jc w:val="center"/>
              <w:rPr>
                <w:rFonts w:ascii="Century Gothic" w:hAnsi="Century Gothic" w:cs="Calibri"/>
                <w:sz w:val="18"/>
                <w:szCs w:val="18"/>
              </w:rPr>
            </w:pPr>
            <w:r>
              <w:rPr>
                <w:rFonts w:ascii="Century Gothic" w:hAnsi="Century Gothic" w:cs="Calibri"/>
                <w:sz w:val="18"/>
                <w:szCs w:val="18"/>
              </w:rPr>
              <w:t>3</w:t>
            </w:r>
            <w:r w:rsidR="00E2286D" w:rsidRPr="007B3255">
              <w:rPr>
                <w:rFonts w:ascii="Century Gothic" w:hAnsi="Century Gothic" w:cs="Calibri"/>
                <w:sz w:val="18"/>
                <w:szCs w:val="18"/>
              </w:rPr>
              <w:t>.1</w:t>
            </w:r>
          </w:p>
        </w:tc>
        <w:tc>
          <w:tcPr>
            <w:tcW w:w="4537" w:type="dxa"/>
            <w:shd w:val="clear" w:color="auto" w:fill="auto"/>
            <w:vAlign w:val="center"/>
          </w:tcPr>
          <w:p w14:paraId="4165CD9E" w14:textId="77777777" w:rsidR="00E2286D" w:rsidRPr="007B3255" w:rsidRDefault="00E2286D" w:rsidP="00563839">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7B3255">
              <w:rPr>
                <w:rFonts w:ascii="Century Gothic" w:hAnsi="Century Gothic" w:cs="Calibri"/>
                <w:sz w:val="18"/>
                <w:szCs w:val="18"/>
              </w:rPr>
              <w:t xml:space="preserve">) </w:t>
            </w:r>
          </w:p>
          <w:p w14:paraId="798E08C7" w14:textId="77777777" w:rsidR="00E2286D" w:rsidRPr="007B3255" w:rsidRDefault="00E2286D" w:rsidP="00563839">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48321000-4) </w:t>
            </w:r>
          </w:p>
        </w:tc>
        <w:tc>
          <w:tcPr>
            <w:tcW w:w="709" w:type="dxa"/>
            <w:shd w:val="clear" w:color="auto" w:fill="auto"/>
            <w:vAlign w:val="center"/>
          </w:tcPr>
          <w:p w14:paraId="58F3A716" w14:textId="77777777" w:rsidR="00E2286D" w:rsidRPr="007B3255" w:rsidRDefault="00E2286D" w:rsidP="00563839">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992" w:type="dxa"/>
            <w:shd w:val="clear" w:color="auto" w:fill="auto"/>
            <w:vAlign w:val="center"/>
          </w:tcPr>
          <w:p w14:paraId="2C659BE9" w14:textId="77777777" w:rsidR="00E2286D" w:rsidRPr="007B3255" w:rsidRDefault="00E2286D" w:rsidP="00563839">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1701" w:type="dxa"/>
            <w:shd w:val="clear" w:color="auto" w:fill="auto"/>
            <w:vAlign w:val="center"/>
          </w:tcPr>
          <w:p w14:paraId="511AF390" w14:textId="01B999FC" w:rsidR="00E2286D" w:rsidRPr="007B3255" w:rsidRDefault="00E2286D" w:rsidP="00563839">
            <w:pPr>
              <w:pStyle w:val="TableContents"/>
              <w:jc w:val="center"/>
              <w:rPr>
                <w:rFonts w:ascii="Century Gothic" w:hAnsi="Century Gothic" w:cs="Calibri"/>
                <w:sz w:val="18"/>
                <w:szCs w:val="18"/>
              </w:rPr>
            </w:pPr>
          </w:p>
        </w:tc>
        <w:tc>
          <w:tcPr>
            <w:tcW w:w="1701" w:type="dxa"/>
            <w:shd w:val="clear" w:color="auto" w:fill="auto"/>
            <w:vAlign w:val="center"/>
          </w:tcPr>
          <w:p w14:paraId="11FEC4D1" w14:textId="4AED38B0" w:rsidR="00E2286D" w:rsidRPr="007B3255" w:rsidRDefault="00E2286D" w:rsidP="00563839">
            <w:pPr>
              <w:pStyle w:val="TableContents"/>
              <w:jc w:val="right"/>
              <w:rPr>
                <w:rFonts w:ascii="Century Gothic" w:hAnsi="Century Gothic" w:cs="Calibri"/>
                <w:sz w:val="18"/>
                <w:szCs w:val="18"/>
              </w:rPr>
            </w:pPr>
          </w:p>
        </w:tc>
      </w:tr>
      <w:tr w:rsidR="00115391" w:rsidRPr="007B3255" w14:paraId="15DE787A" w14:textId="77777777" w:rsidTr="00E2286D">
        <w:tc>
          <w:tcPr>
            <w:tcW w:w="8505" w:type="dxa"/>
            <w:gridSpan w:val="5"/>
            <w:shd w:val="clear" w:color="auto" w:fill="auto"/>
            <w:vAlign w:val="center"/>
          </w:tcPr>
          <w:p w14:paraId="752406A4"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701" w:type="dxa"/>
            <w:shd w:val="clear" w:color="auto" w:fill="auto"/>
            <w:vAlign w:val="center"/>
          </w:tcPr>
          <w:p w14:paraId="021FB7E5" w14:textId="09A4A004" w:rsidR="00115391" w:rsidRPr="008C5D7A" w:rsidRDefault="00115391" w:rsidP="00A7536B">
            <w:pPr>
              <w:pStyle w:val="TableContents"/>
              <w:jc w:val="right"/>
              <w:rPr>
                <w:rFonts w:ascii="Century Gothic" w:hAnsi="Century Gothic" w:cs="Calibri"/>
                <w:sz w:val="18"/>
                <w:szCs w:val="18"/>
              </w:rPr>
            </w:pPr>
          </w:p>
        </w:tc>
      </w:tr>
      <w:tr w:rsidR="00115391" w:rsidRPr="007B3255" w14:paraId="1C08B6C6" w14:textId="77777777" w:rsidTr="00E2286D">
        <w:tc>
          <w:tcPr>
            <w:tcW w:w="8505" w:type="dxa"/>
            <w:gridSpan w:val="5"/>
            <w:shd w:val="clear" w:color="auto" w:fill="auto"/>
            <w:vAlign w:val="center"/>
          </w:tcPr>
          <w:p w14:paraId="12C0A137"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701" w:type="dxa"/>
            <w:shd w:val="clear" w:color="auto" w:fill="auto"/>
            <w:vAlign w:val="center"/>
          </w:tcPr>
          <w:p w14:paraId="02F56AA4" w14:textId="0B9B7865" w:rsidR="00115391" w:rsidRPr="007B3255" w:rsidRDefault="00115391" w:rsidP="00A7536B">
            <w:pPr>
              <w:pStyle w:val="TableContents"/>
              <w:jc w:val="right"/>
              <w:rPr>
                <w:rFonts w:ascii="Century Gothic" w:hAnsi="Century Gothic" w:cs="Calibri"/>
                <w:sz w:val="18"/>
                <w:szCs w:val="18"/>
              </w:rPr>
            </w:pPr>
          </w:p>
        </w:tc>
      </w:tr>
      <w:tr w:rsidR="00115391" w:rsidRPr="007B3255" w14:paraId="7CAC1FB1" w14:textId="77777777" w:rsidTr="00E2286D">
        <w:tc>
          <w:tcPr>
            <w:tcW w:w="8505" w:type="dxa"/>
            <w:gridSpan w:val="5"/>
            <w:shd w:val="clear" w:color="auto" w:fill="auto"/>
            <w:vAlign w:val="center"/>
          </w:tcPr>
          <w:p w14:paraId="15588F52"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701" w:type="dxa"/>
            <w:shd w:val="clear" w:color="auto" w:fill="auto"/>
            <w:vAlign w:val="center"/>
          </w:tcPr>
          <w:p w14:paraId="017EE88D" w14:textId="66668458" w:rsidR="00115391" w:rsidRPr="007B3255" w:rsidRDefault="00115391" w:rsidP="00A7536B">
            <w:pPr>
              <w:pStyle w:val="TableContents"/>
              <w:jc w:val="right"/>
              <w:rPr>
                <w:rFonts w:ascii="Century Gothic" w:hAnsi="Century Gothic" w:cs="Calibri"/>
                <w:sz w:val="18"/>
                <w:szCs w:val="18"/>
              </w:rPr>
            </w:pPr>
          </w:p>
        </w:tc>
      </w:tr>
    </w:tbl>
    <w:p w14:paraId="7248CB86" w14:textId="77777777" w:rsidR="00115391" w:rsidRPr="007B3255" w:rsidRDefault="00115391" w:rsidP="00115391">
      <w:pPr>
        <w:rPr>
          <w:rFonts w:ascii="Century Gothic" w:hAnsi="Century Gothic" w:cs="Calibri"/>
          <w:sz w:val="18"/>
          <w:szCs w:val="18"/>
        </w:rPr>
      </w:pPr>
    </w:p>
    <w:p w14:paraId="6DB4D394" w14:textId="6CFC4081" w:rsidR="00115391" w:rsidRPr="00A95B21" w:rsidRDefault="00115391" w:rsidP="00115391">
      <w:pPr>
        <w:rPr>
          <w:rFonts w:ascii="Century Gothic" w:hAnsi="Century Gothic" w:cs="Calibri"/>
          <w:bCs/>
          <w:sz w:val="18"/>
          <w:szCs w:val="18"/>
        </w:rPr>
      </w:pPr>
      <w:r w:rsidRPr="007B3255">
        <w:rPr>
          <w:rFonts w:ascii="Century Gothic" w:hAnsi="Century Gothic" w:cs="Calibri"/>
          <w:b/>
          <w:bCs/>
          <w:sz w:val="18"/>
          <w:szCs w:val="18"/>
          <w:u w:val="single"/>
        </w:rPr>
        <w:t xml:space="preserve">Ομάδα </w:t>
      </w:r>
      <w:r w:rsidR="00442695">
        <w:rPr>
          <w:rFonts w:ascii="Century Gothic" w:hAnsi="Century Gothic" w:cs="Calibri"/>
          <w:b/>
          <w:bCs/>
          <w:sz w:val="18"/>
          <w:szCs w:val="18"/>
          <w:u w:val="single"/>
        </w:rPr>
        <w:t>Δ</w:t>
      </w:r>
      <w:r w:rsidRPr="007B3255">
        <w:rPr>
          <w:rFonts w:ascii="Century Gothic" w:hAnsi="Century Gothic" w:cs="Calibri"/>
          <w:b/>
          <w:bCs/>
          <w:sz w:val="18"/>
          <w:szCs w:val="18"/>
          <w:u w:val="single"/>
        </w:rPr>
        <w:t>’</w:t>
      </w:r>
    </w:p>
    <w:p w14:paraId="4D25D75D" w14:textId="77777777" w:rsidR="00115391" w:rsidRPr="007B3255" w:rsidRDefault="00115391" w:rsidP="00115391">
      <w:pPr>
        <w:rPr>
          <w:rFonts w:ascii="Century Gothic" w:hAnsi="Century Gothic" w:cs="Calibri"/>
          <w:sz w:val="18"/>
          <w:szCs w:val="1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992"/>
        <w:gridCol w:w="1701"/>
        <w:gridCol w:w="1701"/>
      </w:tblGrid>
      <w:tr w:rsidR="006E1AB4" w:rsidRPr="007B3255" w14:paraId="476B5AD9" w14:textId="77777777" w:rsidTr="006E1AB4">
        <w:tc>
          <w:tcPr>
            <w:tcW w:w="566" w:type="dxa"/>
            <w:shd w:val="clear" w:color="auto" w:fill="auto"/>
            <w:vAlign w:val="center"/>
          </w:tcPr>
          <w:p w14:paraId="3FC3FBB4" w14:textId="22C0F09B" w:rsidR="006E1AB4" w:rsidRPr="007B3255" w:rsidRDefault="006E1AB4" w:rsidP="006E1AB4">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4537" w:type="dxa"/>
            <w:shd w:val="clear" w:color="auto" w:fill="auto"/>
            <w:vAlign w:val="center"/>
          </w:tcPr>
          <w:p w14:paraId="5C9BF7F7" w14:textId="77777777" w:rsidR="006E1AB4" w:rsidRPr="007B3255" w:rsidRDefault="006E1AB4" w:rsidP="006E1AB4">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668494D2" w14:textId="77777777" w:rsidR="006E1AB4" w:rsidRPr="007B3255" w:rsidRDefault="006E1AB4" w:rsidP="006E1AB4">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992" w:type="dxa"/>
            <w:shd w:val="clear" w:color="auto" w:fill="auto"/>
            <w:vAlign w:val="center"/>
          </w:tcPr>
          <w:p w14:paraId="5DC172F9" w14:textId="77777777" w:rsidR="006E1AB4" w:rsidRPr="007B3255" w:rsidRDefault="006E1AB4" w:rsidP="006E1AB4">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701" w:type="dxa"/>
            <w:shd w:val="clear" w:color="auto" w:fill="auto"/>
            <w:vAlign w:val="center"/>
          </w:tcPr>
          <w:p w14:paraId="61649C50" w14:textId="77777777" w:rsidR="006E1AB4" w:rsidRPr="007B3255" w:rsidRDefault="006E1AB4" w:rsidP="006E1AB4">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701" w:type="dxa"/>
            <w:shd w:val="clear" w:color="auto" w:fill="auto"/>
            <w:vAlign w:val="center"/>
          </w:tcPr>
          <w:p w14:paraId="6BCD8B71" w14:textId="77777777" w:rsidR="006E1AB4" w:rsidRPr="007B3255" w:rsidRDefault="006E1AB4" w:rsidP="006E1AB4">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9B719D" w:rsidRPr="007B3255" w14:paraId="5DF134AF" w14:textId="77777777" w:rsidTr="006E1AB4">
        <w:tc>
          <w:tcPr>
            <w:tcW w:w="566" w:type="dxa"/>
            <w:shd w:val="clear" w:color="auto" w:fill="auto"/>
            <w:vAlign w:val="center"/>
          </w:tcPr>
          <w:p w14:paraId="7C8906C7" w14:textId="1C148004" w:rsidR="009B719D" w:rsidRPr="007B3255" w:rsidRDefault="009B719D" w:rsidP="006E1AB4">
            <w:pPr>
              <w:pStyle w:val="TableContents"/>
              <w:jc w:val="center"/>
              <w:rPr>
                <w:rFonts w:ascii="Century Gothic" w:hAnsi="Century Gothic" w:cs="Calibri"/>
                <w:sz w:val="18"/>
                <w:szCs w:val="18"/>
              </w:rPr>
            </w:pPr>
            <w:r>
              <w:rPr>
                <w:rFonts w:ascii="Century Gothic" w:hAnsi="Century Gothic" w:cs="Calibri"/>
                <w:sz w:val="18"/>
                <w:szCs w:val="18"/>
              </w:rPr>
              <w:t>4</w:t>
            </w:r>
            <w:r w:rsidRPr="007B3255">
              <w:rPr>
                <w:rFonts w:ascii="Century Gothic" w:hAnsi="Century Gothic" w:cs="Calibri"/>
                <w:sz w:val="18"/>
                <w:szCs w:val="18"/>
              </w:rPr>
              <w:t>.1</w:t>
            </w:r>
          </w:p>
        </w:tc>
        <w:tc>
          <w:tcPr>
            <w:tcW w:w="4537" w:type="dxa"/>
            <w:shd w:val="clear" w:color="auto" w:fill="auto"/>
            <w:vAlign w:val="center"/>
          </w:tcPr>
          <w:p w14:paraId="2FD5F93B" w14:textId="77777777" w:rsidR="009B719D" w:rsidRPr="007B3255" w:rsidRDefault="009B719D" w:rsidP="006E1AB4">
            <w:pPr>
              <w:pStyle w:val="TableContents"/>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δεδομένων</w:t>
            </w:r>
            <w:r>
              <w:rPr>
                <w:rFonts w:ascii="Century Gothic" w:hAnsi="Century Gothic" w:cs="Calibri"/>
                <w:sz w:val="18"/>
                <w:szCs w:val="18"/>
              </w:rPr>
              <w:t xml:space="preserve"> και φωνής – τύπος Α</w:t>
            </w:r>
          </w:p>
          <w:p w14:paraId="3EC70681" w14:textId="77777777" w:rsidR="009B719D" w:rsidRPr="007B3255" w:rsidRDefault="009B719D" w:rsidP="006E1AB4">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31682210-5)</w:t>
            </w:r>
          </w:p>
        </w:tc>
        <w:tc>
          <w:tcPr>
            <w:tcW w:w="709" w:type="dxa"/>
            <w:vMerge w:val="restart"/>
            <w:shd w:val="clear" w:color="auto" w:fill="auto"/>
            <w:vAlign w:val="center"/>
          </w:tcPr>
          <w:p w14:paraId="745153EF" w14:textId="548253D2" w:rsidR="009B719D" w:rsidRPr="007B3255" w:rsidRDefault="009B719D" w:rsidP="006E1AB4">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992" w:type="dxa"/>
            <w:shd w:val="clear" w:color="auto" w:fill="auto"/>
            <w:vAlign w:val="center"/>
          </w:tcPr>
          <w:p w14:paraId="0344D513" w14:textId="77777777" w:rsidR="009B719D" w:rsidRPr="007B3255" w:rsidRDefault="009B719D" w:rsidP="006E1AB4">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lang w:val="en-US"/>
              </w:rPr>
              <w:t>1</w:t>
            </w:r>
          </w:p>
        </w:tc>
        <w:tc>
          <w:tcPr>
            <w:tcW w:w="1701" w:type="dxa"/>
            <w:shd w:val="clear" w:color="auto" w:fill="auto"/>
            <w:vAlign w:val="center"/>
          </w:tcPr>
          <w:p w14:paraId="02AEE357" w14:textId="601B9182" w:rsidR="009B719D" w:rsidRPr="007B3255" w:rsidRDefault="009B719D" w:rsidP="006E1AB4">
            <w:pPr>
              <w:pStyle w:val="TableContents"/>
              <w:jc w:val="center"/>
              <w:rPr>
                <w:rFonts w:ascii="Century Gothic" w:hAnsi="Century Gothic" w:cs="Calibri"/>
                <w:sz w:val="18"/>
                <w:szCs w:val="18"/>
              </w:rPr>
            </w:pPr>
          </w:p>
        </w:tc>
        <w:tc>
          <w:tcPr>
            <w:tcW w:w="1701" w:type="dxa"/>
            <w:shd w:val="clear" w:color="auto" w:fill="auto"/>
            <w:vAlign w:val="center"/>
          </w:tcPr>
          <w:p w14:paraId="0A54453F" w14:textId="01136523" w:rsidR="009B719D" w:rsidRPr="007B3255" w:rsidRDefault="009B719D" w:rsidP="006E1AB4">
            <w:pPr>
              <w:pStyle w:val="TableContents"/>
              <w:jc w:val="right"/>
              <w:rPr>
                <w:rFonts w:ascii="Century Gothic" w:hAnsi="Century Gothic" w:cs="Calibri"/>
                <w:sz w:val="18"/>
                <w:szCs w:val="18"/>
              </w:rPr>
            </w:pPr>
          </w:p>
        </w:tc>
      </w:tr>
      <w:tr w:rsidR="009B719D" w:rsidRPr="007B3255" w14:paraId="72BE6886" w14:textId="77777777" w:rsidTr="006E1AB4">
        <w:tc>
          <w:tcPr>
            <w:tcW w:w="566" w:type="dxa"/>
            <w:shd w:val="clear" w:color="auto" w:fill="auto"/>
            <w:vAlign w:val="center"/>
          </w:tcPr>
          <w:p w14:paraId="097EF5A3" w14:textId="175892F6" w:rsidR="009B719D" w:rsidRPr="008E2F8C" w:rsidRDefault="009B719D" w:rsidP="006E1AB4">
            <w:pPr>
              <w:pStyle w:val="TableContents"/>
              <w:jc w:val="center"/>
              <w:rPr>
                <w:rFonts w:ascii="Century Gothic" w:hAnsi="Century Gothic" w:cs="Calibri"/>
                <w:sz w:val="18"/>
                <w:szCs w:val="18"/>
                <w:lang w:val="en-US"/>
              </w:rPr>
            </w:pPr>
            <w:r>
              <w:rPr>
                <w:rFonts w:ascii="Century Gothic" w:hAnsi="Century Gothic" w:cs="Calibri"/>
                <w:sz w:val="18"/>
                <w:szCs w:val="18"/>
              </w:rPr>
              <w:t>4.2</w:t>
            </w:r>
          </w:p>
        </w:tc>
        <w:tc>
          <w:tcPr>
            <w:tcW w:w="4537" w:type="dxa"/>
            <w:shd w:val="clear" w:color="auto" w:fill="auto"/>
            <w:vAlign w:val="center"/>
          </w:tcPr>
          <w:p w14:paraId="66A22A3B" w14:textId="77777777" w:rsidR="009B719D" w:rsidRPr="007B3255" w:rsidRDefault="009B719D" w:rsidP="006E1AB4">
            <w:pPr>
              <w:pStyle w:val="TableContents"/>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δεδομένων</w:t>
            </w:r>
            <w:r>
              <w:rPr>
                <w:rFonts w:ascii="Century Gothic" w:hAnsi="Century Gothic" w:cs="Calibri"/>
                <w:sz w:val="18"/>
                <w:szCs w:val="18"/>
              </w:rPr>
              <w:t xml:space="preserve"> και φωνής – τύπος Β</w:t>
            </w:r>
          </w:p>
          <w:p w14:paraId="763B063A" w14:textId="77777777" w:rsidR="009B719D" w:rsidRPr="008E2F8C" w:rsidRDefault="009B719D" w:rsidP="006E1AB4">
            <w:pPr>
              <w:pStyle w:val="TableContents"/>
              <w:rPr>
                <w:rFonts w:ascii="Century Gothic" w:hAnsi="Century Gothic" w:cs="Calibri"/>
                <w:color w:val="FF0000"/>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 31682210-5)</w:t>
            </w:r>
          </w:p>
        </w:tc>
        <w:tc>
          <w:tcPr>
            <w:tcW w:w="709" w:type="dxa"/>
            <w:vMerge/>
            <w:shd w:val="clear" w:color="auto" w:fill="auto"/>
            <w:vAlign w:val="center"/>
          </w:tcPr>
          <w:p w14:paraId="516AD562" w14:textId="1DF31831" w:rsidR="009B719D" w:rsidRPr="007B3255" w:rsidRDefault="009B719D" w:rsidP="006E1AB4">
            <w:pPr>
              <w:pStyle w:val="TableContents"/>
              <w:jc w:val="center"/>
              <w:rPr>
                <w:rFonts w:ascii="Century Gothic" w:hAnsi="Century Gothic" w:cs="Calibri"/>
                <w:sz w:val="18"/>
                <w:szCs w:val="18"/>
              </w:rPr>
            </w:pPr>
          </w:p>
        </w:tc>
        <w:tc>
          <w:tcPr>
            <w:tcW w:w="992" w:type="dxa"/>
            <w:shd w:val="clear" w:color="auto" w:fill="auto"/>
            <w:vAlign w:val="center"/>
          </w:tcPr>
          <w:p w14:paraId="4082CF23" w14:textId="77777777" w:rsidR="009B719D" w:rsidRPr="007B3255" w:rsidRDefault="009B719D" w:rsidP="006E1AB4">
            <w:pPr>
              <w:pStyle w:val="TableContents"/>
              <w:jc w:val="center"/>
              <w:rPr>
                <w:rStyle w:val="a8"/>
                <w:rFonts w:ascii="Century Gothic" w:hAnsi="Century Gothic" w:cs="Calibri"/>
                <w:sz w:val="18"/>
                <w:szCs w:val="18"/>
                <w:lang w:val="en-US"/>
              </w:rPr>
            </w:pPr>
            <w:r>
              <w:rPr>
                <w:rStyle w:val="a8"/>
                <w:rFonts w:ascii="Century Gothic" w:hAnsi="Century Gothic" w:cs="Calibri"/>
                <w:sz w:val="18"/>
                <w:szCs w:val="18"/>
                <w:lang w:val="en-US"/>
              </w:rPr>
              <w:t>1</w:t>
            </w:r>
          </w:p>
        </w:tc>
        <w:tc>
          <w:tcPr>
            <w:tcW w:w="1701" w:type="dxa"/>
            <w:shd w:val="clear" w:color="auto" w:fill="auto"/>
            <w:vAlign w:val="center"/>
          </w:tcPr>
          <w:p w14:paraId="75515717" w14:textId="40A8489D" w:rsidR="009B719D" w:rsidRPr="008E2F8C" w:rsidRDefault="009B719D" w:rsidP="006E1AB4">
            <w:pPr>
              <w:pStyle w:val="TableContents"/>
              <w:jc w:val="center"/>
              <w:rPr>
                <w:rFonts w:ascii="Century Gothic" w:hAnsi="Century Gothic" w:cs="Calibri"/>
                <w:sz w:val="18"/>
                <w:szCs w:val="18"/>
                <w:lang w:val="en-US"/>
              </w:rPr>
            </w:pPr>
          </w:p>
        </w:tc>
        <w:tc>
          <w:tcPr>
            <w:tcW w:w="1701" w:type="dxa"/>
            <w:shd w:val="clear" w:color="auto" w:fill="auto"/>
            <w:vAlign w:val="center"/>
          </w:tcPr>
          <w:p w14:paraId="4C870457" w14:textId="1CA9FEFF" w:rsidR="009B719D" w:rsidRDefault="009B719D" w:rsidP="006E1AB4">
            <w:pPr>
              <w:pStyle w:val="TableContents"/>
              <w:jc w:val="right"/>
              <w:rPr>
                <w:rFonts w:ascii="Century Gothic" w:hAnsi="Century Gothic" w:cs="Calibri"/>
                <w:sz w:val="18"/>
                <w:szCs w:val="18"/>
              </w:rPr>
            </w:pPr>
          </w:p>
        </w:tc>
      </w:tr>
      <w:tr w:rsidR="00115391" w:rsidRPr="007B3255" w14:paraId="23292ECD" w14:textId="77777777" w:rsidTr="006E1AB4">
        <w:tc>
          <w:tcPr>
            <w:tcW w:w="8505" w:type="dxa"/>
            <w:gridSpan w:val="5"/>
            <w:shd w:val="clear" w:color="auto" w:fill="auto"/>
            <w:vAlign w:val="center"/>
          </w:tcPr>
          <w:p w14:paraId="0DBCE49A" w14:textId="06F6070B" w:rsidR="00115391" w:rsidRPr="007B3255" w:rsidRDefault="00115391" w:rsidP="00DF7383">
            <w:pPr>
              <w:pStyle w:val="TableContents"/>
              <w:jc w:val="right"/>
              <w:rPr>
                <w:rFonts w:ascii="Century Gothic" w:hAnsi="Century Gothic" w:cs="Calibri"/>
                <w:sz w:val="18"/>
                <w:szCs w:val="18"/>
              </w:rPr>
            </w:pPr>
            <w:r w:rsidRPr="007B3255">
              <w:rPr>
                <w:rFonts w:ascii="Century Gothic" w:hAnsi="Century Gothic" w:cs="Calibri"/>
                <w:sz w:val="18"/>
                <w:szCs w:val="18"/>
              </w:rPr>
              <w:t xml:space="preserve">Σύνολο δαπάνης ομάδας </w:t>
            </w:r>
            <w:r w:rsidR="00DF7383">
              <w:rPr>
                <w:rFonts w:ascii="Century Gothic" w:hAnsi="Century Gothic" w:cs="Calibri"/>
                <w:sz w:val="18"/>
                <w:szCs w:val="18"/>
              </w:rPr>
              <w:t>Δ</w:t>
            </w:r>
            <w:r w:rsidRPr="007B3255">
              <w:rPr>
                <w:rFonts w:ascii="Century Gothic" w:hAnsi="Century Gothic" w:cs="Calibri"/>
                <w:sz w:val="18"/>
                <w:szCs w:val="18"/>
              </w:rPr>
              <w:t xml:space="preserve"> χωρίς Φ.Π.Α.</w:t>
            </w:r>
          </w:p>
        </w:tc>
        <w:tc>
          <w:tcPr>
            <w:tcW w:w="1701" w:type="dxa"/>
            <w:shd w:val="clear" w:color="auto" w:fill="auto"/>
            <w:vAlign w:val="center"/>
          </w:tcPr>
          <w:p w14:paraId="229AAE9B" w14:textId="19C7E500" w:rsidR="00115391" w:rsidRPr="008C5D7A" w:rsidRDefault="00115391" w:rsidP="00A7536B">
            <w:pPr>
              <w:pStyle w:val="TableContents"/>
              <w:jc w:val="right"/>
              <w:rPr>
                <w:rFonts w:ascii="Century Gothic" w:hAnsi="Century Gothic" w:cs="Calibri"/>
                <w:sz w:val="18"/>
                <w:szCs w:val="18"/>
              </w:rPr>
            </w:pPr>
          </w:p>
        </w:tc>
      </w:tr>
      <w:tr w:rsidR="00115391" w:rsidRPr="007B3255" w14:paraId="796D0454" w14:textId="77777777" w:rsidTr="006E1AB4">
        <w:tc>
          <w:tcPr>
            <w:tcW w:w="8505" w:type="dxa"/>
            <w:gridSpan w:val="5"/>
            <w:shd w:val="clear" w:color="auto" w:fill="auto"/>
            <w:vAlign w:val="center"/>
          </w:tcPr>
          <w:p w14:paraId="7DF534AD"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701" w:type="dxa"/>
            <w:shd w:val="clear" w:color="auto" w:fill="auto"/>
            <w:vAlign w:val="center"/>
          </w:tcPr>
          <w:p w14:paraId="42F2D89E" w14:textId="24A8FCE8" w:rsidR="00115391" w:rsidRPr="007B3255" w:rsidRDefault="00115391" w:rsidP="00A7536B">
            <w:pPr>
              <w:pStyle w:val="TableContents"/>
              <w:jc w:val="right"/>
              <w:rPr>
                <w:rFonts w:ascii="Century Gothic" w:hAnsi="Century Gothic" w:cs="Calibri"/>
                <w:sz w:val="18"/>
                <w:szCs w:val="18"/>
              </w:rPr>
            </w:pPr>
          </w:p>
        </w:tc>
      </w:tr>
      <w:tr w:rsidR="00115391" w:rsidRPr="007B3255" w14:paraId="7847ED51" w14:textId="77777777" w:rsidTr="006E1AB4">
        <w:tc>
          <w:tcPr>
            <w:tcW w:w="8505" w:type="dxa"/>
            <w:gridSpan w:val="5"/>
            <w:shd w:val="clear" w:color="auto" w:fill="auto"/>
            <w:vAlign w:val="center"/>
          </w:tcPr>
          <w:p w14:paraId="664C1009"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701" w:type="dxa"/>
            <w:shd w:val="clear" w:color="auto" w:fill="auto"/>
            <w:vAlign w:val="center"/>
          </w:tcPr>
          <w:p w14:paraId="0F101D7D" w14:textId="01FB03D6" w:rsidR="00115391" w:rsidRPr="007B3255" w:rsidRDefault="00115391" w:rsidP="00A7536B">
            <w:pPr>
              <w:pStyle w:val="TableContents"/>
              <w:jc w:val="right"/>
              <w:rPr>
                <w:rFonts w:ascii="Century Gothic" w:hAnsi="Century Gothic" w:cs="Calibri"/>
                <w:sz w:val="18"/>
                <w:szCs w:val="18"/>
                <w:lang w:val="en-US"/>
              </w:rPr>
            </w:pPr>
          </w:p>
        </w:tc>
      </w:tr>
    </w:tbl>
    <w:p w14:paraId="7A68435E" w14:textId="77777777" w:rsidR="00115391" w:rsidRPr="007B3255" w:rsidRDefault="00115391" w:rsidP="00115391">
      <w:pPr>
        <w:rPr>
          <w:rFonts w:ascii="Century Gothic" w:hAnsi="Century Gothic" w:cs="Calibri"/>
          <w:b/>
          <w:bCs/>
          <w:sz w:val="18"/>
          <w:szCs w:val="18"/>
          <w:u w:val="single"/>
        </w:rPr>
      </w:pPr>
    </w:p>
    <w:p w14:paraId="648869CD" w14:textId="77777777" w:rsidR="00115391" w:rsidRDefault="00115391" w:rsidP="00115391">
      <w:pPr>
        <w:rPr>
          <w:rFonts w:ascii="Century Gothic" w:hAnsi="Century Gothic" w:cs="Calibri"/>
          <w:b/>
          <w:sz w:val="18"/>
          <w:szCs w:val="18"/>
          <w:u w:val="single"/>
        </w:rPr>
      </w:pPr>
    </w:p>
    <w:p w14:paraId="58352BC4" w14:textId="77777777" w:rsidR="00115391" w:rsidRDefault="00115391" w:rsidP="00115391">
      <w:pPr>
        <w:rPr>
          <w:rFonts w:ascii="Century Gothic" w:hAnsi="Century Gothic" w:cs="Calibri"/>
          <w:b/>
          <w:sz w:val="18"/>
          <w:szCs w:val="18"/>
          <w:u w:val="single"/>
        </w:rPr>
      </w:pPr>
    </w:p>
    <w:p w14:paraId="0CED7299" w14:textId="2D4E4986" w:rsidR="00115391" w:rsidRDefault="00115391" w:rsidP="00115391">
      <w:pPr>
        <w:rPr>
          <w:rFonts w:ascii="Century Gothic" w:hAnsi="Century Gothic" w:cs="Calibri"/>
          <w:b/>
          <w:sz w:val="18"/>
          <w:szCs w:val="18"/>
          <w:u w:val="single"/>
        </w:rPr>
      </w:pPr>
      <w:r w:rsidRPr="007B3255">
        <w:rPr>
          <w:rFonts w:ascii="Century Gothic" w:hAnsi="Century Gothic" w:cs="Calibri"/>
          <w:b/>
          <w:sz w:val="18"/>
          <w:szCs w:val="18"/>
          <w:u w:val="single"/>
        </w:rPr>
        <w:t>Συγκεντρωτικός Πίνακας</w:t>
      </w:r>
    </w:p>
    <w:p w14:paraId="2F6771A6" w14:textId="77777777" w:rsidR="00115391" w:rsidRPr="007B3255" w:rsidRDefault="00115391" w:rsidP="00115391">
      <w:pPr>
        <w:rPr>
          <w:rFonts w:ascii="Century Gothic" w:hAnsi="Century Gothic" w:cs="Calibri"/>
          <w:b/>
          <w:sz w:val="18"/>
          <w:szCs w:val="18"/>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042"/>
        <w:gridCol w:w="2100"/>
      </w:tblGrid>
      <w:tr w:rsidR="00115391" w:rsidRPr="007B3255" w14:paraId="42910671" w14:textId="77777777" w:rsidTr="00A7536B">
        <w:tc>
          <w:tcPr>
            <w:tcW w:w="2042" w:type="dxa"/>
            <w:shd w:val="clear" w:color="auto" w:fill="auto"/>
          </w:tcPr>
          <w:p w14:paraId="0C521E65"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Α’</w:t>
            </w:r>
          </w:p>
        </w:tc>
        <w:tc>
          <w:tcPr>
            <w:tcW w:w="2100" w:type="dxa"/>
            <w:shd w:val="clear" w:color="auto" w:fill="auto"/>
            <w:vAlign w:val="center"/>
          </w:tcPr>
          <w:p w14:paraId="4564AEC1" w14:textId="4E2A1AAF" w:rsidR="00115391" w:rsidRPr="007B3255" w:rsidRDefault="00115391" w:rsidP="00A7536B">
            <w:pPr>
              <w:pStyle w:val="TableContents"/>
              <w:jc w:val="right"/>
              <w:rPr>
                <w:rFonts w:ascii="Century Gothic" w:hAnsi="Century Gothic" w:cs="Calibri"/>
                <w:sz w:val="18"/>
                <w:szCs w:val="18"/>
                <w:lang w:val="en-US"/>
              </w:rPr>
            </w:pPr>
          </w:p>
        </w:tc>
      </w:tr>
      <w:tr w:rsidR="00115391" w:rsidRPr="007B3255" w14:paraId="4FB0A3C1" w14:textId="77777777" w:rsidTr="00A7536B">
        <w:tc>
          <w:tcPr>
            <w:tcW w:w="2042" w:type="dxa"/>
            <w:shd w:val="clear" w:color="auto" w:fill="auto"/>
          </w:tcPr>
          <w:p w14:paraId="50B0FF35"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Β’</w:t>
            </w:r>
          </w:p>
        </w:tc>
        <w:tc>
          <w:tcPr>
            <w:tcW w:w="2100" w:type="dxa"/>
            <w:shd w:val="clear" w:color="auto" w:fill="auto"/>
            <w:vAlign w:val="center"/>
          </w:tcPr>
          <w:p w14:paraId="313B6C25" w14:textId="404E9B11" w:rsidR="00115391" w:rsidRPr="007B3255" w:rsidRDefault="00115391" w:rsidP="00A7536B">
            <w:pPr>
              <w:pStyle w:val="TableContents"/>
              <w:jc w:val="right"/>
              <w:rPr>
                <w:rFonts w:ascii="Century Gothic" w:hAnsi="Century Gothic" w:cs="Calibri"/>
                <w:sz w:val="18"/>
                <w:szCs w:val="18"/>
                <w:lang w:val="en-US"/>
              </w:rPr>
            </w:pPr>
          </w:p>
        </w:tc>
      </w:tr>
      <w:tr w:rsidR="00115391" w:rsidRPr="007B3255" w14:paraId="1DCEF8B3" w14:textId="77777777" w:rsidTr="00A7536B">
        <w:tc>
          <w:tcPr>
            <w:tcW w:w="2042" w:type="dxa"/>
            <w:shd w:val="clear" w:color="auto" w:fill="auto"/>
          </w:tcPr>
          <w:p w14:paraId="4686F48F"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Γ’</w:t>
            </w:r>
          </w:p>
        </w:tc>
        <w:tc>
          <w:tcPr>
            <w:tcW w:w="2100" w:type="dxa"/>
            <w:shd w:val="clear" w:color="auto" w:fill="auto"/>
            <w:vAlign w:val="center"/>
          </w:tcPr>
          <w:p w14:paraId="4260FCCC" w14:textId="229FBFCE" w:rsidR="00115391" w:rsidRPr="007B3255" w:rsidRDefault="00115391" w:rsidP="00A7536B">
            <w:pPr>
              <w:pStyle w:val="TableContents"/>
              <w:jc w:val="right"/>
              <w:rPr>
                <w:rFonts w:ascii="Century Gothic" w:hAnsi="Century Gothic" w:cs="Calibri"/>
                <w:sz w:val="18"/>
                <w:szCs w:val="18"/>
                <w:lang w:val="en-US"/>
              </w:rPr>
            </w:pPr>
          </w:p>
        </w:tc>
      </w:tr>
      <w:tr w:rsidR="00115391" w:rsidRPr="007B3255" w14:paraId="7F320D5F" w14:textId="77777777" w:rsidTr="00A7536B">
        <w:tc>
          <w:tcPr>
            <w:tcW w:w="2042" w:type="dxa"/>
            <w:shd w:val="clear" w:color="auto" w:fill="auto"/>
          </w:tcPr>
          <w:p w14:paraId="2827B5A8"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Δ’</w:t>
            </w:r>
          </w:p>
        </w:tc>
        <w:tc>
          <w:tcPr>
            <w:tcW w:w="2100" w:type="dxa"/>
            <w:shd w:val="clear" w:color="auto" w:fill="auto"/>
            <w:vAlign w:val="center"/>
          </w:tcPr>
          <w:p w14:paraId="1670C494" w14:textId="658E1980" w:rsidR="00115391" w:rsidRPr="007B3255" w:rsidRDefault="00115391" w:rsidP="00A7536B">
            <w:pPr>
              <w:pStyle w:val="TableContents"/>
              <w:jc w:val="right"/>
              <w:rPr>
                <w:rFonts w:ascii="Century Gothic" w:hAnsi="Century Gothic" w:cs="Calibri"/>
                <w:sz w:val="18"/>
                <w:szCs w:val="18"/>
                <w:lang w:val="en-US"/>
              </w:rPr>
            </w:pPr>
          </w:p>
        </w:tc>
      </w:tr>
      <w:tr w:rsidR="00115391" w:rsidRPr="007B3255" w14:paraId="48BFCCD1" w14:textId="77777777" w:rsidTr="00A7536B">
        <w:tc>
          <w:tcPr>
            <w:tcW w:w="2042" w:type="dxa"/>
            <w:shd w:val="clear" w:color="auto" w:fill="auto"/>
          </w:tcPr>
          <w:p w14:paraId="6BD1AC76"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b/>
                <w:bCs/>
                <w:sz w:val="18"/>
                <w:szCs w:val="18"/>
              </w:rPr>
              <w:t>Άθροισμα δαπάνης</w:t>
            </w:r>
          </w:p>
        </w:tc>
        <w:tc>
          <w:tcPr>
            <w:tcW w:w="2100" w:type="dxa"/>
            <w:shd w:val="clear" w:color="auto" w:fill="auto"/>
          </w:tcPr>
          <w:p w14:paraId="65D21D6D" w14:textId="05F001E1" w:rsidR="00115391" w:rsidRPr="007B3255" w:rsidRDefault="00115391" w:rsidP="00A7536B">
            <w:pPr>
              <w:pStyle w:val="TableContents"/>
              <w:jc w:val="right"/>
              <w:rPr>
                <w:rFonts w:ascii="Century Gothic" w:hAnsi="Century Gothic" w:cs="Calibri"/>
                <w:sz w:val="18"/>
                <w:szCs w:val="18"/>
              </w:rPr>
            </w:pPr>
          </w:p>
        </w:tc>
      </w:tr>
      <w:tr w:rsidR="00115391" w:rsidRPr="007B3255" w14:paraId="4F688CF1" w14:textId="77777777" w:rsidTr="00A7536B">
        <w:tc>
          <w:tcPr>
            <w:tcW w:w="2042" w:type="dxa"/>
            <w:shd w:val="clear" w:color="auto" w:fill="auto"/>
          </w:tcPr>
          <w:p w14:paraId="01214F30"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2100" w:type="dxa"/>
            <w:shd w:val="clear" w:color="auto" w:fill="auto"/>
          </w:tcPr>
          <w:p w14:paraId="75E78F12" w14:textId="6384D819" w:rsidR="00115391" w:rsidRPr="007B3255" w:rsidRDefault="00115391" w:rsidP="00A7536B">
            <w:pPr>
              <w:jc w:val="right"/>
              <w:rPr>
                <w:rFonts w:ascii="Century Gothic" w:hAnsi="Century Gothic" w:cs="Calibri"/>
                <w:sz w:val="18"/>
                <w:szCs w:val="18"/>
              </w:rPr>
            </w:pPr>
          </w:p>
        </w:tc>
      </w:tr>
      <w:tr w:rsidR="00115391" w:rsidRPr="007B3255" w14:paraId="3AFEE85C" w14:textId="77777777" w:rsidTr="00A7536B">
        <w:tc>
          <w:tcPr>
            <w:tcW w:w="2042" w:type="dxa"/>
            <w:shd w:val="clear" w:color="auto" w:fill="auto"/>
          </w:tcPr>
          <w:p w14:paraId="78F3D20A" w14:textId="77777777" w:rsidR="00115391" w:rsidRPr="007B3255" w:rsidRDefault="00115391" w:rsidP="00A7536B">
            <w:pPr>
              <w:pStyle w:val="TableContents"/>
              <w:jc w:val="right"/>
              <w:rPr>
                <w:rFonts w:ascii="Century Gothic" w:hAnsi="Century Gothic" w:cs="Calibri"/>
                <w:sz w:val="18"/>
                <w:szCs w:val="18"/>
              </w:rPr>
            </w:pPr>
            <w:r w:rsidRPr="007B3255">
              <w:rPr>
                <w:rFonts w:ascii="Century Gothic" w:hAnsi="Century Gothic" w:cs="Calibri"/>
                <w:b/>
                <w:bCs/>
                <w:sz w:val="18"/>
                <w:szCs w:val="18"/>
              </w:rPr>
              <w:t>Γενικό Σύνολο</w:t>
            </w:r>
          </w:p>
        </w:tc>
        <w:tc>
          <w:tcPr>
            <w:tcW w:w="2100" w:type="dxa"/>
            <w:shd w:val="clear" w:color="auto" w:fill="auto"/>
          </w:tcPr>
          <w:p w14:paraId="3CCDB754" w14:textId="7A631C3B" w:rsidR="00115391" w:rsidRPr="007B3255" w:rsidRDefault="00115391" w:rsidP="00A7536B">
            <w:pPr>
              <w:pStyle w:val="TableContents"/>
              <w:jc w:val="right"/>
              <w:rPr>
                <w:rFonts w:ascii="Century Gothic" w:hAnsi="Century Gothic" w:cs="Calibri"/>
                <w:sz w:val="18"/>
                <w:szCs w:val="18"/>
              </w:rPr>
            </w:pPr>
          </w:p>
        </w:tc>
      </w:tr>
    </w:tbl>
    <w:p w14:paraId="03DBD0A6" w14:textId="77777777" w:rsidR="00115391" w:rsidRPr="00115391" w:rsidRDefault="00115391" w:rsidP="00115391"/>
    <w:p w14:paraId="6889C4F9" w14:textId="77777777" w:rsidR="001763B3" w:rsidRPr="007B3255" w:rsidRDefault="001763B3">
      <w:pPr>
        <w:ind w:left="-900" w:firstLine="720"/>
        <w:rPr>
          <w:rFonts w:ascii="Century Gothic" w:hAnsi="Century Gothic" w:cs="Calibri"/>
          <w:b/>
          <w:sz w:val="18"/>
          <w:szCs w:val="18"/>
        </w:rPr>
      </w:pPr>
    </w:p>
    <w:p w14:paraId="08567381" w14:textId="77777777" w:rsidR="001763B3" w:rsidRPr="007B3255" w:rsidRDefault="001763B3">
      <w:pPr>
        <w:ind w:left="-900" w:firstLine="720"/>
        <w:rPr>
          <w:rFonts w:ascii="Century Gothic" w:hAnsi="Century Gothic" w:cs="Calibri"/>
          <w:sz w:val="18"/>
          <w:szCs w:val="18"/>
        </w:rPr>
      </w:pPr>
      <w:r w:rsidRPr="007B3255">
        <w:rPr>
          <w:rFonts w:ascii="Century Gothic" w:hAnsi="Century Gothic" w:cs="Calibri"/>
          <w:b/>
          <w:sz w:val="18"/>
          <w:szCs w:val="18"/>
        </w:rPr>
        <w:t>ΑΘΡΟΙΣΜΑ ΔΑΠΑΝΗΣ ΧΩΡΙΣ Φ.Π.Α. (ΟΛΟΓΡΑΦΩΣ) :</w:t>
      </w:r>
    </w:p>
    <w:p w14:paraId="7799D6AE" w14:textId="77777777" w:rsidR="001763B3" w:rsidRPr="007B3255" w:rsidRDefault="001763B3">
      <w:pPr>
        <w:ind w:left="-900" w:firstLine="720"/>
        <w:rPr>
          <w:rFonts w:ascii="Century Gothic" w:hAnsi="Century Gothic" w:cs="Calibri"/>
          <w:b/>
          <w:sz w:val="18"/>
          <w:szCs w:val="18"/>
        </w:rPr>
      </w:pPr>
    </w:p>
    <w:p w14:paraId="63CDC19A" w14:textId="4E2F4F22" w:rsidR="001763B3" w:rsidRPr="007B3255" w:rsidRDefault="001763B3">
      <w:pPr>
        <w:ind w:left="-900" w:firstLine="720"/>
        <w:rPr>
          <w:rFonts w:ascii="Century Gothic" w:hAnsi="Century Gothic" w:cs="Calibri"/>
          <w:b/>
          <w:sz w:val="18"/>
          <w:szCs w:val="18"/>
        </w:rPr>
      </w:pPr>
    </w:p>
    <w:p w14:paraId="67891C77"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2988"/>
        <w:gridCol w:w="1980"/>
        <w:gridCol w:w="3865"/>
      </w:tblGrid>
      <w:tr w:rsidR="001763B3" w:rsidRPr="007B3255" w14:paraId="770A3B01" w14:textId="77777777">
        <w:tc>
          <w:tcPr>
            <w:tcW w:w="2988" w:type="dxa"/>
            <w:shd w:val="clear" w:color="auto" w:fill="auto"/>
          </w:tcPr>
          <w:p w14:paraId="1215F42C"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6F4507E2"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464C6961" w14:textId="1E19D773"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 xml:space="preserve">Νέα Μάκρη      /       / </w:t>
            </w:r>
            <w:r w:rsidR="00286043">
              <w:rPr>
                <w:rFonts w:ascii="Century Gothic" w:hAnsi="Century Gothic" w:cs="Calibri"/>
                <w:b/>
                <w:sz w:val="18"/>
                <w:szCs w:val="18"/>
              </w:rPr>
              <w:t>2022</w:t>
            </w:r>
          </w:p>
          <w:p w14:paraId="7C7386E0"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Ο ΠΡΟΣΦΕΡΩΝ</w:t>
            </w:r>
          </w:p>
        </w:tc>
      </w:tr>
      <w:tr w:rsidR="001763B3" w:rsidRPr="007B3255" w14:paraId="21399F74" w14:textId="77777777">
        <w:tc>
          <w:tcPr>
            <w:tcW w:w="2988" w:type="dxa"/>
            <w:shd w:val="clear" w:color="auto" w:fill="auto"/>
          </w:tcPr>
          <w:p w14:paraId="5E868A7A"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6A7B408F"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1568B0C7" w14:textId="77777777" w:rsidR="001763B3" w:rsidRPr="007B3255" w:rsidRDefault="001763B3">
            <w:pPr>
              <w:snapToGrid w:val="0"/>
              <w:rPr>
                <w:rFonts w:ascii="Century Gothic" w:hAnsi="Century Gothic" w:cs="Calibri"/>
                <w:b/>
                <w:sz w:val="18"/>
                <w:szCs w:val="18"/>
              </w:rPr>
            </w:pPr>
          </w:p>
          <w:p w14:paraId="6C527B50" w14:textId="77777777" w:rsidR="001763B3" w:rsidRPr="007B3255" w:rsidRDefault="001763B3">
            <w:pPr>
              <w:jc w:val="center"/>
              <w:rPr>
                <w:rFonts w:ascii="Century Gothic" w:hAnsi="Century Gothic" w:cs="Calibri"/>
                <w:b/>
                <w:sz w:val="18"/>
                <w:szCs w:val="18"/>
              </w:rPr>
            </w:pPr>
          </w:p>
          <w:p w14:paraId="33518EAB" w14:textId="77777777" w:rsidR="001763B3" w:rsidRPr="007B3255" w:rsidRDefault="001763B3">
            <w:pPr>
              <w:jc w:val="center"/>
              <w:rPr>
                <w:rFonts w:ascii="Century Gothic" w:hAnsi="Century Gothic" w:cs="Calibri"/>
                <w:b/>
                <w:sz w:val="18"/>
                <w:szCs w:val="18"/>
                <w:lang w:val="en-US"/>
              </w:rPr>
            </w:pPr>
          </w:p>
          <w:p w14:paraId="5ADB1175" w14:textId="77777777" w:rsidR="001763B3" w:rsidRPr="007B3255" w:rsidRDefault="001763B3">
            <w:pPr>
              <w:jc w:val="center"/>
              <w:rPr>
                <w:rFonts w:ascii="Century Gothic" w:hAnsi="Century Gothic" w:cs="Calibri"/>
                <w:b/>
                <w:sz w:val="18"/>
                <w:szCs w:val="18"/>
                <w:lang w:val="en-US"/>
              </w:rPr>
            </w:pPr>
          </w:p>
        </w:tc>
      </w:tr>
    </w:tbl>
    <w:p w14:paraId="3AA6F8D6" w14:textId="77777777" w:rsidR="001763B3" w:rsidRPr="007B3255" w:rsidRDefault="001763B3">
      <w:pPr>
        <w:jc w:val="center"/>
        <w:rPr>
          <w:rFonts w:ascii="Century Gothic" w:hAnsi="Century Gothic" w:cs="Calibri"/>
          <w:b/>
          <w:bCs/>
          <w:sz w:val="18"/>
          <w:szCs w:val="18"/>
          <w:u w:val="single"/>
        </w:rPr>
      </w:pPr>
    </w:p>
    <w:p w14:paraId="2248C581" w14:textId="5B4AAE24" w:rsidR="00054544" w:rsidRPr="00054544" w:rsidRDefault="00115391" w:rsidP="00054544">
      <w:pPr>
        <w:jc w:val="both"/>
        <w:rPr>
          <w:rFonts w:ascii="Century Gothic" w:hAnsi="Century Gothic" w:cs="Calibri"/>
          <w:i/>
          <w:sz w:val="18"/>
          <w:szCs w:val="18"/>
        </w:rPr>
      </w:pPr>
      <w:r>
        <w:rPr>
          <w:rFonts w:ascii="Century Gothic" w:hAnsi="Century Gothic" w:cs="Calibri"/>
          <w:b/>
          <w:i/>
          <w:sz w:val="18"/>
          <w:szCs w:val="18"/>
        </w:rPr>
        <w:t>ΣΗΜΕΙΩΣΗ:</w:t>
      </w:r>
      <w:r w:rsidR="00054544" w:rsidRPr="00054544">
        <w:rPr>
          <w:rFonts w:ascii="Century Gothic" w:hAnsi="Century Gothic" w:cs="Calibri"/>
          <w:b/>
          <w:i/>
          <w:sz w:val="18"/>
          <w:szCs w:val="18"/>
        </w:rPr>
        <w:t xml:space="preserve"> </w:t>
      </w:r>
      <w:r w:rsidR="00054544" w:rsidRPr="00054544">
        <w:rPr>
          <w:rFonts w:ascii="Century Gothic" w:hAnsi="Century Gothic" w:cs="Calibri"/>
          <w:i/>
          <w:sz w:val="18"/>
          <w:szCs w:val="18"/>
        </w:rPr>
        <w:t xml:space="preserve">Ο προσφέρων μπορεί να συμμετάσχει είτε για  το </w:t>
      </w:r>
      <w:r w:rsidR="00054544" w:rsidRPr="00054544">
        <w:rPr>
          <w:rFonts w:ascii="Century Gothic" w:hAnsi="Century Gothic" w:cs="Calibri"/>
          <w:b/>
          <w:i/>
          <w:sz w:val="18"/>
          <w:szCs w:val="18"/>
        </w:rPr>
        <w:t>σύνολο</w:t>
      </w:r>
      <w:r w:rsidR="00054544" w:rsidRPr="00054544">
        <w:rPr>
          <w:rFonts w:ascii="Century Gothic" w:hAnsi="Century Gothic" w:cs="Calibri"/>
          <w:i/>
          <w:sz w:val="18"/>
          <w:szCs w:val="18"/>
        </w:rPr>
        <w:t xml:space="preserve"> των </w:t>
      </w:r>
      <w:r w:rsidR="00054544" w:rsidRPr="00054544">
        <w:rPr>
          <w:rFonts w:ascii="Century Gothic" w:hAnsi="Century Gothic" w:cs="Calibri"/>
          <w:b/>
          <w:i/>
          <w:sz w:val="18"/>
          <w:szCs w:val="18"/>
        </w:rPr>
        <w:t xml:space="preserve">ομάδων, </w:t>
      </w:r>
      <w:r w:rsidR="00054544" w:rsidRPr="00054544">
        <w:rPr>
          <w:rFonts w:ascii="Century Gothic" w:hAnsi="Century Gothic" w:cs="Calibri"/>
          <w:i/>
          <w:sz w:val="18"/>
          <w:szCs w:val="18"/>
        </w:rPr>
        <w:t xml:space="preserve">είτε για τις ομάδες </w:t>
      </w:r>
      <w:r w:rsidR="00054544" w:rsidRPr="00D856A8">
        <w:rPr>
          <w:rFonts w:ascii="Century Gothic" w:hAnsi="Century Gothic" w:cs="Calibri"/>
          <w:b/>
          <w:i/>
          <w:sz w:val="18"/>
          <w:szCs w:val="18"/>
        </w:rPr>
        <w:t>συνδυαστικά</w:t>
      </w:r>
      <w:r w:rsidR="00054544" w:rsidRPr="00054544">
        <w:rPr>
          <w:rFonts w:ascii="Century Gothic" w:hAnsi="Century Gothic" w:cs="Calibri"/>
          <w:i/>
          <w:sz w:val="18"/>
          <w:szCs w:val="18"/>
        </w:rPr>
        <w:t xml:space="preserve"> είτε για οποιαδήποτε ομάδα </w:t>
      </w:r>
      <w:r w:rsidR="00054544" w:rsidRPr="00D856A8">
        <w:rPr>
          <w:rFonts w:ascii="Century Gothic" w:hAnsi="Century Gothic" w:cs="Calibri"/>
          <w:b/>
          <w:i/>
          <w:sz w:val="18"/>
          <w:szCs w:val="18"/>
        </w:rPr>
        <w:t>μεμονωμένα</w:t>
      </w:r>
      <w:r w:rsidR="00054544" w:rsidRPr="00054544">
        <w:rPr>
          <w:rFonts w:ascii="Century Gothic" w:hAnsi="Century Gothic" w:cs="Calibri"/>
          <w:i/>
          <w:sz w:val="18"/>
          <w:szCs w:val="18"/>
        </w:rPr>
        <w:t xml:space="preserve"> σύμφωνα με την παρούσα μελέτη.</w:t>
      </w:r>
    </w:p>
    <w:tbl>
      <w:tblPr>
        <w:tblW w:w="0" w:type="auto"/>
        <w:tblLayout w:type="fixed"/>
        <w:tblLook w:val="0000" w:firstRow="0" w:lastRow="0" w:firstColumn="0" w:lastColumn="0" w:noHBand="0" w:noVBand="0"/>
      </w:tblPr>
      <w:tblGrid>
        <w:gridCol w:w="5148"/>
        <w:gridCol w:w="1080"/>
        <w:gridCol w:w="3600"/>
      </w:tblGrid>
      <w:tr w:rsidR="00CB1C58" w:rsidRPr="007B3255" w14:paraId="37E2998B" w14:textId="77777777">
        <w:tc>
          <w:tcPr>
            <w:tcW w:w="5148" w:type="dxa"/>
            <w:shd w:val="clear" w:color="auto" w:fill="auto"/>
          </w:tcPr>
          <w:p w14:paraId="7EE923E9"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50C6219E" wp14:editId="5C049C5D">
                  <wp:extent cx="992271" cy="1247775"/>
                  <wp:effectExtent l="0" t="0" r="0" b="0"/>
                  <wp:docPr id="23" name="Εικόνα 23"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51139DE0"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789C7A81"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614A8CA"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019C2607"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5E6B8972"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5E84CF60"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28148FEF" w14:textId="34B4555E" w:rsidR="00CB1C58" w:rsidRPr="007B3255" w:rsidRDefault="00A52CC9" w:rsidP="00DB44BE">
            <w:pPr>
              <w:rPr>
                <w:rFonts w:ascii="Century Gothic" w:hAnsi="Century Gothic" w:cs="Calibri"/>
                <w:b/>
                <w:bCs/>
                <w:smallCaps/>
                <w:sz w:val="18"/>
                <w:szCs w:val="18"/>
              </w:rPr>
            </w:pPr>
            <w:r>
              <w:rPr>
                <w:rFonts w:ascii="Century Gothic" w:hAnsi="Century Gothic" w:cs="Calibri"/>
                <w:b/>
                <w:bCs/>
                <w:caps/>
                <w:spacing w:val="-10"/>
                <w:kern w:val="22"/>
                <w:sz w:val="18"/>
                <w:szCs w:val="18"/>
              </w:rPr>
              <w:t>ΠΡΟΜΗΘΕΙΑ ΣΥΣΤΗΜΑΤΩΝ ΤΕΧΝΟΛΟΓΙΑΣ ΠΛΗΡΟΦΟΡΙΚΗΣ ΕΤΟΥΣ 2022</w:t>
            </w:r>
          </w:p>
        </w:tc>
      </w:tr>
      <w:tr w:rsidR="002D5CE5" w:rsidRPr="007B3255" w14:paraId="2E7FE4C5" w14:textId="77777777">
        <w:tc>
          <w:tcPr>
            <w:tcW w:w="6228" w:type="dxa"/>
            <w:gridSpan w:val="2"/>
            <w:shd w:val="clear" w:color="auto" w:fill="auto"/>
          </w:tcPr>
          <w:p w14:paraId="0B293B8C" w14:textId="11ACF2D6" w:rsidR="002D5CE5" w:rsidRPr="007B3255" w:rsidRDefault="002D5CE5" w:rsidP="002D5CE5">
            <w:pPr>
              <w:jc w:val="right"/>
              <w:rPr>
                <w:rFonts w:ascii="Century Gothic" w:hAnsi="Century Gothic" w:cs="Calibri"/>
                <w:b/>
                <w:sz w:val="18"/>
                <w:szCs w:val="18"/>
              </w:rPr>
            </w:pPr>
          </w:p>
        </w:tc>
        <w:tc>
          <w:tcPr>
            <w:tcW w:w="3600" w:type="dxa"/>
            <w:shd w:val="clear" w:color="auto" w:fill="auto"/>
          </w:tcPr>
          <w:p w14:paraId="47DE195D" w14:textId="1EF0A9C0" w:rsidR="002D5CE5" w:rsidRPr="007B3255" w:rsidRDefault="002D5CE5" w:rsidP="002D5CE5">
            <w:pPr>
              <w:pStyle w:val="TableContents"/>
              <w:rPr>
                <w:rFonts w:ascii="Century Gothic" w:hAnsi="Century Gothic" w:cs="Calibri"/>
                <w:b/>
                <w:sz w:val="18"/>
                <w:szCs w:val="18"/>
              </w:rPr>
            </w:pPr>
          </w:p>
        </w:tc>
      </w:tr>
      <w:tr w:rsidR="002D5CE5" w:rsidRPr="007B3255" w14:paraId="30EB456E" w14:textId="77777777">
        <w:tc>
          <w:tcPr>
            <w:tcW w:w="6228" w:type="dxa"/>
            <w:gridSpan w:val="2"/>
            <w:shd w:val="clear" w:color="auto" w:fill="auto"/>
          </w:tcPr>
          <w:p w14:paraId="7B782730" w14:textId="3B899A59" w:rsidR="002D5CE5" w:rsidRPr="007B3255" w:rsidRDefault="002D5CE5" w:rsidP="002D5CE5">
            <w:pPr>
              <w:jc w:val="right"/>
              <w:rPr>
                <w:rFonts w:ascii="Century Gothic" w:hAnsi="Century Gothic" w:cs="Calibri"/>
                <w:b/>
                <w:sz w:val="18"/>
                <w:szCs w:val="18"/>
              </w:rPr>
            </w:pPr>
          </w:p>
        </w:tc>
        <w:tc>
          <w:tcPr>
            <w:tcW w:w="3600" w:type="dxa"/>
            <w:shd w:val="clear" w:color="auto" w:fill="auto"/>
          </w:tcPr>
          <w:p w14:paraId="4B846388" w14:textId="32ECA52E" w:rsidR="002D5CE5" w:rsidRPr="007B3255" w:rsidRDefault="002D5CE5" w:rsidP="002D5CE5">
            <w:pPr>
              <w:pStyle w:val="TableContents"/>
              <w:rPr>
                <w:rFonts w:ascii="Century Gothic" w:hAnsi="Century Gothic" w:cs="Calibri"/>
                <w:b/>
                <w:sz w:val="18"/>
                <w:szCs w:val="18"/>
              </w:rPr>
            </w:pPr>
          </w:p>
        </w:tc>
      </w:tr>
      <w:tr w:rsidR="002D5CE5" w:rsidRPr="007B3255" w14:paraId="3443A2BD" w14:textId="77777777">
        <w:tc>
          <w:tcPr>
            <w:tcW w:w="6228" w:type="dxa"/>
            <w:gridSpan w:val="2"/>
            <w:shd w:val="clear" w:color="auto" w:fill="auto"/>
          </w:tcPr>
          <w:p w14:paraId="4CD34B73" w14:textId="0EE66C87" w:rsidR="002D5CE5" w:rsidRPr="007B3255" w:rsidRDefault="002D5CE5" w:rsidP="002D5CE5">
            <w:pPr>
              <w:jc w:val="right"/>
              <w:rPr>
                <w:rFonts w:ascii="Century Gothic" w:hAnsi="Century Gothic" w:cs="Calibri"/>
                <w:b/>
                <w:sz w:val="18"/>
                <w:szCs w:val="18"/>
              </w:rPr>
            </w:pPr>
          </w:p>
        </w:tc>
        <w:tc>
          <w:tcPr>
            <w:tcW w:w="3600" w:type="dxa"/>
            <w:shd w:val="clear" w:color="auto" w:fill="auto"/>
          </w:tcPr>
          <w:p w14:paraId="61026759" w14:textId="28F30A7F" w:rsidR="002D5CE5" w:rsidRPr="007B3255" w:rsidRDefault="002D5CE5" w:rsidP="002D5CE5">
            <w:pPr>
              <w:pStyle w:val="TableContents"/>
              <w:rPr>
                <w:rFonts w:ascii="Century Gothic" w:hAnsi="Century Gothic" w:cs="Calibri"/>
                <w:b/>
                <w:sz w:val="18"/>
                <w:szCs w:val="18"/>
              </w:rPr>
            </w:pPr>
          </w:p>
        </w:tc>
      </w:tr>
    </w:tbl>
    <w:p w14:paraId="21C70B99" w14:textId="77777777" w:rsidR="001763B3" w:rsidRPr="007B3255" w:rsidRDefault="001763B3">
      <w:pPr>
        <w:rPr>
          <w:rFonts w:ascii="Century Gothic" w:hAnsi="Century Gothic" w:cs="Calibri"/>
          <w:sz w:val="18"/>
          <w:szCs w:val="18"/>
        </w:rPr>
      </w:pPr>
    </w:p>
    <w:p w14:paraId="6AE911F2" w14:textId="77777777" w:rsidR="009E21D4" w:rsidRPr="007B3255" w:rsidRDefault="009E21D4" w:rsidP="00E01AFB"/>
    <w:p w14:paraId="2C000DBB" w14:textId="77777777" w:rsidR="00115391" w:rsidRDefault="001763B3" w:rsidP="00115391">
      <w:pPr>
        <w:pStyle w:val="3"/>
        <w:rPr>
          <w:rFonts w:ascii="Century Gothic" w:hAnsi="Century Gothic" w:cs="Calibri"/>
          <w:sz w:val="18"/>
          <w:szCs w:val="18"/>
        </w:rPr>
      </w:pPr>
      <w:r w:rsidRPr="007B3255">
        <w:rPr>
          <w:rFonts w:ascii="Century Gothic" w:hAnsi="Century Gothic" w:cs="Calibri"/>
          <w:sz w:val="18"/>
          <w:szCs w:val="18"/>
        </w:rPr>
        <w:t xml:space="preserve">ΤΙΜΟΛΟΓΙΟ </w:t>
      </w:r>
      <w:r w:rsidR="00E52CD3" w:rsidRPr="007B3255">
        <w:rPr>
          <w:rFonts w:ascii="Century Gothic" w:hAnsi="Century Gothic" w:cs="Calibri"/>
          <w:sz w:val="18"/>
          <w:szCs w:val="18"/>
        </w:rPr>
        <w:t>ΠΡΟΣΦΟΡΑ</w:t>
      </w:r>
      <w:r w:rsidR="00115391">
        <w:rPr>
          <w:rFonts w:ascii="Century Gothic" w:hAnsi="Century Gothic" w:cs="Calibri"/>
          <w:sz w:val="18"/>
          <w:szCs w:val="18"/>
        </w:rPr>
        <w:t>Σ</w:t>
      </w:r>
    </w:p>
    <w:p w14:paraId="4DC042AE" w14:textId="54C2FB35" w:rsidR="00115391" w:rsidRPr="00115391" w:rsidRDefault="00115391" w:rsidP="00115391">
      <w:pPr>
        <w:pStyle w:val="3"/>
        <w:rPr>
          <w:rFonts w:ascii="Century Gothic" w:hAnsi="Century Gothic" w:cs="Calibri"/>
          <w:sz w:val="18"/>
          <w:szCs w:val="18"/>
        </w:rPr>
      </w:pPr>
      <w:r>
        <w:rPr>
          <w:rFonts w:ascii="Century Gothic" w:hAnsi="Century Gothic" w:cs="Calibri"/>
          <w:sz w:val="18"/>
          <w:szCs w:val="18"/>
        </w:rPr>
        <w:t>(αριθμητικώς και ολογράφως)</w:t>
      </w:r>
    </w:p>
    <w:p w14:paraId="6F1947F0" w14:textId="77777777" w:rsidR="001763B3" w:rsidRPr="007B3255" w:rsidRDefault="001763B3">
      <w:pPr>
        <w:rPr>
          <w:rFonts w:ascii="Century Gothic" w:hAnsi="Century Gothic" w:cs="Calibri"/>
          <w:sz w:val="18"/>
          <w:szCs w:val="18"/>
        </w:rPr>
      </w:pPr>
    </w:p>
    <w:p w14:paraId="203425CD"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b/>
          <w:bCs/>
          <w:sz w:val="18"/>
          <w:szCs w:val="18"/>
          <w:u w:val="single"/>
        </w:rPr>
        <w:t>ΟΜΑΔΑ Α’</w:t>
      </w:r>
    </w:p>
    <w:p w14:paraId="0B9AFA8C" w14:textId="77777777" w:rsidR="00115391" w:rsidRPr="007B3255" w:rsidRDefault="00115391" w:rsidP="00115391">
      <w:pPr>
        <w:jc w:val="both"/>
        <w:rPr>
          <w:rFonts w:ascii="Century Gothic" w:hAnsi="Century Gothic" w:cs="Calibri"/>
          <w:sz w:val="18"/>
          <w:szCs w:val="18"/>
        </w:rPr>
      </w:pPr>
    </w:p>
    <w:p w14:paraId="538A94DD" w14:textId="77777777" w:rsidR="00115391" w:rsidRPr="007B3255" w:rsidRDefault="00115391" w:rsidP="00115391">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 Ηλεκτρονικός Υπολογιστής –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30237300-2)</w:t>
      </w:r>
    </w:p>
    <w:p w14:paraId="067DD17C" w14:textId="77777777" w:rsidR="00115391" w:rsidRPr="007B3255" w:rsidRDefault="00115391" w:rsidP="00115391">
      <w:pPr>
        <w:pStyle w:val="TableContents"/>
        <w:jc w:val="both"/>
        <w:rPr>
          <w:rFonts w:ascii="Century Gothic" w:hAnsi="Century Gothic" w:cs="Calibri"/>
          <w:sz w:val="18"/>
          <w:szCs w:val="18"/>
        </w:rPr>
      </w:pPr>
      <w:r w:rsidRPr="007B3255">
        <w:rPr>
          <w:rFonts w:ascii="Century Gothic" w:hAnsi="Century Gothic" w:cs="Calibri"/>
          <w:sz w:val="18"/>
          <w:szCs w:val="18"/>
        </w:rPr>
        <w:t>Για τη προμήθεια, αποκυβωτιοποίηση και τοποθέτηση Ηλεκτρονικών Υπολογιστών, σύμφωνα με τις τεχνικές προδιαγραφές της παρούσας μελέτης.</w:t>
      </w:r>
    </w:p>
    <w:p w14:paraId="3262E3C6" w14:textId="77777777" w:rsidR="00D856A8" w:rsidRDefault="00D856A8" w:rsidP="00D856A8">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16C8F37B" w14:textId="77777777" w:rsidR="00D856A8" w:rsidRPr="007B3255" w:rsidRDefault="00D856A8" w:rsidP="00D856A8">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02B4C4D8" w14:textId="77777777" w:rsidR="00115391" w:rsidRPr="007B3255" w:rsidRDefault="00115391" w:rsidP="00115391">
      <w:pPr>
        <w:jc w:val="both"/>
        <w:rPr>
          <w:rFonts w:ascii="Century Gothic" w:hAnsi="Century Gothic" w:cs="Calibri"/>
          <w:sz w:val="18"/>
          <w:szCs w:val="18"/>
        </w:rPr>
      </w:pPr>
    </w:p>
    <w:p w14:paraId="1C7C4550" w14:textId="0A30D31F" w:rsidR="00115391" w:rsidRPr="007B3255" w:rsidRDefault="00115391" w:rsidP="00115391">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sidR="00E44FE3">
        <w:rPr>
          <w:rFonts w:ascii="Century Gothic" w:hAnsi="Century Gothic" w:cs="Calibri"/>
          <w:sz w:val="18"/>
          <w:szCs w:val="18"/>
          <w:u w:val="single"/>
        </w:rPr>
        <w:t>2</w:t>
      </w:r>
      <w:r w:rsidR="00C92914">
        <w:rPr>
          <w:rFonts w:ascii="Century Gothic" w:hAnsi="Century Gothic" w:cs="Calibri"/>
          <w:sz w:val="18"/>
          <w:szCs w:val="18"/>
          <w:u w:val="single"/>
        </w:rPr>
        <w:t xml:space="preserve"> Οθόνη ηλεκτρονικού υπολογιστή </w:t>
      </w:r>
      <w:r w:rsidRPr="007B3255">
        <w:rPr>
          <w:rFonts w:ascii="Century Gothic" w:hAnsi="Century Gothic" w:cs="Calibri"/>
          <w:sz w:val="18"/>
          <w:szCs w:val="18"/>
          <w:u w:val="single"/>
        </w:rPr>
        <w:t>(</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30231310-3)</w:t>
      </w:r>
    </w:p>
    <w:p w14:paraId="667BD145"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Για τη προμήθεια, αποκυβωτιοποίηση και τοποθέτηση οθονών Η/Υ, σύμφωνα με τις τεχνικές προδιαγραφές της παρούσας μελέτης.</w:t>
      </w:r>
    </w:p>
    <w:p w14:paraId="6D6EAF82" w14:textId="77777777" w:rsidR="00D856A8" w:rsidRDefault="00D856A8" w:rsidP="00D856A8">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4A5006F0" w14:textId="77777777" w:rsidR="00D856A8" w:rsidRPr="007B3255" w:rsidRDefault="00D856A8" w:rsidP="00D856A8">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389B4144" w14:textId="77777777" w:rsidR="00115391" w:rsidRPr="007B3255" w:rsidRDefault="00115391" w:rsidP="00115391">
      <w:pPr>
        <w:jc w:val="both"/>
        <w:rPr>
          <w:rFonts w:ascii="Century Gothic" w:hAnsi="Century Gothic" w:cs="Calibri"/>
          <w:sz w:val="18"/>
          <w:szCs w:val="18"/>
        </w:rPr>
      </w:pPr>
    </w:p>
    <w:p w14:paraId="37239DE1" w14:textId="4ABD5DCA" w:rsidR="00115391" w:rsidRPr="007B3255" w:rsidRDefault="00115391" w:rsidP="00115391">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1.</w:t>
      </w:r>
      <w:r w:rsidR="00E44FE3">
        <w:rPr>
          <w:rFonts w:ascii="Century Gothic" w:hAnsi="Century Gothic" w:cs="Calibri"/>
          <w:sz w:val="18"/>
          <w:szCs w:val="18"/>
          <w:u w:val="single"/>
        </w:rPr>
        <w:t>3</w:t>
      </w:r>
      <w:r>
        <w:rPr>
          <w:rFonts w:ascii="Century Gothic" w:hAnsi="Century Gothic" w:cs="Calibri"/>
          <w:sz w:val="18"/>
          <w:szCs w:val="18"/>
          <w:u w:val="single"/>
        </w:rPr>
        <w:t xml:space="preserve"> Μονάδα αποθήκευσης </w:t>
      </w:r>
      <w:r w:rsidRPr="007B3255">
        <w:rPr>
          <w:rFonts w:ascii="Century Gothic" w:hAnsi="Century Gothic" w:cs="Calibri"/>
          <w:sz w:val="18"/>
          <w:szCs w:val="18"/>
          <w:u w:val="single"/>
        </w:rPr>
        <w:t>– Τύπος Α (CPV: 30233130-1)</w:t>
      </w:r>
    </w:p>
    <w:p w14:paraId="6C6C81D9"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Για τη προμήθεια δίσκων</w:t>
      </w:r>
      <w:r>
        <w:rPr>
          <w:rFonts w:ascii="Century Gothic" w:hAnsi="Century Gothic" w:cs="Calibri"/>
          <w:sz w:val="18"/>
          <w:szCs w:val="18"/>
        </w:rPr>
        <w:t xml:space="preserve"> </w:t>
      </w:r>
      <w:r>
        <w:rPr>
          <w:rFonts w:ascii="Century Gothic" w:hAnsi="Century Gothic" w:cs="Calibri"/>
          <w:sz w:val="18"/>
          <w:szCs w:val="18"/>
          <w:lang w:val="en-US"/>
        </w:rPr>
        <w:t>SSD</w:t>
      </w:r>
      <w:r w:rsidRPr="007B3255">
        <w:rPr>
          <w:rFonts w:ascii="Century Gothic" w:hAnsi="Century Gothic" w:cs="Calibri"/>
          <w:sz w:val="18"/>
          <w:szCs w:val="18"/>
        </w:rPr>
        <w:t>, σύμφωνα με τις τεχνικές προδιαγραφές της παρούσας μελέτης.</w:t>
      </w:r>
    </w:p>
    <w:p w14:paraId="5F9DBEE8" w14:textId="77777777" w:rsidR="00D856A8" w:rsidRDefault="00D856A8" w:rsidP="00D856A8">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41B1AFF6" w14:textId="77777777" w:rsidR="00D856A8" w:rsidRPr="007B3255" w:rsidRDefault="00D856A8" w:rsidP="00D856A8">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36E0AF29" w14:textId="77777777" w:rsidR="00115391" w:rsidRPr="007B3255" w:rsidRDefault="00115391" w:rsidP="00115391">
      <w:pPr>
        <w:pStyle w:val="TableContents"/>
        <w:jc w:val="both"/>
        <w:rPr>
          <w:rFonts w:ascii="Century Gothic" w:hAnsi="Century Gothic" w:cs="Calibri"/>
          <w:sz w:val="18"/>
          <w:szCs w:val="18"/>
          <w:u w:val="single"/>
        </w:rPr>
      </w:pPr>
    </w:p>
    <w:p w14:paraId="64AC7D93" w14:textId="09CE5C54" w:rsidR="00115391" w:rsidRPr="007B3255" w:rsidRDefault="00115391" w:rsidP="00115391">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1.</w:t>
      </w:r>
      <w:r w:rsidR="00E44FE3">
        <w:rPr>
          <w:rFonts w:ascii="Century Gothic" w:hAnsi="Century Gothic" w:cs="Calibri"/>
          <w:sz w:val="18"/>
          <w:szCs w:val="18"/>
          <w:u w:val="single"/>
        </w:rPr>
        <w:t>4</w:t>
      </w:r>
      <w:r w:rsidRPr="007B3255">
        <w:rPr>
          <w:rFonts w:ascii="Century Gothic" w:hAnsi="Century Gothic" w:cs="Calibri"/>
          <w:sz w:val="18"/>
          <w:szCs w:val="18"/>
          <w:u w:val="single"/>
        </w:rPr>
        <w:t xml:space="preserve"> Μονάδα αποθήκευσης</w:t>
      </w:r>
      <w:r>
        <w:rPr>
          <w:rFonts w:ascii="Century Gothic" w:hAnsi="Century Gothic" w:cs="Calibri"/>
          <w:sz w:val="18"/>
          <w:szCs w:val="18"/>
          <w:u w:val="single"/>
        </w:rPr>
        <w:t xml:space="preserve"> </w:t>
      </w:r>
      <w:r w:rsidRPr="007B3255">
        <w:rPr>
          <w:rFonts w:ascii="Century Gothic" w:hAnsi="Century Gothic" w:cs="Calibri"/>
          <w:sz w:val="18"/>
          <w:szCs w:val="18"/>
          <w:u w:val="single"/>
        </w:rPr>
        <w:t>– Τύπος Β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30233130-1)</w:t>
      </w:r>
    </w:p>
    <w:p w14:paraId="485A6DC2"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Για τη προμήθεια δίσκων</w:t>
      </w:r>
      <w:r w:rsidRPr="00BA4A24">
        <w:rPr>
          <w:rFonts w:ascii="Century Gothic" w:hAnsi="Century Gothic" w:cs="Calibri"/>
          <w:sz w:val="18"/>
          <w:szCs w:val="18"/>
        </w:rPr>
        <w:t xml:space="preserve"> </w:t>
      </w:r>
      <w:r>
        <w:rPr>
          <w:rFonts w:ascii="Century Gothic" w:hAnsi="Century Gothic" w:cs="Calibri"/>
          <w:sz w:val="18"/>
          <w:szCs w:val="18"/>
          <w:lang w:val="en-US"/>
        </w:rPr>
        <w:t>SSD</w:t>
      </w:r>
      <w:r w:rsidRPr="007B3255">
        <w:rPr>
          <w:rFonts w:ascii="Century Gothic" w:hAnsi="Century Gothic" w:cs="Calibri"/>
          <w:sz w:val="18"/>
          <w:szCs w:val="18"/>
        </w:rPr>
        <w:t>, σύμφωνα με τις τεχνικές προδιαγραφές της παρούσας μελέτης.</w:t>
      </w:r>
    </w:p>
    <w:p w14:paraId="19C1357D" w14:textId="671C627A" w:rsidR="00D856A8" w:rsidRDefault="00115391" w:rsidP="00115391">
      <w:pPr>
        <w:jc w:val="both"/>
        <w:rPr>
          <w:rFonts w:ascii="Century Gothic" w:hAnsi="Century Gothic" w:cs="Calibri"/>
          <w:sz w:val="18"/>
          <w:szCs w:val="18"/>
        </w:rPr>
      </w:pPr>
      <w:r w:rsidRPr="007B3255">
        <w:rPr>
          <w:rFonts w:ascii="Century Gothic" w:hAnsi="Century Gothic" w:cs="Calibri"/>
          <w:sz w:val="18"/>
          <w:szCs w:val="18"/>
        </w:rPr>
        <w:t>ΤΙΜΗ ΑΝΑ ΤΕΜΑΧΙΟ</w:t>
      </w:r>
      <w:r w:rsidR="00D856A8">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503180E5" w14:textId="61AF3D6B" w:rsidR="00115391" w:rsidRPr="007B3255" w:rsidRDefault="00D856A8" w:rsidP="00115391">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w:t>
      </w:r>
      <w:r w:rsidR="00115391" w:rsidRPr="007B3255">
        <w:rPr>
          <w:rFonts w:ascii="Century Gothic" w:hAnsi="Century Gothic" w:cs="Calibri"/>
          <w:sz w:val="18"/>
          <w:szCs w:val="18"/>
        </w:rPr>
        <w:t xml:space="preserve"> </w:t>
      </w:r>
    </w:p>
    <w:p w14:paraId="162AADBB" w14:textId="77777777" w:rsidR="00115391" w:rsidRDefault="00115391" w:rsidP="00115391">
      <w:pPr>
        <w:jc w:val="both"/>
        <w:rPr>
          <w:rFonts w:ascii="Century Gothic" w:hAnsi="Century Gothic" w:cs="Calibri"/>
          <w:sz w:val="18"/>
          <w:szCs w:val="18"/>
        </w:rPr>
      </w:pPr>
    </w:p>
    <w:p w14:paraId="7E579EEB" w14:textId="17A731FB" w:rsidR="00115391" w:rsidRPr="007B3255" w:rsidRDefault="00115391" w:rsidP="00115391">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sidR="00E44FE3">
        <w:rPr>
          <w:rFonts w:ascii="Century Gothic" w:hAnsi="Century Gothic" w:cs="Calibri"/>
          <w:sz w:val="18"/>
          <w:szCs w:val="18"/>
          <w:u w:val="single"/>
        </w:rPr>
        <w:t>5</w:t>
      </w:r>
      <w:r w:rsidRPr="007B3255">
        <w:rPr>
          <w:rFonts w:ascii="Century Gothic" w:hAnsi="Century Gothic" w:cs="Calibri"/>
          <w:sz w:val="18"/>
          <w:szCs w:val="18"/>
          <w:u w:val="single"/>
        </w:rPr>
        <w:t xml:space="preserve"> Μνήμη τυχαίας προσπέλασης (RAM)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30236110-6)</w:t>
      </w:r>
    </w:p>
    <w:p w14:paraId="0278A239"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αρθρωμάτων μνήμης </w:t>
      </w:r>
      <w:r w:rsidRPr="007B3255">
        <w:rPr>
          <w:rFonts w:ascii="Century Gothic" w:hAnsi="Century Gothic" w:cs="Calibri"/>
          <w:sz w:val="18"/>
          <w:szCs w:val="18"/>
          <w:lang w:val="en-US"/>
        </w:rPr>
        <w:t>RAM</w:t>
      </w:r>
      <w:r w:rsidRPr="007B3255">
        <w:rPr>
          <w:rFonts w:ascii="Century Gothic" w:hAnsi="Century Gothic" w:cs="Calibri"/>
          <w:sz w:val="18"/>
          <w:szCs w:val="18"/>
        </w:rPr>
        <w:t>, σύμφωνα με τις τεχνικές προδιαγραφές της παρούσας μελέτης.</w:t>
      </w:r>
    </w:p>
    <w:p w14:paraId="4AC37E7A" w14:textId="77777777"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48D7E9A8" w14:textId="77777777" w:rsidR="005D1ABB" w:rsidRPr="007B3255"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779B5162" w14:textId="77777777" w:rsidR="00115391" w:rsidRPr="007B3255" w:rsidRDefault="00115391" w:rsidP="00115391">
      <w:pPr>
        <w:jc w:val="both"/>
        <w:rPr>
          <w:rFonts w:ascii="Century Gothic" w:hAnsi="Century Gothic" w:cs="Calibri"/>
          <w:sz w:val="18"/>
          <w:szCs w:val="18"/>
        </w:rPr>
      </w:pPr>
    </w:p>
    <w:p w14:paraId="1C8E14F0" w14:textId="2460C0E4" w:rsidR="00115391" w:rsidRPr="007B3255" w:rsidRDefault="00115391" w:rsidP="00115391">
      <w:pPr>
        <w:pStyle w:val="TableContents"/>
        <w:rPr>
          <w:rFonts w:ascii="Century Gothic" w:hAnsi="Century Gothic" w:cs="Calibri"/>
          <w:sz w:val="18"/>
          <w:szCs w:val="18"/>
          <w:u w:val="single"/>
        </w:rPr>
      </w:pPr>
      <w:r w:rsidRPr="007B3255">
        <w:rPr>
          <w:rFonts w:ascii="Century Gothic" w:hAnsi="Century Gothic" w:cs="Calibri"/>
          <w:sz w:val="18"/>
          <w:szCs w:val="18"/>
          <w:u w:val="single"/>
        </w:rPr>
        <w:t>ΆΡΘΡΟ 1.</w:t>
      </w:r>
      <w:r w:rsidR="00E44FE3">
        <w:rPr>
          <w:rFonts w:ascii="Century Gothic" w:hAnsi="Century Gothic" w:cs="Calibri"/>
          <w:sz w:val="18"/>
          <w:szCs w:val="18"/>
          <w:u w:val="single"/>
        </w:rPr>
        <w:t>6</w:t>
      </w:r>
      <w:r w:rsidRPr="007B3255">
        <w:rPr>
          <w:rFonts w:ascii="Century Gothic" w:hAnsi="Century Gothic" w:cs="Calibri"/>
          <w:sz w:val="18"/>
          <w:szCs w:val="18"/>
          <w:u w:val="single"/>
        </w:rPr>
        <w:t xml:space="preserve"> Μνήμη τυχαίας προσπέλασης (RAM) Τύπος Β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30236110-6)</w:t>
      </w:r>
    </w:p>
    <w:p w14:paraId="11C60A3D"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αρθρωμάτων μνήμης </w:t>
      </w:r>
      <w:r w:rsidRPr="007B3255">
        <w:rPr>
          <w:rFonts w:ascii="Century Gothic" w:hAnsi="Century Gothic" w:cs="Calibri"/>
          <w:sz w:val="18"/>
          <w:szCs w:val="18"/>
          <w:lang w:val="en-US"/>
        </w:rPr>
        <w:t>RAM</w:t>
      </w:r>
      <w:r w:rsidRPr="007B3255">
        <w:rPr>
          <w:rFonts w:ascii="Century Gothic" w:hAnsi="Century Gothic" w:cs="Calibri"/>
          <w:sz w:val="18"/>
          <w:szCs w:val="18"/>
        </w:rPr>
        <w:t>, σύμφωνα με τις τεχνικές προδιαγραφές της παρούσας μελέτης.</w:t>
      </w:r>
    </w:p>
    <w:p w14:paraId="27B93038" w14:textId="77777777"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067BA4F8" w14:textId="77777777" w:rsidR="005D1ABB" w:rsidRPr="007B3255"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1BFEC0A4" w14:textId="77777777" w:rsidR="00115391" w:rsidRPr="007B3255" w:rsidRDefault="00115391" w:rsidP="00115391">
      <w:pPr>
        <w:jc w:val="both"/>
        <w:rPr>
          <w:rFonts w:ascii="Century Gothic" w:hAnsi="Century Gothic" w:cs="Calibri"/>
          <w:sz w:val="18"/>
          <w:szCs w:val="18"/>
        </w:rPr>
      </w:pPr>
    </w:p>
    <w:p w14:paraId="5FFCA26C" w14:textId="74DD7DCD" w:rsidR="00115391" w:rsidRPr="007B3255" w:rsidRDefault="00115391" w:rsidP="00115391">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sidR="00E44FE3">
        <w:rPr>
          <w:rFonts w:ascii="Century Gothic" w:hAnsi="Century Gothic" w:cs="Calibri"/>
          <w:sz w:val="18"/>
          <w:szCs w:val="18"/>
          <w:u w:val="single"/>
        </w:rPr>
        <w:t>7</w:t>
      </w:r>
      <w:r w:rsidRPr="007B3255">
        <w:rPr>
          <w:rFonts w:ascii="Century Gothic" w:hAnsi="Century Gothic" w:cs="Calibri"/>
          <w:sz w:val="18"/>
          <w:szCs w:val="18"/>
          <w:u w:val="single"/>
        </w:rPr>
        <w:t xml:space="preserve"> Μονάδες αποθήκευσης μνήμης φλας USB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30233180-6)</w:t>
      </w:r>
    </w:p>
    <w:p w14:paraId="79EFE5D8"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αποθηκευτικών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sticks</w:t>
      </w:r>
      <w:r w:rsidRPr="007B3255">
        <w:rPr>
          <w:rFonts w:ascii="Century Gothic" w:hAnsi="Century Gothic" w:cs="Calibri"/>
          <w:sz w:val="18"/>
          <w:szCs w:val="18"/>
        </w:rPr>
        <w:t>, σύμφωνα με τις τεχνικές προδιαγραφές της παρούσας μελέτης.</w:t>
      </w:r>
    </w:p>
    <w:p w14:paraId="34EE3600" w14:textId="77777777"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319A6735" w14:textId="77777777" w:rsidR="005D1ABB" w:rsidRPr="007B3255"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28B03E9F" w14:textId="77777777" w:rsidR="00115391" w:rsidRPr="007B3255" w:rsidRDefault="00115391" w:rsidP="00115391">
      <w:pPr>
        <w:jc w:val="both"/>
        <w:rPr>
          <w:rFonts w:ascii="Century Gothic" w:hAnsi="Century Gothic" w:cs="Calibri"/>
          <w:sz w:val="18"/>
          <w:szCs w:val="18"/>
        </w:rPr>
      </w:pPr>
    </w:p>
    <w:p w14:paraId="77B40AB3" w14:textId="04508CBA" w:rsidR="00115391" w:rsidRPr="007B3255" w:rsidRDefault="00115391" w:rsidP="00115391">
      <w:pPr>
        <w:pStyle w:val="TableContents"/>
        <w:jc w:val="both"/>
        <w:rPr>
          <w:rFonts w:ascii="Century Gothic" w:hAnsi="Century Gothic" w:cs="Calibri"/>
          <w:sz w:val="18"/>
          <w:szCs w:val="18"/>
          <w:u w:val="single"/>
        </w:rPr>
      </w:pPr>
      <w:r>
        <w:rPr>
          <w:rFonts w:ascii="Century Gothic" w:hAnsi="Century Gothic" w:cs="Calibri"/>
          <w:sz w:val="18"/>
          <w:szCs w:val="18"/>
          <w:u w:val="single"/>
        </w:rPr>
        <w:t>ΆΡΘΡΟ 1.</w:t>
      </w:r>
      <w:r w:rsidR="00E44FE3">
        <w:rPr>
          <w:rFonts w:ascii="Century Gothic" w:hAnsi="Century Gothic" w:cs="Calibri"/>
          <w:sz w:val="18"/>
          <w:szCs w:val="18"/>
          <w:u w:val="single"/>
        </w:rPr>
        <w:t>8</w:t>
      </w:r>
      <w:r w:rsidRPr="007B3255">
        <w:rPr>
          <w:rFonts w:ascii="Century Gothic" w:hAnsi="Century Gothic" w:cs="Calibri"/>
          <w:sz w:val="18"/>
          <w:szCs w:val="18"/>
          <w:u w:val="single"/>
        </w:rPr>
        <w:t xml:space="preserve"> Σετ πληκτρολόγιο και ποντίκι Η/Υ (CPV: 30237200-1)</w:t>
      </w:r>
    </w:p>
    <w:p w14:paraId="510B7C32"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Για τη προμήθεια σετ πληκτρολογίου και ποντικιού Η/Υ, σύμφωνα με τις τεχνικές προδιαγραφές της παρούσας μελέτης.</w:t>
      </w:r>
    </w:p>
    <w:p w14:paraId="26742B1C" w14:textId="77777777"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51A689E4" w14:textId="77777777" w:rsidR="005D1ABB" w:rsidRPr="007B3255"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1AF99F08" w14:textId="77777777" w:rsidR="00115391" w:rsidRPr="007B3255" w:rsidRDefault="00115391" w:rsidP="00115391">
      <w:pPr>
        <w:jc w:val="both"/>
        <w:rPr>
          <w:rFonts w:ascii="Century Gothic" w:hAnsi="Century Gothic" w:cs="Calibri"/>
          <w:sz w:val="18"/>
          <w:szCs w:val="18"/>
        </w:rPr>
      </w:pPr>
    </w:p>
    <w:p w14:paraId="7556C09B" w14:textId="2B883F65" w:rsidR="00115391" w:rsidRPr="007B3255" w:rsidRDefault="00115391" w:rsidP="00115391">
      <w:pPr>
        <w:pStyle w:val="TableContents"/>
        <w:jc w:val="both"/>
        <w:rPr>
          <w:rFonts w:ascii="Century Gothic" w:hAnsi="Century Gothic" w:cs="Calibri"/>
          <w:sz w:val="18"/>
          <w:szCs w:val="18"/>
          <w:u w:val="single"/>
        </w:rPr>
      </w:pPr>
      <w:r>
        <w:rPr>
          <w:rFonts w:ascii="Century Gothic" w:hAnsi="Century Gothic" w:cs="Calibri"/>
          <w:sz w:val="18"/>
          <w:szCs w:val="18"/>
          <w:u w:val="single"/>
        </w:rPr>
        <w:t>ΆΡΘΡΟ 1.</w:t>
      </w:r>
      <w:r w:rsidR="00E44FE3">
        <w:rPr>
          <w:rFonts w:ascii="Century Gothic" w:hAnsi="Century Gothic" w:cs="Calibri"/>
          <w:sz w:val="18"/>
          <w:szCs w:val="18"/>
          <w:u w:val="single"/>
        </w:rPr>
        <w:t>9</w:t>
      </w:r>
      <w:r w:rsidRPr="007B3255">
        <w:rPr>
          <w:rFonts w:ascii="Century Gothic" w:hAnsi="Century Gothic" w:cs="Calibri"/>
          <w:sz w:val="18"/>
          <w:szCs w:val="18"/>
          <w:u w:val="single"/>
        </w:rPr>
        <w:t xml:space="preserve"> </w:t>
      </w:r>
      <w:r>
        <w:rPr>
          <w:rFonts w:ascii="Century Gothic" w:hAnsi="Century Gothic" w:cs="Calibri"/>
          <w:sz w:val="18"/>
          <w:szCs w:val="18"/>
          <w:u w:val="single"/>
        </w:rPr>
        <w:t>Συγκροτήματα μπαταριών</w:t>
      </w:r>
      <w:r w:rsidRPr="007B3255">
        <w:rPr>
          <w:rFonts w:ascii="Century Gothic" w:hAnsi="Century Gothic" w:cs="Calibri"/>
          <w:sz w:val="18"/>
          <w:szCs w:val="18"/>
          <w:u w:val="single"/>
        </w:rPr>
        <w:t xml:space="preserve"> </w:t>
      </w:r>
      <w:r w:rsidRPr="00F060DD">
        <w:rPr>
          <w:rFonts w:ascii="Century Gothic" w:hAnsi="Century Gothic" w:cs="Calibri"/>
          <w:sz w:val="18"/>
          <w:szCs w:val="18"/>
          <w:u w:val="single"/>
        </w:rPr>
        <w:t>(CPV: 31422000-0)</w:t>
      </w:r>
    </w:p>
    <w:p w14:paraId="1C27FE2F"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Pr>
          <w:rFonts w:ascii="Century Gothic" w:hAnsi="Century Gothic" w:cs="Calibri"/>
          <w:sz w:val="18"/>
          <w:szCs w:val="18"/>
        </w:rPr>
        <w:t xml:space="preserve">μπαταριών για </w:t>
      </w:r>
      <w:r>
        <w:rPr>
          <w:rFonts w:ascii="Century Gothic" w:hAnsi="Century Gothic" w:cs="Calibri"/>
          <w:sz w:val="18"/>
          <w:szCs w:val="18"/>
          <w:lang w:val="en-US"/>
        </w:rPr>
        <w:t>UPS</w:t>
      </w:r>
      <w:r w:rsidRPr="007B3255">
        <w:rPr>
          <w:rFonts w:ascii="Century Gothic" w:hAnsi="Century Gothic" w:cs="Calibri"/>
          <w:sz w:val="18"/>
          <w:szCs w:val="18"/>
        </w:rPr>
        <w:t>, σύμφωνα με τις τεχνικές προδιαγραφές της παρούσας μελέτης.</w:t>
      </w:r>
    </w:p>
    <w:p w14:paraId="6D95EDB6" w14:textId="77777777"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lastRenderedPageBreak/>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2BCD41F3" w14:textId="2FBF050E"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4E31C473" w14:textId="77777777" w:rsidR="00DF7383" w:rsidRPr="007B3255" w:rsidRDefault="00DF7383" w:rsidP="005D1ABB">
      <w:pPr>
        <w:jc w:val="both"/>
        <w:rPr>
          <w:rFonts w:ascii="Century Gothic" w:hAnsi="Century Gothic" w:cs="Calibri"/>
          <w:sz w:val="18"/>
          <w:szCs w:val="18"/>
        </w:rPr>
      </w:pPr>
    </w:p>
    <w:p w14:paraId="7D0DAFB0" w14:textId="7061EC5D" w:rsidR="00DF7383" w:rsidRPr="007B3255" w:rsidRDefault="00DF7383" w:rsidP="00DF7383">
      <w:pPr>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w:t>
      </w:r>
      <w:r>
        <w:rPr>
          <w:rFonts w:ascii="Century Gothic" w:hAnsi="Century Gothic" w:cs="Calibri"/>
          <w:sz w:val="18"/>
          <w:szCs w:val="18"/>
          <w:u w:val="single"/>
        </w:rPr>
        <w:t>1</w:t>
      </w:r>
      <w:r w:rsidRPr="007B3255">
        <w:rPr>
          <w:rFonts w:ascii="Century Gothic" w:hAnsi="Century Gothic" w:cs="Calibri"/>
          <w:sz w:val="18"/>
          <w:szCs w:val="18"/>
          <w:u w:val="single"/>
        </w:rPr>
        <w:t>.1</w:t>
      </w:r>
      <w:r>
        <w:rPr>
          <w:rFonts w:ascii="Century Gothic" w:hAnsi="Century Gothic" w:cs="Calibri"/>
          <w:sz w:val="18"/>
          <w:szCs w:val="18"/>
          <w:u w:val="single"/>
        </w:rPr>
        <w:t>0</w:t>
      </w:r>
      <w:r w:rsidRPr="007B3255">
        <w:rPr>
          <w:rFonts w:ascii="Century Gothic" w:hAnsi="Century Gothic" w:cs="Calibri"/>
          <w:sz w:val="18"/>
          <w:szCs w:val="18"/>
          <w:u w:val="single"/>
        </w:rPr>
        <w:t xml:space="preserve"> </w:t>
      </w:r>
      <w:r w:rsidRPr="00746453">
        <w:rPr>
          <w:rFonts w:ascii="Century Gothic" w:hAnsi="Century Gothic" w:cs="Calibri"/>
          <w:sz w:val="18"/>
          <w:szCs w:val="18"/>
          <w:u w:val="single"/>
        </w:rPr>
        <w:t xml:space="preserve">Πακέτο λογισμικού </w:t>
      </w:r>
      <w:r>
        <w:rPr>
          <w:rFonts w:ascii="Century Gothic" w:hAnsi="Century Gothic" w:cs="Calibri"/>
          <w:sz w:val="18"/>
          <w:szCs w:val="18"/>
          <w:u w:val="single"/>
        </w:rPr>
        <w:t>αντιικής</w:t>
      </w:r>
      <w:r w:rsidRPr="00746453">
        <w:rPr>
          <w:rFonts w:ascii="Century Gothic" w:hAnsi="Century Gothic" w:cs="Calibri"/>
          <w:sz w:val="18"/>
          <w:szCs w:val="18"/>
          <w:u w:val="single"/>
        </w:rPr>
        <w:t xml:space="preserve"> προστασίας</w:t>
      </w:r>
      <w:r w:rsidRPr="007B3255">
        <w:rPr>
          <w:rFonts w:ascii="Century Gothic" w:hAnsi="Century Gothic" w:cs="Calibri"/>
          <w:sz w:val="18"/>
          <w:szCs w:val="18"/>
          <w:u w:val="single"/>
        </w:rPr>
        <w:t xml:space="preserve"> (CPV: 48761000-0)</w:t>
      </w:r>
    </w:p>
    <w:p w14:paraId="1119E282" w14:textId="77777777" w:rsidR="00DF7383" w:rsidRPr="007B3255" w:rsidRDefault="00DF7383" w:rsidP="00DF7383">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συστήματος προστασίας από ιούς, </w:t>
      </w:r>
      <w:r w:rsidRPr="007B3255">
        <w:rPr>
          <w:rFonts w:ascii="Century Gothic" w:hAnsi="Century Gothic" w:cs="Calibri"/>
          <w:sz w:val="18"/>
          <w:szCs w:val="18"/>
          <w:lang w:val="en-US"/>
        </w:rPr>
        <w:t>worms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mallwares</w:t>
      </w:r>
      <w:r w:rsidRPr="007B3255">
        <w:rPr>
          <w:rFonts w:ascii="Century Gothic" w:hAnsi="Century Gothic" w:cs="Calibri"/>
          <w:sz w:val="18"/>
          <w:szCs w:val="18"/>
        </w:rPr>
        <w:t xml:space="preserve"> κ.λπ., σύμφωνα με τις τεχνικές προδιαγραφές της παρούσας μελέτης.</w:t>
      </w:r>
    </w:p>
    <w:p w14:paraId="29135A89" w14:textId="77777777" w:rsidR="00DF7383" w:rsidRDefault="00DF7383" w:rsidP="00DF7383">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66851448" w14:textId="77777777" w:rsidR="00DF7383" w:rsidRPr="007B3255" w:rsidRDefault="00DF7383" w:rsidP="00DF7383">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1A67F82F" w14:textId="77777777" w:rsidR="00DF7383" w:rsidRPr="007B3255" w:rsidRDefault="00DF7383" w:rsidP="00DF7383">
      <w:pPr>
        <w:jc w:val="both"/>
        <w:rPr>
          <w:rFonts w:ascii="Century Gothic" w:hAnsi="Century Gothic" w:cs="Calibri"/>
          <w:sz w:val="18"/>
          <w:szCs w:val="18"/>
        </w:rPr>
      </w:pPr>
    </w:p>
    <w:p w14:paraId="07623960" w14:textId="77777777" w:rsidR="00115391" w:rsidRPr="007B3255" w:rsidRDefault="00115391" w:rsidP="00115391">
      <w:pPr>
        <w:jc w:val="both"/>
        <w:rPr>
          <w:rFonts w:ascii="Century Gothic" w:hAnsi="Century Gothic" w:cs="Calibri"/>
          <w:sz w:val="18"/>
          <w:szCs w:val="18"/>
        </w:rPr>
      </w:pPr>
    </w:p>
    <w:p w14:paraId="5E3FD218"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b/>
          <w:bCs/>
          <w:sz w:val="18"/>
          <w:szCs w:val="18"/>
          <w:u w:val="single"/>
        </w:rPr>
        <w:t>ΟΜΑΔΑ Β’</w:t>
      </w:r>
    </w:p>
    <w:p w14:paraId="516BC1BA" w14:textId="77777777" w:rsidR="00115391" w:rsidRPr="007B3255" w:rsidRDefault="00115391" w:rsidP="00115391">
      <w:pPr>
        <w:jc w:val="both"/>
        <w:rPr>
          <w:rFonts w:ascii="Century Gothic" w:hAnsi="Century Gothic" w:cs="Calibri"/>
          <w:sz w:val="18"/>
          <w:szCs w:val="18"/>
        </w:rPr>
      </w:pPr>
    </w:p>
    <w:p w14:paraId="2DF3E2B3" w14:textId="77777777" w:rsidR="00115391" w:rsidRPr="007B3255" w:rsidRDefault="00115391" w:rsidP="00115391">
      <w:pPr>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2.1 Μηχάνημα αναπαραγωγής εγγράφων </w:t>
      </w:r>
      <w:r>
        <w:rPr>
          <w:rFonts w:ascii="Century Gothic" w:hAnsi="Century Gothic" w:cs="Calibri"/>
          <w:sz w:val="18"/>
          <w:szCs w:val="18"/>
          <w:u w:val="single"/>
        </w:rPr>
        <w:t xml:space="preserve">– τύπος Α </w:t>
      </w:r>
      <w:r w:rsidRPr="007B3255">
        <w:rPr>
          <w:rFonts w:ascii="Century Gothic" w:hAnsi="Century Gothic" w:cs="Calibri"/>
          <w:sz w:val="18"/>
          <w:szCs w:val="18"/>
          <w:u w:val="single"/>
        </w:rPr>
        <w:t>(CPV: 30121300-6)</w:t>
      </w:r>
    </w:p>
    <w:p w14:paraId="004CB69C"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Για την προμήθεια και εγκατάσταση συστήματος ασπρόμαυρου εκτυπωτή και φωτοαντιγραφής μεγέθους Α3, σύμφωνα με τις τεχνικές προδιαγραφές της παρούσας μελέτης.</w:t>
      </w:r>
    </w:p>
    <w:p w14:paraId="3F7854DD" w14:textId="77777777"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065C802D" w14:textId="77777777" w:rsidR="005D1ABB" w:rsidRPr="007B3255"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7CE0D4E7" w14:textId="77777777" w:rsidR="00115391" w:rsidRPr="007B3255" w:rsidRDefault="00115391" w:rsidP="00115391">
      <w:pPr>
        <w:jc w:val="both"/>
        <w:rPr>
          <w:rFonts w:ascii="Century Gothic" w:hAnsi="Century Gothic" w:cs="Calibri"/>
          <w:sz w:val="18"/>
          <w:szCs w:val="18"/>
        </w:rPr>
      </w:pPr>
    </w:p>
    <w:p w14:paraId="5854A04D" w14:textId="77777777" w:rsidR="00115391" w:rsidRPr="007B3255" w:rsidRDefault="00115391" w:rsidP="00115391">
      <w:pPr>
        <w:jc w:val="both"/>
        <w:rPr>
          <w:rFonts w:ascii="Century Gothic" w:hAnsi="Century Gothic" w:cs="Calibri"/>
          <w:sz w:val="18"/>
          <w:szCs w:val="18"/>
          <w:u w:val="single"/>
        </w:rPr>
      </w:pPr>
      <w:r w:rsidRPr="007B3255">
        <w:rPr>
          <w:rFonts w:ascii="Century Gothic" w:hAnsi="Century Gothic" w:cs="Calibri"/>
          <w:sz w:val="18"/>
          <w:szCs w:val="18"/>
          <w:u w:val="single"/>
        </w:rPr>
        <w:t>ΆΡΘΡΟ 2.</w:t>
      </w:r>
      <w:r>
        <w:rPr>
          <w:rFonts w:ascii="Century Gothic" w:hAnsi="Century Gothic" w:cs="Calibri"/>
          <w:sz w:val="18"/>
          <w:szCs w:val="18"/>
          <w:u w:val="single"/>
        </w:rPr>
        <w:t>2</w:t>
      </w:r>
      <w:r w:rsidRPr="007B3255">
        <w:rPr>
          <w:rFonts w:ascii="Century Gothic" w:hAnsi="Century Gothic" w:cs="Calibri"/>
          <w:sz w:val="18"/>
          <w:szCs w:val="18"/>
          <w:u w:val="single"/>
        </w:rPr>
        <w:t xml:space="preserve"> Μηχάνημα αναπαραγωγής εγγράφων </w:t>
      </w:r>
      <w:r>
        <w:rPr>
          <w:rFonts w:ascii="Century Gothic" w:hAnsi="Century Gothic" w:cs="Calibri"/>
          <w:sz w:val="18"/>
          <w:szCs w:val="18"/>
          <w:u w:val="single"/>
        </w:rPr>
        <w:t xml:space="preserve">– τύπος Β </w:t>
      </w:r>
      <w:r w:rsidRPr="007B3255">
        <w:rPr>
          <w:rFonts w:ascii="Century Gothic" w:hAnsi="Century Gothic" w:cs="Calibri"/>
          <w:sz w:val="18"/>
          <w:szCs w:val="18"/>
          <w:u w:val="single"/>
        </w:rPr>
        <w:t>(CPV: 30121300-6)</w:t>
      </w:r>
    </w:p>
    <w:p w14:paraId="41969C17"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συστήματος </w:t>
      </w:r>
      <w:r>
        <w:rPr>
          <w:rFonts w:ascii="Century Gothic" w:hAnsi="Century Gothic" w:cs="Calibri"/>
          <w:sz w:val="18"/>
          <w:szCs w:val="18"/>
        </w:rPr>
        <w:t>έγχρωμου</w:t>
      </w:r>
      <w:r w:rsidRPr="007B3255">
        <w:rPr>
          <w:rFonts w:ascii="Century Gothic" w:hAnsi="Century Gothic" w:cs="Calibri"/>
          <w:sz w:val="18"/>
          <w:szCs w:val="18"/>
        </w:rPr>
        <w:t xml:space="preserve"> εκτυπωτή και φωτοαντιγραφής μεγέθους Α3, σύμφωνα με τις τεχνικές προδιαγραφές της παρούσας μελέτης.</w:t>
      </w:r>
    </w:p>
    <w:p w14:paraId="6D05A338" w14:textId="77777777"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0C5395EE" w14:textId="77777777" w:rsidR="005D1ABB" w:rsidRPr="007B3255"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6DA09FC2" w14:textId="77777777" w:rsidR="00115391" w:rsidRPr="007B3255" w:rsidRDefault="00115391" w:rsidP="00115391">
      <w:pPr>
        <w:jc w:val="both"/>
        <w:rPr>
          <w:rFonts w:ascii="Century Gothic" w:hAnsi="Century Gothic" w:cs="Calibri"/>
          <w:sz w:val="18"/>
          <w:szCs w:val="18"/>
        </w:rPr>
      </w:pPr>
    </w:p>
    <w:p w14:paraId="461DD05C" w14:textId="77777777" w:rsidR="00115391" w:rsidRPr="007B3255" w:rsidRDefault="00115391" w:rsidP="00115391">
      <w:pPr>
        <w:jc w:val="both"/>
        <w:rPr>
          <w:rFonts w:ascii="Century Gothic" w:hAnsi="Century Gothic" w:cs="Calibri"/>
          <w:sz w:val="18"/>
          <w:szCs w:val="18"/>
          <w:u w:val="single"/>
        </w:rPr>
      </w:pPr>
      <w:r w:rsidRPr="007B3255">
        <w:rPr>
          <w:rFonts w:ascii="Century Gothic" w:hAnsi="Century Gothic" w:cs="Calibri"/>
          <w:sz w:val="18"/>
          <w:szCs w:val="18"/>
          <w:u w:val="single"/>
        </w:rPr>
        <w:t>ΆΡΘΡΟ 2.</w:t>
      </w:r>
      <w:r>
        <w:rPr>
          <w:rFonts w:ascii="Century Gothic" w:hAnsi="Century Gothic" w:cs="Calibri"/>
          <w:sz w:val="18"/>
          <w:szCs w:val="18"/>
          <w:u w:val="single"/>
        </w:rPr>
        <w:t>3</w:t>
      </w:r>
      <w:r w:rsidRPr="007B3255">
        <w:rPr>
          <w:rFonts w:ascii="Century Gothic" w:hAnsi="Century Gothic" w:cs="Calibri"/>
          <w:sz w:val="18"/>
          <w:szCs w:val="18"/>
          <w:u w:val="single"/>
        </w:rPr>
        <w:t xml:space="preserve"> Μηχάνημα αναπαραγωγής εγγράφων </w:t>
      </w:r>
      <w:r>
        <w:rPr>
          <w:rFonts w:ascii="Century Gothic" w:hAnsi="Century Gothic" w:cs="Calibri"/>
          <w:sz w:val="18"/>
          <w:szCs w:val="18"/>
          <w:u w:val="single"/>
        </w:rPr>
        <w:t xml:space="preserve">– τύπος Γ </w:t>
      </w:r>
      <w:r w:rsidRPr="007B3255">
        <w:rPr>
          <w:rFonts w:ascii="Century Gothic" w:hAnsi="Century Gothic" w:cs="Calibri"/>
          <w:sz w:val="18"/>
          <w:szCs w:val="18"/>
          <w:u w:val="single"/>
        </w:rPr>
        <w:t>(CPV: 30121300-6)</w:t>
      </w:r>
    </w:p>
    <w:p w14:paraId="00CF2F12"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συστήματος </w:t>
      </w:r>
      <w:r>
        <w:rPr>
          <w:rFonts w:ascii="Century Gothic" w:hAnsi="Century Gothic" w:cs="Calibri"/>
          <w:sz w:val="18"/>
          <w:szCs w:val="18"/>
        </w:rPr>
        <w:t xml:space="preserve">έγχρωμου εκτυπωτή και σαρωτή τύπου </w:t>
      </w:r>
      <w:r>
        <w:rPr>
          <w:rFonts w:ascii="Century Gothic" w:hAnsi="Century Gothic" w:cs="Calibri"/>
          <w:sz w:val="18"/>
          <w:szCs w:val="18"/>
          <w:lang w:val="en-US"/>
        </w:rPr>
        <w:t>plotter</w:t>
      </w:r>
      <w:r w:rsidRPr="007B3255">
        <w:rPr>
          <w:rFonts w:ascii="Century Gothic" w:hAnsi="Century Gothic" w:cs="Calibri"/>
          <w:sz w:val="18"/>
          <w:szCs w:val="18"/>
        </w:rPr>
        <w:t>, σύμφωνα με τις τεχνικές προδιαγραφές της παρούσας μελέτης.</w:t>
      </w:r>
    </w:p>
    <w:p w14:paraId="3CC4A11F" w14:textId="77777777"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5E65F2BC" w14:textId="77777777" w:rsidR="005D1ABB" w:rsidRPr="007B3255"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5FF2199A" w14:textId="77777777" w:rsidR="00115391" w:rsidRDefault="00115391" w:rsidP="00115391">
      <w:pPr>
        <w:jc w:val="both"/>
        <w:rPr>
          <w:rFonts w:ascii="Century Gothic" w:hAnsi="Century Gothic" w:cs="Calibri"/>
          <w:b/>
          <w:bCs/>
          <w:sz w:val="18"/>
          <w:szCs w:val="18"/>
          <w:u w:val="single"/>
        </w:rPr>
      </w:pPr>
    </w:p>
    <w:p w14:paraId="4493F756" w14:textId="77777777" w:rsidR="00115391" w:rsidRPr="007B3255" w:rsidRDefault="00115391" w:rsidP="00115391">
      <w:pPr>
        <w:jc w:val="both"/>
        <w:rPr>
          <w:rFonts w:ascii="Century Gothic" w:hAnsi="Century Gothic" w:cs="Calibri"/>
          <w:sz w:val="18"/>
          <w:szCs w:val="18"/>
        </w:rPr>
      </w:pPr>
    </w:p>
    <w:p w14:paraId="7B848005"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b/>
          <w:bCs/>
          <w:sz w:val="18"/>
          <w:szCs w:val="18"/>
          <w:u w:val="single"/>
        </w:rPr>
        <w:t>ΟΜΑΔΑ Δ’</w:t>
      </w:r>
    </w:p>
    <w:p w14:paraId="25304198" w14:textId="77777777" w:rsidR="00115391" w:rsidRPr="007B3255" w:rsidRDefault="00115391" w:rsidP="00115391">
      <w:pPr>
        <w:jc w:val="both"/>
        <w:rPr>
          <w:rFonts w:ascii="Century Gothic" w:hAnsi="Century Gothic" w:cs="Calibri"/>
          <w:sz w:val="18"/>
          <w:szCs w:val="18"/>
        </w:rPr>
      </w:pPr>
    </w:p>
    <w:p w14:paraId="47512EC6" w14:textId="7026A8BC" w:rsidR="00115391" w:rsidRPr="007B3255" w:rsidRDefault="00115391" w:rsidP="00115391">
      <w:pPr>
        <w:jc w:val="both"/>
        <w:rPr>
          <w:rFonts w:ascii="Century Gothic" w:hAnsi="Century Gothic" w:cs="Calibri"/>
          <w:sz w:val="18"/>
          <w:szCs w:val="18"/>
          <w:u w:val="single"/>
        </w:rPr>
      </w:pPr>
      <w:r w:rsidRPr="007B3255">
        <w:rPr>
          <w:rFonts w:ascii="Century Gothic" w:hAnsi="Century Gothic" w:cs="Calibri"/>
          <w:sz w:val="18"/>
          <w:szCs w:val="18"/>
          <w:u w:val="single"/>
        </w:rPr>
        <w:t>ΆΡΘΡΟ</w:t>
      </w:r>
      <w:r w:rsidR="00DF7383">
        <w:rPr>
          <w:rFonts w:ascii="Century Gothic" w:hAnsi="Century Gothic" w:cs="Calibri"/>
          <w:sz w:val="18"/>
          <w:szCs w:val="18"/>
          <w:u w:val="single"/>
        </w:rPr>
        <w:t xml:space="preserve"> 3</w:t>
      </w:r>
      <w:r w:rsidRPr="007B3255">
        <w:rPr>
          <w:rFonts w:ascii="Century Gothic" w:hAnsi="Century Gothic" w:cs="Calibri"/>
          <w:sz w:val="18"/>
          <w:szCs w:val="18"/>
          <w:u w:val="single"/>
        </w:rPr>
        <w:t>.1 Πακέτο λογισμικού σχεδίασης με τη βοήθεια Η/Υ (</w:t>
      </w:r>
      <w:r w:rsidRPr="007B3255">
        <w:rPr>
          <w:rFonts w:ascii="Century Gothic" w:hAnsi="Century Gothic" w:cs="Calibri"/>
          <w:sz w:val="18"/>
          <w:szCs w:val="18"/>
          <w:u w:val="single"/>
          <w:lang w:val="en-US"/>
        </w:rPr>
        <w:t>CAD</w:t>
      </w:r>
      <w:r w:rsidRPr="007B3255">
        <w:rPr>
          <w:rFonts w:ascii="Century Gothic" w:hAnsi="Century Gothic" w:cs="Calibri"/>
          <w:sz w:val="18"/>
          <w:szCs w:val="18"/>
          <w:u w:val="single"/>
        </w:rPr>
        <w:t>) (CPV: 48321000-4)</w:t>
      </w:r>
    </w:p>
    <w:p w14:paraId="107C3182"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Για την προμήθεια και εγκατάσταση πακέτου λογισμικού σχεδίασης με τη βοήθεια Η/Υ (CAD), σύμφωνα με τις τεχνικές προδιαγραφές της παρούσας μελέτης.</w:t>
      </w:r>
    </w:p>
    <w:p w14:paraId="6E14B303" w14:textId="77777777"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2B2465EA" w14:textId="77777777" w:rsidR="005D1ABB" w:rsidRPr="007B3255"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6CCC4087" w14:textId="77777777" w:rsidR="00115391" w:rsidRPr="007B3255" w:rsidRDefault="00115391" w:rsidP="00115391">
      <w:pPr>
        <w:jc w:val="both"/>
        <w:rPr>
          <w:rFonts w:ascii="Century Gothic" w:hAnsi="Century Gothic" w:cs="Calibri"/>
          <w:sz w:val="18"/>
          <w:szCs w:val="18"/>
        </w:rPr>
      </w:pPr>
    </w:p>
    <w:p w14:paraId="72D462AB" w14:textId="7A1EB806" w:rsidR="00115391" w:rsidRPr="007B3255" w:rsidRDefault="00115391" w:rsidP="00115391">
      <w:pPr>
        <w:jc w:val="both"/>
        <w:rPr>
          <w:rFonts w:ascii="Century Gothic" w:hAnsi="Century Gothic" w:cs="Calibri"/>
          <w:sz w:val="18"/>
          <w:szCs w:val="18"/>
        </w:rPr>
      </w:pPr>
      <w:r w:rsidRPr="007B3255">
        <w:rPr>
          <w:rFonts w:ascii="Century Gothic" w:hAnsi="Century Gothic" w:cs="Calibri"/>
          <w:b/>
          <w:bCs/>
          <w:sz w:val="18"/>
          <w:szCs w:val="18"/>
          <w:u w:val="single"/>
        </w:rPr>
        <w:t xml:space="preserve">ΟΜΑΔΑ </w:t>
      </w:r>
      <w:r w:rsidR="00DF7383">
        <w:rPr>
          <w:rFonts w:ascii="Century Gothic" w:hAnsi="Century Gothic" w:cs="Calibri"/>
          <w:b/>
          <w:bCs/>
          <w:sz w:val="18"/>
          <w:szCs w:val="18"/>
          <w:u w:val="single"/>
        </w:rPr>
        <w:t>Δ</w:t>
      </w:r>
      <w:r w:rsidRPr="007B3255">
        <w:rPr>
          <w:rFonts w:ascii="Century Gothic" w:hAnsi="Century Gothic" w:cs="Calibri"/>
          <w:b/>
          <w:bCs/>
          <w:sz w:val="18"/>
          <w:szCs w:val="18"/>
          <w:u w:val="single"/>
        </w:rPr>
        <w:t>’</w:t>
      </w:r>
    </w:p>
    <w:p w14:paraId="58DA1C0D" w14:textId="77777777" w:rsidR="00115391" w:rsidRPr="007B3255" w:rsidRDefault="00115391" w:rsidP="00115391">
      <w:pPr>
        <w:jc w:val="both"/>
        <w:rPr>
          <w:rFonts w:ascii="Century Gothic" w:hAnsi="Century Gothic" w:cs="Calibri"/>
          <w:sz w:val="18"/>
          <w:szCs w:val="18"/>
        </w:rPr>
      </w:pPr>
    </w:p>
    <w:p w14:paraId="42730826" w14:textId="34CF27B0" w:rsidR="00115391" w:rsidRPr="007B3255" w:rsidRDefault="00115391" w:rsidP="00115391">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w:t>
      </w:r>
      <w:r w:rsidR="00DF7383">
        <w:rPr>
          <w:rFonts w:ascii="Century Gothic" w:hAnsi="Century Gothic" w:cs="Calibri"/>
          <w:sz w:val="18"/>
          <w:szCs w:val="18"/>
          <w:u w:val="single"/>
        </w:rPr>
        <w:t>4</w:t>
      </w:r>
      <w:r w:rsidRPr="007B3255">
        <w:rPr>
          <w:rFonts w:ascii="Century Gothic" w:hAnsi="Century Gothic" w:cs="Calibri"/>
          <w:sz w:val="18"/>
          <w:szCs w:val="18"/>
          <w:u w:val="single"/>
        </w:rPr>
        <w:t xml:space="preserve">.1 Όργανο ελέγχου ποιότητας και εντοπισμού προβλημάτων στο δίκτυο δεδομένων </w:t>
      </w:r>
      <w:r w:rsidRPr="00A268F9">
        <w:rPr>
          <w:rFonts w:ascii="Century Gothic" w:hAnsi="Century Gothic" w:cs="Calibri"/>
          <w:sz w:val="18"/>
          <w:szCs w:val="18"/>
          <w:u w:val="single"/>
        </w:rPr>
        <w:t>και φωνής</w:t>
      </w:r>
      <w:r>
        <w:rPr>
          <w:rFonts w:ascii="Century Gothic" w:hAnsi="Century Gothic" w:cs="Calibri"/>
          <w:sz w:val="18"/>
          <w:szCs w:val="18"/>
          <w:u w:val="single"/>
        </w:rPr>
        <w:t xml:space="preserve"> – τύπος Α </w:t>
      </w:r>
      <w:r w:rsidRPr="007B3255">
        <w:rPr>
          <w:rFonts w:ascii="Century Gothic" w:hAnsi="Century Gothic" w:cs="Calibri"/>
          <w:sz w:val="18"/>
          <w:szCs w:val="18"/>
          <w:u w:val="single"/>
        </w:rPr>
        <w:t>(</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31682210-5)</w:t>
      </w:r>
    </w:p>
    <w:p w14:paraId="520C6315"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Για τη προμήθεια οργάνου ελέγχου ποιότητας και εντοπισμού προβλημάτων στο δίκτυο δεδομένων</w:t>
      </w:r>
      <w:r>
        <w:rPr>
          <w:rFonts w:ascii="Century Gothic" w:hAnsi="Century Gothic" w:cs="Calibri"/>
          <w:sz w:val="18"/>
          <w:szCs w:val="18"/>
        </w:rPr>
        <w:t xml:space="preserve"> και φωνής</w:t>
      </w:r>
      <w:r w:rsidRPr="007B3255">
        <w:rPr>
          <w:rFonts w:ascii="Century Gothic" w:hAnsi="Century Gothic" w:cs="Calibri"/>
          <w:sz w:val="18"/>
          <w:szCs w:val="18"/>
        </w:rPr>
        <w:t>, σύμφωνα με τις τεχνικές προδιαγραφές της παρούσας μελέτης.</w:t>
      </w:r>
    </w:p>
    <w:p w14:paraId="02FED6E8" w14:textId="77777777"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05873490" w14:textId="77777777" w:rsidR="005D1ABB" w:rsidRPr="007B3255"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414DC097" w14:textId="77777777" w:rsidR="00115391" w:rsidRPr="007B3255" w:rsidRDefault="00115391" w:rsidP="00115391">
      <w:pPr>
        <w:jc w:val="both"/>
        <w:rPr>
          <w:rFonts w:ascii="Century Gothic" w:hAnsi="Century Gothic" w:cs="Calibri"/>
          <w:sz w:val="18"/>
          <w:szCs w:val="18"/>
        </w:rPr>
      </w:pPr>
    </w:p>
    <w:p w14:paraId="5EE22903" w14:textId="45E748D4" w:rsidR="00115391" w:rsidRPr="007B3255" w:rsidRDefault="00115391" w:rsidP="00115391">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w:t>
      </w:r>
      <w:r w:rsidR="00DF7383">
        <w:rPr>
          <w:rFonts w:ascii="Century Gothic" w:hAnsi="Century Gothic" w:cs="Calibri"/>
          <w:sz w:val="18"/>
          <w:szCs w:val="18"/>
          <w:u w:val="single"/>
        </w:rPr>
        <w:t>4</w:t>
      </w:r>
      <w:r w:rsidRPr="007B3255">
        <w:rPr>
          <w:rFonts w:ascii="Century Gothic" w:hAnsi="Century Gothic" w:cs="Calibri"/>
          <w:sz w:val="18"/>
          <w:szCs w:val="18"/>
          <w:u w:val="single"/>
        </w:rPr>
        <w:t>.</w:t>
      </w:r>
      <w:r>
        <w:rPr>
          <w:rFonts w:ascii="Century Gothic" w:hAnsi="Century Gothic" w:cs="Calibri"/>
          <w:sz w:val="18"/>
          <w:szCs w:val="18"/>
          <w:u w:val="single"/>
        </w:rPr>
        <w:t>2</w:t>
      </w:r>
      <w:r w:rsidRPr="007B3255">
        <w:rPr>
          <w:rFonts w:ascii="Century Gothic" w:hAnsi="Century Gothic" w:cs="Calibri"/>
          <w:sz w:val="18"/>
          <w:szCs w:val="18"/>
          <w:u w:val="single"/>
        </w:rPr>
        <w:t xml:space="preserve"> Όργανο ελέγχου ποιότητας και εντοπισμού προβλημάτων στο δίκτυο δεδομένων </w:t>
      </w:r>
      <w:r w:rsidRPr="00A268F9">
        <w:rPr>
          <w:rFonts w:ascii="Century Gothic" w:hAnsi="Century Gothic" w:cs="Calibri"/>
          <w:sz w:val="18"/>
          <w:szCs w:val="18"/>
          <w:u w:val="single"/>
        </w:rPr>
        <w:t>και φωνής</w:t>
      </w:r>
      <w:r>
        <w:rPr>
          <w:rFonts w:ascii="Century Gothic" w:hAnsi="Century Gothic" w:cs="Calibri"/>
          <w:sz w:val="18"/>
          <w:szCs w:val="18"/>
          <w:u w:val="single"/>
        </w:rPr>
        <w:t xml:space="preserve"> – τύπος Β </w:t>
      </w:r>
      <w:r w:rsidRPr="007B3255">
        <w:rPr>
          <w:rFonts w:ascii="Century Gothic" w:hAnsi="Century Gothic" w:cs="Calibri"/>
          <w:sz w:val="18"/>
          <w:szCs w:val="18"/>
          <w:u w:val="single"/>
        </w:rPr>
        <w:t>(</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31682210-5)</w:t>
      </w:r>
    </w:p>
    <w:p w14:paraId="254C2EDC" w14:textId="77777777" w:rsidR="00115391" w:rsidRPr="007B3255" w:rsidRDefault="00115391" w:rsidP="00115391">
      <w:pPr>
        <w:jc w:val="both"/>
        <w:rPr>
          <w:rFonts w:ascii="Century Gothic" w:hAnsi="Century Gothic" w:cs="Calibri"/>
          <w:sz w:val="18"/>
          <w:szCs w:val="18"/>
        </w:rPr>
      </w:pPr>
      <w:r w:rsidRPr="007B3255">
        <w:rPr>
          <w:rFonts w:ascii="Century Gothic" w:hAnsi="Century Gothic" w:cs="Calibri"/>
          <w:sz w:val="18"/>
          <w:szCs w:val="18"/>
        </w:rPr>
        <w:t>Για τη προμήθεια οργάνου ελέγχου ποιότητας και εντοπισμού προβλημάτων στο δίκτυο δεδομένων</w:t>
      </w:r>
      <w:r>
        <w:rPr>
          <w:rFonts w:ascii="Century Gothic" w:hAnsi="Century Gothic" w:cs="Calibri"/>
          <w:sz w:val="18"/>
          <w:szCs w:val="18"/>
        </w:rPr>
        <w:t xml:space="preserve"> και φωνής</w:t>
      </w:r>
      <w:r w:rsidRPr="007B3255">
        <w:rPr>
          <w:rFonts w:ascii="Century Gothic" w:hAnsi="Century Gothic" w:cs="Calibri"/>
          <w:sz w:val="18"/>
          <w:szCs w:val="18"/>
        </w:rPr>
        <w:t>, σύμφωνα με τις τεχνικές προδιαγραφές της παρούσας μελέτης.</w:t>
      </w:r>
    </w:p>
    <w:p w14:paraId="6BBDC32A" w14:textId="77777777" w:rsidR="005D1ABB"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(αριθμητικώς)</w:t>
      </w:r>
      <w:r w:rsidRPr="007B3255">
        <w:rPr>
          <w:rFonts w:ascii="Century Gothic" w:hAnsi="Century Gothic" w:cs="Calibri"/>
          <w:sz w:val="18"/>
          <w:szCs w:val="18"/>
        </w:rPr>
        <w:t>:</w:t>
      </w:r>
    </w:p>
    <w:p w14:paraId="69F51040" w14:textId="77777777" w:rsidR="005D1ABB" w:rsidRPr="007B3255" w:rsidRDefault="005D1ABB" w:rsidP="005D1ABB">
      <w:pPr>
        <w:jc w:val="both"/>
        <w:rPr>
          <w:rFonts w:ascii="Century Gothic" w:hAnsi="Century Gothic" w:cs="Calibri"/>
          <w:sz w:val="18"/>
          <w:szCs w:val="18"/>
        </w:rPr>
      </w:pPr>
      <w:r w:rsidRPr="007B3255">
        <w:rPr>
          <w:rFonts w:ascii="Century Gothic" w:hAnsi="Century Gothic" w:cs="Calibri"/>
          <w:sz w:val="18"/>
          <w:szCs w:val="18"/>
        </w:rPr>
        <w:t>ΤΙΜΗ ΑΝΑ ΤΕΜΑΧΙΟ</w:t>
      </w:r>
      <w:r>
        <w:rPr>
          <w:rFonts w:ascii="Century Gothic" w:hAnsi="Century Gothic" w:cs="Calibri"/>
          <w:sz w:val="18"/>
          <w:szCs w:val="18"/>
        </w:rPr>
        <w:t xml:space="preserve"> (ολογράφως)</w:t>
      </w:r>
      <w:r w:rsidRPr="007B3255">
        <w:rPr>
          <w:rFonts w:ascii="Century Gothic" w:hAnsi="Century Gothic" w:cs="Calibri"/>
          <w:sz w:val="18"/>
          <w:szCs w:val="18"/>
        </w:rPr>
        <w:t xml:space="preserve">: </w:t>
      </w:r>
    </w:p>
    <w:p w14:paraId="46ECFF6D" w14:textId="77777777" w:rsidR="001763B3" w:rsidRPr="007B3255" w:rsidRDefault="001763B3">
      <w:pPr>
        <w:ind w:left="-900" w:firstLine="720"/>
        <w:rPr>
          <w:rFonts w:ascii="Century Gothic" w:hAnsi="Century Gothic" w:cs="Calibri"/>
          <w:b/>
          <w:sz w:val="18"/>
          <w:szCs w:val="18"/>
        </w:rPr>
      </w:pPr>
    </w:p>
    <w:p w14:paraId="0D0FD31D"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2988"/>
        <w:gridCol w:w="1980"/>
        <w:gridCol w:w="3865"/>
      </w:tblGrid>
      <w:tr w:rsidR="001763B3" w:rsidRPr="007B3255" w14:paraId="174460DA" w14:textId="77777777">
        <w:tc>
          <w:tcPr>
            <w:tcW w:w="2988" w:type="dxa"/>
            <w:shd w:val="clear" w:color="auto" w:fill="auto"/>
          </w:tcPr>
          <w:p w14:paraId="3322C332"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57A72FD4"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43E2A99D" w14:textId="58EF6E05"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 xml:space="preserve">Νέα Μάκρη      /       / </w:t>
            </w:r>
            <w:r w:rsidR="00286043">
              <w:rPr>
                <w:rFonts w:ascii="Century Gothic" w:hAnsi="Century Gothic" w:cs="Calibri"/>
                <w:b/>
                <w:sz w:val="18"/>
                <w:szCs w:val="18"/>
              </w:rPr>
              <w:t>2022</w:t>
            </w:r>
          </w:p>
          <w:p w14:paraId="6991BE74"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Ο ΠΡΟΣΦΕΡΩΝ</w:t>
            </w:r>
          </w:p>
        </w:tc>
      </w:tr>
      <w:tr w:rsidR="001763B3" w:rsidRPr="007B3255" w14:paraId="50A05850" w14:textId="77777777">
        <w:tc>
          <w:tcPr>
            <w:tcW w:w="2988" w:type="dxa"/>
            <w:shd w:val="clear" w:color="auto" w:fill="auto"/>
          </w:tcPr>
          <w:p w14:paraId="35445693"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19BA14E7"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12C0B10C" w14:textId="77777777" w:rsidR="001763B3" w:rsidRPr="007B3255" w:rsidRDefault="001763B3">
            <w:pPr>
              <w:snapToGrid w:val="0"/>
              <w:rPr>
                <w:rFonts w:ascii="Century Gothic" w:hAnsi="Century Gothic" w:cs="Calibri"/>
                <w:b/>
                <w:sz w:val="18"/>
                <w:szCs w:val="18"/>
              </w:rPr>
            </w:pPr>
          </w:p>
          <w:p w14:paraId="0554C5A5" w14:textId="77777777" w:rsidR="001763B3" w:rsidRPr="007B3255" w:rsidRDefault="001763B3">
            <w:pPr>
              <w:jc w:val="center"/>
              <w:rPr>
                <w:rFonts w:ascii="Century Gothic" w:hAnsi="Century Gothic" w:cs="Calibri"/>
                <w:b/>
                <w:sz w:val="18"/>
                <w:szCs w:val="18"/>
              </w:rPr>
            </w:pPr>
          </w:p>
          <w:p w14:paraId="202F0BD5" w14:textId="77777777" w:rsidR="001763B3" w:rsidRPr="007B3255" w:rsidRDefault="001763B3">
            <w:pPr>
              <w:jc w:val="center"/>
              <w:rPr>
                <w:rFonts w:ascii="Century Gothic" w:hAnsi="Century Gothic" w:cs="Calibri"/>
                <w:b/>
                <w:sz w:val="18"/>
                <w:szCs w:val="18"/>
                <w:lang w:val="en-US"/>
              </w:rPr>
            </w:pPr>
          </w:p>
          <w:p w14:paraId="47E5A965" w14:textId="77777777" w:rsidR="001763B3" w:rsidRPr="007B3255" w:rsidRDefault="001763B3">
            <w:pPr>
              <w:jc w:val="center"/>
              <w:rPr>
                <w:rFonts w:ascii="Century Gothic" w:hAnsi="Century Gothic" w:cs="Calibri"/>
                <w:b/>
                <w:sz w:val="18"/>
                <w:szCs w:val="18"/>
                <w:lang w:val="en-US"/>
              </w:rPr>
            </w:pPr>
          </w:p>
        </w:tc>
      </w:tr>
    </w:tbl>
    <w:p w14:paraId="1CAED304" w14:textId="77777777" w:rsidR="00115391" w:rsidRPr="007B3255" w:rsidRDefault="00115391" w:rsidP="00115391">
      <w:pPr>
        <w:jc w:val="center"/>
        <w:rPr>
          <w:rFonts w:ascii="Century Gothic" w:hAnsi="Century Gothic" w:cs="Calibri"/>
          <w:b/>
          <w:bCs/>
          <w:sz w:val="18"/>
          <w:szCs w:val="18"/>
          <w:u w:val="single"/>
        </w:rPr>
      </w:pPr>
    </w:p>
    <w:p w14:paraId="79E1FAF8" w14:textId="77777777" w:rsidR="00115391" w:rsidRPr="00054544" w:rsidRDefault="00115391" w:rsidP="00115391">
      <w:pPr>
        <w:jc w:val="both"/>
        <w:rPr>
          <w:rFonts w:ascii="Century Gothic" w:hAnsi="Century Gothic" w:cs="Calibri"/>
          <w:i/>
          <w:sz w:val="18"/>
          <w:szCs w:val="18"/>
        </w:rPr>
      </w:pPr>
      <w:r>
        <w:rPr>
          <w:rFonts w:ascii="Century Gothic" w:hAnsi="Century Gothic" w:cs="Calibri"/>
          <w:b/>
          <w:i/>
          <w:sz w:val="18"/>
          <w:szCs w:val="18"/>
        </w:rPr>
        <w:t>ΣΗΜΕΙΩΣΗ:</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Ο προσφέρων μπορεί να συμμετάσχει είτε για  το </w:t>
      </w:r>
      <w:r w:rsidRPr="00054544">
        <w:rPr>
          <w:rFonts w:ascii="Century Gothic" w:hAnsi="Century Gothic" w:cs="Calibri"/>
          <w:b/>
          <w:i/>
          <w:sz w:val="18"/>
          <w:szCs w:val="18"/>
        </w:rPr>
        <w:t>σύνολο</w:t>
      </w:r>
      <w:r w:rsidRPr="00054544">
        <w:rPr>
          <w:rFonts w:ascii="Century Gothic" w:hAnsi="Century Gothic" w:cs="Calibri"/>
          <w:i/>
          <w:sz w:val="18"/>
          <w:szCs w:val="18"/>
        </w:rPr>
        <w:t xml:space="preserve"> των </w:t>
      </w:r>
      <w:r w:rsidRPr="00054544">
        <w:rPr>
          <w:rFonts w:ascii="Century Gothic" w:hAnsi="Century Gothic" w:cs="Calibri"/>
          <w:b/>
          <w:i/>
          <w:sz w:val="18"/>
          <w:szCs w:val="18"/>
        </w:rPr>
        <w:t xml:space="preserve">ομάδων, </w:t>
      </w:r>
      <w:r w:rsidRPr="00054544">
        <w:rPr>
          <w:rFonts w:ascii="Century Gothic" w:hAnsi="Century Gothic" w:cs="Calibri"/>
          <w:i/>
          <w:sz w:val="18"/>
          <w:szCs w:val="18"/>
        </w:rPr>
        <w:t xml:space="preserve">είτε για τις ομάδες </w:t>
      </w:r>
      <w:r w:rsidRPr="005D1ABB">
        <w:rPr>
          <w:rFonts w:ascii="Century Gothic" w:hAnsi="Century Gothic" w:cs="Calibri"/>
          <w:b/>
          <w:i/>
          <w:sz w:val="18"/>
          <w:szCs w:val="18"/>
        </w:rPr>
        <w:t>συνδυαστικά</w:t>
      </w:r>
      <w:r w:rsidRPr="00054544">
        <w:rPr>
          <w:rFonts w:ascii="Century Gothic" w:hAnsi="Century Gothic" w:cs="Calibri"/>
          <w:i/>
          <w:sz w:val="18"/>
          <w:szCs w:val="18"/>
        </w:rPr>
        <w:t xml:space="preserve"> είτε για οποιαδήποτε ομάδα </w:t>
      </w:r>
      <w:r w:rsidRPr="005D1ABB">
        <w:rPr>
          <w:rFonts w:ascii="Century Gothic" w:hAnsi="Century Gothic" w:cs="Calibri"/>
          <w:b/>
          <w:i/>
          <w:sz w:val="18"/>
          <w:szCs w:val="18"/>
        </w:rPr>
        <w:t>μεμονωμένα</w:t>
      </w:r>
      <w:r w:rsidRPr="00054544">
        <w:rPr>
          <w:rFonts w:ascii="Century Gothic" w:hAnsi="Century Gothic" w:cs="Calibri"/>
          <w:i/>
          <w:sz w:val="18"/>
          <w:szCs w:val="18"/>
        </w:rPr>
        <w:t xml:space="preserve"> σύμφωνα με την παρούσα μελέτη.</w:t>
      </w:r>
    </w:p>
    <w:p w14:paraId="7C65A81A" w14:textId="77777777" w:rsidR="001763B3" w:rsidRPr="007B3255" w:rsidRDefault="001763B3">
      <w:pPr>
        <w:jc w:val="center"/>
        <w:rPr>
          <w:rFonts w:ascii="Century Gothic" w:hAnsi="Century Gothic" w:cs="Calibri"/>
          <w:b/>
          <w:bCs/>
          <w:sz w:val="18"/>
          <w:szCs w:val="18"/>
          <w:u w:val="single"/>
        </w:rPr>
      </w:pPr>
    </w:p>
    <w:p w14:paraId="62EEDA50" w14:textId="77777777" w:rsidR="001763B3" w:rsidRPr="007B3255" w:rsidRDefault="001763B3">
      <w:pPr>
        <w:rPr>
          <w:rFonts w:ascii="Century Gothic" w:hAnsi="Century Gothic" w:cs="Calibri"/>
          <w:sz w:val="18"/>
          <w:szCs w:val="18"/>
        </w:rPr>
      </w:pPr>
    </w:p>
    <w:p w14:paraId="003A2C6C"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5148"/>
        <w:gridCol w:w="1080"/>
        <w:gridCol w:w="3600"/>
      </w:tblGrid>
      <w:tr w:rsidR="00CB1C58" w:rsidRPr="007B3255" w14:paraId="1E46F7A3" w14:textId="77777777">
        <w:tc>
          <w:tcPr>
            <w:tcW w:w="5148" w:type="dxa"/>
            <w:shd w:val="clear" w:color="auto" w:fill="auto"/>
          </w:tcPr>
          <w:p w14:paraId="31B1256C"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37EF8031" wp14:editId="7A159A8F">
                  <wp:extent cx="992271" cy="1247775"/>
                  <wp:effectExtent l="0" t="0" r="0" b="0"/>
                  <wp:docPr id="24" name="Εικόνα 24"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73F56E9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29A1305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7C92399"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6A6766D1"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1BE04FA5"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075C401E"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791463D6" w14:textId="60018BC8" w:rsidR="00CB1C58" w:rsidRPr="007B3255" w:rsidRDefault="00A52CC9" w:rsidP="00DB44BE">
            <w:pPr>
              <w:rPr>
                <w:rFonts w:ascii="Century Gothic" w:hAnsi="Century Gothic" w:cs="Calibri"/>
                <w:b/>
                <w:bCs/>
                <w:smallCaps/>
                <w:sz w:val="18"/>
                <w:szCs w:val="18"/>
              </w:rPr>
            </w:pPr>
            <w:r>
              <w:rPr>
                <w:rFonts w:ascii="Century Gothic" w:hAnsi="Century Gothic" w:cs="Calibri"/>
                <w:b/>
                <w:bCs/>
                <w:caps/>
                <w:spacing w:val="-10"/>
                <w:kern w:val="22"/>
                <w:sz w:val="18"/>
                <w:szCs w:val="18"/>
              </w:rPr>
              <w:t>ΠΡΟΜΗΘΕΙΑ ΣΥΣΤΗΜΑΤΩΝ ΤΕΧΝΟΛΟΓΙΑΣ ΠΛΗΡΟΦΟΡΙΚΗΣ ΕΤΟΥΣ 2022</w:t>
            </w:r>
          </w:p>
        </w:tc>
      </w:tr>
    </w:tbl>
    <w:p w14:paraId="374CB2FB" w14:textId="77777777" w:rsidR="0031306A" w:rsidRDefault="0031306A" w:rsidP="00E01AFB"/>
    <w:p w14:paraId="6C63DC3D" w14:textId="77777777" w:rsidR="0031306A" w:rsidRDefault="0031306A" w:rsidP="00E01AFB"/>
    <w:p w14:paraId="583F80F6" w14:textId="72FCEED8"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ΠΙΝΑΚ</w:t>
      </w:r>
      <w:r w:rsidR="00E52CD3" w:rsidRPr="007B3255">
        <w:rPr>
          <w:rFonts w:ascii="Century Gothic" w:hAnsi="Century Gothic" w:cs="Calibri"/>
          <w:sz w:val="18"/>
          <w:szCs w:val="18"/>
        </w:rPr>
        <w:t xml:space="preserve">ΑΣ ΤΕΧΝΙΚΗΣ ΠΡΟΣΦΟΡΑΣ - </w:t>
      </w:r>
      <w:r w:rsidRPr="007B3255">
        <w:rPr>
          <w:rFonts w:ascii="Century Gothic" w:hAnsi="Century Gothic" w:cs="Calibri"/>
          <w:sz w:val="18"/>
          <w:szCs w:val="18"/>
        </w:rPr>
        <w:t>ΣΥΜΜΟΡΦΩΣΗΣ</w:t>
      </w:r>
    </w:p>
    <w:p w14:paraId="17433B41" w14:textId="77777777" w:rsidR="001763B3" w:rsidRPr="007B3255" w:rsidRDefault="001763B3">
      <w:pPr>
        <w:rPr>
          <w:rFonts w:ascii="Century Gothic" w:hAnsi="Century Gothic" w:cs="Calibri"/>
          <w:sz w:val="18"/>
          <w:szCs w:val="18"/>
        </w:rPr>
      </w:pPr>
    </w:p>
    <w:p w14:paraId="1DEAF227" w14:textId="77777777" w:rsidR="00115391" w:rsidRPr="007B3255" w:rsidRDefault="00115391" w:rsidP="00115391">
      <w:pPr>
        <w:rPr>
          <w:rFonts w:ascii="Century Gothic" w:hAnsi="Century Gothic" w:cs="Calibri"/>
          <w:sz w:val="18"/>
          <w:szCs w:val="18"/>
        </w:rPr>
      </w:pPr>
      <w:r w:rsidRPr="007B3255">
        <w:rPr>
          <w:rFonts w:ascii="Century Gothic" w:hAnsi="Century Gothic" w:cs="Calibri"/>
          <w:b/>
          <w:bCs/>
          <w:sz w:val="18"/>
          <w:szCs w:val="18"/>
          <w:u w:val="single"/>
        </w:rPr>
        <w:t>Ομάδα Α’</w:t>
      </w:r>
    </w:p>
    <w:p w14:paraId="595880CF" w14:textId="77777777" w:rsidR="00115391" w:rsidRPr="007B3255" w:rsidRDefault="00115391" w:rsidP="00115391">
      <w:pPr>
        <w:rPr>
          <w:rFonts w:ascii="Century Gothic" w:hAnsi="Century Gothic" w:cs="Calibri"/>
          <w:sz w:val="18"/>
          <w:szCs w:val="18"/>
        </w:rPr>
      </w:pPr>
    </w:p>
    <w:p w14:paraId="33525958" w14:textId="77777777"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1.1 Ηλεκτρονικός Υπολογιστής – Τύπος Α</w:t>
      </w:r>
    </w:p>
    <w:p w14:paraId="793A5E21" w14:textId="77777777" w:rsidR="00115391" w:rsidRPr="007B3255" w:rsidRDefault="00115391" w:rsidP="00115391">
      <w:pPr>
        <w:rPr>
          <w:rFonts w:ascii="Century Gothic" w:hAnsi="Century Gothic" w:cs="Calibri"/>
          <w:sz w:val="18"/>
          <w:szCs w:val="18"/>
        </w:rPr>
      </w:pPr>
    </w:p>
    <w:tbl>
      <w:tblPr>
        <w:tblW w:w="10238" w:type="dxa"/>
        <w:tblInd w:w="-37" w:type="dxa"/>
        <w:tblLayout w:type="fixed"/>
        <w:tblCellMar>
          <w:top w:w="71" w:type="dxa"/>
          <w:left w:w="103" w:type="dxa"/>
          <w:right w:w="26" w:type="dxa"/>
        </w:tblCellMar>
        <w:tblLook w:val="0000" w:firstRow="0" w:lastRow="0" w:firstColumn="0" w:lastColumn="0" w:noHBand="0" w:noVBand="0"/>
      </w:tblPr>
      <w:tblGrid>
        <w:gridCol w:w="684"/>
        <w:gridCol w:w="5160"/>
        <w:gridCol w:w="1418"/>
        <w:gridCol w:w="1417"/>
        <w:gridCol w:w="1559"/>
      </w:tblGrid>
      <w:tr w:rsidR="008C5D7A" w:rsidRPr="007B3255" w14:paraId="711FD643" w14:textId="07A0D7F1" w:rsidTr="00CC1BEE">
        <w:trPr>
          <w:tblHeader/>
        </w:trPr>
        <w:tc>
          <w:tcPr>
            <w:tcW w:w="684" w:type="dxa"/>
            <w:tcBorders>
              <w:top w:val="single" w:sz="4" w:space="0" w:color="000000"/>
              <w:left w:val="single" w:sz="4" w:space="0" w:color="000000"/>
              <w:bottom w:val="single" w:sz="4" w:space="0" w:color="000000"/>
            </w:tcBorders>
            <w:shd w:val="clear" w:color="auto" w:fill="BFBFBF"/>
          </w:tcPr>
          <w:p w14:paraId="4F3A1E09"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A/A</w:t>
            </w:r>
          </w:p>
        </w:tc>
        <w:tc>
          <w:tcPr>
            <w:tcW w:w="5160" w:type="dxa"/>
            <w:tcBorders>
              <w:top w:val="single" w:sz="4" w:space="0" w:color="000000"/>
              <w:left w:val="single" w:sz="4" w:space="0" w:color="000000"/>
              <w:bottom w:val="single" w:sz="4" w:space="0" w:color="000000"/>
            </w:tcBorders>
            <w:shd w:val="clear" w:color="auto" w:fill="BFBFBF"/>
          </w:tcPr>
          <w:p w14:paraId="039F177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0953DBB1"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auto"/>
            </w:tcBorders>
            <w:shd w:val="clear" w:color="auto" w:fill="BFBFBF"/>
          </w:tcPr>
          <w:p w14:paraId="4A2A4878" w14:textId="036FCB7A"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4088FCBC" w14:textId="72DDC702"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A7536B" w:rsidRPr="007B3255" w14:paraId="6F166C3B" w14:textId="62549D60" w:rsidTr="00CC1BEE">
        <w:tc>
          <w:tcPr>
            <w:tcW w:w="684" w:type="dxa"/>
            <w:tcBorders>
              <w:top w:val="single" w:sz="4" w:space="0" w:color="000000"/>
              <w:left w:val="single" w:sz="4" w:space="0" w:color="000000"/>
              <w:bottom w:val="single" w:sz="4" w:space="0" w:color="000000"/>
            </w:tcBorders>
            <w:shd w:val="clear" w:color="auto" w:fill="A6A6A6"/>
          </w:tcPr>
          <w:p w14:paraId="6D6BB4AF" w14:textId="77777777" w:rsidR="00A7536B" w:rsidRPr="00F908C8" w:rsidRDefault="00A7536B" w:rsidP="00A7536B">
            <w:pPr>
              <w:rPr>
                <w:rFonts w:ascii="Century Gothic" w:hAnsi="Century Gothic" w:cs="Calibri"/>
                <w:sz w:val="16"/>
                <w:szCs w:val="16"/>
                <w:lang w:val="en-US"/>
              </w:rPr>
            </w:pPr>
            <w:r w:rsidRPr="00F908C8">
              <w:rPr>
                <w:rFonts w:ascii="Century Gothic" w:hAnsi="Century Gothic" w:cs="Calibri"/>
                <w:b/>
                <w:sz w:val="16"/>
                <w:szCs w:val="16"/>
              </w:rPr>
              <w:t>1.1</w:t>
            </w:r>
            <w:r w:rsidRPr="00F908C8">
              <w:rPr>
                <w:rFonts w:ascii="Century Gothic" w:hAnsi="Century Gothic" w:cs="Calibri"/>
                <w:b/>
                <w:sz w:val="16"/>
                <w:szCs w:val="16"/>
                <w:lang w:val="en-US"/>
              </w:rPr>
              <w:t>.1</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632646FC" w14:textId="030B335F" w:rsidR="00A7536B" w:rsidRPr="007B3255" w:rsidRDefault="00A7536B" w:rsidP="00A7536B">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A7536B" w:rsidRPr="007B3255" w14:paraId="68F144D5" w14:textId="4E7E2CF4" w:rsidTr="00CC1BEE">
        <w:tc>
          <w:tcPr>
            <w:tcW w:w="684" w:type="dxa"/>
            <w:tcBorders>
              <w:top w:val="single" w:sz="4" w:space="0" w:color="000000"/>
              <w:left w:val="single" w:sz="4" w:space="0" w:color="000000"/>
              <w:bottom w:val="single" w:sz="4" w:space="0" w:color="000000"/>
            </w:tcBorders>
            <w:shd w:val="clear" w:color="auto" w:fill="FFFFFF"/>
          </w:tcPr>
          <w:p w14:paraId="4A430EB1"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1</w:t>
            </w:r>
          </w:p>
        </w:tc>
        <w:tc>
          <w:tcPr>
            <w:tcW w:w="5160" w:type="dxa"/>
            <w:tcBorders>
              <w:top w:val="single" w:sz="4" w:space="0" w:color="000000"/>
              <w:left w:val="single" w:sz="4" w:space="0" w:color="000000"/>
              <w:bottom w:val="single" w:sz="4" w:space="0" w:color="000000"/>
            </w:tcBorders>
            <w:shd w:val="clear" w:color="auto" w:fill="FFFFFF"/>
          </w:tcPr>
          <w:p w14:paraId="0997856E" w14:textId="77777777" w:rsidR="00A7536B" w:rsidRPr="007B3255" w:rsidRDefault="00A7536B" w:rsidP="00A7536B">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4E67A5F"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3951DEC"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598F6CB3" w14:textId="77777777" w:rsidR="00A7536B" w:rsidRPr="007B3255" w:rsidRDefault="00A7536B" w:rsidP="00A7536B">
            <w:pPr>
              <w:jc w:val="center"/>
              <w:rPr>
                <w:rFonts w:ascii="Century Gothic" w:hAnsi="Century Gothic" w:cs="Calibri"/>
                <w:sz w:val="18"/>
                <w:szCs w:val="18"/>
              </w:rPr>
            </w:pPr>
          </w:p>
        </w:tc>
      </w:tr>
      <w:tr w:rsidR="00A7536B" w:rsidRPr="007B3255" w14:paraId="50D7F145" w14:textId="6E49E39E" w:rsidTr="00CC1BEE">
        <w:tc>
          <w:tcPr>
            <w:tcW w:w="684" w:type="dxa"/>
            <w:tcBorders>
              <w:top w:val="single" w:sz="4" w:space="0" w:color="000000"/>
              <w:left w:val="single" w:sz="4" w:space="0" w:color="000000"/>
              <w:bottom w:val="single" w:sz="4" w:space="0" w:color="000000"/>
            </w:tcBorders>
            <w:shd w:val="clear" w:color="auto" w:fill="FFFFFF"/>
          </w:tcPr>
          <w:p w14:paraId="0AEA93AC"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2</w:t>
            </w:r>
          </w:p>
        </w:tc>
        <w:tc>
          <w:tcPr>
            <w:tcW w:w="5160" w:type="dxa"/>
            <w:tcBorders>
              <w:top w:val="single" w:sz="4" w:space="0" w:color="000000"/>
              <w:left w:val="single" w:sz="4" w:space="0" w:color="000000"/>
              <w:bottom w:val="single" w:sz="4" w:space="0" w:color="000000"/>
            </w:tcBorders>
            <w:shd w:val="clear" w:color="auto" w:fill="FFFFFF"/>
          </w:tcPr>
          <w:p w14:paraId="642FDD5D" w14:textId="77777777" w:rsidR="00A7536B" w:rsidRPr="007B3255" w:rsidRDefault="00A7536B" w:rsidP="00A7536B">
            <w:pPr>
              <w:rPr>
                <w:rFonts w:ascii="Century Gothic" w:hAnsi="Century Gothic" w:cs="Calibri"/>
                <w:sz w:val="18"/>
                <w:szCs w:val="18"/>
              </w:rPr>
            </w:pPr>
            <w:r w:rsidRPr="00E95F32">
              <w:rPr>
                <w:rFonts w:ascii="Century Gothic" w:hAnsi="Century Gothic" w:cs="Calibri"/>
                <w:b/>
                <w:sz w:val="18"/>
                <w:szCs w:val="18"/>
              </w:rPr>
              <w:t xml:space="preserve">Small </w:t>
            </w:r>
            <w:r w:rsidRPr="00E95F32">
              <w:rPr>
                <w:rFonts w:ascii="Century Gothic" w:hAnsi="Century Gothic" w:cs="Calibri"/>
                <w:b/>
                <w:sz w:val="18"/>
                <w:szCs w:val="18"/>
                <w:lang w:val="en-US"/>
              </w:rPr>
              <w:t>F</w:t>
            </w:r>
            <w:r w:rsidRPr="00E95F32">
              <w:rPr>
                <w:rFonts w:ascii="Century Gothic" w:hAnsi="Century Gothic" w:cs="Calibri"/>
                <w:b/>
                <w:sz w:val="18"/>
                <w:szCs w:val="18"/>
              </w:rPr>
              <w:t xml:space="preserve">orm </w:t>
            </w:r>
            <w:r w:rsidRPr="00E95F32">
              <w:rPr>
                <w:rFonts w:ascii="Century Gothic" w:hAnsi="Century Gothic" w:cs="Calibri"/>
                <w:b/>
                <w:sz w:val="18"/>
                <w:szCs w:val="18"/>
                <w:lang w:val="en-US"/>
              </w:rPr>
              <w:t>F</w:t>
            </w:r>
            <w:r w:rsidRPr="00E95F32">
              <w:rPr>
                <w:rFonts w:ascii="Century Gothic" w:hAnsi="Century Gothic" w:cs="Calibri"/>
                <w:b/>
                <w:sz w:val="18"/>
                <w:szCs w:val="18"/>
              </w:rPr>
              <w:t>actor</w:t>
            </w:r>
            <w:r w:rsidRPr="007B3255">
              <w:rPr>
                <w:rFonts w:ascii="Century Gothic" w:hAnsi="Century Gothic" w:cs="Calibri"/>
                <w:sz w:val="18"/>
                <w:szCs w:val="18"/>
              </w:rPr>
              <w:t xml:space="preserve"> επ</w:t>
            </w:r>
            <w:r>
              <w:rPr>
                <w:rFonts w:ascii="Century Gothic" w:hAnsi="Century Gothic" w:cs="Calibri"/>
                <w:sz w:val="18"/>
                <w:szCs w:val="18"/>
              </w:rPr>
              <w:t>ώνυμου κατασκευαστή με ISO 9001</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B4C1540"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B5F2F51"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3AE2760" w14:textId="77777777" w:rsidR="00A7536B" w:rsidRPr="007B3255" w:rsidRDefault="00A7536B" w:rsidP="00A7536B">
            <w:pPr>
              <w:jc w:val="center"/>
              <w:rPr>
                <w:rFonts w:ascii="Century Gothic" w:hAnsi="Century Gothic" w:cs="Calibri"/>
                <w:sz w:val="18"/>
                <w:szCs w:val="18"/>
              </w:rPr>
            </w:pPr>
          </w:p>
        </w:tc>
      </w:tr>
      <w:tr w:rsidR="00A7536B" w:rsidRPr="007B3255" w14:paraId="2F31D8DB" w14:textId="6B2954D4" w:rsidTr="00CC1BEE">
        <w:tc>
          <w:tcPr>
            <w:tcW w:w="684" w:type="dxa"/>
            <w:tcBorders>
              <w:top w:val="single" w:sz="4" w:space="0" w:color="000000"/>
              <w:left w:val="single" w:sz="4" w:space="0" w:color="000000"/>
              <w:bottom w:val="single" w:sz="4" w:space="0" w:color="000000"/>
            </w:tcBorders>
            <w:shd w:val="clear" w:color="auto" w:fill="FFFFFF"/>
          </w:tcPr>
          <w:p w14:paraId="074FC6AD"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3</w:t>
            </w:r>
          </w:p>
        </w:tc>
        <w:tc>
          <w:tcPr>
            <w:tcW w:w="5160" w:type="dxa"/>
            <w:tcBorders>
              <w:top w:val="single" w:sz="4" w:space="0" w:color="000000"/>
              <w:left w:val="single" w:sz="4" w:space="0" w:color="000000"/>
              <w:bottom w:val="single" w:sz="4" w:space="0" w:color="000000"/>
            </w:tcBorders>
            <w:shd w:val="clear" w:color="auto" w:fill="FFFFFF"/>
          </w:tcPr>
          <w:p w14:paraId="1A858FD3" w14:textId="01311A40" w:rsidR="00A7536B" w:rsidRPr="007B3255" w:rsidRDefault="00A7536B" w:rsidP="00AE0AE8">
            <w:pPr>
              <w:rPr>
                <w:rFonts w:ascii="Century Gothic" w:hAnsi="Century Gothic" w:cs="Calibri"/>
                <w:sz w:val="18"/>
                <w:szCs w:val="18"/>
                <w:lang w:val="en-US"/>
              </w:rPr>
            </w:pPr>
            <w:r w:rsidRPr="007B3255">
              <w:rPr>
                <w:rFonts w:ascii="Century Gothic" w:hAnsi="Century Gothic" w:cs="Calibri"/>
                <w:sz w:val="18"/>
                <w:szCs w:val="18"/>
              </w:rPr>
              <w:t>Πιστοποιήσεις</w:t>
            </w:r>
            <w:r w:rsidR="00AE0AE8">
              <w:rPr>
                <w:rFonts w:ascii="Century Gothic" w:hAnsi="Century Gothic" w:cs="Calibri"/>
                <w:sz w:val="18"/>
                <w:szCs w:val="18"/>
                <w:lang w:val="en-US"/>
              </w:rPr>
              <w:t>: CE, ENERGY STAR, EPEAT</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0EB553E"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FD3F399"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BA849BE" w14:textId="77777777" w:rsidR="00A7536B" w:rsidRPr="007B3255" w:rsidRDefault="00A7536B" w:rsidP="00A7536B">
            <w:pPr>
              <w:jc w:val="center"/>
              <w:rPr>
                <w:rFonts w:ascii="Century Gothic" w:hAnsi="Century Gothic" w:cs="Calibri"/>
                <w:sz w:val="18"/>
                <w:szCs w:val="18"/>
              </w:rPr>
            </w:pPr>
          </w:p>
        </w:tc>
      </w:tr>
      <w:tr w:rsidR="00A7536B" w:rsidRPr="007B3255" w14:paraId="793F6170" w14:textId="7221DA42" w:rsidTr="00CC1BEE">
        <w:tc>
          <w:tcPr>
            <w:tcW w:w="684" w:type="dxa"/>
            <w:tcBorders>
              <w:top w:val="single" w:sz="4" w:space="0" w:color="000000"/>
              <w:left w:val="single" w:sz="4" w:space="0" w:color="000000"/>
              <w:bottom w:val="single" w:sz="4" w:space="0" w:color="000000"/>
            </w:tcBorders>
            <w:shd w:val="clear" w:color="auto" w:fill="FFFFFF"/>
          </w:tcPr>
          <w:p w14:paraId="26591F47"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4</w:t>
            </w:r>
          </w:p>
        </w:tc>
        <w:tc>
          <w:tcPr>
            <w:tcW w:w="5160" w:type="dxa"/>
            <w:tcBorders>
              <w:top w:val="single" w:sz="4" w:space="0" w:color="000000"/>
              <w:left w:val="single" w:sz="4" w:space="0" w:color="000000"/>
              <w:bottom w:val="single" w:sz="4" w:space="0" w:color="000000"/>
            </w:tcBorders>
            <w:shd w:val="clear" w:color="auto" w:fill="FFFFFF"/>
          </w:tcPr>
          <w:p w14:paraId="4411B8D7" w14:textId="77777777" w:rsidR="00A7536B" w:rsidRPr="007B3255" w:rsidRDefault="00A7536B" w:rsidP="00A7536B">
            <w:pPr>
              <w:rPr>
                <w:rFonts w:ascii="Century Gothic" w:hAnsi="Century Gothic" w:cs="Calibri"/>
                <w:sz w:val="18"/>
                <w:szCs w:val="18"/>
              </w:rPr>
            </w:pPr>
            <w:r w:rsidRPr="003644AC">
              <w:rPr>
                <w:rFonts w:ascii="Century Gothic" w:hAnsi="Century Gothic" w:cs="Calibri"/>
                <w:sz w:val="18"/>
                <w:szCs w:val="18"/>
                <w:u w:val="single"/>
              </w:rPr>
              <w:t>Πλήρως συμβατό</w:t>
            </w:r>
            <w:r>
              <w:rPr>
                <w:rFonts w:ascii="Century Gothic" w:hAnsi="Century Gothic" w:cs="Calibri"/>
                <w:sz w:val="18"/>
                <w:szCs w:val="18"/>
              </w:rPr>
              <w:t xml:space="preserve"> με τα </w:t>
            </w:r>
            <w:r>
              <w:rPr>
                <w:rFonts w:ascii="Century Gothic" w:hAnsi="Century Gothic" w:cs="Calibri"/>
                <w:sz w:val="18"/>
                <w:szCs w:val="18"/>
                <w:lang w:val="en-US"/>
              </w:rPr>
              <w:t>MS</w:t>
            </w:r>
            <w:r w:rsidRPr="006C79E0">
              <w:rPr>
                <w:rFonts w:ascii="Century Gothic" w:hAnsi="Century Gothic" w:cs="Calibri"/>
                <w:sz w:val="18"/>
                <w:szCs w:val="18"/>
              </w:rPr>
              <w:t xml:space="preserve"> </w:t>
            </w:r>
            <w:r>
              <w:rPr>
                <w:rFonts w:ascii="Century Gothic" w:hAnsi="Century Gothic" w:cs="Calibri"/>
                <w:sz w:val="18"/>
                <w:szCs w:val="18"/>
                <w:lang w:val="en-US"/>
              </w:rPr>
              <w:t>Windows</w:t>
            </w:r>
            <w:r w:rsidRPr="006C79E0">
              <w:rPr>
                <w:rFonts w:ascii="Century Gothic" w:hAnsi="Century Gothic" w:cs="Calibri"/>
                <w:sz w:val="18"/>
                <w:szCs w:val="18"/>
              </w:rPr>
              <w:t xml:space="preserve"> 11 </w:t>
            </w:r>
            <w:r>
              <w:rPr>
                <w:rFonts w:ascii="Century Gothic" w:hAnsi="Century Gothic" w:cs="Calibri"/>
                <w:sz w:val="18"/>
                <w:szCs w:val="18"/>
                <w:lang w:val="en-US"/>
              </w:rPr>
              <w:t>Pro</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6ECE5F8"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8243D30"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7BF06D2" w14:textId="77777777" w:rsidR="00A7536B" w:rsidRPr="007B3255" w:rsidRDefault="00A7536B" w:rsidP="00A7536B">
            <w:pPr>
              <w:jc w:val="center"/>
              <w:rPr>
                <w:rFonts w:ascii="Century Gothic" w:hAnsi="Century Gothic" w:cs="Calibri"/>
                <w:sz w:val="18"/>
                <w:szCs w:val="18"/>
              </w:rPr>
            </w:pPr>
          </w:p>
        </w:tc>
      </w:tr>
      <w:tr w:rsidR="00CC1BEE" w:rsidRPr="007B3255" w14:paraId="7114A847" w14:textId="77777777" w:rsidTr="00DA0C8B">
        <w:tc>
          <w:tcPr>
            <w:tcW w:w="684" w:type="dxa"/>
            <w:tcBorders>
              <w:top w:val="single" w:sz="4" w:space="0" w:color="000000"/>
              <w:left w:val="single" w:sz="4" w:space="0" w:color="000000"/>
              <w:bottom w:val="single" w:sz="4" w:space="0" w:color="000000"/>
            </w:tcBorders>
            <w:shd w:val="clear" w:color="auto" w:fill="FFFFFF"/>
          </w:tcPr>
          <w:p w14:paraId="19FDC06E" w14:textId="56167E69" w:rsidR="00CC1BEE" w:rsidRPr="00F908C8" w:rsidRDefault="00CC1BEE" w:rsidP="00CC1BEE">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5</w:t>
            </w:r>
          </w:p>
        </w:tc>
        <w:tc>
          <w:tcPr>
            <w:tcW w:w="5160" w:type="dxa"/>
            <w:tcBorders>
              <w:top w:val="single" w:sz="4" w:space="0" w:color="000000"/>
              <w:left w:val="single" w:sz="4" w:space="0" w:color="000000"/>
              <w:bottom w:val="single" w:sz="4" w:space="0" w:color="000000"/>
            </w:tcBorders>
            <w:shd w:val="clear" w:color="auto" w:fill="FFFFFF"/>
          </w:tcPr>
          <w:p w14:paraId="36CBEDA4" w14:textId="4A1AC824" w:rsidR="00CC1BEE" w:rsidRPr="00CC1BEE" w:rsidRDefault="00CC1BEE" w:rsidP="00DA0C8B">
            <w:pPr>
              <w:rPr>
                <w:rFonts w:ascii="Century Gothic" w:hAnsi="Century Gothic" w:cs="Calibri"/>
                <w:sz w:val="18"/>
                <w:szCs w:val="18"/>
              </w:rPr>
            </w:pPr>
            <w:r w:rsidRPr="00CC1BEE">
              <w:rPr>
                <w:rFonts w:ascii="Century Gothic" w:hAnsi="Century Gothic" w:cs="Calibri"/>
                <w:sz w:val="18"/>
                <w:szCs w:val="18"/>
              </w:rPr>
              <w:t>Μοντέλο ανακοινωμένο τους τελευταίους 18 μήνες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8687077" w14:textId="77777777" w:rsidR="00CC1BEE" w:rsidRPr="007B3255" w:rsidRDefault="00CC1BEE" w:rsidP="00DA0C8B">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9AF4E6F" w14:textId="77777777" w:rsidR="00CC1BEE" w:rsidRPr="007B3255" w:rsidRDefault="00CC1BEE" w:rsidP="00DA0C8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0560E3ED" w14:textId="77777777" w:rsidR="00CC1BEE" w:rsidRPr="007B3255" w:rsidRDefault="00CC1BEE" w:rsidP="00DA0C8B">
            <w:pPr>
              <w:jc w:val="center"/>
              <w:rPr>
                <w:rFonts w:ascii="Century Gothic" w:hAnsi="Century Gothic" w:cs="Calibri"/>
                <w:sz w:val="18"/>
                <w:szCs w:val="18"/>
              </w:rPr>
            </w:pPr>
          </w:p>
        </w:tc>
      </w:tr>
      <w:tr w:rsidR="00A7536B" w:rsidRPr="007B3255" w14:paraId="5B612218" w14:textId="16756F0C" w:rsidTr="00CC1BEE">
        <w:tc>
          <w:tcPr>
            <w:tcW w:w="684" w:type="dxa"/>
            <w:tcBorders>
              <w:top w:val="single" w:sz="4" w:space="0" w:color="000000"/>
              <w:left w:val="single" w:sz="4" w:space="0" w:color="000000"/>
              <w:bottom w:val="single" w:sz="4" w:space="0" w:color="000000"/>
            </w:tcBorders>
            <w:shd w:val="clear" w:color="auto" w:fill="A6A6A6"/>
          </w:tcPr>
          <w:p w14:paraId="0F89F9C1"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2</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3231E126" w14:textId="105D0092" w:rsidR="00A7536B" w:rsidRPr="007B3255" w:rsidRDefault="00A7536B" w:rsidP="00A7536B">
            <w:pPr>
              <w:snapToGrid w:val="0"/>
              <w:rPr>
                <w:rFonts w:ascii="Century Gothic" w:hAnsi="Century Gothic" w:cs="Calibri"/>
                <w:b/>
                <w:sz w:val="18"/>
                <w:szCs w:val="18"/>
              </w:rPr>
            </w:pPr>
            <w:r w:rsidRPr="007B3255">
              <w:rPr>
                <w:rFonts w:ascii="Century Gothic" w:hAnsi="Century Gothic" w:cs="Calibri"/>
                <w:b/>
                <w:sz w:val="18"/>
                <w:szCs w:val="18"/>
              </w:rPr>
              <w:t>Επεξεργαστής</w:t>
            </w:r>
          </w:p>
        </w:tc>
      </w:tr>
      <w:tr w:rsidR="00550F95" w:rsidRPr="007B3255" w14:paraId="5E0CC2BA" w14:textId="3E9734B7" w:rsidTr="00CC1BEE">
        <w:tc>
          <w:tcPr>
            <w:tcW w:w="684" w:type="dxa"/>
            <w:tcBorders>
              <w:top w:val="single" w:sz="4" w:space="0" w:color="000000"/>
              <w:left w:val="single" w:sz="4" w:space="0" w:color="000000"/>
              <w:bottom w:val="single" w:sz="4" w:space="0" w:color="000000"/>
            </w:tcBorders>
            <w:shd w:val="clear" w:color="auto" w:fill="FFFFFF"/>
          </w:tcPr>
          <w:p w14:paraId="3865E044" w14:textId="77777777" w:rsidR="00550F95" w:rsidRPr="00F908C8" w:rsidRDefault="00550F95" w:rsidP="00550F95">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.2.1</w:t>
            </w:r>
          </w:p>
        </w:tc>
        <w:tc>
          <w:tcPr>
            <w:tcW w:w="5160" w:type="dxa"/>
            <w:tcBorders>
              <w:top w:val="single" w:sz="4" w:space="0" w:color="000000"/>
              <w:left w:val="single" w:sz="4" w:space="0" w:color="000000"/>
              <w:bottom w:val="single" w:sz="4" w:space="0" w:color="000000"/>
            </w:tcBorders>
            <w:shd w:val="clear" w:color="auto" w:fill="FFFFFF"/>
          </w:tcPr>
          <w:p w14:paraId="375967FF" w14:textId="442F3304" w:rsidR="00550F95" w:rsidRPr="006C79E0" w:rsidRDefault="00550F95" w:rsidP="00550F95">
            <w:pPr>
              <w:rPr>
                <w:rFonts w:ascii="Century Gothic" w:hAnsi="Century Gothic" w:cs="Calibri"/>
                <w:sz w:val="18"/>
                <w:szCs w:val="18"/>
              </w:rPr>
            </w:pPr>
            <w:r w:rsidRPr="007B3255">
              <w:rPr>
                <w:rFonts w:ascii="Century Gothic" w:hAnsi="Century Gothic" w:cs="Calibri"/>
                <w:sz w:val="18"/>
                <w:szCs w:val="18"/>
                <w:lang w:val="en-US"/>
              </w:rPr>
              <w:t>Intel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w:t>
            </w:r>
            <w:r>
              <w:rPr>
                <w:rFonts w:ascii="Century Gothic" w:hAnsi="Century Gothic" w:cs="Calibri"/>
                <w:sz w:val="18"/>
                <w:szCs w:val="18"/>
              </w:rPr>
              <w:t xml:space="preserve">3 </w:t>
            </w:r>
            <w:r w:rsidRPr="00550F95">
              <w:rPr>
                <w:rFonts w:ascii="Century Gothic" w:hAnsi="Century Gothic" w:cs="Calibri"/>
                <w:sz w:val="18"/>
                <w:szCs w:val="18"/>
              </w:rPr>
              <w:t>12</w:t>
            </w:r>
            <w:r w:rsidRPr="00550F95">
              <w:rPr>
                <w:rFonts w:ascii="Century Gothic" w:hAnsi="Century Gothic" w:cs="Calibri"/>
                <w:sz w:val="18"/>
                <w:szCs w:val="18"/>
                <w:vertAlign w:val="superscript"/>
              </w:rPr>
              <w:t>ης</w:t>
            </w:r>
            <w:r>
              <w:rPr>
                <w:rFonts w:ascii="Century Gothic" w:hAnsi="Century Gothic" w:cs="Calibri"/>
                <w:sz w:val="18"/>
                <w:szCs w:val="18"/>
              </w:rPr>
              <w:t xml:space="preserve"> γενιάς ή ισχυρότερος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BF76C90" w14:textId="77777777" w:rsidR="00550F95" w:rsidRPr="007B3255" w:rsidRDefault="00550F95" w:rsidP="00550F9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BD4E317" w14:textId="77777777" w:rsidR="00550F95" w:rsidRPr="007B3255" w:rsidRDefault="00550F95" w:rsidP="00550F95">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9CE1603" w14:textId="77777777" w:rsidR="00550F95" w:rsidRPr="007B3255" w:rsidRDefault="00550F95" w:rsidP="00550F95">
            <w:pPr>
              <w:jc w:val="center"/>
              <w:rPr>
                <w:rFonts w:ascii="Century Gothic" w:hAnsi="Century Gothic" w:cs="Calibri"/>
                <w:sz w:val="18"/>
                <w:szCs w:val="18"/>
              </w:rPr>
            </w:pPr>
          </w:p>
        </w:tc>
      </w:tr>
      <w:tr w:rsidR="00A7536B" w:rsidRPr="007B3255" w14:paraId="02E12AC6" w14:textId="022F6083" w:rsidTr="00CC1BEE">
        <w:tc>
          <w:tcPr>
            <w:tcW w:w="684" w:type="dxa"/>
            <w:tcBorders>
              <w:top w:val="single" w:sz="4" w:space="0" w:color="000000"/>
              <w:left w:val="single" w:sz="4" w:space="0" w:color="000000"/>
              <w:bottom w:val="single" w:sz="4" w:space="0" w:color="000000"/>
            </w:tcBorders>
            <w:shd w:val="clear" w:color="auto" w:fill="A6A6A6"/>
          </w:tcPr>
          <w:p w14:paraId="2A97417F"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.3</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6E9638E2" w14:textId="78702E72" w:rsidR="00A7536B" w:rsidRPr="007B3255" w:rsidRDefault="00A7536B" w:rsidP="00A7536B">
            <w:pPr>
              <w:snapToGrid w:val="0"/>
              <w:rPr>
                <w:rFonts w:ascii="Century Gothic" w:hAnsi="Century Gothic" w:cs="Calibri"/>
                <w:b/>
                <w:sz w:val="18"/>
                <w:szCs w:val="18"/>
              </w:rPr>
            </w:pPr>
            <w:r w:rsidRPr="007B3255">
              <w:rPr>
                <w:rFonts w:ascii="Century Gothic" w:hAnsi="Century Gothic" w:cs="Calibri"/>
                <w:b/>
                <w:sz w:val="18"/>
                <w:szCs w:val="18"/>
              </w:rPr>
              <w:t>Μνήμη</w:t>
            </w:r>
          </w:p>
        </w:tc>
      </w:tr>
      <w:tr w:rsidR="00A7536B" w:rsidRPr="007B3255" w14:paraId="29AA41DC" w14:textId="14113842" w:rsidTr="00CC1BEE">
        <w:tc>
          <w:tcPr>
            <w:tcW w:w="684" w:type="dxa"/>
            <w:tcBorders>
              <w:top w:val="single" w:sz="4" w:space="0" w:color="000000"/>
              <w:left w:val="single" w:sz="4" w:space="0" w:color="000000"/>
              <w:bottom w:val="single" w:sz="4" w:space="0" w:color="000000"/>
            </w:tcBorders>
            <w:shd w:val="clear" w:color="auto" w:fill="FFFFFF"/>
          </w:tcPr>
          <w:p w14:paraId="1332AFCB"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1.3.1</w:t>
            </w:r>
          </w:p>
        </w:tc>
        <w:tc>
          <w:tcPr>
            <w:tcW w:w="5160" w:type="dxa"/>
            <w:tcBorders>
              <w:top w:val="single" w:sz="4" w:space="0" w:color="000000"/>
              <w:left w:val="single" w:sz="4" w:space="0" w:color="000000"/>
              <w:bottom w:val="single" w:sz="4" w:space="0" w:color="000000"/>
            </w:tcBorders>
            <w:shd w:val="clear" w:color="auto" w:fill="FFFFFF"/>
          </w:tcPr>
          <w:p w14:paraId="1A8ECBA1" w14:textId="77777777" w:rsidR="00A7536B" w:rsidRPr="007B3255" w:rsidRDefault="00A7536B" w:rsidP="00A7536B">
            <w:pPr>
              <w:rPr>
                <w:rFonts w:ascii="Century Gothic" w:hAnsi="Century Gothic" w:cs="Calibri"/>
                <w:sz w:val="18"/>
                <w:szCs w:val="18"/>
              </w:rPr>
            </w:pPr>
            <w:r w:rsidRPr="007B3255">
              <w:rPr>
                <w:rFonts w:ascii="Century Gothic" w:hAnsi="Century Gothic" w:cs="Calibri"/>
                <w:sz w:val="18"/>
                <w:szCs w:val="18"/>
              </w:rPr>
              <w:t>Μέγεθος κεντρικής μνήμης</w:t>
            </w:r>
            <w:r>
              <w:rPr>
                <w:rFonts w:ascii="Century Gothic" w:hAnsi="Century Gothic" w:cs="Calibri"/>
                <w:sz w:val="18"/>
                <w:szCs w:val="18"/>
              </w:rPr>
              <w:t xml:space="preserve"> τύπου </w:t>
            </w:r>
            <w:r w:rsidRPr="007B3255">
              <w:rPr>
                <w:rFonts w:ascii="Century Gothic" w:hAnsi="Century Gothic" w:cs="Calibri"/>
                <w:sz w:val="18"/>
                <w:szCs w:val="18"/>
              </w:rPr>
              <w:t>DDR4</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326918A"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lang w:val="en-US"/>
              </w:rPr>
              <w:t>8</w:t>
            </w:r>
            <w:r w:rsidRPr="007B3255">
              <w:rPr>
                <w:rFonts w:ascii="Century Gothic" w:hAnsi="Century Gothic" w:cs="Calibri"/>
                <w:sz w:val="18"/>
                <w:szCs w:val="18"/>
              </w:rPr>
              <w:t xml:space="preserve"> GB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1356C8A"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3A7F3A5" w14:textId="77777777" w:rsidR="00A7536B" w:rsidRPr="007B3255" w:rsidRDefault="00A7536B" w:rsidP="00A7536B">
            <w:pPr>
              <w:jc w:val="center"/>
              <w:rPr>
                <w:rFonts w:ascii="Century Gothic" w:hAnsi="Century Gothic" w:cs="Calibri"/>
                <w:sz w:val="18"/>
                <w:szCs w:val="18"/>
              </w:rPr>
            </w:pPr>
          </w:p>
        </w:tc>
      </w:tr>
      <w:tr w:rsidR="00A7536B" w:rsidRPr="007B3255" w14:paraId="0A96C0A8" w14:textId="0D3AFF93" w:rsidTr="00CC1BEE">
        <w:tc>
          <w:tcPr>
            <w:tcW w:w="684" w:type="dxa"/>
            <w:tcBorders>
              <w:top w:val="single" w:sz="4" w:space="0" w:color="000000"/>
              <w:left w:val="single" w:sz="4" w:space="0" w:color="000000"/>
              <w:bottom w:val="single" w:sz="4" w:space="0" w:color="000000"/>
            </w:tcBorders>
            <w:shd w:val="clear" w:color="auto" w:fill="A6A6A6"/>
          </w:tcPr>
          <w:p w14:paraId="03AD6FF7"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4</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2B6B5CFB" w14:textId="52E1B053" w:rsidR="00A7536B" w:rsidRPr="007B3255" w:rsidRDefault="00A7536B" w:rsidP="00A7536B">
            <w:pPr>
              <w:snapToGrid w:val="0"/>
              <w:rPr>
                <w:rFonts w:ascii="Century Gothic" w:hAnsi="Century Gothic" w:cs="Calibri"/>
                <w:b/>
                <w:sz w:val="18"/>
                <w:szCs w:val="18"/>
              </w:rPr>
            </w:pPr>
            <w:r w:rsidRPr="007B3255">
              <w:rPr>
                <w:rFonts w:ascii="Century Gothic" w:hAnsi="Century Gothic" w:cs="Calibri"/>
                <w:b/>
                <w:sz w:val="18"/>
                <w:szCs w:val="18"/>
              </w:rPr>
              <w:t>Μονάδες αποθηκευτικού χώρου</w:t>
            </w:r>
          </w:p>
        </w:tc>
      </w:tr>
      <w:tr w:rsidR="00A7536B" w:rsidRPr="007B3255" w14:paraId="79D33F3E" w14:textId="50DAD3F6" w:rsidTr="00CC1BEE">
        <w:tc>
          <w:tcPr>
            <w:tcW w:w="684" w:type="dxa"/>
            <w:tcBorders>
              <w:top w:val="single" w:sz="4" w:space="0" w:color="000000"/>
              <w:left w:val="single" w:sz="4" w:space="0" w:color="000000"/>
              <w:bottom w:val="single" w:sz="4" w:space="0" w:color="000000"/>
            </w:tcBorders>
            <w:shd w:val="clear" w:color="auto" w:fill="FFFFFF"/>
          </w:tcPr>
          <w:p w14:paraId="5469A6CD"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w:t>
            </w:r>
            <w:r>
              <w:rPr>
                <w:rFonts w:ascii="Century Gothic" w:hAnsi="Century Gothic" w:cs="Calibri"/>
                <w:sz w:val="16"/>
                <w:szCs w:val="16"/>
              </w:rPr>
              <w:t>1</w:t>
            </w:r>
          </w:p>
        </w:tc>
        <w:tc>
          <w:tcPr>
            <w:tcW w:w="5160" w:type="dxa"/>
            <w:tcBorders>
              <w:top w:val="single" w:sz="4" w:space="0" w:color="000000"/>
              <w:left w:val="single" w:sz="4" w:space="0" w:color="000000"/>
              <w:bottom w:val="single" w:sz="4" w:space="0" w:color="000000"/>
            </w:tcBorders>
            <w:shd w:val="clear" w:color="auto" w:fill="FFFFFF"/>
          </w:tcPr>
          <w:p w14:paraId="7430E208" w14:textId="77777777" w:rsidR="00A7536B" w:rsidRPr="005A6814" w:rsidRDefault="00A7536B" w:rsidP="00A7536B">
            <w:pPr>
              <w:rPr>
                <w:rFonts w:ascii="Century Gothic" w:hAnsi="Century Gothic" w:cs="Calibri"/>
                <w:sz w:val="18"/>
                <w:szCs w:val="18"/>
              </w:rPr>
            </w:pPr>
            <w:r w:rsidRPr="007B3255">
              <w:rPr>
                <w:rFonts w:ascii="Century Gothic" w:hAnsi="Century Gothic" w:cs="Calibri"/>
                <w:sz w:val="18"/>
                <w:szCs w:val="18"/>
              </w:rPr>
              <w:t xml:space="preserve">Χωρητικότητα </w:t>
            </w:r>
            <w:r>
              <w:rPr>
                <w:rFonts w:ascii="Century Gothic" w:hAnsi="Century Gothic" w:cs="Calibri"/>
                <w:sz w:val="18"/>
                <w:szCs w:val="18"/>
              </w:rPr>
              <w:t xml:space="preserve">κύριου αποθηκευτικού </w:t>
            </w:r>
            <w:r w:rsidRPr="007B3255">
              <w:rPr>
                <w:rFonts w:ascii="Century Gothic" w:hAnsi="Century Gothic" w:cs="Calibri"/>
                <w:sz w:val="18"/>
                <w:szCs w:val="18"/>
              </w:rPr>
              <w:t>μέσου</w:t>
            </w:r>
            <w:r>
              <w:rPr>
                <w:rFonts w:ascii="Century Gothic" w:hAnsi="Century Gothic" w:cs="Calibri"/>
                <w:sz w:val="18"/>
                <w:szCs w:val="18"/>
              </w:rPr>
              <w:t xml:space="preserve"> SSD</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25C4BC3"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lang w:val="en-US"/>
              </w:rPr>
              <w:t>256 G</w:t>
            </w:r>
            <w:r w:rsidRPr="007B3255">
              <w:rPr>
                <w:rFonts w:ascii="Century Gothic" w:hAnsi="Century Gothic" w:cs="Calibri"/>
                <w:sz w:val="18"/>
                <w:szCs w:val="18"/>
              </w:rPr>
              <w:t>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9FFE86C"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60268D8" w14:textId="77777777" w:rsidR="00A7536B" w:rsidRPr="007B3255" w:rsidRDefault="00A7536B" w:rsidP="00A7536B">
            <w:pPr>
              <w:jc w:val="center"/>
              <w:rPr>
                <w:rFonts w:ascii="Century Gothic" w:hAnsi="Century Gothic" w:cs="Calibri"/>
                <w:sz w:val="18"/>
                <w:szCs w:val="18"/>
              </w:rPr>
            </w:pPr>
          </w:p>
        </w:tc>
      </w:tr>
      <w:tr w:rsidR="00A7536B" w:rsidRPr="007B3255" w14:paraId="19E80AFB" w14:textId="557D168F" w:rsidTr="00CC1BEE">
        <w:tc>
          <w:tcPr>
            <w:tcW w:w="684" w:type="dxa"/>
            <w:tcBorders>
              <w:top w:val="single" w:sz="4" w:space="0" w:color="000000"/>
              <w:left w:val="single" w:sz="4" w:space="0" w:color="000000"/>
              <w:bottom w:val="single" w:sz="4" w:space="0" w:color="000000"/>
            </w:tcBorders>
            <w:shd w:val="clear" w:color="auto" w:fill="FFFFFF"/>
          </w:tcPr>
          <w:p w14:paraId="382E31B3"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w:t>
            </w:r>
            <w:r>
              <w:rPr>
                <w:rFonts w:ascii="Century Gothic" w:hAnsi="Century Gothic" w:cs="Calibri"/>
                <w:sz w:val="16"/>
                <w:szCs w:val="16"/>
              </w:rPr>
              <w:t>2</w:t>
            </w:r>
          </w:p>
        </w:tc>
        <w:tc>
          <w:tcPr>
            <w:tcW w:w="5160" w:type="dxa"/>
            <w:tcBorders>
              <w:top w:val="single" w:sz="4" w:space="0" w:color="000000"/>
              <w:left w:val="single" w:sz="4" w:space="0" w:color="000000"/>
              <w:bottom w:val="single" w:sz="4" w:space="0" w:color="000000"/>
            </w:tcBorders>
            <w:shd w:val="clear" w:color="auto" w:fill="FFFFFF"/>
          </w:tcPr>
          <w:p w14:paraId="5F356363" w14:textId="77777777" w:rsidR="00A7536B" w:rsidRPr="005A6814" w:rsidRDefault="00A7536B" w:rsidP="00A7536B">
            <w:pPr>
              <w:rPr>
                <w:rFonts w:ascii="Century Gothic" w:hAnsi="Century Gothic" w:cs="Calibri"/>
                <w:sz w:val="18"/>
                <w:szCs w:val="18"/>
              </w:rPr>
            </w:pPr>
            <w:r w:rsidRPr="007B3255">
              <w:rPr>
                <w:rFonts w:ascii="Century Gothic" w:hAnsi="Century Gothic" w:cs="Calibri"/>
                <w:sz w:val="18"/>
                <w:szCs w:val="18"/>
              </w:rPr>
              <w:t>Τεχνολογία</w:t>
            </w:r>
            <w:r>
              <w:rPr>
                <w:rFonts w:ascii="Century Gothic" w:hAnsi="Century Gothic" w:cs="Calibri"/>
                <w:sz w:val="18"/>
                <w:szCs w:val="18"/>
              </w:rPr>
              <w:t xml:space="preserve"> μονάδας αποθηκευτικού μέσου</w:t>
            </w:r>
            <w:r w:rsidRPr="007B3255">
              <w:rPr>
                <w:rFonts w:ascii="Century Gothic" w:hAnsi="Century Gothic" w:cs="Calibri"/>
                <w:sz w:val="18"/>
                <w:szCs w:val="18"/>
              </w:rPr>
              <w:t xml:space="preserve"> </w:t>
            </w:r>
            <w:r>
              <w:rPr>
                <w:rFonts w:ascii="Century Gothic" w:hAnsi="Century Gothic" w:cs="Calibri"/>
                <w:sz w:val="18"/>
                <w:szCs w:val="18"/>
              </w:rPr>
              <w:t>SSD</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E32B21F" w14:textId="77777777" w:rsidR="00A7536B" w:rsidRPr="005A6814" w:rsidRDefault="00A7536B" w:rsidP="00A7536B">
            <w:pPr>
              <w:jc w:val="center"/>
              <w:rPr>
                <w:rFonts w:ascii="Century Gothic" w:hAnsi="Century Gothic" w:cs="Calibri"/>
                <w:sz w:val="18"/>
                <w:szCs w:val="18"/>
                <w:lang w:val="en-US"/>
              </w:rPr>
            </w:pPr>
            <w:r w:rsidRPr="007B3255">
              <w:rPr>
                <w:rFonts w:ascii="Century Gothic" w:hAnsi="Century Gothic" w:cs="Calibri"/>
                <w:sz w:val="18"/>
                <w:szCs w:val="18"/>
                <w:lang w:val="en-US"/>
              </w:rPr>
              <w:t>NVMe</w:t>
            </w:r>
            <w:r>
              <w:rPr>
                <w:rFonts w:ascii="Century Gothic" w:hAnsi="Century Gothic" w:cs="Calibri"/>
                <w:sz w:val="18"/>
                <w:szCs w:val="18"/>
              </w:rPr>
              <w:t xml:space="preserve"> </w:t>
            </w:r>
            <w:r>
              <w:rPr>
                <w:rFonts w:ascii="Century Gothic" w:hAnsi="Century Gothic" w:cs="Calibri"/>
                <w:sz w:val="18"/>
                <w:szCs w:val="18"/>
                <w:lang w:val="en-US"/>
              </w:rPr>
              <w:t>M.2</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4D66FAF" w14:textId="77777777" w:rsidR="00A7536B" w:rsidRPr="007B3255" w:rsidRDefault="00A7536B" w:rsidP="00A7536B">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AD761F6" w14:textId="77777777" w:rsidR="00A7536B" w:rsidRPr="007B3255" w:rsidRDefault="00A7536B" w:rsidP="00A7536B">
            <w:pPr>
              <w:jc w:val="center"/>
              <w:rPr>
                <w:rFonts w:ascii="Century Gothic" w:hAnsi="Century Gothic" w:cs="Calibri"/>
                <w:sz w:val="18"/>
                <w:szCs w:val="18"/>
                <w:lang w:val="en-US"/>
              </w:rPr>
            </w:pPr>
          </w:p>
        </w:tc>
      </w:tr>
      <w:tr w:rsidR="00A7536B" w:rsidRPr="007B3255" w14:paraId="67180075" w14:textId="73D5F76D" w:rsidTr="00CC1BEE">
        <w:tc>
          <w:tcPr>
            <w:tcW w:w="684" w:type="dxa"/>
            <w:tcBorders>
              <w:top w:val="single" w:sz="4" w:space="0" w:color="000000"/>
              <w:left w:val="single" w:sz="4" w:space="0" w:color="000000"/>
              <w:bottom w:val="single" w:sz="4" w:space="0" w:color="000000"/>
            </w:tcBorders>
            <w:shd w:val="clear" w:color="auto" w:fill="FFFFFF"/>
          </w:tcPr>
          <w:p w14:paraId="75FA101A"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w:t>
            </w:r>
            <w:r>
              <w:rPr>
                <w:rFonts w:ascii="Century Gothic" w:hAnsi="Century Gothic" w:cs="Calibri"/>
                <w:sz w:val="16"/>
                <w:szCs w:val="16"/>
              </w:rPr>
              <w:t>3</w:t>
            </w:r>
          </w:p>
        </w:tc>
        <w:tc>
          <w:tcPr>
            <w:tcW w:w="5160" w:type="dxa"/>
            <w:tcBorders>
              <w:top w:val="single" w:sz="4" w:space="0" w:color="000000"/>
              <w:left w:val="single" w:sz="4" w:space="0" w:color="000000"/>
              <w:bottom w:val="single" w:sz="4" w:space="0" w:color="000000"/>
            </w:tcBorders>
            <w:shd w:val="clear" w:color="auto" w:fill="FFFFFF"/>
          </w:tcPr>
          <w:p w14:paraId="1548BC3F" w14:textId="77777777" w:rsidR="00A7536B" w:rsidRPr="007B3255" w:rsidRDefault="00A7536B" w:rsidP="00A7536B">
            <w:pPr>
              <w:rPr>
                <w:rFonts w:ascii="Century Gothic" w:hAnsi="Century Gothic" w:cs="Calibri"/>
                <w:sz w:val="18"/>
                <w:szCs w:val="18"/>
              </w:rPr>
            </w:pPr>
            <w:r w:rsidRPr="007B3255">
              <w:rPr>
                <w:rFonts w:ascii="Century Gothic" w:hAnsi="Century Gothic" w:cs="Calibri"/>
                <w:sz w:val="18"/>
                <w:szCs w:val="18"/>
              </w:rPr>
              <w:t>Ενσωματωμένο εσωτερικό DVD+/-RW</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26A67AC"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4F4A537"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282015D" w14:textId="77777777" w:rsidR="00A7536B" w:rsidRPr="007B3255" w:rsidRDefault="00A7536B" w:rsidP="00A7536B">
            <w:pPr>
              <w:jc w:val="center"/>
              <w:rPr>
                <w:rFonts w:ascii="Century Gothic" w:hAnsi="Century Gothic" w:cs="Calibri"/>
                <w:sz w:val="18"/>
                <w:szCs w:val="18"/>
              </w:rPr>
            </w:pPr>
          </w:p>
        </w:tc>
      </w:tr>
      <w:tr w:rsidR="00A7536B" w:rsidRPr="007113BF" w14:paraId="1249F5F5" w14:textId="007B34DD" w:rsidTr="00CC1BEE">
        <w:tc>
          <w:tcPr>
            <w:tcW w:w="684" w:type="dxa"/>
            <w:tcBorders>
              <w:top w:val="single" w:sz="4" w:space="0" w:color="000000"/>
              <w:left w:val="single" w:sz="4" w:space="0" w:color="000000"/>
              <w:bottom w:val="single" w:sz="4" w:space="0" w:color="000000"/>
            </w:tcBorders>
            <w:shd w:val="clear" w:color="auto" w:fill="A6A6A6"/>
          </w:tcPr>
          <w:p w14:paraId="1ED67394"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5</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11A7C14E" w14:textId="218CF459" w:rsidR="00A7536B" w:rsidRPr="007B3255" w:rsidRDefault="00A7536B" w:rsidP="00A7536B">
            <w:pPr>
              <w:snapToGrid w:val="0"/>
              <w:rPr>
                <w:rFonts w:ascii="Century Gothic" w:hAnsi="Century Gothic" w:cs="Calibri"/>
                <w:b/>
                <w:sz w:val="18"/>
                <w:szCs w:val="18"/>
                <w:lang w:val="en-US"/>
              </w:rPr>
            </w:pPr>
            <w:r>
              <w:rPr>
                <w:rFonts w:ascii="Century Gothic" w:hAnsi="Century Gothic" w:cs="Calibri"/>
                <w:b/>
                <w:sz w:val="18"/>
                <w:szCs w:val="18"/>
              </w:rPr>
              <w:t>Είσοδοι/Έξοδοι</w:t>
            </w:r>
          </w:p>
        </w:tc>
      </w:tr>
      <w:tr w:rsidR="00A7536B" w:rsidRPr="007B3255" w14:paraId="448D6358" w14:textId="6BAF7798" w:rsidTr="00CC1BEE">
        <w:tc>
          <w:tcPr>
            <w:tcW w:w="684" w:type="dxa"/>
            <w:tcBorders>
              <w:top w:val="single" w:sz="4" w:space="0" w:color="000000"/>
              <w:left w:val="single" w:sz="4" w:space="0" w:color="000000"/>
              <w:bottom w:val="single" w:sz="4" w:space="0" w:color="000000"/>
            </w:tcBorders>
            <w:shd w:val="clear" w:color="auto" w:fill="FFFFFF"/>
          </w:tcPr>
          <w:p w14:paraId="3A6D7F90"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1.5.1</w:t>
            </w:r>
          </w:p>
        </w:tc>
        <w:tc>
          <w:tcPr>
            <w:tcW w:w="5160" w:type="dxa"/>
            <w:tcBorders>
              <w:top w:val="single" w:sz="4" w:space="0" w:color="000000"/>
              <w:left w:val="single" w:sz="4" w:space="0" w:color="000000"/>
              <w:bottom w:val="single" w:sz="4" w:space="0" w:color="000000"/>
            </w:tcBorders>
            <w:shd w:val="clear" w:color="auto" w:fill="FFFFFF"/>
          </w:tcPr>
          <w:p w14:paraId="15C37CB3" w14:textId="77777777" w:rsidR="00A7536B" w:rsidRPr="007B3255" w:rsidRDefault="00A7536B" w:rsidP="00A7536B">
            <w:pPr>
              <w:rPr>
                <w:rFonts w:ascii="Century Gothic" w:hAnsi="Century Gothic" w:cs="Calibri"/>
                <w:sz w:val="18"/>
                <w:szCs w:val="18"/>
              </w:rPr>
            </w:pPr>
            <w:r>
              <w:rPr>
                <w:rFonts w:ascii="Century Gothic" w:hAnsi="Century Gothic" w:cs="Calibri"/>
                <w:sz w:val="18"/>
                <w:szCs w:val="18"/>
                <w:lang w:val="en-US"/>
              </w:rPr>
              <w:t xml:space="preserve">Gigabit </w:t>
            </w:r>
            <w:r>
              <w:rPr>
                <w:rFonts w:ascii="Century Gothic" w:hAnsi="Century Gothic" w:cs="Calibri"/>
                <w:sz w:val="18"/>
                <w:szCs w:val="18"/>
              </w:rPr>
              <w:t>Ethernet</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7939A26" w14:textId="77777777" w:rsidR="00A7536B" w:rsidRPr="00DA7D49" w:rsidRDefault="00A7536B" w:rsidP="00A7536B">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672282E" w14:textId="77777777" w:rsidR="00A7536B"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58BF8A5" w14:textId="77777777" w:rsidR="00A7536B" w:rsidRDefault="00A7536B" w:rsidP="00A7536B">
            <w:pPr>
              <w:jc w:val="center"/>
              <w:rPr>
                <w:rFonts w:ascii="Century Gothic" w:hAnsi="Century Gothic" w:cs="Calibri"/>
                <w:sz w:val="18"/>
                <w:szCs w:val="18"/>
              </w:rPr>
            </w:pPr>
          </w:p>
        </w:tc>
      </w:tr>
      <w:tr w:rsidR="00A7536B" w:rsidRPr="007B3255" w14:paraId="6E03BAA0" w14:textId="25CE9BE6" w:rsidTr="00CC1BEE">
        <w:tc>
          <w:tcPr>
            <w:tcW w:w="684" w:type="dxa"/>
            <w:tcBorders>
              <w:top w:val="single" w:sz="4" w:space="0" w:color="000000"/>
              <w:left w:val="single" w:sz="4" w:space="0" w:color="000000"/>
              <w:bottom w:val="single" w:sz="4" w:space="0" w:color="000000"/>
            </w:tcBorders>
            <w:shd w:val="clear" w:color="auto" w:fill="FFFFFF"/>
          </w:tcPr>
          <w:p w14:paraId="7F290201"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1.5.2</w:t>
            </w:r>
          </w:p>
        </w:tc>
        <w:tc>
          <w:tcPr>
            <w:tcW w:w="5160" w:type="dxa"/>
            <w:tcBorders>
              <w:top w:val="single" w:sz="4" w:space="0" w:color="000000"/>
              <w:left w:val="single" w:sz="4" w:space="0" w:color="000000"/>
              <w:bottom w:val="single" w:sz="4" w:space="0" w:color="000000"/>
            </w:tcBorders>
            <w:shd w:val="clear" w:color="auto" w:fill="FFFFFF"/>
          </w:tcPr>
          <w:p w14:paraId="633ED4CD" w14:textId="77777777" w:rsidR="00A7536B" w:rsidRPr="00CD0E5E" w:rsidRDefault="00A7536B" w:rsidP="00A7536B">
            <w:pPr>
              <w:rPr>
                <w:rFonts w:ascii="Century Gothic" w:hAnsi="Century Gothic" w:cs="Calibri"/>
                <w:sz w:val="18"/>
                <w:szCs w:val="18"/>
              </w:rPr>
            </w:pPr>
            <w:r w:rsidRPr="007B3255">
              <w:rPr>
                <w:rFonts w:ascii="Century Gothic" w:hAnsi="Century Gothic" w:cs="Calibri"/>
                <w:sz w:val="18"/>
                <w:szCs w:val="18"/>
                <w:lang w:val="en-US"/>
              </w:rPr>
              <w:t>Audio</w:t>
            </w:r>
            <w:r w:rsidRPr="00CD0E5E">
              <w:rPr>
                <w:rFonts w:ascii="Century Gothic" w:hAnsi="Century Gothic" w:cs="Calibri"/>
                <w:sz w:val="18"/>
                <w:szCs w:val="18"/>
              </w:rPr>
              <w:t>-</w:t>
            </w:r>
            <w:r w:rsidRPr="007B3255">
              <w:rPr>
                <w:rFonts w:ascii="Century Gothic" w:hAnsi="Century Gothic" w:cs="Calibri"/>
                <w:sz w:val="18"/>
                <w:szCs w:val="18"/>
                <w:lang w:val="en-US"/>
              </w:rPr>
              <w:t>In</w:t>
            </w:r>
            <w:r w:rsidRPr="00CD0E5E">
              <w:rPr>
                <w:rFonts w:ascii="Century Gothic" w:hAnsi="Century Gothic" w:cs="Calibri"/>
                <w:sz w:val="18"/>
                <w:szCs w:val="18"/>
              </w:rPr>
              <w:t xml:space="preserve"> </w:t>
            </w:r>
            <w:r w:rsidRPr="007B3255">
              <w:rPr>
                <w:rFonts w:ascii="Century Gothic" w:hAnsi="Century Gothic" w:cs="Calibri"/>
                <w:sz w:val="18"/>
                <w:szCs w:val="18"/>
              </w:rPr>
              <w:t>και</w:t>
            </w:r>
            <w:r w:rsidRPr="00CD0E5E">
              <w:rPr>
                <w:rFonts w:ascii="Century Gothic" w:hAnsi="Century Gothic" w:cs="Calibri"/>
                <w:sz w:val="18"/>
                <w:szCs w:val="18"/>
              </w:rPr>
              <w:t xml:space="preserve"> </w:t>
            </w:r>
            <w:r>
              <w:rPr>
                <w:rFonts w:ascii="Century Gothic" w:hAnsi="Century Gothic" w:cs="Calibri"/>
                <w:sz w:val="18"/>
                <w:szCs w:val="18"/>
                <w:lang w:val="en-US"/>
              </w:rPr>
              <w:t>Audio</w:t>
            </w:r>
            <w:r w:rsidRPr="00CD0E5E">
              <w:rPr>
                <w:rFonts w:ascii="Century Gothic" w:hAnsi="Century Gothic" w:cs="Calibri"/>
                <w:sz w:val="18"/>
                <w:szCs w:val="18"/>
              </w:rPr>
              <w:t>-</w:t>
            </w:r>
            <w:r>
              <w:rPr>
                <w:rFonts w:ascii="Century Gothic" w:hAnsi="Century Gothic" w:cs="Calibri"/>
                <w:sz w:val="18"/>
                <w:szCs w:val="18"/>
                <w:lang w:val="en-US"/>
              </w:rPr>
              <w:t>Out</w:t>
            </w:r>
            <w:r w:rsidRPr="00D235CD">
              <w:rPr>
                <w:rFonts w:ascii="Century Gothic" w:hAnsi="Century Gothic" w:cs="Calibri"/>
                <w:sz w:val="18"/>
                <w:szCs w:val="18"/>
              </w:rPr>
              <w:t>,</w:t>
            </w:r>
            <w:r w:rsidRPr="00CD0E5E">
              <w:rPr>
                <w:rFonts w:ascii="Century Gothic" w:hAnsi="Century Gothic" w:cs="Calibri"/>
                <w:sz w:val="18"/>
                <w:szCs w:val="18"/>
              </w:rPr>
              <w:t xml:space="preserve"> </w:t>
            </w:r>
            <w:r>
              <w:rPr>
                <w:rFonts w:ascii="Century Gothic" w:hAnsi="Century Gothic" w:cs="Calibri"/>
                <w:sz w:val="18"/>
                <w:szCs w:val="18"/>
              </w:rPr>
              <w:t xml:space="preserve">είτε σε διακριτές θύρες είτε </w:t>
            </w:r>
            <w:r w:rsidRPr="005A6814">
              <w:rPr>
                <w:rFonts w:ascii="Century Gothic" w:hAnsi="Century Gothic" w:cs="Calibri"/>
                <w:sz w:val="18"/>
                <w:szCs w:val="18"/>
              </w:rPr>
              <w:t xml:space="preserve">και </w:t>
            </w:r>
            <w:r>
              <w:rPr>
                <w:rFonts w:ascii="Century Gothic" w:hAnsi="Century Gothic" w:cs="Calibri"/>
                <w:sz w:val="18"/>
                <w:szCs w:val="18"/>
              </w:rPr>
              <w:t>σε μία σύνθετη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C76A0CC"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F5D98E0"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023F84C0" w14:textId="77777777" w:rsidR="00A7536B" w:rsidRPr="007B3255" w:rsidRDefault="00A7536B" w:rsidP="00A7536B">
            <w:pPr>
              <w:jc w:val="center"/>
              <w:rPr>
                <w:rFonts w:ascii="Century Gothic" w:hAnsi="Century Gothic" w:cs="Calibri"/>
                <w:sz w:val="18"/>
                <w:szCs w:val="18"/>
              </w:rPr>
            </w:pPr>
          </w:p>
        </w:tc>
      </w:tr>
      <w:tr w:rsidR="00A7536B" w:rsidRPr="007B3255" w14:paraId="34B37E44" w14:textId="59D46415" w:rsidTr="00CC1BEE">
        <w:tc>
          <w:tcPr>
            <w:tcW w:w="684" w:type="dxa"/>
            <w:tcBorders>
              <w:top w:val="single" w:sz="4" w:space="0" w:color="000000"/>
              <w:left w:val="single" w:sz="4" w:space="0" w:color="000000"/>
              <w:bottom w:val="single" w:sz="4" w:space="0" w:color="000000"/>
            </w:tcBorders>
            <w:shd w:val="clear" w:color="auto" w:fill="FFFFFF"/>
          </w:tcPr>
          <w:p w14:paraId="201B8A88"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w:t>
            </w:r>
            <w:r>
              <w:rPr>
                <w:rFonts w:ascii="Century Gothic" w:hAnsi="Century Gothic" w:cs="Calibri"/>
                <w:sz w:val="16"/>
                <w:szCs w:val="16"/>
              </w:rPr>
              <w:t>3</w:t>
            </w:r>
          </w:p>
        </w:tc>
        <w:tc>
          <w:tcPr>
            <w:tcW w:w="5160" w:type="dxa"/>
            <w:tcBorders>
              <w:top w:val="single" w:sz="4" w:space="0" w:color="000000"/>
              <w:left w:val="single" w:sz="4" w:space="0" w:color="000000"/>
              <w:bottom w:val="single" w:sz="4" w:space="0" w:color="000000"/>
            </w:tcBorders>
            <w:shd w:val="clear" w:color="auto" w:fill="FFFFFF"/>
          </w:tcPr>
          <w:p w14:paraId="5B9E475D" w14:textId="1788A133" w:rsidR="00A7536B" w:rsidRPr="007B3255" w:rsidRDefault="00C41DE5" w:rsidP="00A7536B">
            <w:pPr>
              <w:rPr>
                <w:rFonts w:ascii="Century Gothic" w:hAnsi="Century Gothic" w:cs="Calibri"/>
                <w:sz w:val="18"/>
                <w:szCs w:val="18"/>
              </w:rPr>
            </w:pPr>
            <w:r>
              <w:rPr>
                <w:rFonts w:ascii="Century Gothic" w:hAnsi="Century Gothic" w:cs="Calibri"/>
                <w:sz w:val="18"/>
                <w:szCs w:val="18"/>
              </w:rPr>
              <w:t>Θύρες</w:t>
            </w:r>
            <w:r w:rsidRPr="007B3255">
              <w:rPr>
                <w:rFonts w:ascii="Century Gothic" w:hAnsi="Century Gothic" w:cs="Calibri"/>
                <w:sz w:val="18"/>
                <w:szCs w:val="18"/>
              </w:rPr>
              <w:t xml:space="preserve"> USB</w:t>
            </w:r>
            <w:r>
              <w:rPr>
                <w:rFonts w:ascii="Century Gothic" w:hAnsi="Century Gothic" w:cs="Calibri"/>
                <w:sz w:val="18"/>
                <w:szCs w:val="18"/>
              </w:rPr>
              <w:t xml:space="preserve">, εκ των οποίων τουλάχιστον οι δύο (2) είναι </w:t>
            </w:r>
            <w:r w:rsidRPr="001309FA">
              <w:rPr>
                <w:rFonts w:ascii="Century Gothic" w:hAnsi="Century Gothic" w:cs="Calibri"/>
                <w:sz w:val="18"/>
                <w:szCs w:val="18"/>
              </w:rPr>
              <w:t>συμβατές με το πρότυπο USB 3 ή νεότερο</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224B152" w14:textId="77777777" w:rsidR="00A7536B" w:rsidRPr="001309FA" w:rsidRDefault="00A7536B" w:rsidP="00A7536B">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Pr>
                <w:rFonts w:ascii="Century Gothic" w:hAnsi="Century Gothic" w:cs="Calibri"/>
                <w:sz w:val="18"/>
                <w:szCs w:val="18"/>
                <w:lang w:val="en-US"/>
              </w:rPr>
              <w:t>4</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26B3100"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4106B86" w14:textId="77777777" w:rsidR="00A7536B" w:rsidRPr="007B3255" w:rsidRDefault="00A7536B" w:rsidP="00A7536B">
            <w:pPr>
              <w:jc w:val="center"/>
              <w:rPr>
                <w:rFonts w:ascii="Century Gothic" w:hAnsi="Century Gothic" w:cs="Calibri"/>
                <w:sz w:val="18"/>
                <w:szCs w:val="18"/>
              </w:rPr>
            </w:pPr>
          </w:p>
        </w:tc>
      </w:tr>
      <w:tr w:rsidR="00A7536B" w:rsidRPr="007B3255" w14:paraId="0C1D264D" w14:textId="44F9C1C1" w:rsidTr="00CC1BEE">
        <w:tc>
          <w:tcPr>
            <w:tcW w:w="684" w:type="dxa"/>
            <w:tcBorders>
              <w:top w:val="single" w:sz="4" w:space="0" w:color="000000"/>
              <w:left w:val="single" w:sz="4" w:space="0" w:color="000000"/>
              <w:bottom w:val="single" w:sz="4" w:space="0" w:color="000000"/>
            </w:tcBorders>
            <w:shd w:val="clear" w:color="auto" w:fill="FFFFFF"/>
          </w:tcPr>
          <w:p w14:paraId="64FFCA9F" w14:textId="77777777" w:rsidR="00A7536B" w:rsidRPr="001309FA" w:rsidRDefault="00A7536B" w:rsidP="00A7536B">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5</w:t>
            </w:r>
            <w:r w:rsidRPr="00F908C8">
              <w:rPr>
                <w:rFonts w:ascii="Century Gothic" w:hAnsi="Century Gothic" w:cs="Calibri"/>
                <w:sz w:val="16"/>
                <w:szCs w:val="16"/>
              </w:rPr>
              <w:t>.</w:t>
            </w:r>
            <w:r>
              <w:rPr>
                <w:rFonts w:ascii="Century Gothic" w:hAnsi="Century Gothic" w:cs="Calibri"/>
                <w:sz w:val="16"/>
                <w:szCs w:val="16"/>
                <w:lang w:val="en-US"/>
              </w:rPr>
              <w:t>4</w:t>
            </w:r>
          </w:p>
        </w:tc>
        <w:tc>
          <w:tcPr>
            <w:tcW w:w="5160" w:type="dxa"/>
            <w:tcBorders>
              <w:top w:val="single" w:sz="4" w:space="0" w:color="000000"/>
              <w:left w:val="single" w:sz="4" w:space="0" w:color="000000"/>
              <w:bottom w:val="single" w:sz="4" w:space="0" w:color="000000"/>
            </w:tcBorders>
            <w:shd w:val="clear" w:color="auto" w:fill="FFFFFF"/>
          </w:tcPr>
          <w:p w14:paraId="440D2062" w14:textId="77777777" w:rsidR="00A7536B" w:rsidRPr="006C79E0" w:rsidRDefault="00A7536B" w:rsidP="00A7536B">
            <w:pPr>
              <w:rPr>
                <w:rFonts w:ascii="Century Gothic" w:hAnsi="Century Gothic" w:cs="Calibri"/>
                <w:sz w:val="18"/>
                <w:szCs w:val="18"/>
                <w:lang w:val="en-US"/>
              </w:rPr>
            </w:pPr>
            <w:r w:rsidRPr="007B3255">
              <w:rPr>
                <w:rFonts w:ascii="Century Gothic" w:hAnsi="Century Gothic" w:cs="Calibri"/>
                <w:sz w:val="18"/>
                <w:szCs w:val="18"/>
              </w:rPr>
              <w:t xml:space="preserve">Έξοδοι </w:t>
            </w:r>
            <w:r>
              <w:rPr>
                <w:rFonts w:ascii="Century Gothic" w:hAnsi="Century Gothic" w:cs="Calibri"/>
                <w:sz w:val="18"/>
                <w:szCs w:val="18"/>
              </w:rPr>
              <w:t>σύνδεσης με οθόνη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6A03BA6" w14:textId="77777777" w:rsidR="00A7536B" w:rsidRPr="00BC6691" w:rsidRDefault="00A7536B" w:rsidP="00A7536B">
            <w:pPr>
              <w:jc w:val="center"/>
              <w:rPr>
                <w:rFonts w:ascii="Century Gothic" w:hAnsi="Century Gothic" w:cs="Calibri"/>
                <w:sz w:val="18"/>
                <w:szCs w:val="18"/>
                <w:lang w:val="en-US"/>
              </w:rPr>
            </w:pPr>
            <w:r w:rsidRPr="007B3255">
              <w:rPr>
                <w:rFonts w:ascii="Century Gothic" w:hAnsi="Century Gothic" w:cs="Calibri"/>
                <w:sz w:val="18"/>
                <w:szCs w:val="18"/>
              </w:rPr>
              <w:t xml:space="preserve">HDMI </w:t>
            </w:r>
            <w:r w:rsidRPr="00BC6691">
              <w:rPr>
                <w:rFonts w:ascii="Century Gothic" w:hAnsi="Century Gothic" w:cs="Calibri"/>
                <w:b/>
                <w:sz w:val="18"/>
                <w:szCs w:val="18"/>
                <w:u w:val="single"/>
              </w:rPr>
              <w:t>ή/και</w:t>
            </w:r>
            <w:r w:rsidRPr="007B3255">
              <w:rPr>
                <w:rFonts w:ascii="Century Gothic" w:hAnsi="Century Gothic" w:cs="Calibri"/>
                <w:sz w:val="18"/>
                <w:szCs w:val="18"/>
              </w:rPr>
              <w:t xml:space="preserve"> </w:t>
            </w:r>
            <w:r>
              <w:rPr>
                <w:rFonts w:ascii="Century Gothic" w:hAnsi="Century Gothic" w:cs="Calibri"/>
                <w:sz w:val="18"/>
                <w:szCs w:val="18"/>
                <w:lang w:val="en-US"/>
              </w:rPr>
              <w:t>DisplayPort</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01C4F80"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C8AED4B" w14:textId="77777777" w:rsidR="00A7536B" w:rsidRPr="007B3255" w:rsidRDefault="00A7536B" w:rsidP="00A7536B">
            <w:pPr>
              <w:jc w:val="center"/>
              <w:rPr>
                <w:rFonts w:ascii="Century Gothic" w:hAnsi="Century Gothic" w:cs="Calibri"/>
                <w:sz w:val="18"/>
                <w:szCs w:val="18"/>
              </w:rPr>
            </w:pPr>
          </w:p>
        </w:tc>
      </w:tr>
      <w:tr w:rsidR="00A7536B" w:rsidRPr="007B3255" w14:paraId="72F0D108" w14:textId="38BE2A77" w:rsidTr="00CC1BEE">
        <w:tc>
          <w:tcPr>
            <w:tcW w:w="684" w:type="dxa"/>
            <w:tcBorders>
              <w:top w:val="single" w:sz="4" w:space="0" w:color="000000"/>
              <w:left w:val="single" w:sz="4" w:space="0" w:color="000000"/>
              <w:bottom w:val="single" w:sz="4" w:space="0" w:color="000000"/>
            </w:tcBorders>
            <w:shd w:val="clear" w:color="auto" w:fill="FFFFFF"/>
          </w:tcPr>
          <w:p w14:paraId="55530707" w14:textId="77777777" w:rsidR="00A7536B" w:rsidRPr="009B100B" w:rsidRDefault="00A7536B" w:rsidP="00A7536B">
            <w:pPr>
              <w:rPr>
                <w:rFonts w:ascii="Century Gothic" w:hAnsi="Century Gothic" w:cs="Calibri"/>
                <w:sz w:val="16"/>
                <w:szCs w:val="16"/>
                <w:lang w:val="en-US"/>
              </w:rPr>
            </w:pPr>
            <w:r>
              <w:rPr>
                <w:rFonts w:ascii="Century Gothic" w:hAnsi="Century Gothic" w:cs="Calibri"/>
                <w:sz w:val="16"/>
                <w:szCs w:val="16"/>
                <w:lang w:val="en-US"/>
              </w:rPr>
              <w:t>1.1.5.5</w:t>
            </w:r>
          </w:p>
        </w:tc>
        <w:tc>
          <w:tcPr>
            <w:tcW w:w="5160" w:type="dxa"/>
            <w:tcBorders>
              <w:top w:val="single" w:sz="4" w:space="0" w:color="000000"/>
              <w:left w:val="single" w:sz="4" w:space="0" w:color="000000"/>
              <w:bottom w:val="single" w:sz="4" w:space="0" w:color="000000"/>
            </w:tcBorders>
            <w:shd w:val="clear" w:color="auto" w:fill="FFFFFF"/>
          </w:tcPr>
          <w:p w14:paraId="6D417414" w14:textId="77777777" w:rsidR="00A7536B" w:rsidRPr="009B100B" w:rsidRDefault="00A7536B" w:rsidP="00A7536B">
            <w:pPr>
              <w:rPr>
                <w:rFonts w:ascii="Century Gothic" w:hAnsi="Century Gothic" w:cs="Calibri"/>
                <w:sz w:val="18"/>
                <w:szCs w:val="18"/>
              </w:rPr>
            </w:pPr>
            <w:r>
              <w:rPr>
                <w:rFonts w:ascii="Century Gothic" w:hAnsi="Century Gothic" w:cs="Calibri"/>
                <w:sz w:val="18"/>
                <w:szCs w:val="18"/>
              </w:rPr>
              <w:t>Ενσωματωμένο ηχείο</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30F099F"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5264284"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26FF75C" w14:textId="77777777" w:rsidR="00A7536B" w:rsidRPr="007B3255" w:rsidRDefault="00A7536B" w:rsidP="00A7536B">
            <w:pPr>
              <w:jc w:val="center"/>
              <w:rPr>
                <w:rFonts w:ascii="Century Gothic" w:hAnsi="Century Gothic" w:cs="Calibri"/>
                <w:sz w:val="18"/>
                <w:szCs w:val="18"/>
              </w:rPr>
            </w:pPr>
          </w:p>
        </w:tc>
      </w:tr>
      <w:tr w:rsidR="00A7536B" w:rsidRPr="007B3255" w14:paraId="0C24D571" w14:textId="4C718659" w:rsidTr="00CC1BEE">
        <w:tc>
          <w:tcPr>
            <w:tcW w:w="684" w:type="dxa"/>
            <w:tcBorders>
              <w:top w:val="single" w:sz="4" w:space="0" w:color="000000"/>
              <w:left w:val="single" w:sz="4" w:space="0" w:color="000000"/>
              <w:bottom w:val="single" w:sz="4" w:space="0" w:color="000000"/>
            </w:tcBorders>
            <w:shd w:val="clear" w:color="auto" w:fill="A6A6A6"/>
          </w:tcPr>
          <w:p w14:paraId="1B90098F"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6</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3A3BDCF9" w14:textId="59A447F7" w:rsidR="00A7536B" w:rsidRPr="007B3255" w:rsidRDefault="00A7536B" w:rsidP="00A7536B">
            <w:pPr>
              <w:snapToGrid w:val="0"/>
              <w:rPr>
                <w:rFonts w:ascii="Century Gothic" w:hAnsi="Century Gothic" w:cs="Calibri"/>
                <w:b/>
                <w:sz w:val="18"/>
                <w:szCs w:val="18"/>
              </w:rPr>
            </w:pPr>
            <w:r w:rsidRPr="007B3255">
              <w:rPr>
                <w:rFonts w:ascii="Century Gothic" w:hAnsi="Century Gothic" w:cs="Calibri"/>
                <w:b/>
                <w:sz w:val="18"/>
                <w:szCs w:val="18"/>
              </w:rPr>
              <w:t>Τροφοδοτικό</w:t>
            </w:r>
          </w:p>
        </w:tc>
      </w:tr>
      <w:tr w:rsidR="00A7536B" w:rsidRPr="007B3255" w14:paraId="7437314B" w14:textId="259911BA" w:rsidTr="00CC1BEE">
        <w:tc>
          <w:tcPr>
            <w:tcW w:w="684" w:type="dxa"/>
            <w:tcBorders>
              <w:top w:val="single" w:sz="4" w:space="0" w:color="000000"/>
              <w:left w:val="single" w:sz="4" w:space="0" w:color="000000"/>
              <w:bottom w:val="single" w:sz="4" w:space="0" w:color="000000"/>
            </w:tcBorders>
            <w:shd w:val="clear" w:color="auto" w:fill="FFFFFF"/>
          </w:tcPr>
          <w:p w14:paraId="7C1D0DF0"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1.6.1</w:t>
            </w:r>
          </w:p>
        </w:tc>
        <w:tc>
          <w:tcPr>
            <w:tcW w:w="5160" w:type="dxa"/>
            <w:tcBorders>
              <w:top w:val="single" w:sz="4" w:space="0" w:color="000000"/>
              <w:left w:val="single" w:sz="4" w:space="0" w:color="000000"/>
              <w:bottom w:val="single" w:sz="4" w:space="0" w:color="000000"/>
            </w:tcBorders>
            <w:shd w:val="clear" w:color="auto" w:fill="FFFFFF"/>
          </w:tcPr>
          <w:p w14:paraId="01ACB1BE" w14:textId="77777777" w:rsidR="00A7536B" w:rsidRPr="007B3255" w:rsidRDefault="00A7536B" w:rsidP="00A7536B">
            <w:pPr>
              <w:rPr>
                <w:rFonts w:ascii="Century Gothic" w:hAnsi="Century Gothic" w:cs="Calibri"/>
                <w:sz w:val="18"/>
                <w:szCs w:val="18"/>
              </w:rPr>
            </w:pPr>
            <w:r>
              <w:rPr>
                <w:rFonts w:ascii="Century Gothic" w:hAnsi="Century Gothic" w:cs="Calibri"/>
                <w:sz w:val="18"/>
                <w:szCs w:val="18"/>
              </w:rPr>
              <w:t>Μέγιστη ι</w:t>
            </w:r>
            <w:r w:rsidRPr="007B3255">
              <w:rPr>
                <w:rFonts w:ascii="Century Gothic" w:hAnsi="Century Gothic" w:cs="Calibri"/>
                <w:sz w:val="18"/>
                <w:szCs w:val="18"/>
              </w:rPr>
              <w:t>σχύς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92B7BBF" w14:textId="2C52E272" w:rsidR="00A7536B" w:rsidRPr="007B3255" w:rsidRDefault="00A7536B" w:rsidP="00550F95">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00550F95">
              <w:rPr>
                <w:rFonts w:ascii="Century Gothic" w:hAnsi="Century Gothic" w:cs="Calibri"/>
                <w:sz w:val="18"/>
                <w:szCs w:val="18"/>
              </w:rPr>
              <w:t>20</w:t>
            </w:r>
            <w:r w:rsidRPr="007B3255">
              <w:rPr>
                <w:rFonts w:ascii="Century Gothic" w:hAnsi="Century Gothic" w:cs="Calibri"/>
                <w:sz w:val="18"/>
                <w:szCs w:val="18"/>
              </w:rPr>
              <w:t>0 Watt</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830F6F0"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C49DB2B" w14:textId="77777777" w:rsidR="00A7536B" w:rsidRPr="007B3255" w:rsidRDefault="00A7536B" w:rsidP="00A7536B">
            <w:pPr>
              <w:jc w:val="center"/>
              <w:rPr>
                <w:rFonts w:ascii="Century Gothic" w:hAnsi="Century Gothic" w:cs="Calibri"/>
                <w:sz w:val="18"/>
                <w:szCs w:val="18"/>
              </w:rPr>
            </w:pPr>
          </w:p>
        </w:tc>
      </w:tr>
      <w:tr w:rsidR="00A7536B" w:rsidRPr="007B3255" w14:paraId="0EB47E25" w14:textId="6574C53C" w:rsidTr="00CC1BEE">
        <w:tc>
          <w:tcPr>
            <w:tcW w:w="684" w:type="dxa"/>
            <w:tcBorders>
              <w:top w:val="single" w:sz="4" w:space="0" w:color="000000"/>
              <w:left w:val="single" w:sz="4" w:space="0" w:color="000000"/>
              <w:bottom w:val="single" w:sz="4" w:space="0" w:color="000000"/>
            </w:tcBorders>
            <w:shd w:val="clear" w:color="auto" w:fill="A6A6A6"/>
          </w:tcPr>
          <w:p w14:paraId="39335111"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Pr>
                <w:rFonts w:ascii="Century Gothic" w:hAnsi="Century Gothic" w:cs="Calibri"/>
                <w:b/>
                <w:sz w:val="16"/>
                <w:szCs w:val="16"/>
              </w:rPr>
              <w:t>7</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4BBF7812" w14:textId="1D31DEA8" w:rsidR="00A7536B" w:rsidRPr="007B3255" w:rsidRDefault="00A7536B" w:rsidP="00A7536B">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A7536B" w:rsidRPr="007B3255" w14:paraId="625A7460" w14:textId="0B6E2C40" w:rsidTr="00CC1BEE">
        <w:tc>
          <w:tcPr>
            <w:tcW w:w="684" w:type="dxa"/>
            <w:tcBorders>
              <w:top w:val="single" w:sz="4" w:space="0" w:color="000000"/>
              <w:left w:val="single" w:sz="4" w:space="0" w:color="000000"/>
              <w:bottom w:val="single" w:sz="4" w:space="0" w:color="000000"/>
            </w:tcBorders>
            <w:shd w:val="clear" w:color="auto" w:fill="FFFFFF"/>
          </w:tcPr>
          <w:p w14:paraId="3D5807EA"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.1</w:t>
            </w:r>
          </w:p>
        </w:tc>
        <w:tc>
          <w:tcPr>
            <w:tcW w:w="5160" w:type="dxa"/>
            <w:tcBorders>
              <w:top w:val="single" w:sz="4" w:space="0" w:color="000000"/>
              <w:left w:val="single" w:sz="4" w:space="0" w:color="000000"/>
              <w:bottom w:val="single" w:sz="4" w:space="0" w:color="000000"/>
            </w:tcBorders>
            <w:shd w:val="clear" w:color="auto" w:fill="FFFFFF"/>
          </w:tcPr>
          <w:p w14:paraId="753477DE" w14:textId="77777777" w:rsidR="00A7536B" w:rsidRPr="007B3255" w:rsidRDefault="00A7536B" w:rsidP="00A7536B">
            <w:pPr>
              <w:rPr>
                <w:rFonts w:ascii="Century Gothic" w:hAnsi="Century Gothic" w:cs="Calibri"/>
                <w:sz w:val="18"/>
                <w:szCs w:val="18"/>
              </w:rPr>
            </w:pPr>
            <w:r w:rsidRPr="007B3255">
              <w:rPr>
                <w:rFonts w:ascii="Century Gothic" w:hAnsi="Century Gothic" w:cs="Calibri"/>
                <w:sz w:val="18"/>
                <w:szCs w:val="18"/>
              </w:rPr>
              <w:t>Πληκτρολόγιο &amp; ποντίκι του ιδίου κατασκευαστή</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8E77402"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AEA80D9"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CA44155" w14:textId="77777777" w:rsidR="00A7536B" w:rsidRPr="007B3255" w:rsidRDefault="00A7536B" w:rsidP="00A7536B">
            <w:pPr>
              <w:jc w:val="center"/>
              <w:rPr>
                <w:rFonts w:ascii="Century Gothic" w:hAnsi="Century Gothic" w:cs="Calibri"/>
                <w:sz w:val="18"/>
                <w:szCs w:val="18"/>
              </w:rPr>
            </w:pPr>
          </w:p>
        </w:tc>
      </w:tr>
      <w:tr w:rsidR="00A7536B" w:rsidRPr="0037641F" w14:paraId="688D462D" w14:textId="646B288D" w:rsidTr="00CC1BEE">
        <w:tc>
          <w:tcPr>
            <w:tcW w:w="684" w:type="dxa"/>
            <w:tcBorders>
              <w:top w:val="single" w:sz="4" w:space="0" w:color="000000"/>
              <w:left w:val="single" w:sz="4" w:space="0" w:color="000000"/>
              <w:bottom w:val="single" w:sz="4" w:space="0" w:color="000000"/>
            </w:tcBorders>
            <w:shd w:val="clear" w:color="auto" w:fill="FFFFFF"/>
          </w:tcPr>
          <w:p w14:paraId="432F6642"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2</w:t>
            </w:r>
          </w:p>
        </w:tc>
        <w:tc>
          <w:tcPr>
            <w:tcW w:w="5160" w:type="dxa"/>
            <w:tcBorders>
              <w:top w:val="single" w:sz="4" w:space="0" w:color="000000"/>
              <w:left w:val="single" w:sz="4" w:space="0" w:color="000000"/>
              <w:bottom w:val="single" w:sz="4" w:space="0" w:color="000000"/>
            </w:tcBorders>
            <w:shd w:val="clear" w:color="auto" w:fill="FFFFFF"/>
          </w:tcPr>
          <w:p w14:paraId="0C72D496" w14:textId="77777777" w:rsidR="00A7536B" w:rsidRPr="007B3255" w:rsidRDefault="00A7536B" w:rsidP="00A7536B">
            <w:pPr>
              <w:rPr>
                <w:rFonts w:ascii="Century Gothic" w:hAnsi="Century Gothic" w:cs="Calibri"/>
                <w:sz w:val="18"/>
                <w:szCs w:val="18"/>
              </w:rPr>
            </w:pPr>
            <w:r>
              <w:rPr>
                <w:rFonts w:ascii="Century Gothic" w:hAnsi="Century Gothic" w:cs="Calibri"/>
                <w:sz w:val="18"/>
                <w:szCs w:val="18"/>
              </w:rPr>
              <w:t>Προ-εγκατεστημένο λ</w:t>
            </w:r>
            <w:r w:rsidRPr="007B3255">
              <w:rPr>
                <w:rFonts w:ascii="Century Gothic" w:hAnsi="Century Gothic" w:cs="Calibri"/>
                <w:sz w:val="18"/>
                <w:szCs w:val="18"/>
              </w:rPr>
              <w:t>ειτουργικό σύστημα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2E6AE17" w14:textId="77777777" w:rsidR="0037641F" w:rsidRPr="0037641F" w:rsidRDefault="0037641F" w:rsidP="0037641F">
            <w:pPr>
              <w:jc w:val="center"/>
              <w:rPr>
                <w:rFonts w:ascii="Century Gothic" w:hAnsi="Century Gothic" w:cs="Calibri"/>
                <w:sz w:val="18"/>
                <w:szCs w:val="18"/>
                <w:lang w:val="en-US"/>
              </w:rPr>
            </w:pPr>
            <w:r w:rsidRPr="0037641F">
              <w:rPr>
                <w:rFonts w:ascii="Century Gothic" w:hAnsi="Century Gothic" w:cs="Calibri"/>
                <w:sz w:val="18"/>
                <w:szCs w:val="18"/>
                <w:lang w:val="en-US"/>
              </w:rPr>
              <w:t>MS Windows 11 Pro GR</w:t>
            </w:r>
          </w:p>
          <w:p w14:paraId="399EFC0F" w14:textId="261D6A54" w:rsidR="0037641F" w:rsidRPr="00786A61" w:rsidRDefault="0037641F" w:rsidP="0037641F">
            <w:pPr>
              <w:jc w:val="center"/>
              <w:rPr>
                <w:rFonts w:ascii="Century Gothic" w:hAnsi="Century Gothic" w:cs="Calibri"/>
                <w:sz w:val="18"/>
                <w:szCs w:val="18"/>
                <w:lang w:val="en-US"/>
              </w:rPr>
            </w:pPr>
            <w:r w:rsidRPr="0037641F">
              <w:rPr>
                <w:rFonts w:ascii="Century Gothic" w:hAnsi="Century Gothic" w:cs="Calibri"/>
                <w:sz w:val="18"/>
                <w:szCs w:val="18"/>
              </w:rPr>
              <w:t>ή</w:t>
            </w:r>
            <w:r w:rsidRPr="00786A61">
              <w:rPr>
                <w:rFonts w:ascii="Century Gothic" w:hAnsi="Century Gothic" w:cs="Calibri"/>
                <w:sz w:val="18"/>
                <w:szCs w:val="18"/>
                <w:lang w:val="en-US"/>
              </w:rPr>
              <w:t xml:space="preserve"> </w:t>
            </w:r>
            <w:r w:rsidRPr="0037641F">
              <w:rPr>
                <w:rFonts w:ascii="Century Gothic" w:hAnsi="Century Gothic" w:cs="Calibri"/>
                <w:sz w:val="18"/>
                <w:szCs w:val="18"/>
                <w:lang w:val="en-US"/>
              </w:rPr>
              <w:t>MS</w:t>
            </w:r>
            <w:r w:rsidRPr="00786A61">
              <w:rPr>
                <w:rFonts w:ascii="Century Gothic" w:hAnsi="Century Gothic" w:cs="Calibri"/>
                <w:sz w:val="18"/>
                <w:szCs w:val="18"/>
                <w:lang w:val="en-US"/>
              </w:rPr>
              <w:t xml:space="preserve"> </w:t>
            </w:r>
            <w:r w:rsidRPr="0037641F">
              <w:rPr>
                <w:rFonts w:ascii="Century Gothic" w:hAnsi="Century Gothic" w:cs="Calibri"/>
                <w:sz w:val="18"/>
                <w:szCs w:val="18"/>
                <w:lang w:val="en-US"/>
              </w:rPr>
              <w:t>Windows</w:t>
            </w:r>
            <w:r w:rsidRPr="00786A61">
              <w:rPr>
                <w:rFonts w:ascii="Century Gothic" w:hAnsi="Century Gothic" w:cs="Calibri"/>
                <w:sz w:val="18"/>
                <w:szCs w:val="18"/>
                <w:lang w:val="en-US"/>
              </w:rPr>
              <w:t xml:space="preserve"> 10 </w:t>
            </w:r>
            <w:r w:rsidRPr="0037641F">
              <w:rPr>
                <w:rFonts w:ascii="Century Gothic" w:hAnsi="Century Gothic" w:cs="Calibri"/>
                <w:sz w:val="18"/>
                <w:szCs w:val="18"/>
                <w:lang w:val="en-US"/>
              </w:rPr>
              <w:t>Pro</w:t>
            </w:r>
            <w:r w:rsidRPr="00786A61">
              <w:rPr>
                <w:rFonts w:ascii="Century Gothic" w:hAnsi="Century Gothic" w:cs="Calibri"/>
                <w:sz w:val="18"/>
                <w:szCs w:val="18"/>
                <w:lang w:val="en-US"/>
              </w:rPr>
              <w:t xml:space="preserve"> </w:t>
            </w:r>
            <w:r>
              <w:rPr>
                <w:rFonts w:ascii="Century Gothic" w:hAnsi="Century Gothic" w:cs="Calibri"/>
                <w:sz w:val="18"/>
                <w:szCs w:val="18"/>
                <w:lang w:val="en-US"/>
              </w:rPr>
              <w:t>GR</w:t>
            </w:r>
            <w:r w:rsidRPr="00786A61">
              <w:rPr>
                <w:rFonts w:ascii="Century Gothic" w:hAnsi="Century Gothic" w:cs="Calibri"/>
                <w:sz w:val="18"/>
                <w:szCs w:val="18"/>
                <w:lang w:val="en-US"/>
              </w:rPr>
              <w:t xml:space="preserve"> </w:t>
            </w:r>
            <w:r w:rsidRPr="0037641F">
              <w:rPr>
                <w:rFonts w:ascii="Century Gothic" w:hAnsi="Century Gothic" w:cs="Calibri"/>
                <w:sz w:val="18"/>
                <w:szCs w:val="18"/>
              </w:rPr>
              <w:t>με</w:t>
            </w:r>
            <w:r w:rsidRPr="00786A61">
              <w:rPr>
                <w:rFonts w:ascii="Century Gothic" w:hAnsi="Century Gothic" w:cs="Calibri"/>
                <w:sz w:val="18"/>
                <w:szCs w:val="18"/>
                <w:lang w:val="en-US"/>
              </w:rPr>
              <w:t xml:space="preserve"> </w:t>
            </w:r>
            <w:r w:rsidRPr="0037641F">
              <w:rPr>
                <w:rFonts w:ascii="Century Gothic" w:hAnsi="Century Gothic" w:cs="Calibri"/>
                <w:sz w:val="18"/>
                <w:szCs w:val="18"/>
              </w:rPr>
              <w:t>δικαίωμα</w:t>
            </w:r>
          </w:p>
          <w:p w14:paraId="2C523378" w14:textId="3561EA02" w:rsidR="00A7536B" w:rsidRPr="0037641F" w:rsidRDefault="0037641F" w:rsidP="0037641F">
            <w:pPr>
              <w:jc w:val="center"/>
              <w:rPr>
                <w:rFonts w:ascii="Century Gothic" w:hAnsi="Century Gothic" w:cs="Calibri"/>
                <w:sz w:val="18"/>
                <w:szCs w:val="18"/>
              </w:rPr>
            </w:pPr>
            <w:r w:rsidRPr="0037641F">
              <w:rPr>
                <w:rFonts w:ascii="Century Gothic" w:hAnsi="Century Gothic" w:cs="Calibri"/>
                <w:sz w:val="18"/>
                <w:szCs w:val="18"/>
              </w:rPr>
              <w:t>αναβάθμισης</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AE64AA1" w14:textId="77777777" w:rsidR="00A7536B" w:rsidRPr="0037641F"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DFF9EC8" w14:textId="77777777" w:rsidR="00A7536B" w:rsidRPr="0037641F" w:rsidRDefault="00A7536B" w:rsidP="00A7536B">
            <w:pPr>
              <w:jc w:val="center"/>
              <w:rPr>
                <w:rFonts w:ascii="Century Gothic" w:hAnsi="Century Gothic" w:cs="Calibri"/>
                <w:sz w:val="18"/>
                <w:szCs w:val="18"/>
              </w:rPr>
            </w:pPr>
          </w:p>
        </w:tc>
      </w:tr>
      <w:tr w:rsidR="00A7536B" w:rsidRPr="007B3255" w14:paraId="58B391CD" w14:textId="527B5EA2" w:rsidTr="00CC1BEE">
        <w:tc>
          <w:tcPr>
            <w:tcW w:w="684" w:type="dxa"/>
            <w:tcBorders>
              <w:top w:val="single" w:sz="4" w:space="0" w:color="000000"/>
              <w:left w:val="single" w:sz="4" w:space="0" w:color="000000"/>
              <w:bottom w:val="single" w:sz="4" w:space="0" w:color="000000"/>
            </w:tcBorders>
            <w:shd w:val="clear" w:color="auto" w:fill="FFFFFF"/>
          </w:tcPr>
          <w:p w14:paraId="0ECA2669"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w:t>
            </w:r>
            <w:r w:rsidRPr="006C79E0">
              <w:rPr>
                <w:rFonts w:ascii="Century Gothic" w:hAnsi="Century Gothic" w:cs="Calibri"/>
                <w:sz w:val="16"/>
                <w:szCs w:val="16"/>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3</w:t>
            </w:r>
          </w:p>
        </w:tc>
        <w:tc>
          <w:tcPr>
            <w:tcW w:w="5160" w:type="dxa"/>
            <w:tcBorders>
              <w:top w:val="single" w:sz="4" w:space="0" w:color="000000"/>
              <w:left w:val="single" w:sz="4" w:space="0" w:color="000000"/>
              <w:bottom w:val="single" w:sz="4" w:space="0" w:color="000000"/>
            </w:tcBorders>
            <w:shd w:val="clear" w:color="auto" w:fill="FFFFFF"/>
          </w:tcPr>
          <w:p w14:paraId="7C30397F" w14:textId="77777777" w:rsidR="00A7536B" w:rsidRPr="007B3255" w:rsidRDefault="00A7536B" w:rsidP="00A7536B">
            <w:pPr>
              <w:rPr>
                <w:rFonts w:ascii="Century Gothic" w:hAnsi="Century Gothic" w:cs="Calibri"/>
                <w:sz w:val="18"/>
                <w:szCs w:val="18"/>
              </w:rPr>
            </w:pPr>
            <w:r>
              <w:rPr>
                <w:rFonts w:ascii="Century Gothic" w:hAnsi="Century Gothic" w:cs="Calibri"/>
                <w:sz w:val="18"/>
                <w:szCs w:val="18"/>
              </w:rPr>
              <w:t>Περίοδος</w:t>
            </w:r>
            <w:r w:rsidRPr="007B3255">
              <w:rPr>
                <w:rFonts w:ascii="Century Gothic" w:hAnsi="Century Gothic" w:cs="Calibri"/>
                <w:sz w:val="18"/>
                <w:szCs w:val="18"/>
              </w:rPr>
              <w:t xml:space="preserve"> εγγύηση</w:t>
            </w:r>
            <w:r>
              <w:rPr>
                <w:rFonts w:ascii="Century Gothic" w:hAnsi="Century Gothic" w:cs="Calibri"/>
                <w:sz w:val="18"/>
                <w:szCs w:val="18"/>
              </w:rPr>
              <w:t>ς</w:t>
            </w:r>
            <w:r w:rsidRPr="007B3255">
              <w:rPr>
                <w:rFonts w:ascii="Century Gothic" w:hAnsi="Century Gothic" w:cs="Calibri"/>
                <w:sz w:val="18"/>
                <w:szCs w:val="18"/>
              </w:rPr>
              <w:t xml:space="preserve"> συστήματος για όλα τα μέρη και υποσυστήματα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11AB58B"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5 έτη</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CC04393"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61EA4FFB" w14:textId="77777777" w:rsidR="00A7536B" w:rsidRPr="007B3255" w:rsidRDefault="00A7536B" w:rsidP="00A7536B">
            <w:pPr>
              <w:jc w:val="center"/>
              <w:rPr>
                <w:rFonts w:ascii="Century Gothic" w:hAnsi="Century Gothic" w:cs="Calibri"/>
                <w:sz w:val="18"/>
                <w:szCs w:val="18"/>
              </w:rPr>
            </w:pPr>
          </w:p>
        </w:tc>
      </w:tr>
      <w:tr w:rsidR="00A7536B" w:rsidRPr="007B3255" w14:paraId="4B63AB84" w14:textId="750B35EF" w:rsidTr="00CC1BEE">
        <w:tc>
          <w:tcPr>
            <w:tcW w:w="684" w:type="dxa"/>
            <w:tcBorders>
              <w:top w:val="single" w:sz="4" w:space="0" w:color="000000"/>
              <w:left w:val="single" w:sz="4" w:space="0" w:color="000000"/>
              <w:bottom w:val="single" w:sz="4" w:space="0" w:color="000000"/>
            </w:tcBorders>
            <w:shd w:val="clear" w:color="auto" w:fill="FFFFFF"/>
          </w:tcPr>
          <w:p w14:paraId="7BED4C6C"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lastRenderedPageBreak/>
              <w:t>1</w:t>
            </w:r>
            <w:r w:rsidRPr="006C79E0">
              <w:rPr>
                <w:rFonts w:ascii="Century Gothic" w:hAnsi="Century Gothic" w:cs="Calibri"/>
                <w:sz w:val="16"/>
                <w:szCs w:val="16"/>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4</w:t>
            </w:r>
          </w:p>
        </w:tc>
        <w:tc>
          <w:tcPr>
            <w:tcW w:w="5160" w:type="dxa"/>
            <w:tcBorders>
              <w:top w:val="single" w:sz="4" w:space="0" w:color="000000"/>
              <w:left w:val="single" w:sz="4" w:space="0" w:color="000000"/>
              <w:bottom w:val="single" w:sz="4" w:space="0" w:color="000000"/>
            </w:tcBorders>
            <w:shd w:val="clear" w:color="auto" w:fill="FFFFFF"/>
          </w:tcPr>
          <w:p w14:paraId="5999BB1A" w14:textId="77777777" w:rsidR="00A7536B" w:rsidRPr="007B3255" w:rsidRDefault="00A7536B" w:rsidP="00A7536B">
            <w:pPr>
              <w:rPr>
                <w:rFonts w:ascii="Century Gothic" w:hAnsi="Century Gothic" w:cs="Calibri"/>
                <w:sz w:val="18"/>
                <w:szCs w:val="18"/>
              </w:rPr>
            </w:pPr>
            <w:r>
              <w:rPr>
                <w:rFonts w:ascii="Century Gothic" w:hAnsi="Century Gothic" w:cs="Calibri"/>
                <w:sz w:val="18"/>
                <w:szCs w:val="18"/>
              </w:rPr>
              <w:t>Στην εγγύηση περιλαμβάνεται η α</w:t>
            </w:r>
            <w:r w:rsidRPr="007B3255">
              <w:rPr>
                <w:rFonts w:ascii="Century Gothic" w:hAnsi="Century Gothic" w:cs="Calibri"/>
                <w:sz w:val="18"/>
                <w:szCs w:val="18"/>
              </w:rPr>
              <w:t xml:space="preserve">νταπόκριση On-Site Next Business Day κατόπιν τηλεφωνικής διάγνωσης, </w:t>
            </w:r>
            <w:r>
              <w:rPr>
                <w:rFonts w:ascii="Century Gothic" w:hAnsi="Century Gothic" w:cs="Calibri"/>
                <w:sz w:val="18"/>
                <w:szCs w:val="18"/>
              </w:rPr>
              <w:t xml:space="preserve">και </w:t>
            </w:r>
            <w:r w:rsidRPr="007B3255">
              <w:rPr>
                <w:rFonts w:ascii="Century Gothic" w:hAnsi="Century Gothic" w:cs="Calibri"/>
                <w:sz w:val="18"/>
                <w:szCs w:val="18"/>
              </w:rPr>
              <w:t>συμπεριλαμβ</w:t>
            </w:r>
            <w:r>
              <w:rPr>
                <w:rFonts w:ascii="Century Gothic" w:hAnsi="Century Gothic" w:cs="Calibri"/>
                <w:sz w:val="18"/>
                <w:szCs w:val="18"/>
              </w:rPr>
              <w:t>ά</w:t>
            </w:r>
            <w:r w:rsidRPr="007B3255">
              <w:rPr>
                <w:rFonts w:ascii="Century Gothic" w:hAnsi="Century Gothic" w:cs="Calibri"/>
                <w:sz w:val="18"/>
                <w:szCs w:val="18"/>
              </w:rPr>
              <w:t>ν</w:t>
            </w:r>
            <w:r>
              <w:rPr>
                <w:rFonts w:ascii="Century Gothic" w:hAnsi="Century Gothic" w:cs="Calibri"/>
                <w:sz w:val="18"/>
                <w:szCs w:val="18"/>
              </w:rPr>
              <w:t>ει τα</w:t>
            </w:r>
            <w:r w:rsidRPr="007B3255">
              <w:rPr>
                <w:rFonts w:ascii="Century Gothic" w:hAnsi="Century Gothic" w:cs="Calibri"/>
                <w:sz w:val="18"/>
                <w:szCs w:val="18"/>
              </w:rPr>
              <w:t xml:space="preserve"> ανταλλακτικ</w:t>
            </w:r>
            <w:r>
              <w:rPr>
                <w:rFonts w:ascii="Century Gothic" w:hAnsi="Century Gothic" w:cs="Calibri"/>
                <w:sz w:val="18"/>
                <w:szCs w:val="18"/>
              </w:rPr>
              <w:t>ά</w:t>
            </w:r>
            <w:r w:rsidRPr="007B3255">
              <w:rPr>
                <w:rFonts w:ascii="Century Gothic" w:hAnsi="Century Gothic" w:cs="Calibri"/>
                <w:sz w:val="18"/>
                <w:szCs w:val="18"/>
              </w:rPr>
              <w:t xml:space="preserve"> και </w:t>
            </w:r>
            <w:r>
              <w:rPr>
                <w:rFonts w:ascii="Century Gothic" w:hAnsi="Century Gothic" w:cs="Calibri"/>
                <w:sz w:val="18"/>
                <w:szCs w:val="18"/>
              </w:rPr>
              <w:t xml:space="preserve">τις </w:t>
            </w:r>
            <w:r w:rsidRPr="007B3255">
              <w:rPr>
                <w:rFonts w:ascii="Century Gothic" w:hAnsi="Century Gothic" w:cs="Calibri"/>
                <w:sz w:val="18"/>
                <w:szCs w:val="18"/>
              </w:rPr>
              <w:t>εργασί</w:t>
            </w:r>
            <w:r>
              <w:rPr>
                <w:rFonts w:ascii="Century Gothic" w:hAnsi="Century Gothic" w:cs="Calibri"/>
                <w:sz w:val="18"/>
                <w:szCs w:val="18"/>
              </w:rPr>
              <w:t>ες καθώς και τις μεταφορές από και προς τα Δημοτικά καταστήματα για όλη την περίοδο εγγύησης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9ABB5A0"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A02E11C"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A21054A" w14:textId="77777777" w:rsidR="00A7536B" w:rsidRPr="007B3255" w:rsidRDefault="00A7536B" w:rsidP="00A7536B">
            <w:pPr>
              <w:jc w:val="center"/>
              <w:rPr>
                <w:rFonts w:ascii="Century Gothic" w:hAnsi="Century Gothic" w:cs="Calibri"/>
                <w:sz w:val="18"/>
                <w:szCs w:val="18"/>
              </w:rPr>
            </w:pPr>
          </w:p>
        </w:tc>
      </w:tr>
      <w:tr w:rsidR="00A7536B" w:rsidRPr="007B3255" w14:paraId="4B0D876B" w14:textId="6FD4BE46" w:rsidTr="00CC1BEE">
        <w:tc>
          <w:tcPr>
            <w:tcW w:w="684" w:type="dxa"/>
            <w:tcBorders>
              <w:top w:val="single" w:sz="4" w:space="0" w:color="000000"/>
              <w:left w:val="single" w:sz="4" w:space="0" w:color="000000"/>
              <w:bottom w:val="single" w:sz="4" w:space="0" w:color="000000"/>
            </w:tcBorders>
            <w:shd w:val="clear" w:color="auto" w:fill="FFFFFF"/>
          </w:tcPr>
          <w:p w14:paraId="49B7D27A"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5</w:t>
            </w:r>
          </w:p>
        </w:tc>
        <w:tc>
          <w:tcPr>
            <w:tcW w:w="5160" w:type="dxa"/>
            <w:tcBorders>
              <w:top w:val="single" w:sz="4" w:space="0" w:color="000000"/>
              <w:left w:val="single" w:sz="4" w:space="0" w:color="000000"/>
              <w:bottom w:val="single" w:sz="4" w:space="0" w:color="000000"/>
            </w:tcBorders>
            <w:shd w:val="clear" w:color="auto" w:fill="FFFFFF"/>
          </w:tcPr>
          <w:p w14:paraId="2C125EE6" w14:textId="77777777" w:rsidR="00A7536B" w:rsidRPr="007B3255" w:rsidRDefault="00A7536B" w:rsidP="00A7536B">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w:t>
            </w:r>
            <w:r>
              <w:rPr>
                <w:rFonts w:ascii="Century Gothic" w:hAnsi="Century Gothic" w:cs="Calibri"/>
                <w:sz w:val="18"/>
                <w:szCs w:val="18"/>
              </w:rPr>
              <w:t xml:space="preserve">φέρεται από τον κατασκευαστή και </w:t>
            </w:r>
            <w:r w:rsidRPr="00D947CA">
              <w:rPr>
                <w:rFonts w:ascii="Century Gothic" w:hAnsi="Century Gothic" w:cs="Calibri"/>
                <w:sz w:val="18"/>
                <w:szCs w:val="18"/>
              </w:rPr>
              <w:t>θα αποδεικνύεται γραπτά, με παραπομπή σε κωδικό και δήλωση του κατασκευαστή του υλικού.</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7CF6975"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69984E8"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F946DD4" w14:textId="77777777" w:rsidR="00A7536B" w:rsidRPr="007B3255" w:rsidRDefault="00A7536B" w:rsidP="00A7536B">
            <w:pPr>
              <w:jc w:val="center"/>
              <w:rPr>
                <w:rFonts w:ascii="Century Gothic" w:hAnsi="Century Gothic" w:cs="Calibri"/>
                <w:sz w:val="18"/>
                <w:szCs w:val="18"/>
              </w:rPr>
            </w:pPr>
          </w:p>
        </w:tc>
      </w:tr>
    </w:tbl>
    <w:p w14:paraId="6110EC82" w14:textId="77777777" w:rsidR="00115391" w:rsidRPr="007B3255" w:rsidRDefault="00115391" w:rsidP="00115391">
      <w:pPr>
        <w:rPr>
          <w:rFonts w:ascii="Century Gothic" w:hAnsi="Century Gothic" w:cs="Calibri"/>
          <w:sz w:val="18"/>
          <w:szCs w:val="18"/>
        </w:rPr>
      </w:pPr>
    </w:p>
    <w:p w14:paraId="547A6E56" w14:textId="3D9747B4"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1.</w:t>
      </w:r>
      <w:r w:rsidR="0049357F">
        <w:rPr>
          <w:rFonts w:ascii="Century Gothic" w:hAnsi="Century Gothic" w:cs="Calibri"/>
          <w:sz w:val="18"/>
          <w:szCs w:val="18"/>
        </w:rPr>
        <w:t>2</w:t>
      </w:r>
      <w:r w:rsidR="0001083E">
        <w:rPr>
          <w:rFonts w:ascii="Century Gothic" w:hAnsi="Century Gothic" w:cs="Calibri"/>
          <w:sz w:val="18"/>
          <w:szCs w:val="18"/>
        </w:rPr>
        <w:t xml:space="preserve"> Οθόνη ηλεκτρονικού υπολογιστή</w:t>
      </w:r>
    </w:p>
    <w:p w14:paraId="77E7B6E6" w14:textId="77777777" w:rsidR="00115391" w:rsidRPr="007B3255" w:rsidRDefault="00115391" w:rsidP="00115391">
      <w:pPr>
        <w:rPr>
          <w:rFonts w:ascii="Century Gothic" w:hAnsi="Century Gothic" w:cs="Calibri"/>
          <w:sz w:val="18"/>
          <w:szCs w:val="18"/>
        </w:rPr>
      </w:pPr>
    </w:p>
    <w:tbl>
      <w:tblPr>
        <w:tblW w:w="10210" w:type="dxa"/>
        <w:tblInd w:w="-9" w:type="dxa"/>
        <w:tblLayout w:type="fixed"/>
        <w:tblCellMar>
          <w:top w:w="71" w:type="dxa"/>
          <w:left w:w="103" w:type="dxa"/>
          <w:right w:w="26" w:type="dxa"/>
        </w:tblCellMar>
        <w:tblLook w:val="0000" w:firstRow="0" w:lastRow="0" w:firstColumn="0" w:lastColumn="0" w:noHBand="0" w:noVBand="0"/>
      </w:tblPr>
      <w:tblGrid>
        <w:gridCol w:w="821"/>
        <w:gridCol w:w="4995"/>
        <w:gridCol w:w="1418"/>
        <w:gridCol w:w="1417"/>
        <w:gridCol w:w="1559"/>
      </w:tblGrid>
      <w:tr w:rsidR="008C5D7A" w:rsidRPr="007B3255" w14:paraId="62FC478D" w14:textId="5968A73F" w:rsidTr="00A7536B">
        <w:trPr>
          <w:tblHeader/>
        </w:trPr>
        <w:tc>
          <w:tcPr>
            <w:tcW w:w="821" w:type="dxa"/>
            <w:tcBorders>
              <w:top w:val="single" w:sz="4" w:space="0" w:color="000000"/>
              <w:left w:val="single" w:sz="4" w:space="0" w:color="000000"/>
              <w:bottom w:val="single" w:sz="4" w:space="0" w:color="000000"/>
            </w:tcBorders>
            <w:shd w:val="clear" w:color="auto" w:fill="BFBFBF"/>
          </w:tcPr>
          <w:p w14:paraId="0F6097B5"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A/A</w:t>
            </w:r>
          </w:p>
        </w:tc>
        <w:tc>
          <w:tcPr>
            <w:tcW w:w="4995" w:type="dxa"/>
            <w:tcBorders>
              <w:top w:val="single" w:sz="4" w:space="0" w:color="000000"/>
              <w:left w:val="single" w:sz="4" w:space="0" w:color="000000"/>
              <w:bottom w:val="single" w:sz="4" w:space="0" w:color="000000"/>
            </w:tcBorders>
            <w:shd w:val="clear" w:color="auto" w:fill="BFBFBF"/>
          </w:tcPr>
          <w:p w14:paraId="07A8C1D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7021FD3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auto"/>
            </w:tcBorders>
            <w:shd w:val="clear" w:color="auto" w:fill="BFBFBF"/>
          </w:tcPr>
          <w:p w14:paraId="169F1EF4" w14:textId="78731D9E"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1EE4F9D9" w14:textId="7344309B"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7C0C0BAD" w14:textId="5151CB21" w:rsidTr="00A7536B">
        <w:tc>
          <w:tcPr>
            <w:tcW w:w="821" w:type="dxa"/>
            <w:tcBorders>
              <w:top w:val="single" w:sz="4" w:space="0" w:color="000000"/>
              <w:left w:val="single" w:sz="4" w:space="0" w:color="000000"/>
              <w:bottom w:val="single" w:sz="4" w:space="0" w:color="000000"/>
            </w:tcBorders>
            <w:shd w:val="clear" w:color="auto" w:fill="A6A6A6"/>
          </w:tcPr>
          <w:p w14:paraId="0351CFF5" w14:textId="790C4D13"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lang w:val="en-US"/>
              </w:rPr>
              <w:t>1.</w:t>
            </w:r>
            <w:r w:rsidR="0049357F">
              <w:rPr>
                <w:rFonts w:ascii="Century Gothic" w:hAnsi="Century Gothic" w:cs="Calibri"/>
                <w:b/>
                <w:sz w:val="16"/>
                <w:szCs w:val="16"/>
              </w:rPr>
              <w:t>2</w:t>
            </w:r>
            <w:r w:rsidRPr="00F908C8">
              <w:rPr>
                <w:rFonts w:ascii="Century Gothic" w:hAnsi="Century Gothic" w:cs="Calibri"/>
                <w:b/>
                <w:sz w:val="16"/>
                <w:szCs w:val="16"/>
              </w:rPr>
              <w:t>.1</w:t>
            </w:r>
          </w:p>
        </w:tc>
        <w:tc>
          <w:tcPr>
            <w:tcW w:w="9389" w:type="dxa"/>
            <w:gridSpan w:val="4"/>
            <w:tcBorders>
              <w:top w:val="single" w:sz="4" w:space="0" w:color="000000"/>
              <w:left w:val="single" w:sz="4" w:space="0" w:color="000000"/>
              <w:bottom w:val="single" w:sz="4" w:space="0" w:color="000000"/>
              <w:right w:val="single" w:sz="4" w:space="0" w:color="auto"/>
            </w:tcBorders>
            <w:shd w:val="clear" w:color="auto" w:fill="A6A6A6"/>
          </w:tcPr>
          <w:p w14:paraId="49EA8DE6" w14:textId="2B4E22E7"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8C5D7A" w:rsidRPr="007B3255" w14:paraId="774B8080" w14:textId="46529363" w:rsidTr="00A7536B">
        <w:tc>
          <w:tcPr>
            <w:tcW w:w="821" w:type="dxa"/>
            <w:tcBorders>
              <w:left w:val="single" w:sz="4" w:space="0" w:color="000000"/>
              <w:bottom w:val="single" w:sz="4" w:space="0" w:color="000000"/>
            </w:tcBorders>
            <w:shd w:val="clear" w:color="auto" w:fill="FFFFFF"/>
          </w:tcPr>
          <w:p w14:paraId="7528F6C3" w14:textId="5AA4E4A8"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1</w:t>
            </w:r>
          </w:p>
        </w:tc>
        <w:tc>
          <w:tcPr>
            <w:tcW w:w="4995" w:type="dxa"/>
            <w:tcBorders>
              <w:left w:val="single" w:sz="4" w:space="0" w:color="000000"/>
              <w:bottom w:val="single" w:sz="4" w:space="0" w:color="000000"/>
            </w:tcBorders>
            <w:shd w:val="clear" w:color="auto" w:fill="FFFFFF"/>
          </w:tcPr>
          <w:p w14:paraId="3F8F8E0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Τυπικό μέγεθος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1496244" w14:textId="52EE20C4"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sidR="0049357F">
              <w:rPr>
                <w:rFonts w:ascii="Century Gothic" w:hAnsi="Century Gothic" w:cs="Calibri"/>
                <w:sz w:val="18"/>
                <w:szCs w:val="18"/>
              </w:rPr>
              <w:t xml:space="preserve"> </w:t>
            </w:r>
            <w:r w:rsidRPr="007B3255">
              <w:rPr>
                <w:rFonts w:ascii="Century Gothic" w:eastAsia="Calibri" w:hAnsi="Century Gothic" w:cs="Calibri"/>
                <w:sz w:val="18"/>
                <w:szCs w:val="18"/>
              </w:rPr>
              <w:t>2</w:t>
            </w:r>
            <w:r>
              <w:rPr>
                <w:rFonts w:ascii="Century Gothic" w:eastAsia="Calibri" w:hAnsi="Century Gothic" w:cs="Calibri"/>
                <w:sz w:val="18"/>
                <w:szCs w:val="18"/>
              </w:rPr>
              <w:t>7</w:t>
            </w:r>
            <w:r w:rsidRPr="007B3255">
              <w:rPr>
                <w:rFonts w:ascii="Century Gothic" w:eastAsia="Calibri" w:hAnsi="Century Gothic" w:cs="Calibri"/>
                <w:sz w:val="18"/>
                <w:szCs w:val="18"/>
              </w:rPr>
              <w:t>"</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B13F152"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68ED06D8" w14:textId="77777777" w:rsidR="008C5D7A" w:rsidRPr="007B3255" w:rsidRDefault="008C5D7A" w:rsidP="008C5D7A">
            <w:pPr>
              <w:jc w:val="center"/>
              <w:rPr>
                <w:rFonts w:ascii="Century Gothic" w:hAnsi="Century Gothic" w:cs="Calibri"/>
                <w:sz w:val="18"/>
                <w:szCs w:val="18"/>
              </w:rPr>
            </w:pPr>
          </w:p>
        </w:tc>
      </w:tr>
      <w:tr w:rsidR="008C5D7A" w:rsidRPr="007B3255" w14:paraId="239705BF" w14:textId="682C6A0D" w:rsidTr="00A7536B">
        <w:tc>
          <w:tcPr>
            <w:tcW w:w="821" w:type="dxa"/>
            <w:tcBorders>
              <w:left w:val="single" w:sz="4" w:space="0" w:color="000000"/>
              <w:bottom w:val="single" w:sz="4" w:space="0" w:color="000000"/>
            </w:tcBorders>
            <w:shd w:val="clear" w:color="auto" w:fill="FFFFFF"/>
          </w:tcPr>
          <w:p w14:paraId="268D9860" w14:textId="100B04FF"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2</w:t>
            </w:r>
          </w:p>
        </w:tc>
        <w:tc>
          <w:tcPr>
            <w:tcW w:w="4995" w:type="dxa"/>
            <w:tcBorders>
              <w:left w:val="single" w:sz="4" w:space="0" w:color="000000"/>
              <w:bottom w:val="single" w:sz="4" w:space="0" w:color="000000"/>
            </w:tcBorders>
            <w:shd w:val="clear" w:color="auto" w:fill="FFFFFF"/>
          </w:tcPr>
          <w:p w14:paraId="211B7338"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Τυπική ανάλυση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351FE4BD" w14:textId="77777777" w:rsidR="008C5D7A" w:rsidRPr="007B3255" w:rsidRDefault="008C5D7A" w:rsidP="008C5D7A">
            <w:pPr>
              <w:jc w:val="center"/>
              <w:rPr>
                <w:rFonts w:ascii="Century Gothic" w:hAnsi="Century Gothic" w:cs="Calibri"/>
                <w:sz w:val="18"/>
                <w:szCs w:val="18"/>
              </w:rPr>
            </w:pPr>
            <w:r>
              <w:rPr>
                <w:rFonts w:ascii="Century Gothic" w:hAnsi="Century Gothic" w:cs="Calibri"/>
                <w:sz w:val="18"/>
                <w:szCs w:val="18"/>
              </w:rPr>
              <w:t>Τουλάχιστον Full HD</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A21D5BF"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0AED6FE9" w14:textId="77777777" w:rsidR="008C5D7A" w:rsidRDefault="008C5D7A" w:rsidP="008C5D7A">
            <w:pPr>
              <w:jc w:val="center"/>
              <w:rPr>
                <w:rFonts w:ascii="Century Gothic" w:hAnsi="Century Gothic" w:cs="Calibri"/>
                <w:sz w:val="18"/>
                <w:szCs w:val="18"/>
              </w:rPr>
            </w:pPr>
          </w:p>
        </w:tc>
      </w:tr>
      <w:tr w:rsidR="008C5D7A" w:rsidRPr="007B3255" w14:paraId="0FCCFAE7" w14:textId="51EAE26F" w:rsidTr="00A7536B">
        <w:tc>
          <w:tcPr>
            <w:tcW w:w="821" w:type="dxa"/>
            <w:tcBorders>
              <w:left w:val="single" w:sz="4" w:space="0" w:color="000000"/>
              <w:bottom w:val="single" w:sz="4" w:space="0" w:color="000000"/>
            </w:tcBorders>
            <w:shd w:val="clear" w:color="auto" w:fill="FFFFFF"/>
          </w:tcPr>
          <w:p w14:paraId="73C4371E" w14:textId="709A4153" w:rsidR="008C5D7A" w:rsidRPr="00AC302F"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3</w:t>
            </w:r>
          </w:p>
        </w:tc>
        <w:tc>
          <w:tcPr>
            <w:tcW w:w="4995" w:type="dxa"/>
            <w:tcBorders>
              <w:left w:val="single" w:sz="4" w:space="0" w:color="000000"/>
              <w:bottom w:val="single" w:sz="4" w:space="0" w:color="000000"/>
            </w:tcBorders>
            <w:shd w:val="clear" w:color="auto" w:fill="FFFFFF"/>
          </w:tcPr>
          <w:p w14:paraId="498365B8" w14:textId="77777777" w:rsidR="008C5D7A" w:rsidRPr="00041D23" w:rsidRDefault="008C5D7A" w:rsidP="008C5D7A">
            <w:pPr>
              <w:rPr>
                <w:rFonts w:ascii="Century Gothic" w:hAnsi="Century Gothic" w:cs="Calibri"/>
                <w:sz w:val="18"/>
                <w:szCs w:val="18"/>
              </w:rPr>
            </w:pPr>
            <w:r w:rsidRPr="007B3255">
              <w:rPr>
                <w:rFonts w:ascii="Century Gothic" w:hAnsi="Century Gothic" w:cs="Calibri"/>
                <w:sz w:val="18"/>
                <w:szCs w:val="18"/>
              </w:rPr>
              <w:t xml:space="preserve">Θύρες </w:t>
            </w:r>
            <w:r>
              <w:rPr>
                <w:rFonts w:ascii="Century Gothic" w:hAnsi="Century Gothic" w:cs="Calibri"/>
                <w:sz w:val="18"/>
                <w:szCs w:val="18"/>
              </w:rPr>
              <w:t>σύνδεσης τύπου</w:t>
            </w:r>
            <w:r>
              <w:t xml:space="preserve"> </w:t>
            </w:r>
            <w:r w:rsidRPr="00AC302F">
              <w:rPr>
                <w:rFonts w:ascii="Century Gothic" w:hAnsi="Century Gothic" w:cs="Calibri"/>
                <w:sz w:val="18"/>
                <w:szCs w:val="18"/>
                <w:u w:val="single"/>
              </w:rPr>
              <w:t xml:space="preserve">HDMI </w:t>
            </w:r>
            <w:r w:rsidRPr="00AC302F">
              <w:rPr>
                <w:rFonts w:ascii="Century Gothic" w:hAnsi="Century Gothic" w:cs="Calibri"/>
                <w:b/>
                <w:sz w:val="18"/>
                <w:szCs w:val="18"/>
                <w:u w:val="single"/>
              </w:rPr>
              <w:t>ή/και</w:t>
            </w:r>
            <w:r w:rsidRPr="00AC302F">
              <w:rPr>
                <w:rFonts w:ascii="Century Gothic" w:hAnsi="Century Gothic" w:cs="Calibri"/>
                <w:sz w:val="18"/>
                <w:szCs w:val="18"/>
                <w:u w:val="single"/>
              </w:rPr>
              <w:t xml:space="preserve"> DisplayPort</w:t>
            </w:r>
            <w:r>
              <w:rPr>
                <w:rFonts w:ascii="Century Gothic" w:hAnsi="Century Gothic" w:cs="Calibri"/>
                <w:sz w:val="18"/>
                <w:szCs w:val="18"/>
              </w:rPr>
              <w:t xml:space="preserve"> (με τουλάχιστον η μία εξ αυτών να είναι </w:t>
            </w:r>
            <w:r w:rsidRPr="00041D23">
              <w:rPr>
                <w:rFonts w:ascii="Century Gothic" w:hAnsi="Century Gothic" w:cs="Calibri"/>
                <w:b/>
                <w:sz w:val="18"/>
                <w:szCs w:val="18"/>
                <w:u w:val="single"/>
              </w:rPr>
              <w:t>κοινή</w:t>
            </w:r>
            <w:r>
              <w:rPr>
                <w:rFonts w:ascii="Century Gothic" w:hAnsi="Century Gothic" w:cs="Calibri"/>
                <w:b/>
                <w:sz w:val="18"/>
                <w:szCs w:val="18"/>
                <w:u w:val="single"/>
              </w:rPr>
              <w:t>/ες</w:t>
            </w:r>
            <w:r>
              <w:rPr>
                <w:rFonts w:ascii="Century Gothic" w:hAnsi="Century Gothic" w:cs="Calibri"/>
                <w:sz w:val="18"/>
                <w:szCs w:val="18"/>
              </w:rPr>
              <w:t xml:space="preserve"> με αυτή/ές που διαθέτει ο </w:t>
            </w:r>
            <w:r w:rsidRPr="00BC6691">
              <w:rPr>
                <w:rFonts w:ascii="Century Gothic" w:hAnsi="Century Gothic" w:cs="Calibri"/>
                <w:i/>
                <w:sz w:val="18"/>
                <w:szCs w:val="18"/>
              </w:rPr>
              <w:t>«</w:t>
            </w:r>
            <w:r>
              <w:rPr>
                <w:rFonts w:ascii="Century Gothic" w:hAnsi="Century Gothic" w:cs="Calibri"/>
                <w:i/>
                <w:sz w:val="18"/>
                <w:szCs w:val="18"/>
              </w:rPr>
              <w:t xml:space="preserve">Α.Τ. 1.1 </w:t>
            </w:r>
            <w:r w:rsidRPr="00BC6691">
              <w:rPr>
                <w:rFonts w:ascii="Century Gothic" w:hAnsi="Century Gothic" w:cs="Calibri"/>
                <w:i/>
                <w:sz w:val="18"/>
                <w:szCs w:val="18"/>
              </w:rPr>
              <w:t>Ηλεκτρονικός Υπολογιστής – Τύπος Α»</w:t>
            </w:r>
            <w:r>
              <w:rPr>
                <w:rFonts w:ascii="Century Gothic" w:hAnsi="Century Gothic" w:cs="Calibri"/>
                <w:i/>
                <w:sz w:val="18"/>
                <w:szCs w:val="18"/>
              </w:rPr>
              <w:t>, χωρίς την ανάγκη εξωτερικού προσαργμογέα)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0E22C5E" w14:textId="77777777" w:rsidR="008C5D7A" w:rsidRPr="00BC6691"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9108A36"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AFD9D48" w14:textId="77777777" w:rsidR="008C5D7A" w:rsidRDefault="008C5D7A" w:rsidP="008C5D7A">
            <w:pPr>
              <w:jc w:val="center"/>
              <w:rPr>
                <w:rFonts w:ascii="Century Gothic" w:hAnsi="Century Gothic" w:cs="Calibri"/>
                <w:sz w:val="18"/>
                <w:szCs w:val="18"/>
              </w:rPr>
            </w:pPr>
          </w:p>
        </w:tc>
      </w:tr>
      <w:tr w:rsidR="008C5D7A" w:rsidRPr="007B3255" w14:paraId="56BB2DAD" w14:textId="2E87AEA5" w:rsidTr="00A7536B">
        <w:tc>
          <w:tcPr>
            <w:tcW w:w="821" w:type="dxa"/>
            <w:tcBorders>
              <w:left w:val="single" w:sz="4" w:space="0" w:color="000000"/>
              <w:bottom w:val="single" w:sz="4" w:space="0" w:color="000000"/>
            </w:tcBorders>
            <w:shd w:val="clear" w:color="auto" w:fill="FFFFFF"/>
          </w:tcPr>
          <w:p w14:paraId="45C220D9" w14:textId="3884D2A7"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lang w:val="en-US"/>
              </w:rPr>
              <w:t>1.</w:t>
            </w:r>
            <w:r w:rsidR="0049357F">
              <w:rPr>
                <w:rFonts w:ascii="Century Gothic" w:hAnsi="Century Gothic" w:cs="Calibri"/>
                <w:sz w:val="16"/>
                <w:szCs w:val="16"/>
              </w:rPr>
              <w:t>2</w:t>
            </w:r>
            <w:r w:rsidRPr="00F908C8">
              <w:rPr>
                <w:rFonts w:ascii="Century Gothic" w:hAnsi="Century Gothic" w:cs="Calibri"/>
                <w:sz w:val="16"/>
                <w:szCs w:val="16"/>
                <w:lang w:val="en-US"/>
              </w:rPr>
              <w:t>.1.</w:t>
            </w:r>
            <w:r>
              <w:rPr>
                <w:rFonts w:ascii="Century Gothic" w:hAnsi="Century Gothic" w:cs="Calibri"/>
                <w:sz w:val="16"/>
                <w:szCs w:val="16"/>
              </w:rPr>
              <w:t>4</w:t>
            </w:r>
          </w:p>
        </w:tc>
        <w:tc>
          <w:tcPr>
            <w:tcW w:w="4995" w:type="dxa"/>
            <w:tcBorders>
              <w:left w:val="single" w:sz="4" w:space="0" w:color="000000"/>
              <w:bottom w:val="single" w:sz="4" w:space="0" w:color="000000"/>
            </w:tcBorders>
            <w:shd w:val="clear" w:color="auto" w:fill="FFFFFF"/>
          </w:tcPr>
          <w:p w14:paraId="4372EFC3"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 xml:space="preserve">Ενσωματωμένα </w:t>
            </w:r>
            <w:r w:rsidRPr="00AC302F">
              <w:rPr>
                <w:rFonts w:ascii="Century Gothic" w:hAnsi="Century Gothic" w:cs="Calibri"/>
                <w:b/>
                <w:sz w:val="18"/>
                <w:szCs w:val="18"/>
              </w:rPr>
              <w:t>ηχεία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B64D7E5"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7655CD12"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643C177" w14:textId="77777777" w:rsidR="008C5D7A" w:rsidRPr="007B3255" w:rsidRDefault="008C5D7A" w:rsidP="008C5D7A">
            <w:pPr>
              <w:jc w:val="center"/>
              <w:rPr>
                <w:rFonts w:ascii="Century Gothic" w:hAnsi="Century Gothic" w:cs="Calibri"/>
                <w:sz w:val="18"/>
                <w:szCs w:val="18"/>
              </w:rPr>
            </w:pPr>
          </w:p>
        </w:tc>
      </w:tr>
      <w:tr w:rsidR="008C5D7A" w:rsidRPr="007B3255" w14:paraId="6334484E" w14:textId="1061BDB0" w:rsidTr="00A7536B">
        <w:tc>
          <w:tcPr>
            <w:tcW w:w="821" w:type="dxa"/>
            <w:tcBorders>
              <w:top w:val="single" w:sz="4" w:space="0" w:color="000000"/>
              <w:left w:val="single" w:sz="4" w:space="0" w:color="000000"/>
              <w:bottom w:val="single" w:sz="4" w:space="0" w:color="000000"/>
            </w:tcBorders>
            <w:shd w:val="clear" w:color="auto" w:fill="A6A6A6"/>
          </w:tcPr>
          <w:p w14:paraId="65D43C9B" w14:textId="56C101C1"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rPr>
              <w:t>1.</w:t>
            </w:r>
            <w:r w:rsidR="0049357F">
              <w:rPr>
                <w:rFonts w:ascii="Century Gothic" w:hAnsi="Century Gothic" w:cs="Calibri"/>
                <w:b/>
                <w:sz w:val="16"/>
                <w:szCs w:val="16"/>
              </w:rPr>
              <w:t>2</w:t>
            </w:r>
            <w:r w:rsidRPr="00F908C8">
              <w:rPr>
                <w:rFonts w:ascii="Century Gothic" w:hAnsi="Century Gothic" w:cs="Calibri"/>
                <w:b/>
                <w:sz w:val="16"/>
                <w:szCs w:val="16"/>
              </w:rPr>
              <w:t>.2</w:t>
            </w:r>
          </w:p>
        </w:tc>
        <w:tc>
          <w:tcPr>
            <w:tcW w:w="9389" w:type="dxa"/>
            <w:gridSpan w:val="4"/>
            <w:tcBorders>
              <w:top w:val="single" w:sz="4" w:space="0" w:color="000000"/>
              <w:left w:val="single" w:sz="4" w:space="0" w:color="000000"/>
              <w:bottom w:val="single" w:sz="4" w:space="0" w:color="000000"/>
              <w:right w:val="single" w:sz="4" w:space="0" w:color="auto"/>
            </w:tcBorders>
            <w:shd w:val="clear" w:color="auto" w:fill="A6A6A6"/>
          </w:tcPr>
          <w:p w14:paraId="10B6B90B" w14:textId="0283EBFC" w:rsidR="008C5D7A" w:rsidRPr="007B3255" w:rsidRDefault="008C5D7A" w:rsidP="008C5D7A">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8C5D7A" w:rsidRPr="007B3255" w14:paraId="5FC0D329" w14:textId="4CE5A600" w:rsidTr="00A7536B">
        <w:tc>
          <w:tcPr>
            <w:tcW w:w="821" w:type="dxa"/>
            <w:tcBorders>
              <w:top w:val="single" w:sz="4" w:space="0" w:color="000000"/>
              <w:left w:val="single" w:sz="4" w:space="0" w:color="000000"/>
              <w:bottom w:val="single" w:sz="4" w:space="0" w:color="000000"/>
            </w:tcBorders>
            <w:shd w:val="clear" w:color="auto" w:fill="FFFFFF"/>
          </w:tcPr>
          <w:p w14:paraId="67C6B9D1" w14:textId="14EC9CB6" w:rsidR="008C5D7A" w:rsidRPr="00AC302F"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.2</w:t>
            </w:r>
            <w:r w:rsidRPr="00F908C8">
              <w:rPr>
                <w:rFonts w:ascii="Century Gothic" w:hAnsi="Century Gothic" w:cs="Calibri"/>
                <w:sz w:val="16"/>
                <w:szCs w:val="16"/>
                <w:lang w:val="en-US"/>
              </w:rPr>
              <w:t>.</w:t>
            </w:r>
            <w:r>
              <w:rPr>
                <w:rFonts w:ascii="Century Gothic" w:hAnsi="Century Gothic" w:cs="Calibri"/>
                <w:sz w:val="16"/>
                <w:szCs w:val="16"/>
              </w:rPr>
              <w:t>1</w:t>
            </w:r>
          </w:p>
        </w:tc>
        <w:tc>
          <w:tcPr>
            <w:tcW w:w="4995" w:type="dxa"/>
            <w:tcBorders>
              <w:top w:val="single" w:sz="4" w:space="0" w:color="000000"/>
              <w:left w:val="single" w:sz="4" w:space="0" w:color="000000"/>
              <w:bottom w:val="single" w:sz="4" w:space="0" w:color="000000"/>
            </w:tcBorders>
            <w:shd w:val="clear" w:color="auto" w:fill="FFFFFF"/>
          </w:tcPr>
          <w:p w14:paraId="4DD36CD4"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Περίοδος</w:t>
            </w:r>
            <w:r w:rsidRPr="007B3255">
              <w:rPr>
                <w:rFonts w:ascii="Century Gothic" w:hAnsi="Century Gothic" w:cs="Calibri"/>
                <w:sz w:val="18"/>
                <w:szCs w:val="18"/>
              </w:rPr>
              <w:t xml:space="preserve"> εγγύηση</w:t>
            </w:r>
            <w:r>
              <w:rPr>
                <w:rFonts w:ascii="Century Gothic" w:hAnsi="Century Gothic" w:cs="Calibri"/>
                <w:sz w:val="18"/>
                <w:szCs w:val="18"/>
              </w:rPr>
              <w:t>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302DC0E" w14:textId="0B6BC8AA"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sidR="0049357F">
              <w:rPr>
                <w:rFonts w:ascii="Century Gothic" w:hAnsi="Century Gothic" w:cs="Calibri"/>
                <w:sz w:val="18"/>
                <w:szCs w:val="18"/>
              </w:rPr>
              <w:t xml:space="preserve"> </w:t>
            </w:r>
            <w:r>
              <w:rPr>
                <w:rFonts w:ascii="Century Gothic" w:hAnsi="Century Gothic" w:cs="Calibri"/>
                <w:sz w:val="18"/>
                <w:szCs w:val="18"/>
              </w:rPr>
              <w:t>3</w:t>
            </w:r>
            <w:r w:rsidRPr="007B3255">
              <w:rPr>
                <w:rFonts w:ascii="Century Gothic" w:hAnsi="Century Gothic" w:cs="Calibri"/>
                <w:sz w:val="18"/>
                <w:szCs w:val="18"/>
              </w:rPr>
              <w:t xml:space="preserve"> έτη</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873E360"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11E2106" w14:textId="77777777" w:rsidR="008C5D7A" w:rsidRPr="007B3255" w:rsidRDefault="008C5D7A" w:rsidP="008C5D7A">
            <w:pPr>
              <w:jc w:val="center"/>
              <w:rPr>
                <w:rFonts w:ascii="Century Gothic" w:hAnsi="Century Gothic" w:cs="Calibri"/>
                <w:sz w:val="18"/>
                <w:szCs w:val="18"/>
              </w:rPr>
            </w:pPr>
          </w:p>
        </w:tc>
      </w:tr>
      <w:tr w:rsidR="008C5D7A" w:rsidRPr="007B3255" w14:paraId="61F79441" w14:textId="1BE5A08C" w:rsidTr="00A7536B">
        <w:tc>
          <w:tcPr>
            <w:tcW w:w="821" w:type="dxa"/>
            <w:tcBorders>
              <w:top w:val="single" w:sz="4" w:space="0" w:color="000000"/>
              <w:left w:val="single" w:sz="4" w:space="0" w:color="000000"/>
              <w:bottom w:val="single" w:sz="4" w:space="0" w:color="000000"/>
            </w:tcBorders>
            <w:shd w:val="clear" w:color="auto" w:fill="FFFFFF"/>
          </w:tcPr>
          <w:p w14:paraId="0371B014" w14:textId="2166522D"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.2.</w:t>
            </w:r>
            <w:r>
              <w:rPr>
                <w:rFonts w:ascii="Century Gothic" w:hAnsi="Century Gothic" w:cs="Calibri"/>
                <w:sz w:val="16"/>
                <w:szCs w:val="16"/>
              </w:rPr>
              <w:t>2</w:t>
            </w:r>
          </w:p>
        </w:tc>
        <w:tc>
          <w:tcPr>
            <w:tcW w:w="4995" w:type="dxa"/>
            <w:tcBorders>
              <w:top w:val="single" w:sz="4" w:space="0" w:color="000000"/>
              <w:left w:val="single" w:sz="4" w:space="0" w:color="000000"/>
              <w:bottom w:val="single" w:sz="4" w:space="0" w:color="000000"/>
            </w:tcBorders>
            <w:shd w:val="clear" w:color="auto" w:fill="FFFFFF"/>
          </w:tcPr>
          <w:p w14:paraId="3B7C9D1F"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Στην εγγύηση περιλαμβάνεται η α</w:t>
            </w:r>
            <w:r w:rsidRPr="007B3255">
              <w:rPr>
                <w:rFonts w:ascii="Century Gothic" w:hAnsi="Century Gothic" w:cs="Calibri"/>
                <w:sz w:val="18"/>
                <w:szCs w:val="18"/>
              </w:rPr>
              <w:t xml:space="preserve">νταπόκριση On-Site Next Business Day κατόπιν τηλεφωνικής διάγνωσης, </w:t>
            </w:r>
            <w:r>
              <w:rPr>
                <w:rFonts w:ascii="Century Gothic" w:hAnsi="Century Gothic" w:cs="Calibri"/>
                <w:sz w:val="18"/>
                <w:szCs w:val="18"/>
              </w:rPr>
              <w:t xml:space="preserve">και </w:t>
            </w:r>
            <w:r w:rsidRPr="007B3255">
              <w:rPr>
                <w:rFonts w:ascii="Century Gothic" w:hAnsi="Century Gothic" w:cs="Calibri"/>
                <w:sz w:val="18"/>
                <w:szCs w:val="18"/>
              </w:rPr>
              <w:t>συμπεριλαμβ</w:t>
            </w:r>
            <w:r>
              <w:rPr>
                <w:rFonts w:ascii="Century Gothic" w:hAnsi="Century Gothic" w:cs="Calibri"/>
                <w:sz w:val="18"/>
                <w:szCs w:val="18"/>
              </w:rPr>
              <w:t>ά</w:t>
            </w:r>
            <w:r w:rsidRPr="007B3255">
              <w:rPr>
                <w:rFonts w:ascii="Century Gothic" w:hAnsi="Century Gothic" w:cs="Calibri"/>
                <w:sz w:val="18"/>
                <w:szCs w:val="18"/>
              </w:rPr>
              <w:t>ν</w:t>
            </w:r>
            <w:r>
              <w:rPr>
                <w:rFonts w:ascii="Century Gothic" w:hAnsi="Century Gothic" w:cs="Calibri"/>
                <w:sz w:val="18"/>
                <w:szCs w:val="18"/>
              </w:rPr>
              <w:t>ει τα</w:t>
            </w:r>
            <w:r w:rsidRPr="007B3255">
              <w:rPr>
                <w:rFonts w:ascii="Century Gothic" w:hAnsi="Century Gothic" w:cs="Calibri"/>
                <w:sz w:val="18"/>
                <w:szCs w:val="18"/>
              </w:rPr>
              <w:t xml:space="preserve"> ανταλλακτικ</w:t>
            </w:r>
            <w:r>
              <w:rPr>
                <w:rFonts w:ascii="Century Gothic" w:hAnsi="Century Gothic" w:cs="Calibri"/>
                <w:sz w:val="18"/>
                <w:szCs w:val="18"/>
              </w:rPr>
              <w:t>ά</w:t>
            </w:r>
            <w:r w:rsidRPr="007B3255">
              <w:rPr>
                <w:rFonts w:ascii="Century Gothic" w:hAnsi="Century Gothic" w:cs="Calibri"/>
                <w:sz w:val="18"/>
                <w:szCs w:val="18"/>
              </w:rPr>
              <w:t xml:space="preserve"> και </w:t>
            </w:r>
            <w:r>
              <w:rPr>
                <w:rFonts w:ascii="Century Gothic" w:hAnsi="Century Gothic" w:cs="Calibri"/>
                <w:sz w:val="18"/>
                <w:szCs w:val="18"/>
              </w:rPr>
              <w:t xml:space="preserve">τις </w:t>
            </w:r>
            <w:r w:rsidRPr="007B3255">
              <w:rPr>
                <w:rFonts w:ascii="Century Gothic" w:hAnsi="Century Gothic" w:cs="Calibri"/>
                <w:sz w:val="18"/>
                <w:szCs w:val="18"/>
              </w:rPr>
              <w:t>εργασί</w:t>
            </w:r>
            <w:r>
              <w:rPr>
                <w:rFonts w:ascii="Century Gothic" w:hAnsi="Century Gothic" w:cs="Calibri"/>
                <w:sz w:val="18"/>
                <w:szCs w:val="18"/>
              </w:rPr>
              <w:t>ες καθώς και τις μεταφορές από και προς τα Δημοτικά καταστήματα για όλη την περίοδο εγγύησης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36A48E65"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CDCCCEA"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534CEBA2" w14:textId="77777777" w:rsidR="008C5D7A" w:rsidRPr="007B3255" w:rsidRDefault="008C5D7A" w:rsidP="008C5D7A">
            <w:pPr>
              <w:jc w:val="center"/>
              <w:rPr>
                <w:rFonts w:ascii="Century Gothic" w:hAnsi="Century Gothic" w:cs="Calibri"/>
                <w:sz w:val="18"/>
                <w:szCs w:val="18"/>
              </w:rPr>
            </w:pPr>
          </w:p>
        </w:tc>
      </w:tr>
      <w:tr w:rsidR="008C5D7A" w:rsidRPr="007B3255" w14:paraId="24DB014B" w14:textId="48F87859" w:rsidTr="00A7536B">
        <w:tc>
          <w:tcPr>
            <w:tcW w:w="821" w:type="dxa"/>
            <w:tcBorders>
              <w:top w:val="single" w:sz="4" w:space="0" w:color="000000"/>
              <w:left w:val="single" w:sz="4" w:space="0" w:color="000000"/>
              <w:bottom w:val="single" w:sz="4" w:space="0" w:color="000000"/>
            </w:tcBorders>
            <w:shd w:val="clear" w:color="auto" w:fill="FFFFFF"/>
          </w:tcPr>
          <w:p w14:paraId="71FF5A1A" w14:textId="4A125882" w:rsidR="008C5D7A" w:rsidRPr="00AC302F"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.2</w:t>
            </w:r>
            <w:r w:rsidRPr="00F908C8">
              <w:rPr>
                <w:rFonts w:ascii="Century Gothic" w:hAnsi="Century Gothic" w:cs="Calibri"/>
                <w:sz w:val="16"/>
                <w:szCs w:val="16"/>
                <w:lang w:val="en-US"/>
              </w:rPr>
              <w:t>.</w:t>
            </w:r>
            <w:r>
              <w:rPr>
                <w:rFonts w:ascii="Century Gothic" w:hAnsi="Century Gothic" w:cs="Calibri"/>
                <w:sz w:val="16"/>
                <w:szCs w:val="16"/>
              </w:rPr>
              <w:t>3</w:t>
            </w:r>
          </w:p>
        </w:tc>
        <w:tc>
          <w:tcPr>
            <w:tcW w:w="4995" w:type="dxa"/>
            <w:tcBorders>
              <w:top w:val="single" w:sz="4" w:space="0" w:color="000000"/>
              <w:left w:val="single" w:sz="4" w:space="0" w:color="000000"/>
              <w:bottom w:val="single" w:sz="4" w:space="0" w:color="000000"/>
            </w:tcBorders>
            <w:shd w:val="clear" w:color="auto" w:fill="FFFFFF"/>
          </w:tcPr>
          <w:p w14:paraId="6C30852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w:t>
            </w:r>
            <w:r>
              <w:rPr>
                <w:rFonts w:ascii="Century Gothic" w:hAnsi="Century Gothic" w:cs="Calibri"/>
                <w:sz w:val="18"/>
                <w:szCs w:val="18"/>
              </w:rPr>
              <w:t xml:space="preserve">φέρεται από τον κατασκευαστή και </w:t>
            </w:r>
            <w:r w:rsidRPr="00D947CA">
              <w:rPr>
                <w:rFonts w:ascii="Century Gothic" w:hAnsi="Century Gothic" w:cs="Calibri"/>
                <w:sz w:val="18"/>
                <w:szCs w:val="18"/>
              </w:rPr>
              <w:t>θα αποδεικνύεται γραπτά, με παραπομπή σε κωδικό και δήλωση του κατασκευαστή του υλικού.</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C708CE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507EA03"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F2DC7A5" w14:textId="77777777" w:rsidR="008C5D7A" w:rsidRPr="007B3255" w:rsidRDefault="008C5D7A" w:rsidP="008C5D7A">
            <w:pPr>
              <w:jc w:val="center"/>
              <w:rPr>
                <w:rFonts w:ascii="Century Gothic" w:hAnsi="Century Gothic" w:cs="Calibri"/>
                <w:sz w:val="18"/>
                <w:szCs w:val="18"/>
              </w:rPr>
            </w:pPr>
          </w:p>
        </w:tc>
      </w:tr>
      <w:tr w:rsidR="008C5D7A" w:rsidRPr="007B3255" w14:paraId="0EA23424" w14:textId="1A50F290" w:rsidTr="00A7536B">
        <w:tc>
          <w:tcPr>
            <w:tcW w:w="821" w:type="dxa"/>
            <w:tcBorders>
              <w:top w:val="single" w:sz="4" w:space="0" w:color="000000"/>
              <w:left w:val="single" w:sz="4" w:space="0" w:color="000000"/>
              <w:bottom w:val="single" w:sz="4" w:space="0" w:color="000000"/>
            </w:tcBorders>
            <w:shd w:val="clear" w:color="auto" w:fill="FFFFFF"/>
          </w:tcPr>
          <w:p w14:paraId="00CD5FA2" w14:textId="52203C60" w:rsidR="008C5D7A" w:rsidRPr="00AC302F"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.2</w:t>
            </w:r>
            <w:r w:rsidRPr="00F908C8">
              <w:rPr>
                <w:rFonts w:ascii="Century Gothic" w:hAnsi="Century Gothic" w:cs="Calibri"/>
                <w:sz w:val="16"/>
                <w:szCs w:val="16"/>
                <w:lang w:val="en-US"/>
              </w:rPr>
              <w:t>.</w:t>
            </w:r>
            <w:r>
              <w:rPr>
                <w:rFonts w:ascii="Century Gothic" w:hAnsi="Century Gothic" w:cs="Calibri"/>
                <w:sz w:val="16"/>
                <w:szCs w:val="16"/>
              </w:rPr>
              <w:t>4</w:t>
            </w:r>
          </w:p>
        </w:tc>
        <w:tc>
          <w:tcPr>
            <w:tcW w:w="4995" w:type="dxa"/>
            <w:tcBorders>
              <w:top w:val="single" w:sz="4" w:space="0" w:color="000000"/>
              <w:left w:val="single" w:sz="4" w:space="0" w:color="000000"/>
              <w:bottom w:val="single" w:sz="4" w:space="0" w:color="000000"/>
            </w:tcBorders>
            <w:shd w:val="clear" w:color="auto" w:fill="FFFFFF"/>
          </w:tcPr>
          <w:p w14:paraId="61DA84F8"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 xml:space="preserve">Όλες οι οθόνες θα είναι ίδιες μεταξύ τους, και κατασκευασμένες από τον ίδιο κατασκευαστή του συστήματος </w:t>
            </w:r>
            <w:r w:rsidRPr="00BC6691">
              <w:rPr>
                <w:rFonts w:ascii="Century Gothic" w:hAnsi="Century Gothic" w:cs="Calibri"/>
                <w:i/>
                <w:sz w:val="18"/>
                <w:szCs w:val="18"/>
              </w:rPr>
              <w:t>«</w:t>
            </w:r>
            <w:r>
              <w:rPr>
                <w:rFonts w:ascii="Century Gothic" w:hAnsi="Century Gothic" w:cs="Calibri"/>
                <w:i/>
                <w:sz w:val="18"/>
                <w:szCs w:val="18"/>
              </w:rPr>
              <w:t xml:space="preserve">Α.Τ. 1.1 </w:t>
            </w:r>
            <w:r w:rsidRPr="00BC6691">
              <w:rPr>
                <w:rFonts w:ascii="Century Gothic" w:hAnsi="Century Gothic" w:cs="Calibri"/>
                <w:i/>
                <w:sz w:val="18"/>
                <w:szCs w:val="18"/>
              </w:rPr>
              <w:t>Ηλεκτρονικός Υπολογιστής – Τύπος 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72C040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4550B09"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E764E43" w14:textId="77777777" w:rsidR="008C5D7A" w:rsidRPr="007B3255" w:rsidRDefault="008C5D7A" w:rsidP="008C5D7A">
            <w:pPr>
              <w:jc w:val="center"/>
              <w:rPr>
                <w:rFonts w:ascii="Century Gothic" w:hAnsi="Century Gothic" w:cs="Calibri"/>
                <w:sz w:val="18"/>
                <w:szCs w:val="18"/>
              </w:rPr>
            </w:pPr>
          </w:p>
        </w:tc>
      </w:tr>
    </w:tbl>
    <w:p w14:paraId="7FB70F22" w14:textId="77777777" w:rsidR="00115391" w:rsidRPr="007B3255" w:rsidRDefault="00115391" w:rsidP="00115391">
      <w:pPr>
        <w:rPr>
          <w:rFonts w:ascii="Century Gothic" w:hAnsi="Century Gothic" w:cs="Calibri"/>
          <w:sz w:val="18"/>
          <w:szCs w:val="18"/>
        </w:rPr>
      </w:pPr>
    </w:p>
    <w:p w14:paraId="2CCC8530" w14:textId="77777777" w:rsidR="00115391" w:rsidRPr="007B3255" w:rsidRDefault="00115391" w:rsidP="00115391">
      <w:pPr>
        <w:rPr>
          <w:rFonts w:ascii="Century Gothic" w:hAnsi="Century Gothic" w:cs="Calibri"/>
          <w:sz w:val="18"/>
          <w:szCs w:val="18"/>
        </w:rPr>
      </w:pPr>
    </w:p>
    <w:p w14:paraId="3D1E4367" w14:textId="24AA9BBB" w:rsidR="00115391" w:rsidRPr="007B3255" w:rsidRDefault="00115391" w:rsidP="00115391">
      <w:pPr>
        <w:pStyle w:val="TableContents"/>
        <w:rPr>
          <w:rFonts w:ascii="Century Gothic" w:hAnsi="Century Gothic" w:cs="Calibri"/>
          <w:sz w:val="18"/>
          <w:szCs w:val="18"/>
        </w:rPr>
      </w:pPr>
      <w:r w:rsidRPr="007B3255">
        <w:rPr>
          <w:rFonts w:ascii="Century Gothic" w:hAnsi="Century Gothic" w:cs="Calibri"/>
          <w:sz w:val="18"/>
          <w:szCs w:val="18"/>
        </w:rPr>
        <w:t>Α.Τ. 1.</w:t>
      </w:r>
      <w:r w:rsidR="0049357F">
        <w:rPr>
          <w:rFonts w:ascii="Century Gothic" w:hAnsi="Century Gothic" w:cs="Calibri"/>
          <w:sz w:val="18"/>
          <w:szCs w:val="18"/>
        </w:rPr>
        <w:t>3</w:t>
      </w:r>
      <w:r w:rsidRPr="007B3255">
        <w:rPr>
          <w:rFonts w:ascii="Century Gothic" w:hAnsi="Century Gothic" w:cs="Calibri"/>
          <w:sz w:val="18"/>
          <w:szCs w:val="18"/>
        </w:rPr>
        <w:t xml:space="preserve"> Μονάδα αποθήκευσης</w:t>
      </w:r>
      <w:r>
        <w:rPr>
          <w:rFonts w:ascii="Century Gothic" w:hAnsi="Century Gothic" w:cs="Calibri"/>
          <w:sz w:val="18"/>
          <w:szCs w:val="18"/>
        </w:rPr>
        <w:t xml:space="preserve"> </w:t>
      </w:r>
      <w:r w:rsidRPr="007B3255">
        <w:rPr>
          <w:rFonts w:ascii="Century Gothic" w:hAnsi="Century Gothic" w:cs="Calibri"/>
          <w:sz w:val="18"/>
          <w:szCs w:val="18"/>
        </w:rPr>
        <w:t xml:space="preserve">– Τύπος </w:t>
      </w:r>
      <w:r w:rsidRPr="007B3255">
        <w:rPr>
          <w:rFonts w:ascii="Century Gothic" w:hAnsi="Century Gothic" w:cs="Calibri"/>
          <w:sz w:val="18"/>
          <w:szCs w:val="18"/>
          <w:lang w:val="en-US"/>
        </w:rPr>
        <w:t>A</w:t>
      </w:r>
    </w:p>
    <w:p w14:paraId="4D0C8C67" w14:textId="77777777" w:rsidR="00115391" w:rsidRPr="007B3255" w:rsidRDefault="00115391" w:rsidP="00115391">
      <w:pPr>
        <w:rPr>
          <w:rFonts w:ascii="Century Gothic" w:hAnsi="Century Gothic" w:cs="Calibri"/>
          <w:sz w:val="18"/>
          <w:szCs w:val="18"/>
        </w:rPr>
      </w:pPr>
    </w:p>
    <w:tbl>
      <w:tblPr>
        <w:tblW w:w="10210" w:type="dxa"/>
        <w:tblInd w:w="-9" w:type="dxa"/>
        <w:tblLayout w:type="fixed"/>
        <w:tblCellMar>
          <w:top w:w="71" w:type="dxa"/>
          <w:left w:w="103" w:type="dxa"/>
          <w:right w:w="26" w:type="dxa"/>
        </w:tblCellMar>
        <w:tblLook w:val="0000" w:firstRow="0" w:lastRow="0" w:firstColumn="0" w:lastColumn="0" w:noHBand="0" w:noVBand="0"/>
      </w:tblPr>
      <w:tblGrid>
        <w:gridCol w:w="684"/>
        <w:gridCol w:w="5132"/>
        <w:gridCol w:w="1418"/>
        <w:gridCol w:w="1417"/>
        <w:gridCol w:w="1559"/>
      </w:tblGrid>
      <w:tr w:rsidR="008C5D7A" w:rsidRPr="007B3255" w14:paraId="18DEC1CD" w14:textId="60028CE1" w:rsidTr="00A7536B">
        <w:trPr>
          <w:tblHeader/>
        </w:trPr>
        <w:tc>
          <w:tcPr>
            <w:tcW w:w="684" w:type="dxa"/>
            <w:tcBorders>
              <w:top w:val="single" w:sz="4" w:space="0" w:color="000000"/>
              <w:left w:val="single" w:sz="4" w:space="0" w:color="000000"/>
              <w:bottom w:val="single" w:sz="4" w:space="0" w:color="000000"/>
            </w:tcBorders>
            <w:shd w:val="clear" w:color="auto" w:fill="BFBFBF"/>
          </w:tcPr>
          <w:p w14:paraId="757317EB" w14:textId="77777777" w:rsidR="008C5D7A" w:rsidRPr="00F908C8" w:rsidRDefault="008C5D7A" w:rsidP="008C5D7A">
            <w:pPr>
              <w:rPr>
                <w:rFonts w:ascii="Century Gothic" w:hAnsi="Century Gothic" w:cs="Calibri"/>
                <w:sz w:val="16"/>
                <w:szCs w:val="16"/>
                <w:lang w:val="en-US"/>
              </w:rPr>
            </w:pPr>
            <w:r w:rsidRPr="00F908C8">
              <w:rPr>
                <w:rFonts w:ascii="Century Gothic" w:hAnsi="Century Gothic" w:cs="Calibri"/>
                <w:b/>
                <w:sz w:val="16"/>
                <w:szCs w:val="16"/>
              </w:rPr>
              <w:t>A/A</w:t>
            </w:r>
          </w:p>
        </w:tc>
        <w:tc>
          <w:tcPr>
            <w:tcW w:w="5132" w:type="dxa"/>
            <w:tcBorders>
              <w:top w:val="single" w:sz="4" w:space="0" w:color="000000"/>
              <w:left w:val="single" w:sz="4" w:space="0" w:color="000000"/>
              <w:bottom w:val="single" w:sz="4" w:space="0" w:color="000000"/>
            </w:tcBorders>
            <w:shd w:val="clear" w:color="auto" w:fill="BFBFBF"/>
          </w:tcPr>
          <w:p w14:paraId="5B697DA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7906E72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14:paraId="30EF056C" w14:textId="23EF8B92"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5CE3858E" w14:textId="37CA2ECA"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0D93FDEB" w14:textId="1F876F0E" w:rsidTr="00A7536B">
        <w:tc>
          <w:tcPr>
            <w:tcW w:w="684" w:type="dxa"/>
            <w:tcBorders>
              <w:top w:val="single" w:sz="4" w:space="0" w:color="000000"/>
              <w:left w:val="single" w:sz="4" w:space="0" w:color="000000"/>
              <w:bottom w:val="single" w:sz="4" w:space="0" w:color="000000"/>
            </w:tcBorders>
            <w:shd w:val="clear" w:color="auto" w:fill="A6A6A6"/>
          </w:tcPr>
          <w:p w14:paraId="34BD880D" w14:textId="64E124D3"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rPr>
              <w:t>1.</w:t>
            </w:r>
            <w:r w:rsidR="0049357F">
              <w:rPr>
                <w:rFonts w:ascii="Century Gothic" w:hAnsi="Century Gothic" w:cs="Calibri"/>
                <w:b/>
                <w:sz w:val="16"/>
                <w:szCs w:val="16"/>
              </w:rPr>
              <w:t>3</w:t>
            </w:r>
            <w:r w:rsidRPr="00F908C8">
              <w:rPr>
                <w:rFonts w:ascii="Century Gothic" w:hAnsi="Century Gothic" w:cs="Calibri"/>
                <w:b/>
                <w:sz w:val="16"/>
                <w:szCs w:val="16"/>
              </w:rPr>
              <w:t>.1</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29BC3717" w14:textId="51F11449"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8C5D7A" w:rsidRPr="007B3255" w14:paraId="0A8356BB" w14:textId="349A4061" w:rsidTr="00A7536B">
        <w:tc>
          <w:tcPr>
            <w:tcW w:w="684" w:type="dxa"/>
            <w:tcBorders>
              <w:left w:val="single" w:sz="4" w:space="0" w:color="000000"/>
              <w:bottom w:val="single" w:sz="4" w:space="0" w:color="000000"/>
            </w:tcBorders>
            <w:shd w:val="clear" w:color="auto" w:fill="FFFFFF"/>
            <w:vAlign w:val="center"/>
          </w:tcPr>
          <w:p w14:paraId="0180C9A9" w14:textId="4FDDC90D" w:rsidR="008C5D7A" w:rsidRPr="00F908C8" w:rsidRDefault="008C5D7A" w:rsidP="0049357F">
            <w:pPr>
              <w:snapToGrid w:val="0"/>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.1.1</w:t>
            </w:r>
          </w:p>
        </w:tc>
        <w:tc>
          <w:tcPr>
            <w:tcW w:w="5132" w:type="dxa"/>
            <w:tcBorders>
              <w:left w:val="single" w:sz="4" w:space="0" w:color="000000"/>
              <w:bottom w:val="single" w:sz="4" w:space="0" w:color="000000"/>
            </w:tcBorders>
            <w:shd w:val="clear" w:color="auto" w:fill="FFFFFF"/>
            <w:vAlign w:val="center"/>
          </w:tcPr>
          <w:p w14:paraId="44C50F18" w14:textId="77777777" w:rsidR="008C5D7A" w:rsidRPr="007B3255" w:rsidRDefault="008C5D7A" w:rsidP="008C5D7A">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6E0D61F" w14:textId="77777777" w:rsidR="008C5D7A" w:rsidRPr="007B3255" w:rsidRDefault="008C5D7A" w:rsidP="008C5D7A">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DAF0C2E" w14:textId="77777777" w:rsidR="008C5D7A" w:rsidRPr="007B3255" w:rsidRDefault="008C5D7A" w:rsidP="008C5D7A">
            <w:pPr>
              <w:spacing w:line="256" w:lineRule="auto"/>
              <w:ind w:right="50"/>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CA4869B" w14:textId="3EAFE9F4" w:rsidR="008C5D7A" w:rsidRPr="007B3255" w:rsidRDefault="008C5D7A" w:rsidP="008C5D7A">
            <w:pPr>
              <w:spacing w:line="256" w:lineRule="auto"/>
              <w:ind w:right="50"/>
              <w:jc w:val="center"/>
              <w:rPr>
                <w:rFonts w:ascii="Century Gothic" w:hAnsi="Century Gothic" w:cs="Calibri"/>
                <w:sz w:val="18"/>
                <w:szCs w:val="18"/>
              </w:rPr>
            </w:pPr>
          </w:p>
        </w:tc>
      </w:tr>
      <w:tr w:rsidR="008C5D7A" w:rsidRPr="007B3255" w14:paraId="7E313EFD" w14:textId="6ECCB914" w:rsidTr="00A7536B">
        <w:tc>
          <w:tcPr>
            <w:tcW w:w="684" w:type="dxa"/>
            <w:tcBorders>
              <w:left w:val="single" w:sz="4" w:space="0" w:color="000000"/>
              <w:bottom w:val="single" w:sz="4" w:space="0" w:color="000000"/>
            </w:tcBorders>
            <w:shd w:val="clear" w:color="auto" w:fill="FFFFFF"/>
          </w:tcPr>
          <w:p w14:paraId="6BA2F3E3" w14:textId="0B128E90"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Pr>
                <w:rFonts w:ascii="Century Gothic" w:hAnsi="Century Gothic" w:cs="Calibri"/>
                <w:sz w:val="16"/>
                <w:szCs w:val="16"/>
              </w:rPr>
              <w:t>2</w:t>
            </w:r>
          </w:p>
        </w:tc>
        <w:tc>
          <w:tcPr>
            <w:tcW w:w="5132" w:type="dxa"/>
            <w:tcBorders>
              <w:left w:val="single" w:sz="4" w:space="0" w:color="000000"/>
              <w:bottom w:val="single" w:sz="4" w:space="0" w:color="000000"/>
            </w:tcBorders>
            <w:shd w:val="clear" w:color="auto" w:fill="FFFFFF"/>
          </w:tcPr>
          <w:p w14:paraId="65732EE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Χωρητικότητα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EDAE288" w14:textId="54110122" w:rsidR="008C5D7A" w:rsidRPr="002F1D3F" w:rsidRDefault="008C5D7A" w:rsidP="0049357F">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 xml:space="preserve"> </w:t>
            </w:r>
            <w:r w:rsidR="0049357F">
              <w:rPr>
                <w:rFonts w:ascii="Century Gothic" w:hAnsi="Century Gothic" w:cs="Calibri"/>
                <w:sz w:val="18"/>
                <w:szCs w:val="18"/>
              </w:rPr>
              <w:t>50</w:t>
            </w:r>
            <w:r>
              <w:rPr>
                <w:rFonts w:ascii="Century Gothic" w:hAnsi="Century Gothic" w:cs="Calibri"/>
                <w:sz w:val="18"/>
                <w:szCs w:val="18"/>
                <w:lang w:val="en-US"/>
              </w:rPr>
              <w:t>0 GB</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2605069"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EE52D20" w14:textId="3F73390C" w:rsidR="008C5D7A" w:rsidRPr="007B3255" w:rsidRDefault="008C5D7A" w:rsidP="008C5D7A">
            <w:pPr>
              <w:jc w:val="center"/>
              <w:rPr>
                <w:rFonts w:ascii="Century Gothic" w:hAnsi="Century Gothic" w:cs="Calibri"/>
                <w:sz w:val="18"/>
                <w:szCs w:val="18"/>
              </w:rPr>
            </w:pPr>
          </w:p>
        </w:tc>
      </w:tr>
      <w:tr w:rsidR="008C5D7A" w:rsidRPr="007B3255" w14:paraId="6CF3CD6E" w14:textId="7900FE03" w:rsidTr="00A7536B">
        <w:tc>
          <w:tcPr>
            <w:tcW w:w="684" w:type="dxa"/>
            <w:tcBorders>
              <w:left w:val="single" w:sz="4" w:space="0" w:color="000000"/>
              <w:bottom w:val="single" w:sz="4" w:space="0" w:color="000000"/>
            </w:tcBorders>
            <w:shd w:val="clear" w:color="auto" w:fill="FFFFFF"/>
          </w:tcPr>
          <w:p w14:paraId="424A69F8" w14:textId="684A42A5"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3</w:t>
            </w:r>
          </w:p>
        </w:tc>
        <w:tc>
          <w:tcPr>
            <w:tcW w:w="5132" w:type="dxa"/>
            <w:tcBorders>
              <w:left w:val="single" w:sz="4" w:space="0" w:color="000000"/>
              <w:bottom w:val="single" w:sz="4" w:space="0" w:color="000000"/>
            </w:tcBorders>
            <w:shd w:val="clear" w:color="auto" w:fill="FFFFFF"/>
          </w:tcPr>
          <w:p w14:paraId="3BD024E3" w14:textId="77777777" w:rsidR="008C5D7A" w:rsidRPr="00041D23" w:rsidRDefault="008C5D7A" w:rsidP="008C5D7A">
            <w:pPr>
              <w:rPr>
                <w:rFonts w:ascii="Century Gothic" w:hAnsi="Century Gothic" w:cs="Calibri"/>
                <w:sz w:val="18"/>
                <w:szCs w:val="18"/>
              </w:rPr>
            </w:pPr>
            <w:r>
              <w:rPr>
                <w:rFonts w:ascii="Century Gothic" w:hAnsi="Century Gothic" w:cs="Calibri"/>
                <w:sz w:val="18"/>
                <w:szCs w:val="18"/>
                <w:lang w:val="en-US"/>
              </w:rPr>
              <w:t>SSD MVMe</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3B23F17B" w14:textId="77777777" w:rsidR="008C5D7A" w:rsidRPr="002F1D3F"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9423EAA"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61DADAE" w14:textId="03F997D3" w:rsidR="008C5D7A" w:rsidRDefault="008C5D7A" w:rsidP="008C5D7A">
            <w:pPr>
              <w:jc w:val="center"/>
              <w:rPr>
                <w:rFonts w:ascii="Century Gothic" w:hAnsi="Century Gothic" w:cs="Calibri"/>
                <w:sz w:val="18"/>
                <w:szCs w:val="18"/>
              </w:rPr>
            </w:pPr>
          </w:p>
        </w:tc>
      </w:tr>
      <w:tr w:rsidR="008C5D7A" w:rsidRPr="007B3255" w14:paraId="42C08307" w14:textId="2B9CB7F7" w:rsidTr="00A7536B">
        <w:tc>
          <w:tcPr>
            <w:tcW w:w="684" w:type="dxa"/>
            <w:tcBorders>
              <w:left w:val="single" w:sz="4" w:space="0" w:color="000000"/>
              <w:bottom w:val="single" w:sz="4" w:space="0" w:color="000000"/>
            </w:tcBorders>
            <w:shd w:val="clear" w:color="auto" w:fill="FFFFFF"/>
          </w:tcPr>
          <w:p w14:paraId="601CD551" w14:textId="3E1D7FC9"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4</w:t>
            </w:r>
          </w:p>
        </w:tc>
        <w:tc>
          <w:tcPr>
            <w:tcW w:w="5132" w:type="dxa"/>
            <w:tcBorders>
              <w:left w:val="single" w:sz="4" w:space="0" w:color="000000"/>
              <w:bottom w:val="single" w:sz="4" w:space="0" w:color="000000"/>
            </w:tcBorders>
            <w:shd w:val="clear" w:color="auto" w:fill="FFFFFF"/>
          </w:tcPr>
          <w:p w14:paraId="4D30750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Μέγεθος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707010F" w14:textId="77777777" w:rsidR="008C5D7A" w:rsidRPr="007B3255"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 xml:space="preserve">M.2 </w:t>
            </w:r>
            <w:r w:rsidRPr="00E27751">
              <w:rPr>
                <w:rFonts w:ascii="Century Gothic" w:hAnsi="Century Gothic" w:cs="Calibri"/>
                <w:sz w:val="18"/>
                <w:szCs w:val="18"/>
                <w:lang w:val="en-US"/>
              </w:rPr>
              <w:t>(Type 2280)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3172334"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64A4AB5" w14:textId="1D6ABE66" w:rsidR="008C5D7A" w:rsidRDefault="008C5D7A" w:rsidP="008C5D7A">
            <w:pPr>
              <w:jc w:val="center"/>
              <w:rPr>
                <w:rFonts w:ascii="Century Gothic" w:hAnsi="Century Gothic" w:cs="Calibri"/>
                <w:sz w:val="18"/>
                <w:szCs w:val="18"/>
                <w:lang w:val="en-US"/>
              </w:rPr>
            </w:pPr>
          </w:p>
        </w:tc>
      </w:tr>
      <w:tr w:rsidR="008C5D7A" w:rsidRPr="007B3255" w14:paraId="541E8BB6" w14:textId="5B20E2A3" w:rsidTr="00A7536B">
        <w:tc>
          <w:tcPr>
            <w:tcW w:w="684" w:type="dxa"/>
            <w:tcBorders>
              <w:left w:val="single" w:sz="4" w:space="0" w:color="000000"/>
              <w:bottom w:val="single" w:sz="4" w:space="0" w:color="000000"/>
            </w:tcBorders>
            <w:shd w:val="clear" w:color="auto" w:fill="FFFFFF"/>
          </w:tcPr>
          <w:p w14:paraId="6E6F7091" w14:textId="00A6E9C3"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5</w:t>
            </w:r>
          </w:p>
        </w:tc>
        <w:tc>
          <w:tcPr>
            <w:tcW w:w="5132" w:type="dxa"/>
            <w:tcBorders>
              <w:left w:val="single" w:sz="4" w:space="0" w:color="000000"/>
              <w:bottom w:val="single" w:sz="4" w:space="0" w:color="000000"/>
            </w:tcBorders>
            <w:shd w:val="clear" w:color="auto" w:fill="FFFFFF"/>
          </w:tcPr>
          <w:p w14:paraId="443E606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Διασύνδεση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8049D98" w14:textId="77777777" w:rsidR="008C5D7A" w:rsidRPr="007B3255" w:rsidRDefault="008C5D7A" w:rsidP="008C5D7A">
            <w:pPr>
              <w:jc w:val="center"/>
              <w:rPr>
                <w:rFonts w:ascii="Century Gothic" w:hAnsi="Century Gothic" w:cs="Calibri"/>
                <w:sz w:val="18"/>
                <w:szCs w:val="18"/>
                <w:lang w:val="en-US"/>
              </w:rPr>
            </w:pPr>
            <w:r w:rsidRPr="00E27751">
              <w:rPr>
                <w:rFonts w:ascii="Century Gothic" w:hAnsi="Century Gothic" w:cs="Calibri"/>
                <w:sz w:val="18"/>
                <w:szCs w:val="18"/>
                <w:lang w:val="en-US"/>
              </w:rPr>
              <w:t>PCI Express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B2849FC" w14:textId="77777777" w:rsidR="008C5D7A" w:rsidRPr="00E27751"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7A35BBD" w14:textId="49AE34B1" w:rsidR="008C5D7A" w:rsidRPr="00E27751" w:rsidRDefault="008C5D7A" w:rsidP="008C5D7A">
            <w:pPr>
              <w:jc w:val="center"/>
              <w:rPr>
                <w:rFonts w:ascii="Century Gothic" w:hAnsi="Century Gothic" w:cs="Calibri"/>
                <w:sz w:val="18"/>
                <w:szCs w:val="18"/>
                <w:lang w:val="en-US"/>
              </w:rPr>
            </w:pPr>
          </w:p>
        </w:tc>
      </w:tr>
      <w:tr w:rsidR="008C5D7A" w:rsidRPr="007B3255" w14:paraId="58B47580" w14:textId="710310F0" w:rsidTr="00A7536B">
        <w:tc>
          <w:tcPr>
            <w:tcW w:w="684" w:type="dxa"/>
            <w:tcBorders>
              <w:left w:val="single" w:sz="4" w:space="0" w:color="000000"/>
              <w:bottom w:val="single" w:sz="4" w:space="0" w:color="000000"/>
            </w:tcBorders>
            <w:shd w:val="clear" w:color="auto" w:fill="FFFFFF"/>
          </w:tcPr>
          <w:p w14:paraId="32E2A780" w14:textId="430E6BBE"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6</w:t>
            </w:r>
          </w:p>
        </w:tc>
        <w:tc>
          <w:tcPr>
            <w:tcW w:w="5132" w:type="dxa"/>
            <w:tcBorders>
              <w:left w:val="single" w:sz="4" w:space="0" w:color="000000"/>
              <w:bottom w:val="single" w:sz="4" w:space="0" w:color="000000"/>
            </w:tcBorders>
            <w:shd w:val="clear" w:color="auto" w:fill="FFFFFF"/>
          </w:tcPr>
          <w:p w14:paraId="3C409FEF"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Ταχύτητα ανάγνωσης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64463C7" w14:textId="77777777" w:rsidR="008C5D7A" w:rsidRPr="00E27751"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 xml:space="preserve"> </w:t>
            </w:r>
            <w:r w:rsidRPr="007B3255">
              <w:rPr>
                <w:rFonts w:ascii="Century Gothic" w:hAnsi="Century Gothic" w:cs="Calibri"/>
                <w:sz w:val="18"/>
                <w:szCs w:val="18"/>
              </w:rPr>
              <w:t>≥</w:t>
            </w:r>
            <w:r>
              <w:rPr>
                <w:rFonts w:ascii="Century Gothic" w:hAnsi="Century Gothic" w:cs="Calibri"/>
                <w:sz w:val="18"/>
                <w:szCs w:val="18"/>
              </w:rPr>
              <w:t xml:space="preserve"> </w:t>
            </w:r>
            <w:r w:rsidRPr="00F032DC">
              <w:rPr>
                <w:rFonts w:ascii="Century Gothic" w:hAnsi="Century Gothic" w:cs="Calibri"/>
                <w:sz w:val="18"/>
                <w:szCs w:val="18"/>
              </w:rPr>
              <w:t>3500 MB/s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710E49D"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DADB8A2" w14:textId="13AB20AA" w:rsidR="008C5D7A" w:rsidRDefault="008C5D7A" w:rsidP="008C5D7A">
            <w:pPr>
              <w:jc w:val="center"/>
              <w:rPr>
                <w:rFonts w:ascii="Century Gothic" w:hAnsi="Century Gothic" w:cs="Calibri"/>
                <w:sz w:val="18"/>
                <w:szCs w:val="18"/>
                <w:lang w:val="en-US"/>
              </w:rPr>
            </w:pPr>
          </w:p>
        </w:tc>
      </w:tr>
      <w:tr w:rsidR="008C5D7A" w:rsidRPr="007B3255" w14:paraId="1A0FD3BD" w14:textId="2C90D2A1" w:rsidTr="00A7536B">
        <w:tc>
          <w:tcPr>
            <w:tcW w:w="684" w:type="dxa"/>
            <w:tcBorders>
              <w:left w:val="single" w:sz="4" w:space="0" w:color="000000"/>
              <w:bottom w:val="single" w:sz="4" w:space="0" w:color="000000"/>
            </w:tcBorders>
            <w:shd w:val="clear" w:color="auto" w:fill="FFFFFF"/>
          </w:tcPr>
          <w:p w14:paraId="1E0C8FC9" w14:textId="1FB3A4AF"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7</w:t>
            </w:r>
          </w:p>
        </w:tc>
        <w:tc>
          <w:tcPr>
            <w:tcW w:w="5132" w:type="dxa"/>
            <w:tcBorders>
              <w:left w:val="single" w:sz="4" w:space="0" w:color="000000"/>
              <w:bottom w:val="single" w:sz="4" w:space="0" w:color="000000"/>
            </w:tcBorders>
            <w:shd w:val="clear" w:color="auto" w:fill="FFFFFF"/>
          </w:tcPr>
          <w:p w14:paraId="62F4D527" w14:textId="77777777" w:rsidR="008C5D7A" w:rsidRDefault="008C5D7A" w:rsidP="008C5D7A">
            <w:pPr>
              <w:rPr>
                <w:rFonts w:ascii="Century Gothic" w:hAnsi="Century Gothic" w:cs="Calibri"/>
                <w:sz w:val="18"/>
                <w:szCs w:val="18"/>
              </w:rPr>
            </w:pPr>
            <w:r>
              <w:rPr>
                <w:rFonts w:ascii="Century Gothic" w:hAnsi="Century Gothic" w:cs="Calibri"/>
                <w:sz w:val="18"/>
                <w:szCs w:val="18"/>
              </w:rPr>
              <w:t>Ταχύτητα εγγραφής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5A22FC7" w14:textId="77777777" w:rsidR="008C5D7A" w:rsidRPr="00E27751"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sidRPr="00F032DC">
              <w:rPr>
                <w:rFonts w:ascii="Century Gothic" w:hAnsi="Century Gothic" w:cs="Calibri"/>
                <w:sz w:val="18"/>
                <w:szCs w:val="18"/>
              </w:rPr>
              <w:t>2300 MB/s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B200ADF"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AED31AB" w14:textId="4E1F201E" w:rsidR="008C5D7A" w:rsidRPr="007B3255" w:rsidRDefault="008C5D7A" w:rsidP="008C5D7A">
            <w:pPr>
              <w:jc w:val="center"/>
              <w:rPr>
                <w:rFonts w:ascii="Century Gothic" w:hAnsi="Century Gothic" w:cs="Calibri"/>
                <w:sz w:val="18"/>
                <w:szCs w:val="18"/>
              </w:rPr>
            </w:pPr>
          </w:p>
        </w:tc>
      </w:tr>
      <w:tr w:rsidR="008C5D7A" w:rsidRPr="007B3255" w14:paraId="011D61EF" w14:textId="08975C65" w:rsidTr="00A7536B">
        <w:tc>
          <w:tcPr>
            <w:tcW w:w="684" w:type="dxa"/>
            <w:tcBorders>
              <w:left w:val="single" w:sz="4" w:space="0" w:color="000000"/>
              <w:bottom w:val="single" w:sz="4" w:space="0" w:color="000000"/>
            </w:tcBorders>
            <w:shd w:val="clear" w:color="auto" w:fill="FFFFFF"/>
          </w:tcPr>
          <w:p w14:paraId="6C3AC975" w14:textId="55A66474" w:rsidR="008C5D7A" w:rsidRPr="00F908C8" w:rsidRDefault="008C5D7A" w:rsidP="0049357F">
            <w:pPr>
              <w:rPr>
                <w:rFonts w:ascii="Century Gothic" w:hAnsi="Century Gothic" w:cs="Calibri"/>
                <w:sz w:val="16"/>
                <w:szCs w:val="16"/>
              </w:rPr>
            </w:pPr>
            <w:r>
              <w:rPr>
                <w:rFonts w:ascii="Century Gothic" w:hAnsi="Century Gothic" w:cs="Calibri"/>
                <w:sz w:val="16"/>
                <w:szCs w:val="16"/>
              </w:rPr>
              <w:t>1.</w:t>
            </w:r>
            <w:r w:rsidR="0049357F">
              <w:rPr>
                <w:rFonts w:ascii="Century Gothic" w:hAnsi="Century Gothic" w:cs="Calibri"/>
                <w:sz w:val="16"/>
                <w:szCs w:val="16"/>
              </w:rPr>
              <w:t>3</w:t>
            </w:r>
            <w:r>
              <w:rPr>
                <w:rFonts w:ascii="Century Gothic" w:hAnsi="Century Gothic" w:cs="Calibri"/>
                <w:sz w:val="16"/>
                <w:szCs w:val="16"/>
              </w:rPr>
              <w:t>.1.8</w:t>
            </w:r>
          </w:p>
        </w:tc>
        <w:tc>
          <w:tcPr>
            <w:tcW w:w="5132" w:type="dxa"/>
            <w:tcBorders>
              <w:left w:val="single" w:sz="4" w:space="0" w:color="000000"/>
              <w:bottom w:val="single" w:sz="4" w:space="0" w:color="000000"/>
            </w:tcBorders>
            <w:shd w:val="clear" w:color="auto" w:fill="FFFFFF"/>
          </w:tcPr>
          <w:p w14:paraId="264F7881" w14:textId="77777777" w:rsidR="008C5D7A" w:rsidRDefault="008C5D7A" w:rsidP="008C5D7A">
            <w:pPr>
              <w:rPr>
                <w:rFonts w:ascii="Century Gothic" w:hAnsi="Century Gothic" w:cs="Calibri"/>
                <w:sz w:val="18"/>
                <w:szCs w:val="18"/>
              </w:rPr>
            </w:pPr>
            <w:r>
              <w:rPr>
                <w:rFonts w:ascii="Century Gothic" w:hAnsi="Century Gothic" w:cs="Calibri"/>
                <w:sz w:val="18"/>
                <w:szCs w:val="18"/>
              </w:rPr>
              <w:t>Επώνυμου κατασκευαστικού οίκου με εγνωσμένο κύρος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1CEAF06" w14:textId="77777777" w:rsidR="008C5D7A" w:rsidRPr="007B3255"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1257BCF"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1C0380E" w14:textId="374DDD09" w:rsidR="008C5D7A" w:rsidRDefault="008C5D7A" w:rsidP="008C5D7A">
            <w:pPr>
              <w:jc w:val="center"/>
              <w:rPr>
                <w:rFonts w:ascii="Century Gothic" w:hAnsi="Century Gothic" w:cs="Calibri"/>
                <w:sz w:val="18"/>
                <w:szCs w:val="18"/>
              </w:rPr>
            </w:pPr>
          </w:p>
        </w:tc>
      </w:tr>
      <w:tr w:rsidR="008C5D7A" w:rsidRPr="007B3255" w14:paraId="598B4F6C" w14:textId="36332EC1" w:rsidTr="00A7536B">
        <w:tc>
          <w:tcPr>
            <w:tcW w:w="684" w:type="dxa"/>
            <w:tcBorders>
              <w:top w:val="single" w:sz="4" w:space="0" w:color="000000"/>
              <w:left w:val="single" w:sz="4" w:space="0" w:color="000000"/>
              <w:bottom w:val="single" w:sz="4" w:space="0" w:color="000000"/>
            </w:tcBorders>
            <w:shd w:val="clear" w:color="auto" w:fill="A6A6A6"/>
          </w:tcPr>
          <w:p w14:paraId="5F42BEC0" w14:textId="764C196A"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rPr>
              <w:t>1.</w:t>
            </w:r>
            <w:r w:rsidR="0049357F">
              <w:rPr>
                <w:rFonts w:ascii="Century Gothic" w:hAnsi="Century Gothic" w:cs="Calibri"/>
                <w:b/>
                <w:sz w:val="16"/>
                <w:szCs w:val="16"/>
              </w:rPr>
              <w:t>3</w:t>
            </w:r>
            <w:r w:rsidRPr="00F908C8">
              <w:rPr>
                <w:rFonts w:ascii="Century Gothic" w:hAnsi="Century Gothic" w:cs="Calibri"/>
                <w:b/>
                <w:sz w:val="16"/>
                <w:szCs w:val="16"/>
              </w:rPr>
              <w:t>.2</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64956865" w14:textId="15F8B188" w:rsidR="008C5D7A" w:rsidRPr="007B3255" w:rsidRDefault="008C5D7A" w:rsidP="008C5D7A">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8C5D7A" w:rsidRPr="007B3255" w14:paraId="0FE6213A" w14:textId="52D2D311" w:rsidTr="00A7536B">
        <w:tc>
          <w:tcPr>
            <w:tcW w:w="684" w:type="dxa"/>
            <w:tcBorders>
              <w:top w:val="single" w:sz="4" w:space="0" w:color="000000"/>
              <w:left w:val="single" w:sz="4" w:space="0" w:color="000000"/>
              <w:bottom w:val="single" w:sz="4" w:space="0" w:color="000000"/>
            </w:tcBorders>
            <w:shd w:val="clear" w:color="auto" w:fill="FFFFFF"/>
          </w:tcPr>
          <w:p w14:paraId="5072C85C" w14:textId="6F0CD2FC"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5132" w:type="dxa"/>
            <w:tcBorders>
              <w:top w:val="single" w:sz="4" w:space="0" w:color="000000"/>
              <w:left w:val="single" w:sz="4" w:space="0" w:color="000000"/>
              <w:bottom w:val="single" w:sz="4" w:space="0" w:color="000000"/>
            </w:tcBorders>
            <w:shd w:val="clear" w:color="auto" w:fill="FFFFFF"/>
          </w:tcPr>
          <w:p w14:paraId="5E7D615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Εγγύηση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B0D14D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lang w:val="en-US"/>
              </w:rPr>
              <w:t xml:space="preserve"> </w:t>
            </w:r>
            <w:r w:rsidRPr="007B3255">
              <w:rPr>
                <w:rFonts w:ascii="Century Gothic" w:hAnsi="Century Gothic" w:cs="Calibri"/>
                <w:sz w:val="18"/>
                <w:szCs w:val="18"/>
              </w:rPr>
              <w:t>5 έτη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BDA8814"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CF80DFC" w14:textId="72C14755" w:rsidR="008C5D7A" w:rsidRPr="007B3255" w:rsidRDefault="008C5D7A" w:rsidP="008C5D7A">
            <w:pPr>
              <w:jc w:val="center"/>
              <w:rPr>
                <w:rFonts w:ascii="Century Gothic" w:hAnsi="Century Gothic" w:cs="Calibri"/>
                <w:sz w:val="18"/>
                <w:szCs w:val="18"/>
              </w:rPr>
            </w:pPr>
          </w:p>
        </w:tc>
      </w:tr>
    </w:tbl>
    <w:p w14:paraId="7300EF6E" w14:textId="2E16EBDB" w:rsidR="00115391" w:rsidRPr="007B3255" w:rsidRDefault="00115391" w:rsidP="00115391">
      <w:pPr>
        <w:pStyle w:val="TableContents"/>
        <w:rPr>
          <w:rFonts w:ascii="Century Gothic" w:hAnsi="Century Gothic" w:cs="Calibri"/>
          <w:sz w:val="18"/>
          <w:szCs w:val="18"/>
        </w:rPr>
      </w:pPr>
      <w:r w:rsidRPr="007B3255">
        <w:rPr>
          <w:rFonts w:ascii="Century Gothic" w:hAnsi="Century Gothic" w:cs="Calibri"/>
          <w:sz w:val="18"/>
          <w:szCs w:val="18"/>
        </w:rPr>
        <w:t>Α.Τ. 1.</w:t>
      </w:r>
      <w:r w:rsidR="0049357F">
        <w:rPr>
          <w:rFonts w:ascii="Century Gothic" w:hAnsi="Century Gothic" w:cs="Calibri"/>
          <w:sz w:val="18"/>
          <w:szCs w:val="18"/>
        </w:rPr>
        <w:t>4</w:t>
      </w:r>
      <w:r w:rsidRPr="007B3255">
        <w:rPr>
          <w:rFonts w:ascii="Century Gothic" w:hAnsi="Century Gothic" w:cs="Calibri"/>
          <w:sz w:val="18"/>
          <w:szCs w:val="18"/>
        </w:rPr>
        <w:t xml:space="preserve"> Μονάδα αποθήκευσης</w:t>
      </w:r>
      <w:r>
        <w:rPr>
          <w:rFonts w:ascii="Century Gothic" w:hAnsi="Century Gothic" w:cs="Calibri"/>
          <w:sz w:val="18"/>
          <w:szCs w:val="18"/>
        </w:rPr>
        <w:t xml:space="preserve"> </w:t>
      </w:r>
      <w:r w:rsidRPr="007B3255">
        <w:rPr>
          <w:rFonts w:ascii="Century Gothic" w:hAnsi="Century Gothic" w:cs="Calibri"/>
          <w:sz w:val="18"/>
          <w:szCs w:val="18"/>
        </w:rPr>
        <w:t xml:space="preserve">– Τύπος </w:t>
      </w:r>
      <w:r w:rsidRPr="007B3255">
        <w:rPr>
          <w:rFonts w:ascii="Century Gothic" w:hAnsi="Century Gothic" w:cs="Calibri"/>
          <w:sz w:val="18"/>
          <w:szCs w:val="18"/>
          <w:lang w:val="en-US"/>
        </w:rPr>
        <w:t>A</w:t>
      </w:r>
    </w:p>
    <w:p w14:paraId="05EE3F5B" w14:textId="77777777" w:rsidR="00115391" w:rsidRPr="007B3255" w:rsidRDefault="00115391" w:rsidP="00115391">
      <w:pPr>
        <w:rPr>
          <w:rFonts w:ascii="Century Gothic" w:hAnsi="Century Gothic" w:cs="Calibri"/>
          <w:sz w:val="18"/>
          <w:szCs w:val="18"/>
        </w:rPr>
      </w:pPr>
    </w:p>
    <w:tbl>
      <w:tblPr>
        <w:tblW w:w="10210" w:type="dxa"/>
        <w:tblInd w:w="-9" w:type="dxa"/>
        <w:tblLayout w:type="fixed"/>
        <w:tblCellMar>
          <w:top w:w="71" w:type="dxa"/>
          <w:left w:w="103" w:type="dxa"/>
          <w:right w:w="26" w:type="dxa"/>
        </w:tblCellMar>
        <w:tblLook w:val="0000" w:firstRow="0" w:lastRow="0" w:firstColumn="0" w:lastColumn="0" w:noHBand="0" w:noVBand="0"/>
      </w:tblPr>
      <w:tblGrid>
        <w:gridCol w:w="684"/>
        <w:gridCol w:w="5132"/>
        <w:gridCol w:w="1418"/>
        <w:gridCol w:w="1417"/>
        <w:gridCol w:w="1559"/>
      </w:tblGrid>
      <w:tr w:rsidR="008C5D7A" w:rsidRPr="007B3255" w14:paraId="4D6B5334" w14:textId="71DB0C85" w:rsidTr="00A7536B">
        <w:trPr>
          <w:tblHeader/>
        </w:trPr>
        <w:tc>
          <w:tcPr>
            <w:tcW w:w="684" w:type="dxa"/>
            <w:tcBorders>
              <w:top w:val="single" w:sz="4" w:space="0" w:color="000000"/>
              <w:left w:val="single" w:sz="4" w:space="0" w:color="000000"/>
              <w:bottom w:val="single" w:sz="4" w:space="0" w:color="000000"/>
            </w:tcBorders>
            <w:shd w:val="clear" w:color="auto" w:fill="BFBFBF"/>
          </w:tcPr>
          <w:p w14:paraId="20014B38" w14:textId="77777777" w:rsidR="008C5D7A" w:rsidRPr="00F908C8" w:rsidRDefault="008C5D7A" w:rsidP="008C5D7A">
            <w:pPr>
              <w:rPr>
                <w:rFonts w:ascii="Century Gothic" w:hAnsi="Century Gothic" w:cs="Calibri"/>
                <w:sz w:val="16"/>
                <w:szCs w:val="16"/>
                <w:lang w:val="en-US"/>
              </w:rPr>
            </w:pPr>
            <w:r w:rsidRPr="00F908C8">
              <w:rPr>
                <w:rFonts w:ascii="Century Gothic" w:hAnsi="Century Gothic" w:cs="Calibri"/>
                <w:b/>
                <w:sz w:val="16"/>
                <w:szCs w:val="16"/>
              </w:rPr>
              <w:lastRenderedPageBreak/>
              <w:t>A/A</w:t>
            </w:r>
          </w:p>
        </w:tc>
        <w:tc>
          <w:tcPr>
            <w:tcW w:w="5132" w:type="dxa"/>
            <w:tcBorders>
              <w:top w:val="single" w:sz="4" w:space="0" w:color="000000"/>
              <w:left w:val="single" w:sz="4" w:space="0" w:color="000000"/>
              <w:bottom w:val="single" w:sz="4" w:space="0" w:color="000000"/>
            </w:tcBorders>
            <w:shd w:val="clear" w:color="auto" w:fill="BFBFBF"/>
          </w:tcPr>
          <w:p w14:paraId="6CAF6FE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21657CA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14:paraId="25508068" w14:textId="16ACB274"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7B7C33BD" w14:textId="7A46BC17"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495F6E04" w14:textId="66D9C960" w:rsidTr="00A7536B">
        <w:tc>
          <w:tcPr>
            <w:tcW w:w="684" w:type="dxa"/>
            <w:tcBorders>
              <w:top w:val="single" w:sz="4" w:space="0" w:color="000000"/>
              <w:left w:val="single" w:sz="4" w:space="0" w:color="000000"/>
              <w:bottom w:val="single" w:sz="4" w:space="0" w:color="000000"/>
            </w:tcBorders>
            <w:shd w:val="clear" w:color="auto" w:fill="A6A6A6"/>
          </w:tcPr>
          <w:p w14:paraId="2963D180" w14:textId="03949360"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rPr>
              <w:t>1.</w:t>
            </w:r>
            <w:r w:rsidR="0049357F">
              <w:rPr>
                <w:rFonts w:ascii="Century Gothic" w:hAnsi="Century Gothic" w:cs="Calibri"/>
                <w:b/>
                <w:sz w:val="16"/>
                <w:szCs w:val="16"/>
              </w:rPr>
              <w:t>4</w:t>
            </w:r>
            <w:r w:rsidRPr="00F908C8">
              <w:rPr>
                <w:rFonts w:ascii="Century Gothic" w:hAnsi="Century Gothic" w:cs="Calibri"/>
                <w:b/>
                <w:sz w:val="16"/>
                <w:szCs w:val="16"/>
              </w:rPr>
              <w:t>.1</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4C0F617C" w14:textId="77EF8A93"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8C5D7A" w:rsidRPr="007B3255" w14:paraId="7C7A2A6E" w14:textId="051BA452" w:rsidTr="00A7536B">
        <w:tc>
          <w:tcPr>
            <w:tcW w:w="684" w:type="dxa"/>
            <w:tcBorders>
              <w:left w:val="single" w:sz="4" w:space="0" w:color="000000"/>
              <w:bottom w:val="single" w:sz="4" w:space="0" w:color="000000"/>
            </w:tcBorders>
            <w:shd w:val="clear" w:color="auto" w:fill="FFFFFF"/>
            <w:vAlign w:val="center"/>
          </w:tcPr>
          <w:p w14:paraId="6D0C6684" w14:textId="68C0B215" w:rsidR="008C5D7A" w:rsidRPr="00F908C8" w:rsidRDefault="008C5D7A" w:rsidP="0049357F">
            <w:pPr>
              <w:snapToGrid w:val="0"/>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.1.1</w:t>
            </w:r>
          </w:p>
        </w:tc>
        <w:tc>
          <w:tcPr>
            <w:tcW w:w="5132" w:type="dxa"/>
            <w:tcBorders>
              <w:left w:val="single" w:sz="4" w:space="0" w:color="000000"/>
              <w:bottom w:val="single" w:sz="4" w:space="0" w:color="000000"/>
            </w:tcBorders>
            <w:shd w:val="clear" w:color="auto" w:fill="FFFFFF"/>
            <w:vAlign w:val="center"/>
          </w:tcPr>
          <w:p w14:paraId="0FC5D8B5" w14:textId="77777777" w:rsidR="008C5D7A" w:rsidRPr="007B3255" w:rsidRDefault="008C5D7A" w:rsidP="008C5D7A">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1749E2" w14:textId="77777777" w:rsidR="008C5D7A" w:rsidRPr="007B3255" w:rsidRDefault="008C5D7A" w:rsidP="008C5D7A">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70794B2" w14:textId="77777777" w:rsidR="008C5D7A" w:rsidRPr="007B3255" w:rsidRDefault="008C5D7A" w:rsidP="008C5D7A">
            <w:pPr>
              <w:spacing w:line="256" w:lineRule="auto"/>
              <w:ind w:right="50"/>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07BA234" w14:textId="7DB43FFC" w:rsidR="008C5D7A" w:rsidRPr="007B3255" w:rsidRDefault="008C5D7A" w:rsidP="008C5D7A">
            <w:pPr>
              <w:spacing w:line="256" w:lineRule="auto"/>
              <w:ind w:right="50"/>
              <w:jc w:val="center"/>
              <w:rPr>
                <w:rFonts w:ascii="Century Gothic" w:hAnsi="Century Gothic" w:cs="Calibri"/>
                <w:sz w:val="18"/>
                <w:szCs w:val="18"/>
              </w:rPr>
            </w:pPr>
          </w:p>
        </w:tc>
      </w:tr>
      <w:tr w:rsidR="008C5D7A" w:rsidRPr="007B3255" w14:paraId="265E8413" w14:textId="720A5225" w:rsidTr="00A7536B">
        <w:tc>
          <w:tcPr>
            <w:tcW w:w="684" w:type="dxa"/>
            <w:tcBorders>
              <w:left w:val="single" w:sz="4" w:space="0" w:color="000000"/>
              <w:bottom w:val="single" w:sz="4" w:space="0" w:color="000000"/>
            </w:tcBorders>
            <w:shd w:val="clear" w:color="auto" w:fill="FFFFFF"/>
          </w:tcPr>
          <w:p w14:paraId="75BABB2A" w14:textId="1B66B3C2"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Pr>
                <w:rFonts w:ascii="Century Gothic" w:hAnsi="Century Gothic" w:cs="Calibri"/>
                <w:sz w:val="16"/>
                <w:szCs w:val="16"/>
              </w:rPr>
              <w:t>2</w:t>
            </w:r>
          </w:p>
        </w:tc>
        <w:tc>
          <w:tcPr>
            <w:tcW w:w="5132" w:type="dxa"/>
            <w:tcBorders>
              <w:left w:val="single" w:sz="4" w:space="0" w:color="000000"/>
              <w:bottom w:val="single" w:sz="4" w:space="0" w:color="000000"/>
            </w:tcBorders>
            <w:shd w:val="clear" w:color="auto" w:fill="FFFFFF"/>
          </w:tcPr>
          <w:p w14:paraId="17AB282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Χωρητικότητα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C31322C" w14:textId="77777777" w:rsidR="008C5D7A" w:rsidRPr="002F1D3F"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 xml:space="preserve"> 500 GB</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9EE49B7"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0FE4A8F" w14:textId="48E024BD" w:rsidR="008C5D7A" w:rsidRPr="007B3255" w:rsidRDefault="008C5D7A" w:rsidP="008C5D7A">
            <w:pPr>
              <w:jc w:val="center"/>
              <w:rPr>
                <w:rFonts w:ascii="Century Gothic" w:hAnsi="Century Gothic" w:cs="Calibri"/>
                <w:sz w:val="18"/>
                <w:szCs w:val="18"/>
              </w:rPr>
            </w:pPr>
          </w:p>
        </w:tc>
      </w:tr>
      <w:tr w:rsidR="008C5D7A" w:rsidRPr="007B3255" w14:paraId="7AF8BAFC" w14:textId="067EFFD5" w:rsidTr="00A7536B">
        <w:tc>
          <w:tcPr>
            <w:tcW w:w="684" w:type="dxa"/>
            <w:tcBorders>
              <w:left w:val="single" w:sz="4" w:space="0" w:color="000000"/>
              <w:bottom w:val="single" w:sz="4" w:space="0" w:color="000000"/>
            </w:tcBorders>
            <w:shd w:val="clear" w:color="auto" w:fill="FFFFFF"/>
          </w:tcPr>
          <w:p w14:paraId="12FD8853" w14:textId="6838094F"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3</w:t>
            </w:r>
          </w:p>
        </w:tc>
        <w:tc>
          <w:tcPr>
            <w:tcW w:w="5132" w:type="dxa"/>
            <w:tcBorders>
              <w:left w:val="single" w:sz="4" w:space="0" w:color="000000"/>
              <w:bottom w:val="single" w:sz="4" w:space="0" w:color="000000"/>
            </w:tcBorders>
            <w:shd w:val="clear" w:color="auto" w:fill="FFFFFF"/>
          </w:tcPr>
          <w:p w14:paraId="23638D34" w14:textId="77777777" w:rsidR="008C5D7A" w:rsidRPr="002F1D3F" w:rsidRDefault="008C5D7A" w:rsidP="008C5D7A">
            <w:pPr>
              <w:rPr>
                <w:rFonts w:ascii="Century Gothic" w:hAnsi="Century Gothic" w:cs="Calibri"/>
                <w:sz w:val="18"/>
                <w:szCs w:val="18"/>
                <w:lang w:val="en-US"/>
              </w:rPr>
            </w:pPr>
            <w:r>
              <w:rPr>
                <w:rFonts w:ascii="Century Gothic" w:hAnsi="Century Gothic" w:cs="Calibri"/>
                <w:sz w:val="18"/>
                <w:szCs w:val="18"/>
                <w:lang w:val="en-US"/>
              </w:rPr>
              <w:t>SSD MVMe</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3D2CCE72" w14:textId="77777777" w:rsidR="008C5D7A" w:rsidRPr="002F1D3F"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2D891EC"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5129447A" w14:textId="258ED044" w:rsidR="008C5D7A" w:rsidRDefault="008C5D7A" w:rsidP="008C5D7A">
            <w:pPr>
              <w:jc w:val="center"/>
              <w:rPr>
                <w:rFonts w:ascii="Century Gothic" w:hAnsi="Century Gothic" w:cs="Calibri"/>
                <w:sz w:val="18"/>
                <w:szCs w:val="18"/>
              </w:rPr>
            </w:pPr>
          </w:p>
        </w:tc>
      </w:tr>
      <w:tr w:rsidR="008C5D7A" w:rsidRPr="007B3255" w14:paraId="5F9DA81A" w14:textId="3734DBB4" w:rsidTr="00A7536B">
        <w:tc>
          <w:tcPr>
            <w:tcW w:w="684" w:type="dxa"/>
            <w:tcBorders>
              <w:left w:val="single" w:sz="4" w:space="0" w:color="000000"/>
              <w:bottom w:val="single" w:sz="4" w:space="0" w:color="000000"/>
            </w:tcBorders>
            <w:shd w:val="clear" w:color="auto" w:fill="FFFFFF"/>
          </w:tcPr>
          <w:p w14:paraId="332A5201" w14:textId="4A0EC40E"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4</w:t>
            </w:r>
          </w:p>
        </w:tc>
        <w:tc>
          <w:tcPr>
            <w:tcW w:w="5132" w:type="dxa"/>
            <w:tcBorders>
              <w:left w:val="single" w:sz="4" w:space="0" w:color="000000"/>
              <w:bottom w:val="single" w:sz="4" w:space="0" w:color="000000"/>
            </w:tcBorders>
            <w:shd w:val="clear" w:color="auto" w:fill="FFFFFF"/>
          </w:tcPr>
          <w:p w14:paraId="7998BEF6"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Μέγεθος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3E2D1F5" w14:textId="77777777" w:rsidR="008C5D7A" w:rsidRPr="007B3255"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2,5”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711F1A8"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01DD6B00" w14:textId="7963070A" w:rsidR="008C5D7A" w:rsidRDefault="008C5D7A" w:rsidP="008C5D7A">
            <w:pPr>
              <w:jc w:val="center"/>
              <w:rPr>
                <w:rFonts w:ascii="Century Gothic" w:hAnsi="Century Gothic" w:cs="Calibri"/>
                <w:sz w:val="18"/>
                <w:szCs w:val="18"/>
                <w:lang w:val="en-US"/>
              </w:rPr>
            </w:pPr>
          </w:p>
        </w:tc>
      </w:tr>
      <w:tr w:rsidR="008C5D7A" w:rsidRPr="007B3255" w14:paraId="1230C05C" w14:textId="265E93FA" w:rsidTr="00A7536B">
        <w:tc>
          <w:tcPr>
            <w:tcW w:w="684" w:type="dxa"/>
            <w:tcBorders>
              <w:left w:val="single" w:sz="4" w:space="0" w:color="000000"/>
              <w:bottom w:val="single" w:sz="4" w:space="0" w:color="000000"/>
            </w:tcBorders>
            <w:shd w:val="clear" w:color="auto" w:fill="FFFFFF"/>
          </w:tcPr>
          <w:p w14:paraId="3E46D047" w14:textId="08EB3748"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5</w:t>
            </w:r>
          </w:p>
        </w:tc>
        <w:tc>
          <w:tcPr>
            <w:tcW w:w="5132" w:type="dxa"/>
            <w:tcBorders>
              <w:left w:val="single" w:sz="4" w:space="0" w:color="000000"/>
              <w:bottom w:val="single" w:sz="4" w:space="0" w:color="000000"/>
            </w:tcBorders>
            <w:shd w:val="clear" w:color="auto" w:fill="FFFFFF"/>
          </w:tcPr>
          <w:p w14:paraId="3DB0FDA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Διασύνδεση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A008D12" w14:textId="77777777" w:rsidR="008C5D7A" w:rsidRPr="007B3255"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Sata III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C40F182"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55FA169" w14:textId="3670B0F1" w:rsidR="008C5D7A" w:rsidRDefault="008C5D7A" w:rsidP="008C5D7A">
            <w:pPr>
              <w:jc w:val="center"/>
              <w:rPr>
                <w:rFonts w:ascii="Century Gothic" w:hAnsi="Century Gothic" w:cs="Calibri"/>
                <w:sz w:val="18"/>
                <w:szCs w:val="18"/>
                <w:lang w:val="en-US"/>
              </w:rPr>
            </w:pPr>
          </w:p>
        </w:tc>
      </w:tr>
      <w:tr w:rsidR="008C5D7A" w:rsidRPr="007B3255" w14:paraId="521CDBFB" w14:textId="10BFFD7B" w:rsidTr="00A7536B">
        <w:tc>
          <w:tcPr>
            <w:tcW w:w="684" w:type="dxa"/>
            <w:tcBorders>
              <w:left w:val="single" w:sz="4" w:space="0" w:color="000000"/>
              <w:bottom w:val="single" w:sz="4" w:space="0" w:color="000000"/>
            </w:tcBorders>
            <w:shd w:val="clear" w:color="auto" w:fill="FFFFFF"/>
          </w:tcPr>
          <w:p w14:paraId="73505492" w14:textId="0E2A4390"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6</w:t>
            </w:r>
          </w:p>
        </w:tc>
        <w:tc>
          <w:tcPr>
            <w:tcW w:w="5132" w:type="dxa"/>
            <w:tcBorders>
              <w:left w:val="single" w:sz="4" w:space="0" w:color="000000"/>
              <w:bottom w:val="single" w:sz="4" w:space="0" w:color="000000"/>
            </w:tcBorders>
            <w:shd w:val="clear" w:color="auto" w:fill="FFFFFF"/>
          </w:tcPr>
          <w:p w14:paraId="6BC96C5B"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Ταχύτητα ανάγνωσης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94EE110" w14:textId="77777777" w:rsidR="008C5D7A" w:rsidRPr="00E27751"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 xml:space="preserve"> </w:t>
            </w:r>
            <w:r w:rsidRPr="007B3255">
              <w:rPr>
                <w:rFonts w:ascii="Century Gothic" w:hAnsi="Century Gothic" w:cs="Calibri"/>
                <w:sz w:val="18"/>
                <w:szCs w:val="18"/>
              </w:rPr>
              <w:t>≥</w:t>
            </w:r>
            <w:r>
              <w:rPr>
                <w:rFonts w:ascii="Century Gothic" w:hAnsi="Century Gothic" w:cs="Calibri"/>
                <w:sz w:val="18"/>
                <w:szCs w:val="18"/>
              </w:rPr>
              <w:t xml:space="preserve"> </w:t>
            </w:r>
            <w:r w:rsidRPr="00F032DC">
              <w:rPr>
                <w:rFonts w:ascii="Century Gothic" w:hAnsi="Century Gothic" w:cs="Calibri"/>
                <w:sz w:val="18"/>
                <w:szCs w:val="18"/>
              </w:rPr>
              <w:t>560 MB/s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E5CE5A1"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06C2456" w14:textId="027DC78C" w:rsidR="008C5D7A" w:rsidRDefault="008C5D7A" w:rsidP="008C5D7A">
            <w:pPr>
              <w:jc w:val="center"/>
              <w:rPr>
                <w:rFonts w:ascii="Century Gothic" w:hAnsi="Century Gothic" w:cs="Calibri"/>
                <w:sz w:val="18"/>
                <w:szCs w:val="18"/>
                <w:lang w:val="en-US"/>
              </w:rPr>
            </w:pPr>
          </w:p>
        </w:tc>
      </w:tr>
      <w:tr w:rsidR="008C5D7A" w:rsidRPr="007B3255" w14:paraId="1A16F728" w14:textId="3FBACA1D" w:rsidTr="00A7536B">
        <w:tc>
          <w:tcPr>
            <w:tcW w:w="684" w:type="dxa"/>
            <w:tcBorders>
              <w:left w:val="single" w:sz="4" w:space="0" w:color="000000"/>
              <w:bottom w:val="single" w:sz="4" w:space="0" w:color="000000"/>
            </w:tcBorders>
            <w:shd w:val="clear" w:color="auto" w:fill="FFFFFF"/>
          </w:tcPr>
          <w:p w14:paraId="38301CBA" w14:textId="14DE2565"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7</w:t>
            </w:r>
          </w:p>
        </w:tc>
        <w:tc>
          <w:tcPr>
            <w:tcW w:w="5132" w:type="dxa"/>
            <w:tcBorders>
              <w:left w:val="single" w:sz="4" w:space="0" w:color="000000"/>
              <w:bottom w:val="single" w:sz="4" w:space="0" w:color="000000"/>
            </w:tcBorders>
            <w:shd w:val="clear" w:color="auto" w:fill="FFFFFF"/>
          </w:tcPr>
          <w:p w14:paraId="28CADEAB" w14:textId="77777777" w:rsidR="008C5D7A" w:rsidRDefault="008C5D7A" w:rsidP="008C5D7A">
            <w:pPr>
              <w:rPr>
                <w:rFonts w:ascii="Century Gothic" w:hAnsi="Century Gothic" w:cs="Calibri"/>
                <w:sz w:val="18"/>
                <w:szCs w:val="18"/>
              </w:rPr>
            </w:pPr>
            <w:r>
              <w:rPr>
                <w:rFonts w:ascii="Century Gothic" w:hAnsi="Century Gothic" w:cs="Calibri"/>
                <w:sz w:val="18"/>
                <w:szCs w:val="18"/>
              </w:rPr>
              <w:t>Ταχύτητα εγγραφής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9CD0A76" w14:textId="77777777" w:rsidR="008C5D7A" w:rsidRPr="00E27751"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sidRPr="00F032DC">
              <w:rPr>
                <w:rFonts w:ascii="Century Gothic" w:hAnsi="Century Gothic" w:cs="Calibri"/>
                <w:sz w:val="18"/>
                <w:szCs w:val="18"/>
              </w:rPr>
              <w:t>530 MB/s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BBC1D28"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BE89053" w14:textId="3CE22BEE" w:rsidR="008C5D7A" w:rsidRPr="007B3255" w:rsidRDefault="008C5D7A" w:rsidP="008C5D7A">
            <w:pPr>
              <w:jc w:val="center"/>
              <w:rPr>
                <w:rFonts w:ascii="Century Gothic" w:hAnsi="Century Gothic" w:cs="Calibri"/>
                <w:sz w:val="18"/>
                <w:szCs w:val="18"/>
              </w:rPr>
            </w:pPr>
          </w:p>
        </w:tc>
      </w:tr>
      <w:tr w:rsidR="008C5D7A" w:rsidRPr="007B3255" w14:paraId="184D118C" w14:textId="23F5BF88" w:rsidTr="00A7536B">
        <w:tc>
          <w:tcPr>
            <w:tcW w:w="684" w:type="dxa"/>
            <w:tcBorders>
              <w:left w:val="single" w:sz="4" w:space="0" w:color="000000"/>
              <w:bottom w:val="single" w:sz="4" w:space="0" w:color="000000"/>
            </w:tcBorders>
            <w:shd w:val="clear" w:color="auto" w:fill="FFFFFF"/>
          </w:tcPr>
          <w:p w14:paraId="7E148C66" w14:textId="603DE149" w:rsidR="008C5D7A" w:rsidRPr="00F908C8" w:rsidRDefault="008C5D7A" w:rsidP="0049357F">
            <w:pPr>
              <w:rPr>
                <w:rFonts w:ascii="Century Gothic" w:hAnsi="Century Gothic" w:cs="Calibri"/>
                <w:sz w:val="16"/>
                <w:szCs w:val="16"/>
              </w:rPr>
            </w:pPr>
            <w:r>
              <w:rPr>
                <w:rFonts w:ascii="Century Gothic" w:hAnsi="Century Gothic" w:cs="Calibri"/>
                <w:sz w:val="16"/>
                <w:szCs w:val="16"/>
              </w:rPr>
              <w:t>1.</w:t>
            </w:r>
            <w:r w:rsidR="0049357F">
              <w:rPr>
                <w:rFonts w:ascii="Century Gothic" w:hAnsi="Century Gothic" w:cs="Calibri"/>
                <w:sz w:val="16"/>
                <w:szCs w:val="16"/>
              </w:rPr>
              <w:t>4</w:t>
            </w:r>
            <w:r>
              <w:rPr>
                <w:rFonts w:ascii="Century Gothic" w:hAnsi="Century Gothic" w:cs="Calibri"/>
                <w:sz w:val="16"/>
                <w:szCs w:val="16"/>
              </w:rPr>
              <w:t>.1.8</w:t>
            </w:r>
          </w:p>
        </w:tc>
        <w:tc>
          <w:tcPr>
            <w:tcW w:w="5132" w:type="dxa"/>
            <w:tcBorders>
              <w:left w:val="single" w:sz="4" w:space="0" w:color="000000"/>
              <w:bottom w:val="single" w:sz="4" w:space="0" w:color="000000"/>
            </w:tcBorders>
            <w:shd w:val="clear" w:color="auto" w:fill="FFFFFF"/>
          </w:tcPr>
          <w:p w14:paraId="755B2135" w14:textId="77777777" w:rsidR="008C5D7A" w:rsidRDefault="008C5D7A" w:rsidP="008C5D7A">
            <w:pPr>
              <w:rPr>
                <w:rFonts w:ascii="Century Gothic" w:hAnsi="Century Gothic" w:cs="Calibri"/>
                <w:sz w:val="18"/>
                <w:szCs w:val="18"/>
              </w:rPr>
            </w:pPr>
            <w:r>
              <w:rPr>
                <w:rFonts w:ascii="Century Gothic" w:hAnsi="Century Gothic" w:cs="Calibri"/>
                <w:sz w:val="18"/>
                <w:szCs w:val="18"/>
              </w:rPr>
              <w:t>Επώνυμου κατασκευαστικού οίκου με εγνωσμένο κύρος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415EDB5" w14:textId="77777777" w:rsidR="008C5D7A" w:rsidRPr="007B3255"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781324C"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5C19628" w14:textId="0AB75D41" w:rsidR="008C5D7A" w:rsidRDefault="008C5D7A" w:rsidP="008C5D7A">
            <w:pPr>
              <w:jc w:val="center"/>
              <w:rPr>
                <w:rFonts w:ascii="Century Gothic" w:hAnsi="Century Gothic" w:cs="Calibri"/>
                <w:sz w:val="18"/>
                <w:szCs w:val="18"/>
              </w:rPr>
            </w:pPr>
          </w:p>
        </w:tc>
      </w:tr>
      <w:tr w:rsidR="008C5D7A" w:rsidRPr="007B3255" w14:paraId="7BEFDD9F" w14:textId="0EAA3687" w:rsidTr="00A7536B">
        <w:tc>
          <w:tcPr>
            <w:tcW w:w="684" w:type="dxa"/>
            <w:tcBorders>
              <w:top w:val="single" w:sz="4" w:space="0" w:color="000000"/>
              <w:left w:val="single" w:sz="4" w:space="0" w:color="000000"/>
              <w:bottom w:val="single" w:sz="4" w:space="0" w:color="000000"/>
            </w:tcBorders>
            <w:shd w:val="clear" w:color="auto" w:fill="A6A6A6"/>
          </w:tcPr>
          <w:p w14:paraId="5FA6E4B3" w14:textId="2D204176"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rPr>
              <w:t>1.</w:t>
            </w:r>
            <w:r w:rsidR="0049357F">
              <w:rPr>
                <w:rFonts w:ascii="Century Gothic" w:hAnsi="Century Gothic" w:cs="Calibri"/>
                <w:b/>
                <w:sz w:val="16"/>
                <w:szCs w:val="16"/>
              </w:rPr>
              <w:t>4</w:t>
            </w:r>
            <w:r w:rsidRPr="00F908C8">
              <w:rPr>
                <w:rFonts w:ascii="Century Gothic" w:hAnsi="Century Gothic" w:cs="Calibri"/>
                <w:b/>
                <w:sz w:val="16"/>
                <w:szCs w:val="16"/>
              </w:rPr>
              <w:t>.2</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32FAA326" w14:textId="6FA3FD7C" w:rsidR="008C5D7A" w:rsidRPr="007B3255" w:rsidRDefault="008C5D7A" w:rsidP="008C5D7A">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8C5D7A" w:rsidRPr="007B3255" w14:paraId="47F724D9" w14:textId="5451B4EE" w:rsidTr="00A7536B">
        <w:tc>
          <w:tcPr>
            <w:tcW w:w="684" w:type="dxa"/>
            <w:tcBorders>
              <w:top w:val="single" w:sz="4" w:space="0" w:color="000000"/>
              <w:left w:val="single" w:sz="4" w:space="0" w:color="000000"/>
              <w:bottom w:val="single" w:sz="4" w:space="0" w:color="000000"/>
            </w:tcBorders>
            <w:shd w:val="clear" w:color="auto" w:fill="FFFFFF"/>
          </w:tcPr>
          <w:p w14:paraId="3C162309" w14:textId="45472172"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5132" w:type="dxa"/>
            <w:tcBorders>
              <w:top w:val="single" w:sz="4" w:space="0" w:color="000000"/>
              <w:left w:val="single" w:sz="4" w:space="0" w:color="000000"/>
              <w:bottom w:val="single" w:sz="4" w:space="0" w:color="000000"/>
            </w:tcBorders>
            <w:shd w:val="clear" w:color="auto" w:fill="FFFFFF"/>
          </w:tcPr>
          <w:p w14:paraId="384AD6E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Εγγύηση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A2426F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lang w:val="en-US"/>
              </w:rPr>
              <w:t xml:space="preserve"> </w:t>
            </w:r>
            <w:r w:rsidRPr="007B3255">
              <w:rPr>
                <w:rFonts w:ascii="Century Gothic" w:hAnsi="Century Gothic" w:cs="Calibri"/>
                <w:sz w:val="18"/>
                <w:szCs w:val="18"/>
              </w:rPr>
              <w:t>5 έτη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43F5DF9"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5D96FD47" w14:textId="7F09C108" w:rsidR="008C5D7A" w:rsidRPr="007B3255" w:rsidRDefault="008C5D7A" w:rsidP="008C5D7A">
            <w:pPr>
              <w:jc w:val="center"/>
              <w:rPr>
                <w:rFonts w:ascii="Century Gothic" w:hAnsi="Century Gothic" w:cs="Calibri"/>
                <w:sz w:val="18"/>
                <w:szCs w:val="18"/>
              </w:rPr>
            </w:pPr>
          </w:p>
        </w:tc>
      </w:tr>
    </w:tbl>
    <w:p w14:paraId="6F4D7A3C" w14:textId="77777777" w:rsidR="00115391" w:rsidRPr="007B3255" w:rsidRDefault="00115391" w:rsidP="00115391">
      <w:pPr>
        <w:rPr>
          <w:rFonts w:ascii="Century Gothic" w:hAnsi="Century Gothic" w:cs="Calibri"/>
          <w:sz w:val="18"/>
          <w:szCs w:val="18"/>
        </w:rPr>
      </w:pPr>
    </w:p>
    <w:p w14:paraId="0A575519" w14:textId="77777777" w:rsidR="00115391" w:rsidRPr="007B3255" w:rsidRDefault="00115391" w:rsidP="00115391">
      <w:pPr>
        <w:rPr>
          <w:rFonts w:ascii="Century Gothic" w:hAnsi="Century Gothic" w:cs="Calibri"/>
          <w:sz w:val="18"/>
          <w:szCs w:val="18"/>
        </w:rPr>
      </w:pPr>
    </w:p>
    <w:p w14:paraId="536858F4" w14:textId="6D22EBF6" w:rsidR="00115391" w:rsidRPr="007B3255" w:rsidRDefault="00115391" w:rsidP="00115391">
      <w:pPr>
        <w:pStyle w:val="TableContents"/>
        <w:rPr>
          <w:rFonts w:ascii="Century Gothic" w:hAnsi="Century Gothic" w:cs="Calibri"/>
          <w:sz w:val="18"/>
          <w:szCs w:val="18"/>
        </w:rPr>
      </w:pPr>
      <w:r w:rsidRPr="007B3255">
        <w:rPr>
          <w:rFonts w:ascii="Century Gothic" w:hAnsi="Century Gothic" w:cs="Calibri"/>
          <w:sz w:val="18"/>
          <w:szCs w:val="18"/>
        </w:rPr>
        <w:t>Α.Τ. 1.</w:t>
      </w:r>
      <w:r w:rsidR="005D042F">
        <w:rPr>
          <w:rFonts w:ascii="Century Gothic" w:hAnsi="Century Gothic" w:cs="Calibri"/>
          <w:sz w:val="18"/>
          <w:szCs w:val="18"/>
        </w:rPr>
        <w:t>5</w:t>
      </w:r>
      <w:r w:rsidRPr="007B3255">
        <w:rPr>
          <w:rFonts w:ascii="Century Gothic" w:hAnsi="Century Gothic" w:cs="Calibri"/>
          <w:sz w:val="18"/>
          <w:szCs w:val="18"/>
        </w:rPr>
        <w:t xml:space="preserve"> </w:t>
      </w:r>
      <w:r w:rsidRPr="0027077D">
        <w:rPr>
          <w:rFonts w:ascii="Century Gothic" w:hAnsi="Century Gothic" w:cs="Calibri"/>
          <w:sz w:val="18"/>
          <w:szCs w:val="18"/>
        </w:rPr>
        <w:t>Μνήμη τυχαίας προσπέλασης (RAM) – Τύπος Α</w:t>
      </w:r>
    </w:p>
    <w:p w14:paraId="65295D4F" w14:textId="77777777" w:rsidR="00115391" w:rsidRPr="007B3255" w:rsidRDefault="00115391" w:rsidP="00115391">
      <w:pPr>
        <w:rPr>
          <w:rFonts w:ascii="Century Gothic" w:hAnsi="Century Gothic" w:cs="Calibri"/>
          <w:sz w:val="18"/>
          <w:szCs w:val="18"/>
        </w:rPr>
      </w:pPr>
    </w:p>
    <w:tbl>
      <w:tblPr>
        <w:tblW w:w="10210" w:type="dxa"/>
        <w:tblInd w:w="-9" w:type="dxa"/>
        <w:tblLayout w:type="fixed"/>
        <w:tblCellMar>
          <w:top w:w="71" w:type="dxa"/>
          <w:left w:w="103" w:type="dxa"/>
          <w:right w:w="26" w:type="dxa"/>
        </w:tblCellMar>
        <w:tblLook w:val="0000" w:firstRow="0" w:lastRow="0" w:firstColumn="0" w:lastColumn="0" w:noHBand="0" w:noVBand="0"/>
      </w:tblPr>
      <w:tblGrid>
        <w:gridCol w:w="684"/>
        <w:gridCol w:w="5132"/>
        <w:gridCol w:w="1418"/>
        <w:gridCol w:w="1417"/>
        <w:gridCol w:w="1559"/>
      </w:tblGrid>
      <w:tr w:rsidR="008C5D7A" w:rsidRPr="007B3255" w14:paraId="294325BB" w14:textId="6D234831" w:rsidTr="00A7536B">
        <w:trPr>
          <w:tblHeader/>
        </w:trPr>
        <w:tc>
          <w:tcPr>
            <w:tcW w:w="684" w:type="dxa"/>
            <w:tcBorders>
              <w:top w:val="single" w:sz="4" w:space="0" w:color="000000"/>
              <w:left w:val="single" w:sz="4" w:space="0" w:color="000000"/>
              <w:bottom w:val="single" w:sz="4" w:space="0" w:color="000000"/>
            </w:tcBorders>
            <w:shd w:val="clear" w:color="auto" w:fill="BFBFBF"/>
          </w:tcPr>
          <w:p w14:paraId="7EED8347" w14:textId="77777777" w:rsidR="008C5D7A" w:rsidRPr="00F908C8" w:rsidRDefault="008C5D7A" w:rsidP="008C5D7A">
            <w:pPr>
              <w:rPr>
                <w:rFonts w:ascii="Century Gothic" w:hAnsi="Century Gothic" w:cs="Calibri"/>
                <w:sz w:val="16"/>
                <w:szCs w:val="16"/>
                <w:lang w:val="en-US"/>
              </w:rPr>
            </w:pPr>
            <w:r w:rsidRPr="00F908C8">
              <w:rPr>
                <w:rFonts w:ascii="Century Gothic" w:hAnsi="Century Gothic" w:cs="Calibri"/>
                <w:b/>
                <w:sz w:val="16"/>
                <w:szCs w:val="16"/>
              </w:rPr>
              <w:t>A/A</w:t>
            </w:r>
          </w:p>
        </w:tc>
        <w:tc>
          <w:tcPr>
            <w:tcW w:w="5132" w:type="dxa"/>
            <w:tcBorders>
              <w:top w:val="single" w:sz="4" w:space="0" w:color="000000"/>
              <w:left w:val="single" w:sz="4" w:space="0" w:color="000000"/>
              <w:bottom w:val="single" w:sz="4" w:space="0" w:color="000000"/>
            </w:tcBorders>
            <w:shd w:val="clear" w:color="auto" w:fill="BFBFBF"/>
          </w:tcPr>
          <w:p w14:paraId="78D223F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30BBA203"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auto"/>
            </w:tcBorders>
            <w:shd w:val="clear" w:color="auto" w:fill="BFBFBF"/>
          </w:tcPr>
          <w:p w14:paraId="439D35DE" w14:textId="4D5EDF0A"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7D9566F9" w14:textId="4B9F5D25"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0F83631A" w14:textId="679C634E" w:rsidTr="00A7536B">
        <w:tc>
          <w:tcPr>
            <w:tcW w:w="684" w:type="dxa"/>
            <w:tcBorders>
              <w:top w:val="single" w:sz="4" w:space="0" w:color="000000"/>
              <w:left w:val="single" w:sz="4" w:space="0" w:color="000000"/>
              <w:bottom w:val="single" w:sz="4" w:space="0" w:color="000000"/>
            </w:tcBorders>
            <w:shd w:val="clear" w:color="auto" w:fill="A6A6A6"/>
          </w:tcPr>
          <w:p w14:paraId="100B4C35" w14:textId="1E369B7E" w:rsidR="008C5D7A" w:rsidRPr="00F908C8" w:rsidRDefault="008C5D7A" w:rsidP="005D042F">
            <w:pPr>
              <w:rPr>
                <w:rFonts w:ascii="Century Gothic" w:hAnsi="Century Gothic" w:cs="Calibri"/>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5</w:t>
            </w:r>
            <w:r w:rsidRPr="00F908C8">
              <w:rPr>
                <w:rFonts w:ascii="Century Gothic" w:hAnsi="Century Gothic" w:cs="Calibri"/>
                <w:b/>
                <w:sz w:val="16"/>
                <w:szCs w:val="16"/>
              </w:rPr>
              <w:t>.1</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759A831F" w14:textId="4347002F"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8C5D7A" w:rsidRPr="007B3255" w14:paraId="5F0EB356" w14:textId="43A529A8" w:rsidTr="00A7536B">
        <w:tc>
          <w:tcPr>
            <w:tcW w:w="684" w:type="dxa"/>
            <w:tcBorders>
              <w:left w:val="single" w:sz="4" w:space="0" w:color="000000"/>
              <w:bottom w:val="single" w:sz="4" w:space="0" w:color="000000"/>
            </w:tcBorders>
            <w:shd w:val="clear" w:color="auto" w:fill="FFFFFF"/>
            <w:vAlign w:val="center"/>
          </w:tcPr>
          <w:p w14:paraId="3E7D98D7" w14:textId="706F993A"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5</w:t>
            </w:r>
            <w:r w:rsidRPr="00F908C8">
              <w:rPr>
                <w:rFonts w:ascii="Century Gothic" w:hAnsi="Century Gothic" w:cs="Calibri"/>
                <w:sz w:val="16"/>
                <w:szCs w:val="16"/>
              </w:rPr>
              <w:t>.1.1</w:t>
            </w:r>
          </w:p>
        </w:tc>
        <w:tc>
          <w:tcPr>
            <w:tcW w:w="5132" w:type="dxa"/>
            <w:tcBorders>
              <w:left w:val="single" w:sz="4" w:space="0" w:color="000000"/>
              <w:bottom w:val="single" w:sz="4" w:space="0" w:color="000000"/>
            </w:tcBorders>
            <w:shd w:val="clear" w:color="auto" w:fill="FFFFFF"/>
            <w:vAlign w:val="center"/>
          </w:tcPr>
          <w:p w14:paraId="735D3303" w14:textId="77777777" w:rsidR="008C5D7A" w:rsidRPr="007B3255" w:rsidRDefault="008C5D7A" w:rsidP="008C5D7A">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97B0229" w14:textId="77777777" w:rsidR="008C5D7A" w:rsidRPr="007B3255" w:rsidRDefault="008C5D7A" w:rsidP="008C5D7A">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ED458A7" w14:textId="77777777" w:rsidR="008C5D7A" w:rsidRPr="007B3255" w:rsidRDefault="008C5D7A" w:rsidP="008C5D7A">
            <w:pPr>
              <w:spacing w:line="256" w:lineRule="auto"/>
              <w:ind w:right="50"/>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23BF35D" w14:textId="77777777" w:rsidR="008C5D7A" w:rsidRPr="007B3255" w:rsidRDefault="008C5D7A" w:rsidP="008C5D7A">
            <w:pPr>
              <w:spacing w:line="256" w:lineRule="auto"/>
              <w:ind w:right="50"/>
              <w:jc w:val="center"/>
              <w:rPr>
                <w:rFonts w:ascii="Century Gothic" w:hAnsi="Century Gothic" w:cs="Calibri"/>
                <w:sz w:val="18"/>
                <w:szCs w:val="18"/>
              </w:rPr>
            </w:pPr>
          </w:p>
        </w:tc>
      </w:tr>
      <w:tr w:rsidR="008C5D7A" w:rsidRPr="007B3255" w14:paraId="5FF0319D" w14:textId="40F40EC0" w:rsidTr="00A7536B">
        <w:tc>
          <w:tcPr>
            <w:tcW w:w="684" w:type="dxa"/>
            <w:tcBorders>
              <w:left w:val="single" w:sz="4" w:space="0" w:color="000000"/>
              <w:bottom w:val="single" w:sz="4" w:space="0" w:color="000000"/>
            </w:tcBorders>
            <w:shd w:val="clear" w:color="auto" w:fill="FFFFFF"/>
          </w:tcPr>
          <w:p w14:paraId="5202DF48" w14:textId="0E3B116B" w:rsidR="008C5D7A" w:rsidRPr="00F908C8"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5</w:t>
            </w:r>
            <w:r w:rsidRPr="00F908C8">
              <w:rPr>
                <w:rFonts w:ascii="Century Gothic" w:hAnsi="Century Gothic" w:cs="Calibri"/>
                <w:sz w:val="16"/>
                <w:szCs w:val="16"/>
              </w:rPr>
              <w:t>.1.</w:t>
            </w:r>
            <w:r>
              <w:rPr>
                <w:rFonts w:ascii="Century Gothic" w:hAnsi="Century Gothic" w:cs="Calibri"/>
                <w:sz w:val="16"/>
                <w:szCs w:val="16"/>
              </w:rPr>
              <w:t>2</w:t>
            </w:r>
          </w:p>
        </w:tc>
        <w:tc>
          <w:tcPr>
            <w:tcW w:w="5132" w:type="dxa"/>
            <w:tcBorders>
              <w:left w:val="single" w:sz="4" w:space="0" w:color="000000"/>
              <w:bottom w:val="single" w:sz="4" w:space="0" w:color="000000"/>
            </w:tcBorders>
            <w:shd w:val="clear" w:color="auto" w:fill="FFFFFF"/>
          </w:tcPr>
          <w:p w14:paraId="533C9C5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Χωρητικότητα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74728AC" w14:textId="77777777" w:rsidR="008C5D7A" w:rsidRPr="002F1D3F"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 xml:space="preserve"> 4 GB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6E55B24"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6DE6BF07" w14:textId="77777777" w:rsidR="008C5D7A" w:rsidRPr="007B3255" w:rsidRDefault="008C5D7A" w:rsidP="008C5D7A">
            <w:pPr>
              <w:jc w:val="center"/>
              <w:rPr>
                <w:rFonts w:ascii="Century Gothic" w:hAnsi="Century Gothic" w:cs="Calibri"/>
                <w:sz w:val="18"/>
                <w:szCs w:val="18"/>
              </w:rPr>
            </w:pPr>
          </w:p>
        </w:tc>
      </w:tr>
      <w:tr w:rsidR="008C5D7A" w:rsidRPr="007B3255" w14:paraId="4566F137" w14:textId="483B633B" w:rsidTr="00A7536B">
        <w:tc>
          <w:tcPr>
            <w:tcW w:w="684" w:type="dxa"/>
            <w:tcBorders>
              <w:left w:val="single" w:sz="4" w:space="0" w:color="000000"/>
              <w:bottom w:val="single" w:sz="4" w:space="0" w:color="000000"/>
            </w:tcBorders>
            <w:shd w:val="clear" w:color="auto" w:fill="FFFFFF"/>
          </w:tcPr>
          <w:p w14:paraId="1CAC39CA" w14:textId="0199C931" w:rsidR="008C5D7A" w:rsidRPr="00E27751"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5</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3</w:t>
            </w:r>
          </w:p>
        </w:tc>
        <w:tc>
          <w:tcPr>
            <w:tcW w:w="5132" w:type="dxa"/>
            <w:tcBorders>
              <w:left w:val="single" w:sz="4" w:space="0" w:color="000000"/>
              <w:bottom w:val="single" w:sz="4" w:space="0" w:color="000000"/>
            </w:tcBorders>
            <w:shd w:val="clear" w:color="auto" w:fill="FFFFFF"/>
          </w:tcPr>
          <w:p w14:paraId="1631C77D" w14:textId="77777777" w:rsidR="008C5D7A" w:rsidRPr="000B73EB" w:rsidRDefault="008C5D7A" w:rsidP="008C5D7A">
            <w:pPr>
              <w:rPr>
                <w:rFonts w:ascii="Century Gothic" w:hAnsi="Century Gothic" w:cs="Calibri"/>
                <w:sz w:val="18"/>
                <w:szCs w:val="18"/>
              </w:rPr>
            </w:pPr>
            <w:r w:rsidRPr="00971406">
              <w:rPr>
                <w:rFonts w:ascii="Century Gothic" w:hAnsi="Century Gothic" w:cs="Calibri"/>
                <w:b/>
                <w:sz w:val="18"/>
                <w:szCs w:val="18"/>
                <w:lang w:val="en-US"/>
              </w:rPr>
              <w:t>DDR</w:t>
            </w:r>
            <w:r w:rsidRPr="000B73EB">
              <w:rPr>
                <w:rFonts w:ascii="Century Gothic" w:hAnsi="Century Gothic" w:cs="Calibri"/>
                <w:b/>
                <w:sz w:val="18"/>
                <w:szCs w:val="18"/>
              </w:rPr>
              <w:t>4</w:t>
            </w:r>
            <w:r w:rsidRPr="000B73EB">
              <w:rPr>
                <w:rFonts w:ascii="Century Gothic" w:hAnsi="Century Gothic" w:cs="Calibri"/>
                <w:sz w:val="18"/>
                <w:szCs w:val="18"/>
              </w:rPr>
              <w:t xml:space="preserve"> / 2666</w:t>
            </w:r>
            <w:r>
              <w:rPr>
                <w:rFonts w:ascii="Century Gothic" w:hAnsi="Century Gothic" w:cs="Calibri"/>
                <w:sz w:val="18"/>
                <w:szCs w:val="18"/>
                <w:lang w:val="en-US"/>
              </w:rPr>
              <w:t>MHz</w:t>
            </w:r>
            <w:r>
              <w:rPr>
                <w:rFonts w:ascii="Century Gothic" w:hAnsi="Century Gothic" w:cs="Calibri"/>
                <w:sz w:val="18"/>
                <w:szCs w:val="18"/>
              </w:rPr>
              <w:t xml:space="preserve"> /1,2</w:t>
            </w:r>
            <w:r>
              <w:rPr>
                <w:rFonts w:ascii="Century Gothic" w:hAnsi="Century Gothic" w:cs="Calibri"/>
                <w:sz w:val="18"/>
                <w:szCs w:val="18"/>
                <w:lang w:val="en-US"/>
              </w:rPr>
              <w:t>Volt</w:t>
            </w:r>
            <w:r w:rsidRPr="000B73EB">
              <w:rPr>
                <w:rFonts w:ascii="Century Gothic" w:hAnsi="Century Gothic" w:cs="Calibri"/>
                <w:sz w:val="18"/>
                <w:szCs w:val="18"/>
              </w:rPr>
              <w:t xml:space="preserve"> / </w:t>
            </w:r>
            <w:r>
              <w:rPr>
                <w:rFonts w:ascii="Century Gothic" w:hAnsi="Century Gothic" w:cs="Calibri"/>
                <w:sz w:val="18"/>
                <w:szCs w:val="18"/>
                <w:lang w:val="en-US"/>
              </w:rPr>
              <w:t>CL</w:t>
            </w:r>
            <w:r w:rsidRPr="000B73EB">
              <w:rPr>
                <w:rFonts w:ascii="Century Gothic" w:hAnsi="Century Gothic" w:cs="Calibri"/>
                <w:sz w:val="18"/>
                <w:szCs w:val="18"/>
              </w:rPr>
              <w:t xml:space="preserve"> 19</w:t>
            </w:r>
            <w:r>
              <w:rPr>
                <w:rFonts w:ascii="Century Gothic" w:hAnsi="Century Gothic" w:cs="Calibri"/>
                <w:sz w:val="18"/>
                <w:szCs w:val="18"/>
              </w:rPr>
              <w:t xml:space="preserve"> επώνυμου κατασκευαστικού οίκου με εγνωσμένο κύρος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EBEB65E" w14:textId="77777777" w:rsidR="008C5D7A" w:rsidRPr="002F1D3F"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BF42344"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95AB9A8" w14:textId="77777777" w:rsidR="008C5D7A" w:rsidRDefault="008C5D7A" w:rsidP="008C5D7A">
            <w:pPr>
              <w:jc w:val="center"/>
              <w:rPr>
                <w:rFonts w:ascii="Century Gothic" w:hAnsi="Century Gothic" w:cs="Calibri"/>
                <w:sz w:val="18"/>
                <w:szCs w:val="18"/>
              </w:rPr>
            </w:pPr>
          </w:p>
        </w:tc>
      </w:tr>
      <w:tr w:rsidR="008C5D7A" w:rsidRPr="007B3255" w14:paraId="44F4778E" w14:textId="1891391A" w:rsidTr="00A7536B">
        <w:tc>
          <w:tcPr>
            <w:tcW w:w="684" w:type="dxa"/>
            <w:tcBorders>
              <w:left w:val="single" w:sz="4" w:space="0" w:color="000000"/>
              <w:bottom w:val="single" w:sz="4" w:space="0" w:color="000000"/>
            </w:tcBorders>
            <w:shd w:val="clear" w:color="auto" w:fill="FFFFFF"/>
          </w:tcPr>
          <w:p w14:paraId="1940A63F" w14:textId="2C22CAB3" w:rsidR="008C5D7A" w:rsidRPr="00B224D7"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5</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4</w:t>
            </w:r>
          </w:p>
        </w:tc>
        <w:tc>
          <w:tcPr>
            <w:tcW w:w="5132" w:type="dxa"/>
            <w:tcBorders>
              <w:left w:val="single" w:sz="4" w:space="0" w:color="000000"/>
              <w:bottom w:val="single" w:sz="4" w:space="0" w:color="000000"/>
            </w:tcBorders>
            <w:shd w:val="clear" w:color="auto" w:fill="FFFFFF"/>
          </w:tcPr>
          <w:p w14:paraId="60367B81" w14:textId="77777777" w:rsidR="008C5D7A" w:rsidRPr="0027077D" w:rsidRDefault="008C5D7A" w:rsidP="008C5D7A">
            <w:pPr>
              <w:rPr>
                <w:rFonts w:ascii="Century Gothic" w:hAnsi="Century Gothic" w:cs="Calibri"/>
                <w:sz w:val="18"/>
                <w:szCs w:val="18"/>
              </w:rPr>
            </w:pPr>
            <w:r w:rsidRPr="007B3255">
              <w:rPr>
                <w:rFonts w:ascii="Century Gothic" w:hAnsi="Century Gothic" w:cs="Calibri"/>
                <w:sz w:val="18"/>
                <w:szCs w:val="18"/>
              </w:rPr>
              <w:t>Μέγεθος</w:t>
            </w:r>
            <w:r>
              <w:rPr>
                <w:rFonts w:ascii="Century Gothic" w:hAnsi="Century Gothic" w:cs="Calibri"/>
                <w:sz w:val="18"/>
                <w:szCs w:val="18"/>
              </w:rPr>
              <w:t xml:space="preserve"> αρθρώματος </w:t>
            </w:r>
            <w:r w:rsidRPr="0027077D">
              <w:rPr>
                <w:rFonts w:ascii="Century Gothic" w:hAnsi="Century Gothic" w:cs="Calibri"/>
                <w:sz w:val="18"/>
                <w:szCs w:val="18"/>
              </w:rPr>
              <w:t>288-Pin DIMM (</w:t>
            </w:r>
            <w:r>
              <w:rPr>
                <w:rFonts w:ascii="Century Gothic" w:hAnsi="Century Gothic" w:cs="Calibri"/>
                <w:sz w:val="18"/>
                <w:szCs w:val="18"/>
                <w:lang w:val="en-US"/>
              </w:rPr>
              <w:t>desktop</w:t>
            </w:r>
            <w:r w:rsidRPr="0027077D">
              <w:rPr>
                <w:rFonts w:ascii="Century Gothic" w:hAnsi="Century Gothic" w:cs="Calibri"/>
                <w:sz w:val="18"/>
                <w:szCs w:val="18"/>
              </w:rPr>
              <w:t>)</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52CDBAE" w14:textId="77777777" w:rsidR="008C5D7A" w:rsidRPr="0027077D" w:rsidRDefault="008C5D7A" w:rsidP="008C5D7A">
            <w:pPr>
              <w:jc w:val="center"/>
              <w:rPr>
                <w:rFonts w:ascii="Century Gothic" w:hAnsi="Century Gothic" w:cs="Calibri"/>
                <w:sz w:val="18"/>
                <w:szCs w:val="18"/>
              </w:rPr>
            </w:pPr>
            <w:r>
              <w:rPr>
                <w:rFonts w:ascii="Century Gothic" w:hAnsi="Century Gothic" w:cs="Calibri"/>
                <w:sz w:val="18"/>
                <w:szCs w:val="18"/>
              </w:rPr>
              <w:t xml:space="preserve">ΝΑΙ </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82FE973"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6485079" w14:textId="77777777" w:rsidR="008C5D7A" w:rsidRDefault="008C5D7A" w:rsidP="008C5D7A">
            <w:pPr>
              <w:jc w:val="center"/>
              <w:rPr>
                <w:rFonts w:ascii="Century Gothic" w:hAnsi="Century Gothic" w:cs="Calibri"/>
                <w:sz w:val="18"/>
                <w:szCs w:val="18"/>
              </w:rPr>
            </w:pPr>
          </w:p>
        </w:tc>
      </w:tr>
      <w:tr w:rsidR="008C5D7A" w:rsidRPr="007B3255" w14:paraId="7C47361D" w14:textId="6F43E402" w:rsidTr="00A7536B">
        <w:tc>
          <w:tcPr>
            <w:tcW w:w="684" w:type="dxa"/>
            <w:tcBorders>
              <w:top w:val="single" w:sz="4" w:space="0" w:color="000000"/>
              <w:left w:val="single" w:sz="4" w:space="0" w:color="000000"/>
              <w:bottom w:val="single" w:sz="4" w:space="0" w:color="000000"/>
            </w:tcBorders>
            <w:shd w:val="clear" w:color="auto" w:fill="A6A6A6"/>
          </w:tcPr>
          <w:p w14:paraId="719B5827" w14:textId="1671F147" w:rsidR="008C5D7A" w:rsidRPr="00F908C8" w:rsidRDefault="008C5D7A" w:rsidP="005D042F">
            <w:pPr>
              <w:rPr>
                <w:rFonts w:ascii="Century Gothic" w:hAnsi="Century Gothic" w:cs="Calibri"/>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5</w:t>
            </w:r>
            <w:r w:rsidRPr="00F908C8">
              <w:rPr>
                <w:rFonts w:ascii="Century Gothic" w:hAnsi="Century Gothic" w:cs="Calibri"/>
                <w:b/>
                <w:sz w:val="16"/>
                <w:szCs w:val="16"/>
              </w:rPr>
              <w:t>.2</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1A8F0775" w14:textId="083BDB0E" w:rsidR="008C5D7A" w:rsidRPr="007B3255" w:rsidRDefault="008C5D7A" w:rsidP="008C5D7A">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8C5D7A" w:rsidRPr="007B3255" w14:paraId="613DFF27" w14:textId="7C1DC82D" w:rsidTr="00A7536B">
        <w:tc>
          <w:tcPr>
            <w:tcW w:w="684" w:type="dxa"/>
            <w:tcBorders>
              <w:top w:val="single" w:sz="4" w:space="0" w:color="000000"/>
              <w:left w:val="single" w:sz="4" w:space="0" w:color="000000"/>
              <w:bottom w:val="single" w:sz="4" w:space="0" w:color="000000"/>
            </w:tcBorders>
            <w:shd w:val="clear" w:color="auto" w:fill="FFFFFF"/>
          </w:tcPr>
          <w:p w14:paraId="52F3F46A" w14:textId="28B3BEAF" w:rsidR="008C5D7A" w:rsidRPr="00F908C8"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5</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5132" w:type="dxa"/>
            <w:tcBorders>
              <w:top w:val="single" w:sz="4" w:space="0" w:color="000000"/>
              <w:left w:val="single" w:sz="4" w:space="0" w:color="000000"/>
              <w:bottom w:val="single" w:sz="4" w:space="0" w:color="000000"/>
            </w:tcBorders>
            <w:shd w:val="clear" w:color="auto" w:fill="FFFFFF"/>
          </w:tcPr>
          <w:p w14:paraId="73F4665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Εγγύηση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206FDA9" w14:textId="77777777" w:rsidR="008C5D7A" w:rsidRPr="005E24FA"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lifetime</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2F2E5E2"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D955ACA" w14:textId="77777777" w:rsidR="008C5D7A" w:rsidRDefault="008C5D7A" w:rsidP="008C5D7A">
            <w:pPr>
              <w:jc w:val="center"/>
              <w:rPr>
                <w:rFonts w:ascii="Century Gothic" w:hAnsi="Century Gothic" w:cs="Calibri"/>
                <w:sz w:val="18"/>
                <w:szCs w:val="18"/>
                <w:lang w:val="en-US"/>
              </w:rPr>
            </w:pPr>
          </w:p>
        </w:tc>
      </w:tr>
    </w:tbl>
    <w:p w14:paraId="2272754E" w14:textId="77777777" w:rsidR="00115391" w:rsidRDefault="00115391" w:rsidP="00115391">
      <w:pPr>
        <w:rPr>
          <w:rFonts w:ascii="Century Gothic" w:hAnsi="Century Gothic" w:cs="Calibri"/>
          <w:sz w:val="18"/>
          <w:szCs w:val="18"/>
        </w:rPr>
      </w:pPr>
    </w:p>
    <w:p w14:paraId="1C0AFEAA" w14:textId="204732A6" w:rsidR="00115391" w:rsidRPr="00971406" w:rsidRDefault="00115391" w:rsidP="00115391">
      <w:pPr>
        <w:pStyle w:val="TableContents"/>
        <w:rPr>
          <w:rFonts w:ascii="Century Gothic" w:hAnsi="Century Gothic" w:cs="Calibri"/>
          <w:sz w:val="18"/>
          <w:szCs w:val="18"/>
        </w:rPr>
      </w:pPr>
      <w:r w:rsidRPr="007B3255">
        <w:rPr>
          <w:rFonts w:ascii="Century Gothic" w:hAnsi="Century Gothic" w:cs="Calibri"/>
          <w:sz w:val="18"/>
          <w:szCs w:val="18"/>
        </w:rPr>
        <w:t>Α.Τ. 1.</w:t>
      </w:r>
      <w:r w:rsidR="005D042F">
        <w:rPr>
          <w:rFonts w:ascii="Century Gothic" w:hAnsi="Century Gothic" w:cs="Calibri"/>
          <w:sz w:val="18"/>
          <w:szCs w:val="18"/>
        </w:rPr>
        <w:t>6</w:t>
      </w:r>
      <w:r w:rsidRPr="007B3255">
        <w:rPr>
          <w:rFonts w:ascii="Century Gothic" w:hAnsi="Century Gothic" w:cs="Calibri"/>
          <w:sz w:val="18"/>
          <w:szCs w:val="18"/>
        </w:rPr>
        <w:t xml:space="preserve"> </w:t>
      </w:r>
      <w:r w:rsidRPr="0027077D">
        <w:rPr>
          <w:rFonts w:ascii="Century Gothic" w:hAnsi="Century Gothic" w:cs="Calibri"/>
          <w:sz w:val="18"/>
          <w:szCs w:val="18"/>
        </w:rPr>
        <w:t xml:space="preserve">Μνήμη τυχαίας προσπέλασης (RAM) – Τύπος </w:t>
      </w:r>
      <w:r>
        <w:rPr>
          <w:rFonts w:ascii="Century Gothic" w:hAnsi="Century Gothic" w:cs="Calibri"/>
          <w:sz w:val="18"/>
          <w:szCs w:val="18"/>
          <w:lang w:val="en-US"/>
        </w:rPr>
        <w:t>B</w:t>
      </w:r>
    </w:p>
    <w:p w14:paraId="6CD8849D" w14:textId="77777777" w:rsidR="00115391" w:rsidRPr="007B3255" w:rsidRDefault="00115391" w:rsidP="00115391">
      <w:pPr>
        <w:rPr>
          <w:rFonts w:ascii="Century Gothic" w:hAnsi="Century Gothic" w:cs="Calibri"/>
          <w:sz w:val="18"/>
          <w:szCs w:val="18"/>
        </w:rPr>
      </w:pPr>
    </w:p>
    <w:tbl>
      <w:tblPr>
        <w:tblW w:w="10210" w:type="dxa"/>
        <w:tblInd w:w="-9" w:type="dxa"/>
        <w:tblLayout w:type="fixed"/>
        <w:tblCellMar>
          <w:top w:w="71" w:type="dxa"/>
          <w:left w:w="103" w:type="dxa"/>
          <w:right w:w="26" w:type="dxa"/>
        </w:tblCellMar>
        <w:tblLook w:val="0000" w:firstRow="0" w:lastRow="0" w:firstColumn="0" w:lastColumn="0" w:noHBand="0" w:noVBand="0"/>
      </w:tblPr>
      <w:tblGrid>
        <w:gridCol w:w="684"/>
        <w:gridCol w:w="5132"/>
        <w:gridCol w:w="1418"/>
        <w:gridCol w:w="1417"/>
        <w:gridCol w:w="1559"/>
      </w:tblGrid>
      <w:tr w:rsidR="008C5D7A" w:rsidRPr="007B3255" w14:paraId="17378813" w14:textId="2096FF48" w:rsidTr="00A7536B">
        <w:trPr>
          <w:tblHeader/>
        </w:trPr>
        <w:tc>
          <w:tcPr>
            <w:tcW w:w="684" w:type="dxa"/>
            <w:tcBorders>
              <w:top w:val="single" w:sz="4" w:space="0" w:color="000000"/>
              <w:left w:val="single" w:sz="4" w:space="0" w:color="000000"/>
              <w:bottom w:val="single" w:sz="4" w:space="0" w:color="000000"/>
            </w:tcBorders>
            <w:shd w:val="clear" w:color="auto" w:fill="BFBFBF"/>
          </w:tcPr>
          <w:p w14:paraId="49647877" w14:textId="77777777" w:rsidR="008C5D7A" w:rsidRPr="00F908C8" w:rsidRDefault="008C5D7A" w:rsidP="008C5D7A">
            <w:pPr>
              <w:rPr>
                <w:rFonts w:ascii="Century Gothic" w:hAnsi="Century Gothic" w:cs="Calibri"/>
                <w:sz w:val="16"/>
                <w:szCs w:val="16"/>
                <w:lang w:val="en-US"/>
              </w:rPr>
            </w:pPr>
            <w:r w:rsidRPr="00F908C8">
              <w:rPr>
                <w:rFonts w:ascii="Century Gothic" w:hAnsi="Century Gothic" w:cs="Calibri"/>
                <w:b/>
                <w:sz w:val="16"/>
                <w:szCs w:val="16"/>
              </w:rPr>
              <w:t>A/A</w:t>
            </w:r>
          </w:p>
        </w:tc>
        <w:tc>
          <w:tcPr>
            <w:tcW w:w="5132" w:type="dxa"/>
            <w:tcBorders>
              <w:top w:val="single" w:sz="4" w:space="0" w:color="000000"/>
              <w:left w:val="single" w:sz="4" w:space="0" w:color="000000"/>
              <w:bottom w:val="single" w:sz="4" w:space="0" w:color="000000"/>
            </w:tcBorders>
            <w:shd w:val="clear" w:color="auto" w:fill="BFBFBF"/>
          </w:tcPr>
          <w:p w14:paraId="2E6E49C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5810CA8E"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14:paraId="5A79C6AB" w14:textId="46EA492B"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5BCC413A" w14:textId="2505DAA7"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619B9EB6" w14:textId="45EF2DE7" w:rsidTr="00A7536B">
        <w:tc>
          <w:tcPr>
            <w:tcW w:w="684" w:type="dxa"/>
            <w:tcBorders>
              <w:top w:val="single" w:sz="4" w:space="0" w:color="000000"/>
              <w:left w:val="single" w:sz="4" w:space="0" w:color="000000"/>
              <w:bottom w:val="single" w:sz="4" w:space="0" w:color="000000"/>
            </w:tcBorders>
            <w:shd w:val="clear" w:color="auto" w:fill="A6A6A6"/>
          </w:tcPr>
          <w:p w14:paraId="486BF640" w14:textId="49F640F8" w:rsidR="008C5D7A" w:rsidRPr="00F908C8" w:rsidRDefault="008C5D7A" w:rsidP="005D042F">
            <w:pPr>
              <w:rPr>
                <w:rFonts w:ascii="Century Gothic" w:hAnsi="Century Gothic" w:cs="Calibri"/>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6</w:t>
            </w:r>
            <w:r w:rsidRPr="00F908C8">
              <w:rPr>
                <w:rFonts w:ascii="Century Gothic" w:hAnsi="Century Gothic" w:cs="Calibri"/>
                <w:b/>
                <w:sz w:val="16"/>
                <w:szCs w:val="16"/>
              </w:rPr>
              <w:t>.1</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03C0DCF9" w14:textId="70673507"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8C5D7A" w:rsidRPr="007B3255" w14:paraId="367EBA2E" w14:textId="18E9FF12" w:rsidTr="00A7536B">
        <w:tc>
          <w:tcPr>
            <w:tcW w:w="684" w:type="dxa"/>
            <w:tcBorders>
              <w:left w:val="single" w:sz="4" w:space="0" w:color="000000"/>
              <w:bottom w:val="single" w:sz="4" w:space="0" w:color="000000"/>
            </w:tcBorders>
            <w:shd w:val="clear" w:color="auto" w:fill="FFFFFF"/>
            <w:vAlign w:val="center"/>
          </w:tcPr>
          <w:p w14:paraId="2A24A0DB" w14:textId="003569E1"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6</w:t>
            </w:r>
            <w:r w:rsidRPr="00F908C8">
              <w:rPr>
                <w:rFonts w:ascii="Century Gothic" w:hAnsi="Century Gothic" w:cs="Calibri"/>
                <w:sz w:val="16"/>
                <w:szCs w:val="16"/>
              </w:rPr>
              <w:t>.1.1</w:t>
            </w:r>
          </w:p>
        </w:tc>
        <w:tc>
          <w:tcPr>
            <w:tcW w:w="5132" w:type="dxa"/>
            <w:tcBorders>
              <w:left w:val="single" w:sz="4" w:space="0" w:color="000000"/>
              <w:bottom w:val="single" w:sz="4" w:space="0" w:color="000000"/>
            </w:tcBorders>
            <w:shd w:val="clear" w:color="auto" w:fill="FFFFFF"/>
            <w:vAlign w:val="center"/>
          </w:tcPr>
          <w:p w14:paraId="5A3BCB3F" w14:textId="77777777" w:rsidR="008C5D7A" w:rsidRPr="007B3255" w:rsidRDefault="008C5D7A" w:rsidP="008C5D7A">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2F119FC" w14:textId="77777777" w:rsidR="008C5D7A" w:rsidRPr="007B3255" w:rsidRDefault="008C5D7A" w:rsidP="008C5D7A">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EFB1FF5" w14:textId="77777777" w:rsidR="008C5D7A" w:rsidRPr="007B3255" w:rsidRDefault="008C5D7A" w:rsidP="008C5D7A">
            <w:pPr>
              <w:spacing w:line="256" w:lineRule="auto"/>
              <w:ind w:right="50"/>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63EB1B5F" w14:textId="2202C2E2" w:rsidR="008C5D7A" w:rsidRPr="007B3255" w:rsidRDefault="008C5D7A" w:rsidP="008C5D7A">
            <w:pPr>
              <w:spacing w:line="256" w:lineRule="auto"/>
              <w:ind w:right="50"/>
              <w:jc w:val="center"/>
              <w:rPr>
                <w:rFonts w:ascii="Century Gothic" w:hAnsi="Century Gothic" w:cs="Calibri"/>
                <w:sz w:val="18"/>
                <w:szCs w:val="18"/>
              </w:rPr>
            </w:pPr>
          </w:p>
        </w:tc>
      </w:tr>
      <w:tr w:rsidR="008C5D7A" w:rsidRPr="007B3255" w14:paraId="0EC144E7" w14:textId="4D85F071" w:rsidTr="00A7536B">
        <w:tc>
          <w:tcPr>
            <w:tcW w:w="684" w:type="dxa"/>
            <w:tcBorders>
              <w:left w:val="single" w:sz="4" w:space="0" w:color="000000"/>
              <w:bottom w:val="single" w:sz="4" w:space="0" w:color="000000"/>
            </w:tcBorders>
            <w:shd w:val="clear" w:color="auto" w:fill="FFFFFF"/>
          </w:tcPr>
          <w:p w14:paraId="36B94430" w14:textId="5B2B7C9D" w:rsidR="008C5D7A" w:rsidRPr="00F908C8"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6</w:t>
            </w:r>
            <w:r w:rsidRPr="00F908C8">
              <w:rPr>
                <w:rFonts w:ascii="Century Gothic" w:hAnsi="Century Gothic" w:cs="Calibri"/>
                <w:sz w:val="16"/>
                <w:szCs w:val="16"/>
              </w:rPr>
              <w:t>.1.</w:t>
            </w:r>
            <w:r>
              <w:rPr>
                <w:rFonts w:ascii="Century Gothic" w:hAnsi="Century Gothic" w:cs="Calibri"/>
                <w:sz w:val="16"/>
                <w:szCs w:val="16"/>
              </w:rPr>
              <w:t>2</w:t>
            </w:r>
          </w:p>
        </w:tc>
        <w:tc>
          <w:tcPr>
            <w:tcW w:w="5132" w:type="dxa"/>
            <w:tcBorders>
              <w:left w:val="single" w:sz="4" w:space="0" w:color="000000"/>
              <w:bottom w:val="single" w:sz="4" w:space="0" w:color="000000"/>
            </w:tcBorders>
            <w:shd w:val="clear" w:color="auto" w:fill="FFFFFF"/>
          </w:tcPr>
          <w:p w14:paraId="7C79B83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Χωρητικότητα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49DA49F" w14:textId="77777777" w:rsidR="008C5D7A" w:rsidRPr="002F1D3F"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 xml:space="preserve"> 4 GB</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2B96A56"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665EC3B" w14:textId="6305DB42" w:rsidR="008C5D7A" w:rsidRPr="007B3255" w:rsidRDefault="008C5D7A" w:rsidP="008C5D7A">
            <w:pPr>
              <w:jc w:val="center"/>
              <w:rPr>
                <w:rFonts w:ascii="Century Gothic" w:hAnsi="Century Gothic" w:cs="Calibri"/>
                <w:sz w:val="18"/>
                <w:szCs w:val="18"/>
              </w:rPr>
            </w:pPr>
          </w:p>
        </w:tc>
      </w:tr>
      <w:tr w:rsidR="008C5D7A" w:rsidRPr="007B3255" w14:paraId="0164D7AA" w14:textId="2F244A5B" w:rsidTr="00A7536B">
        <w:tc>
          <w:tcPr>
            <w:tcW w:w="684" w:type="dxa"/>
            <w:tcBorders>
              <w:left w:val="single" w:sz="4" w:space="0" w:color="000000"/>
              <w:bottom w:val="single" w:sz="4" w:space="0" w:color="000000"/>
            </w:tcBorders>
            <w:shd w:val="clear" w:color="auto" w:fill="FFFFFF"/>
          </w:tcPr>
          <w:p w14:paraId="277CFCEE" w14:textId="0B8C83FE" w:rsidR="008C5D7A" w:rsidRPr="00E27751"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6</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3</w:t>
            </w:r>
          </w:p>
        </w:tc>
        <w:tc>
          <w:tcPr>
            <w:tcW w:w="5132" w:type="dxa"/>
            <w:tcBorders>
              <w:left w:val="single" w:sz="4" w:space="0" w:color="000000"/>
              <w:bottom w:val="single" w:sz="4" w:space="0" w:color="000000"/>
            </w:tcBorders>
            <w:shd w:val="clear" w:color="auto" w:fill="FFFFFF"/>
          </w:tcPr>
          <w:p w14:paraId="00FFF3FB" w14:textId="77777777" w:rsidR="008C5D7A" w:rsidRPr="000B73EB" w:rsidRDefault="008C5D7A" w:rsidP="008C5D7A">
            <w:pPr>
              <w:rPr>
                <w:rFonts w:ascii="Century Gothic" w:hAnsi="Century Gothic" w:cs="Calibri"/>
                <w:sz w:val="18"/>
                <w:szCs w:val="18"/>
              </w:rPr>
            </w:pPr>
            <w:r w:rsidRPr="00971406">
              <w:rPr>
                <w:rFonts w:ascii="Century Gothic" w:hAnsi="Century Gothic" w:cs="Calibri"/>
                <w:b/>
                <w:sz w:val="18"/>
                <w:szCs w:val="18"/>
                <w:lang w:val="en-US"/>
              </w:rPr>
              <w:t>DDR</w:t>
            </w:r>
            <w:r w:rsidRPr="000B73EB">
              <w:rPr>
                <w:rFonts w:ascii="Century Gothic" w:hAnsi="Century Gothic" w:cs="Calibri"/>
                <w:b/>
                <w:sz w:val="18"/>
                <w:szCs w:val="18"/>
              </w:rPr>
              <w:t>3</w:t>
            </w:r>
            <w:r w:rsidRPr="000B73EB">
              <w:rPr>
                <w:rFonts w:ascii="Century Gothic" w:hAnsi="Century Gothic" w:cs="Calibri"/>
                <w:sz w:val="18"/>
                <w:szCs w:val="18"/>
              </w:rPr>
              <w:t xml:space="preserve"> / 1600</w:t>
            </w:r>
            <w:r>
              <w:rPr>
                <w:rFonts w:ascii="Century Gothic" w:hAnsi="Century Gothic" w:cs="Calibri"/>
                <w:sz w:val="18"/>
                <w:szCs w:val="18"/>
                <w:lang w:val="en-US"/>
              </w:rPr>
              <w:t>MHz</w:t>
            </w:r>
            <w:r>
              <w:rPr>
                <w:rFonts w:ascii="Century Gothic" w:hAnsi="Century Gothic" w:cs="Calibri"/>
                <w:sz w:val="18"/>
                <w:szCs w:val="18"/>
              </w:rPr>
              <w:t xml:space="preserve"> /1,</w:t>
            </w:r>
            <w:r w:rsidRPr="000B73EB">
              <w:rPr>
                <w:rFonts w:ascii="Century Gothic" w:hAnsi="Century Gothic" w:cs="Calibri"/>
                <w:sz w:val="18"/>
                <w:szCs w:val="18"/>
              </w:rPr>
              <w:t>5</w:t>
            </w:r>
            <w:r>
              <w:rPr>
                <w:rFonts w:ascii="Century Gothic" w:hAnsi="Century Gothic" w:cs="Calibri"/>
                <w:sz w:val="18"/>
                <w:szCs w:val="18"/>
                <w:lang w:val="en-US"/>
              </w:rPr>
              <w:t>Volt</w:t>
            </w:r>
            <w:r w:rsidRPr="000B73EB">
              <w:rPr>
                <w:rFonts w:ascii="Century Gothic" w:hAnsi="Century Gothic" w:cs="Calibri"/>
                <w:sz w:val="18"/>
                <w:szCs w:val="18"/>
              </w:rPr>
              <w:t xml:space="preserve"> / </w:t>
            </w:r>
            <w:r>
              <w:rPr>
                <w:rFonts w:ascii="Century Gothic" w:hAnsi="Century Gothic" w:cs="Calibri"/>
                <w:sz w:val="18"/>
                <w:szCs w:val="18"/>
                <w:lang w:val="en-US"/>
              </w:rPr>
              <w:t>CL</w:t>
            </w:r>
            <w:r w:rsidRPr="000B73EB">
              <w:rPr>
                <w:rFonts w:ascii="Century Gothic" w:hAnsi="Century Gothic" w:cs="Calibri"/>
                <w:sz w:val="18"/>
                <w:szCs w:val="18"/>
              </w:rPr>
              <w:t xml:space="preserve"> 11</w:t>
            </w:r>
            <w:r>
              <w:rPr>
                <w:rFonts w:ascii="Century Gothic" w:hAnsi="Century Gothic" w:cs="Calibri"/>
                <w:sz w:val="18"/>
                <w:szCs w:val="18"/>
              </w:rPr>
              <w:t xml:space="preserve"> επώνυμου κατασκευαστικού οίκου με εγνωσμένο κύρος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63F9C87" w14:textId="77777777" w:rsidR="008C5D7A" w:rsidRPr="002F1D3F"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45622E4"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E45645F" w14:textId="4E314CA5" w:rsidR="008C5D7A" w:rsidRDefault="008C5D7A" w:rsidP="008C5D7A">
            <w:pPr>
              <w:jc w:val="center"/>
              <w:rPr>
                <w:rFonts w:ascii="Century Gothic" w:hAnsi="Century Gothic" w:cs="Calibri"/>
                <w:sz w:val="18"/>
                <w:szCs w:val="18"/>
              </w:rPr>
            </w:pPr>
          </w:p>
        </w:tc>
      </w:tr>
      <w:tr w:rsidR="008C5D7A" w:rsidRPr="007B3255" w14:paraId="6A5E40F5" w14:textId="672845C9" w:rsidTr="00A7536B">
        <w:tc>
          <w:tcPr>
            <w:tcW w:w="684" w:type="dxa"/>
            <w:tcBorders>
              <w:left w:val="single" w:sz="4" w:space="0" w:color="000000"/>
              <w:bottom w:val="single" w:sz="4" w:space="0" w:color="000000"/>
            </w:tcBorders>
            <w:shd w:val="clear" w:color="auto" w:fill="FFFFFF"/>
          </w:tcPr>
          <w:p w14:paraId="14B25413" w14:textId="14C65DA2" w:rsidR="008C5D7A" w:rsidRPr="00B224D7"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6</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4</w:t>
            </w:r>
          </w:p>
        </w:tc>
        <w:tc>
          <w:tcPr>
            <w:tcW w:w="5132" w:type="dxa"/>
            <w:tcBorders>
              <w:left w:val="single" w:sz="4" w:space="0" w:color="000000"/>
              <w:bottom w:val="single" w:sz="4" w:space="0" w:color="000000"/>
            </w:tcBorders>
            <w:shd w:val="clear" w:color="auto" w:fill="FFFFFF"/>
          </w:tcPr>
          <w:p w14:paraId="1850230A" w14:textId="77777777" w:rsidR="008C5D7A" w:rsidRPr="0027077D" w:rsidRDefault="008C5D7A" w:rsidP="008C5D7A">
            <w:pPr>
              <w:rPr>
                <w:rFonts w:ascii="Century Gothic" w:hAnsi="Century Gothic" w:cs="Calibri"/>
                <w:sz w:val="18"/>
                <w:szCs w:val="18"/>
              </w:rPr>
            </w:pPr>
            <w:r w:rsidRPr="007B3255">
              <w:rPr>
                <w:rFonts w:ascii="Century Gothic" w:hAnsi="Century Gothic" w:cs="Calibri"/>
                <w:sz w:val="18"/>
                <w:szCs w:val="18"/>
              </w:rPr>
              <w:t>Μέγεθος</w:t>
            </w:r>
            <w:r>
              <w:rPr>
                <w:rFonts w:ascii="Century Gothic" w:hAnsi="Century Gothic" w:cs="Calibri"/>
                <w:sz w:val="18"/>
                <w:szCs w:val="18"/>
              </w:rPr>
              <w:t xml:space="preserve"> αρθρώματος </w:t>
            </w:r>
            <w:r w:rsidRPr="0027077D">
              <w:rPr>
                <w:rFonts w:ascii="Century Gothic" w:hAnsi="Century Gothic" w:cs="Calibri"/>
                <w:sz w:val="18"/>
                <w:szCs w:val="18"/>
              </w:rPr>
              <w:t>2</w:t>
            </w:r>
            <w:r w:rsidRPr="00971406">
              <w:rPr>
                <w:rFonts w:ascii="Century Gothic" w:hAnsi="Century Gothic" w:cs="Calibri"/>
                <w:sz w:val="18"/>
                <w:szCs w:val="18"/>
              </w:rPr>
              <w:t>40</w:t>
            </w:r>
            <w:r w:rsidRPr="0027077D">
              <w:rPr>
                <w:rFonts w:ascii="Century Gothic" w:hAnsi="Century Gothic" w:cs="Calibri"/>
                <w:sz w:val="18"/>
                <w:szCs w:val="18"/>
              </w:rPr>
              <w:t>-Pin DIMM (</w:t>
            </w:r>
            <w:r>
              <w:rPr>
                <w:rFonts w:ascii="Century Gothic" w:hAnsi="Century Gothic" w:cs="Calibri"/>
                <w:sz w:val="18"/>
                <w:szCs w:val="18"/>
                <w:lang w:val="en-US"/>
              </w:rPr>
              <w:t>desktop</w:t>
            </w:r>
            <w:r w:rsidRPr="0027077D">
              <w:rPr>
                <w:rFonts w:ascii="Century Gothic" w:hAnsi="Century Gothic" w:cs="Calibri"/>
                <w:sz w:val="18"/>
                <w:szCs w:val="18"/>
              </w:rPr>
              <w:t>)</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55CF635" w14:textId="77777777" w:rsidR="008C5D7A" w:rsidRPr="0027077D" w:rsidRDefault="008C5D7A" w:rsidP="008C5D7A">
            <w:pPr>
              <w:jc w:val="center"/>
              <w:rPr>
                <w:rFonts w:ascii="Century Gothic" w:hAnsi="Century Gothic" w:cs="Calibri"/>
                <w:sz w:val="18"/>
                <w:szCs w:val="18"/>
              </w:rPr>
            </w:pPr>
            <w:r>
              <w:rPr>
                <w:rFonts w:ascii="Century Gothic" w:hAnsi="Century Gothic" w:cs="Calibri"/>
                <w:sz w:val="18"/>
                <w:szCs w:val="18"/>
              </w:rPr>
              <w:t xml:space="preserve">ΝΑΙ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5AF93B7"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0F0A0F7B" w14:textId="07857393" w:rsidR="008C5D7A" w:rsidRDefault="008C5D7A" w:rsidP="008C5D7A">
            <w:pPr>
              <w:jc w:val="center"/>
              <w:rPr>
                <w:rFonts w:ascii="Century Gothic" w:hAnsi="Century Gothic" w:cs="Calibri"/>
                <w:sz w:val="18"/>
                <w:szCs w:val="18"/>
              </w:rPr>
            </w:pPr>
          </w:p>
        </w:tc>
      </w:tr>
      <w:tr w:rsidR="008C5D7A" w:rsidRPr="007B3255" w14:paraId="46324E37" w14:textId="1000A4E6" w:rsidTr="00A7536B">
        <w:tc>
          <w:tcPr>
            <w:tcW w:w="684" w:type="dxa"/>
            <w:tcBorders>
              <w:top w:val="single" w:sz="4" w:space="0" w:color="000000"/>
              <w:left w:val="single" w:sz="4" w:space="0" w:color="000000"/>
              <w:bottom w:val="single" w:sz="4" w:space="0" w:color="000000"/>
            </w:tcBorders>
            <w:shd w:val="clear" w:color="auto" w:fill="A6A6A6"/>
          </w:tcPr>
          <w:p w14:paraId="3CEED62A" w14:textId="2ED252FE" w:rsidR="008C5D7A" w:rsidRPr="00F908C8" w:rsidRDefault="008C5D7A" w:rsidP="005D042F">
            <w:pPr>
              <w:rPr>
                <w:rFonts w:ascii="Century Gothic" w:hAnsi="Century Gothic" w:cs="Calibri"/>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6</w:t>
            </w:r>
            <w:r w:rsidRPr="00F908C8">
              <w:rPr>
                <w:rFonts w:ascii="Century Gothic" w:hAnsi="Century Gothic" w:cs="Calibri"/>
                <w:b/>
                <w:sz w:val="16"/>
                <w:szCs w:val="16"/>
              </w:rPr>
              <w:t>.2</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03C2BC69" w14:textId="1382C9BC" w:rsidR="008C5D7A" w:rsidRPr="007B3255" w:rsidRDefault="008C5D7A" w:rsidP="008C5D7A">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8C5D7A" w:rsidRPr="007B3255" w14:paraId="6152ECAA" w14:textId="60C2CC1A" w:rsidTr="00A7536B">
        <w:tc>
          <w:tcPr>
            <w:tcW w:w="684" w:type="dxa"/>
            <w:tcBorders>
              <w:top w:val="single" w:sz="4" w:space="0" w:color="000000"/>
              <w:left w:val="single" w:sz="4" w:space="0" w:color="000000"/>
              <w:bottom w:val="single" w:sz="4" w:space="0" w:color="000000"/>
            </w:tcBorders>
            <w:shd w:val="clear" w:color="auto" w:fill="FFFFFF"/>
          </w:tcPr>
          <w:p w14:paraId="12EF723E" w14:textId="1C96151F" w:rsidR="008C5D7A" w:rsidRPr="00F908C8"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6</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5132" w:type="dxa"/>
            <w:tcBorders>
              <w:top w:val="single" w:sz="4" w:space="0" w:color="000000"/>
              <w:left w:val="single" w:sz="4" w:space="0" w:color="000000"/>
              <w:bottom w:val="single" w:sz="4" w:space="0" w:color="000000"/>
            </w:tcBorders>
            <w:shd w:val="clear" w:color="auto" w:fill="FFFFFF"/>
          </w:tcPr>
          <w:p w14:paraId="06FE7B56"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Εγγύηση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BCE384E" w14:textId="77777777" w:rsidR="008C5D7A" w:rsidRPr="005E24FA"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lifetime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0071835"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C1CF7FC" w14:textId="59781D40" w:rsidR="008C5D7A" w:rsidRDefault="008C5D7A" w:rsidP="008C5D7A">
            <w:pPr>
              <w:jc w:val="center"/>
              <w:rPr>
                <w:rFonts w:ascii="Century Gothic" w:hAnsi="Century Gothic" w:cs="Calibri"/>
                <w:sz w:val="18"/>
                <w:szCs w:val="18"/>
                <w:lang w:val="en-US"/>
              </w:rPr>
            </w:pPr>
          </w:p>
        </w:tc>
      </w:tr>
    </w:tbl>
    <w:p w14:paraId="454E17FD" w14:textId="77777777" w:rsidR="00115391" w:rsidRPr="007B3255" w:rsidRDefault="00115391" w:rsidP="00115391">
      <w:pPr>
        <w:rPr>
          <w:rFonts w:ascii="Century Gothic" w:hAnsi="Century Gothic" w:cs="Calibri"/>
          <w:sz w:val="18"/>
          <w:szCs w:val="18"/>
        </w:rPr>
      </w:pPr>
    </w:p>
    <w:p w14:paraId="5FFB23C5" w14:textId="77777777" w:rsidR="00115391" w:rsidRPr="007B3255" w:rsidRDefault="00115391" w:rsidP="00115391">
      <w:pPr>
        <w:rPr>
          <w:rFonts w:ascii="Century Gothic" w:hAnsi="Century Gothic" w:cs="Calibri"/>
          <w:sz w:val="18"/>
          <w:szCs w:val="18"/>
        </w:rPr>
      </w:pPr>
    </w:p>
    <w:p w14:paraId="5E8FA42D" w14:textId="71B7F1C0"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1.</w:t>
      </w:r>
      <w:r w:rsidR="005D042F">
        <w:rPr>
          <w:rFonts w:ascii="Century Gothic" w:hAnsi="Century Gothic" w:cs="Calibri"/>
          <w:sz w:val="18"/>
          <w:szCs w:val="18"/>
        </w:rPr>
        <w:t>7</w:t>
      </w:r>
      <w:r w:rsidRPr="007B3255">
        <w:rPr>
          <w:rFonts w:ascii="Century Gothic" w:hAnsi="Century Gothic" w:cs="Calibri"/>
          <w:sz w:val="18"/>
          <w:szCs w:val="18"/>
        </w:rPr>
        <w:t xml:space="preserve"> Μονάδες αποθήκευσης μνήμης φλας </w:t>
      </w:r>
      <w:r w:rsidRPr="007B3255">
        <w:rPr>
          <w:rFonts w:ascii="Century Gothic" w:hAnsi="Century Gothic" w:cs="Calibri"/>
          <w:sz w:val="18"/>
          <w:szCs w:val="18"/>
          <w:lang w:val="en-US"/>
        </w:rPr>
        <w:t>USB</w:t>
      </w:r>
      <w:r w:rsidRPr="007B3255">
        <w:rPr>
          <w:rFonts w:ascii="Century Gothic" w:hAnsi="Century Gothic" w:cs="Calibri"/>
          <w:sz w:val="18"/>
          <w:szCs w:val="18"/>
        </w:rPr>
        <w:tab/>
      </w:r>
      <w:r w:rsidRPr="007B3255">
        <w:rPr>
          <w:rFonts w:ascii="Century Gothic" w:hAnsi="Century Gothic" w:cs="Calibri"/>
          <w:sz w:val="18"/>
          <w:szCs w:val="18"/>
        </w:rPr>
        <w:tab/>
      </w:r>
    </w:p>
    <w:p w14:paraId="479A43DD" w14:textId="77777777" w:rsidR="00115391" w:rsidRPr="007B3255" w:rsidRDefault="00115391" w:rsidP="00115391">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8"/>
        <w:gridCol w:w="1558"/>
      </w:tblGrid>
      <w:tr w:rsidR="008C5D7A" w:rsidRPr="007B3255" w14:paraId="69838A7C" w14:textId="7162D715" w:rsidTr="004E6A1D">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042A563F"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tcBorders>
            <w:shd w:val="clear" w:color="auto" w:fill="B3B3B3"/>
            <w:vAlign w:val="center"/>
          </w:tcPr>
          <w:p w14:paraId="673B6402"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C78989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8" w:type="dxa"/>
            <w:tcBorders>
              <w:top w:val="single" w:sz="8" w:space="0" w:color="000000"/>
              <w:left w:val="single" w:sz="8" w:space="0" w:color="000000"/>
              <w:bottom w:val="single" w:sz="8" w:space="0" w:color="000000"/>
              <w:right w:val="single" w:sz="4" w:space="0" w:color="auto"/>
            </w:tcBorders>
            <w:shd w:val="clear" w:color="auto" w:fill="B3B3B3"/>
          </w:tcPr>
          <w:p w14:paraId="0B01C75D" w14:textId="0472949A"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8" w:type="dxa"/>
            <w:tcBorders>
              <w:top w:val="single" w:sz="8" w:space="0" w:color="000000"/>
              <w:left w:val="single" w:sz="8" w:space="0" w:color="000000"/>
              <w:bottom w:val="single" w:sz="8" w:space="0" w:color="000000"/>
              <w:right w:val="single" w:sz="4" w:space="0" w:color="auto"/>
            </w:tcBorders>
            <w:shd w:val="clear" w:color="auto" w:fill="B3B3B3"/>
          </w:tcPr>
          <w:p w14:paraId="77E228B4" w14:textId="3ABB8DD2"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4DF6C6AB" w14:textId="3A4066C5" w:rsidTr="004E6A1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7664B3F3" w14:textId="6DDD1DD0" w:rsidR="008C5D7A" w:rsidRPr="00F908C8" w:rsidRDefault="008C5D7A"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7</w:t>
            </w:r>
            <w:r w:rsidRPr="00F908C8">
              <w:rPr>
                <w:rFonts w:ascii="Century Gothic" w:hAnsi="Century Gothic" w:cs="Calibri"/>
                <w:b/>
                <w:sz w:val="16"/>
                <w:szCs w:val="16"/>
              </w:rPr>
              <w:t>.1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53B36443" w14:textId="2907F1C1"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197204E2" w14:textId="241A503C" w:rsidTr="004E6A1D">
        <w:trPr>
          <w:trHeight w:val="227"/>
        </w:trPr>
        <w:tc>
          <w:tcPr>
            <w:tcW w:w="711" w:type="dxa"/>
            <w:tcBorders>
              <w:left w:val="single" w:sz="4" w:space="0" w:color="000000"/>
              <w:bottom w:val="single" w:sz="4" w:space="0" w:color="000000"/>
            </w:tcBorders>
            <w:shd w:val="clear" w:color="auto" w:fill="FFFFFF"/>
            <w:vAlign w:val="center"/>
          </w:tcPr>
          <w:p w14:paraId="0F30797F" w14:textId="486FB4EC"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.1.1</w:t>
            </w:r>
          </w:p>
        </w:tc>
        <w:tc>
          <w:tcPr>
            <w:tcW w:w="5105" w:type="dxa"/>
            <w:tcBorders>
              <w:left w:val="single" w:sz="4" w:space="0" w:color="000000"/>
              <w:bottom w:val="single" w:sz="4" w:space="0" w:color="000000"/>
            </w:tcBorders>
            <w:shd w:val="clear" w:color="auto" w:fill="FFFFFF"/>
            <w:vAlign w:val="center"/>
          </w:tcPr>
          <w:p w14:paraId="51B1BBC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left w:val="single" w:sz="4" w:space="0" w:color="000000"/>
              <w:bottom w:val="single" w:sz="4" w:space="0" w:color="000000"/>
              <w:right w:val="single" w:sz="4" w:space="0" w:color="auto"/>
            </w:tcBorders>
            <w:shd w:val="clear" w:color="auto" w:fill="FFFFFF"/>
            <w:vAlign w:val="center"/>
          </w:tcPr>
          <w:p w14:paraId="2A7D957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8" w:type="dxa"/>
            <w:tcBorders>
              <w:left w:val="single" w:sz="4" w:space="0" w:color="000000"/>
              <w:bottom w:val="single" w:sz="4" w:space="0" w:color="000000"/>
              <w:right w:val="single" w:sz="4" w:space="0" w:color="auto"/>
            </w:tcBorders>
            <w:shd w:val="clear" w:color="auto" w:fill="FFFFFF"/>
          </w:tcPr>
          <w:p w14:paraId="5778A1BF" w14:textId="77777777" w:rsidR="008C5D7A" w:rsidRPr="007B3255" w:rsidRDefault="008C5D7A" w:rsidP="008C5D7A">
            <w:pPr>
              <w:jc w:val="center"/>
              <w:rPr>
                <w:rFonts w:ascii="Century Gothic" w:hAnsi="Century Gothic" w:cs="Calibri"/>
                <w:sz w:val="18"/>
                <w:szCs w:val="18"/>
              </w:rPr>
            </w:pPr>
          </w:p>
        </w:tc>
        <w:tc>
          <w:tcPr>
            <w:tcW w:w="1558" w:type="dxa"/>
            <w:tcBorders>
              <w:left w:val="single" w:sz="4" w:space="0" w:color="000000"/>
              <w:bottom w:val="single" w:sz="4" w:space="0" w:color="000000"/>
              <w:right w:val="single" w:sz="4" w:space="0" w:color="auto"/>
            </w:tcBorders>
            <w:shd w:val="clear" w:color="auto" w:fill="FFFFFF"/>
          </w:tcPr>
          <w:p w14:paraId="2084C4DF" w14:textId="77777777" w:rsidR="008C5D7A" w:rsidRPr="007B3255" w:rsidRDefault="008C5D7A" w:rsidP="008C5D7A">
            <w:pPr>
              <w:jc w:val="center"/>
              <w:rPr>
                <w:rFonts w:ascii="Century Gothic" w:hAnsi="Century Gothic" w:cs="Calibri"/>
                <w:sz w:val="18"/>
                <w:szCs w:val="18"/>
              </w:rPr>
            </w:pPr>
          </w:p>
        </w:tc>
      </w:tr>
      <w:tr w:rsidR="008C5D7A" w:rsidRPr="007B3255" w14:paraId="53760F0A" w14:textId="208165E5" w:rsidTr="004E6A1D">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463203DB" w14:textId="13AD5E67"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.1.</w:t>
            </w:r>
            <w:r>
              <w:rPr>
                <w:rFonts w:ascii="Century Gothic" w:hAnsi="Century Gothic" w:cs="Calibri"/>
                <w:sz w:val="16"/>
                <w:szCs w:val="16"/>
              </w:rPr>
              <w:t>2</w:t>
            </w:r>
          </w:p>
        </w:tc>
        <w:tc>
          <w:tcPr>
            <w:tcW w:w="5105" w:type="dxa"/>
            <w:tcBorders>
              <w:top w:val="single" w:sz="4" w:space="0" w:color="000000"/>
              <w:left w:val="single" w:sz="4" w:space="0" w:color="000000"/>
              <w:bottom w:val="single" w:sz="4" w:space="0" w:color="000000"/>
            </w:tcBorders>
            <w:shd w:val="clear" w:color="auto" w:fill="FFFFFF"/>
            <w:vAlign w:val="center"/>
          </w:tcPr>
          <w:p w14:paraId="07CAB36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Χωρητικότητα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651AE98" w14:textId="12202632" w:rsidR="008C5D7A" w:rsidRPr="007B3255" w:rsidRDefault="008C5D7A" w:rsidP="005D042F">
            <w:pPr>
              <w:jc w:val="center"/>
              <w:rPr>
                <w:rFonts w:ascii="Century Gothic" w:hAnsi="Century Gothic" w:cs="Calibri"/>
                <w:sz w:val="18"/>
                <w:szCs w:val="18"/>
                <w:lang w:val="en-US"/>
              </w:rPr>
            </w:pPr>
            <w:r w:rsidRPr="007B3255">
              <w:rPr>
                <w:rFonts w:ascii="Century Gothic" w:hAnsi="Century Gothic" w:cs="Calibri"/>
                <w:sz w:val="18"/>
                <w:szCs w:val="18"/>
              </w:rPr>
              <w:t>≥</w:t>
            </w:r>
            <w:r w:rsidR="005D042F">
              <w:rPr>
                <w:rFonts w:ascii="Century Gothic" w:hAnsi="Century Gothic" w:cs="Calibri"/>
                <w:sz w:val="18"/>
                <w:szCs w:val="18"/>
              </w:rPr>
              <w:t xml:space="preserve"> 64</w:t>
            </w:r>
            <w:r w:rsidRPr="007B3255">
              <w:rPr>
                <w:rFonts w:ascii="Century Gothic" w:hAnsi="Century Gothic" w:cs="Calibri"/>
                <w:sz w:val="18"/>
                <w:szCs w:val="18"/>
              </w:rPr>
              <w:t xml:space="preserve"> </w:t>
            </w:r>
            <w:r w:rsidRPr="007B3255">
              <w:rPr>
                <w:rFonts w:ascii="Century Gothic" w:hAnsi="Century Gothic" w:cs="Calibri"/>
                <w:sz w:val="18"/>
                <w:szCs w:val="18"/>
                <w:lang w:val="en-US"/>
              </w:rPr>
              <w:t>GB</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E39AF05" w14:textId="77777777" w:rsidR="008C5D7A" w:rsidRPr="007B3255" w:rsidRDefault="008C5D7A" w:rsidP="008C5D7A">
            <w:pPr>
              <w:jc w:val="center"/>
              <w:rPr>
                <w:rFonts w:ascii="Century Gothic" w:hAnsi="Century Gothic" w:cs="Calibri"/>
                <w:sz w:val="18"/>
                <w:szCs w:val="18"/>
              </w:rPr>
            </w:pPr>
          </w:p>
        </w:tc>
        <w:tc>
          <w:tcPr>
            <w:tcW w:w="1558" w:type="dxa"/>
            <w:tcBorders>
              <w:top w:val="single" w:sz="4" w:space="0" w:color="000000"/>
              <w:left w:val="single" w:sz="4" w:space="0" w:color="000000"/>
              <w:bottom w:val="single" w:sz="4" w:space="0" w:color="000000"/>
              <w:right w:val="single" w:sz="4" w:space="0" w:color="auto"/>
            </w:tcBorders>
            <w:shd w:val="clear" w:color="auto" w:fill="FFFFFF"/>
          </w:tcPr>
          <w:p w14:paraId="1F2ED597" w14:textId="77777777" w:rsidR="008C5D7A" w:rsidRPr="007B3255" w:rsidRDefault="008C5D7A" w:rsidP="008C5D7A">
            <w:pPr>
              <w:jc w:val="center"/>
              <w:rPr>
                <w:rFonts w:ascii="Century Gothic" w:hAnsi="Century Gothic" w:cs="Calibri"/>
                <w:sz w:val="18"/>
                <w:szCs w:val="18"/>
              </w:rPr>
            </w:pPr>
          </w:p>
        </w:tc>
      </w:tr>
      <w:tr w:rsidR="008C5D7A" w:rsidRPr="007B3255" w14:paraId="2C0742A9" w14:textId="62C4BBB3" w:rsidTr="004E6A1D">
        <w:trPr>
          <w:trHeight w:val="227"/>
        </w:trPr>
        <w:tc>
          <w:tcPr>
            <w:tcW w:w="711" w:type="dxa"/>
            <w:tcBorders>
              <w:left w:val="single" w:sz="4" w:space="0" w:color="000000"/>
              <w:bottom w:val="single" w:sz="4" w:space="0" w:color="000000"/>
            </w:tcBorders>
            <w:shd w:val="clear" w:color="auto" w:fill="FFFFFF"/>
            <w:vAlign w:val="center"/>
          </w:tcPr>
          <w:p w14:paraId="732BCC2B" w14:textId="11B96EA2" w:rsidR="008C5D7A" w:rsidRPr="00F908C8" w:rsidRDefault="008C5D7A" w:rsidP="005D042F">
            <w:pPr>
              <w:snapToGrid w:val="0"/>
              <w:rPr>
                <w:rFonts w:ascii="Century Gothic" w:hAnsi="Century Gothic" w:cs="Calibri"/>
                <w:sz w:val="16"/>
                <w:szCs w:val="16"/>
              </w:rPr>
            </w:pPr>
            <w:r>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.1.</w:t>
            </w:r>
            <w:r>
              <w:rPr>
                <w:rFonts w:ascii="Century Gothic" w:hAnsi="Century Gothic" w:cs="Calibri"/>
                <w:sz w:val="16"/>
                <w:szCs w:val="16"/>
              </w:rPr>
              <w:t>3</w:t>
            </w:r>
          </w:p>
        </w:tc>
        <w:tc>
          <w:tcPr>
            <w:tcW w:w="5105" w:type="dxa"/>
            <w:tcBorders>
              <w:left w:val="single" w:sz="4" w:space="0" w:color="000000"/>
              <w:bottom w:val="single" w:sz="4" w:space="0" w:color="000000"/>
            </w:tcBorders>
            <w:shd w:val="clear" w:color="auto" w:fill="FFFFFF"/>
            <w:vAlign w:val="center"/>
          </w:tcPr>
          <w:p w14:paraId="7244902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Συμβατά με </w:t>
            </w:r>
            <w:r w:rsidRPr="007B3255">
              <w:rPr>
                <w:rFonts w:ascii="Century Gothic" w:hAnsi="Century Gothic" w:cs="Calibri"/>
                <w:sz w:val="18"/>
                <w:szCs w:val="18"/>
                <w:lang w:val="en-US"/>
              </w:rPr>
              <w:t>USB</w:t>
            </w:r>
            <w:r w:rsidRPr="0062341F">
              <w:rPr>
                <w:rFonts w:ascii="Century Gothic" w:hAnsi="Century Gothic" w:cs="Calibri"/>
                <w:sz w:val="18"/>
                <w:szCs w:val="18"/>
              </w:rPr>
              <w:t xml:space="preserve"> 3.1</w:t>
            </w:r>
          </w:p>
        </w:tc>
        <w:tc>
          <w:tcPr>
            <w:tcW w:w="1418" w:type="dxa"/>
            <w:tcBorders>
              <w:left w:val="single" w:sz="4" w:space="0" w:color="000000"/>
              <w:bottom w:val="single" w:sz="4" w:space="0" w:color="000000"/>
              <w:right w:val="single" w:sz="4" w:space="0" w:color="auto"/>
            </w:tcBorders>
            <w:shd w:val="clear" w:color="auto" w:fill="FFFFFF"/>
            <w:vAlign w:val="center"/>
          </w:tcPr>
          <w:p w14:paraId="4B5AC577" w14:textId="77777777" w:rsidR="008C5D7A" w:rsidRPr="0062341F"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8" w:type="dxa"/>
            <w:tcBorders>
              <w:left w:val="single" w:sz="4" w:space="0" w:color="000000"/>
              <w:bottom w:val="single" w:sz="4" w:space="0" w:color="000000"/>
              <w:right w:val="single" w:sz="4" w:space="0" w:color="auto"/>
            </w:tcBorders>
            <w:shd w:val="clear" w:color="auto" w:fill="FFFFFF"/>
          </w:tcPr>
          <w:p w14:paraId="3D9946AA" w14:textId="77777777" w:rsidR="008C5D7A" w:rsidRPr="007B3255" w:rsidRDefault="008C5D7A" w:rsidP="008C5D7A">
            <w:pPr>
              <w:jc w:val="center"/>
              <w:rPr>
                <w:rFonts w:ascii="Century Gothic" w:hAnsi="Century Gothic" w:cs="Calibri"/>
                <w:sz w:val="18"/>
                <w:szCs w:val="18"/>
                <w:lang w:val="en-US"/>
              </w:rPr>
            </w:pPr>
          </w:p>
        </w:tc>
        <w:tc>
          <w:tcPr>
            <w:tcW w:w="1558" w:type="dxa"/>
            <w:tcBorders>
              <w:left w:val="single" w:sz="4" w:space="0" w:color="000000"/>
              <w:bottom w:val="single" w:sz="4" w:space="0" w:color="000000"/>
              <w:right w:val="single" w:sz="4" w:space="0" w:color="auto"/>
            </w:tcBorders>
            <w:shd w:val="clear" w:color="auto" w:fill="FFFFFF"/>
          </w:tcPr>
          <w:p w14:paraId="3061A48F" w14:textId="77777777" w:rsidR="008C5D7A" w:rsidRPr="007B3255" w:rsidRDefault="008C5D7A" w:rsidP="008C5D7A">
            <w:pPr>
              <w:jc w:val="center"/>
              <w:rPr>
                <w:rFonts w:ascii="Century Gothic" w:hAnsi="Century Gothic" w:cs="Calibri"/>
                <w:sz w:val="18"/>
                <w:szCs w:val="18"/>
                <w:lang w:val="en-US"/>
              </w:rPr>
            </w:pPr>
          </w:p>
        </w:tc>
      </w:tr>
      <w:tr w:rsidR="008C5D7A" w:rsidRPr="007B3255" w14:paraId="0FE29A99" w14:textId="2CF2D652" w:rsidTr="004E6A1D">
        <w:trPr>
          <w:trHeight w:val="227"/>
        </w:trPr>
        <w:tc>
          <w:tcPr>
            <w:tcW w:w="711" w:type="dxa"/>
            <w:tcBorders>
              <w:left w:val="single" w:sz="4" w:space="0" w:color="000000"/>
              <w:bottom w:val="single" w:sz="4" w:space="0" w:color="000000"/>
            </w:tcBorders>
            <w:shd w:val="clear" w:color="auto" w:fill="FFFFFF"/>
            <w:vAlign w:val="center"/>
          </w:tcPr>
          <w:p w14:paraId="2D951BD9" w14:textId="58112629"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.1.</w:t>
            </w:r>
            <w:r>
              <w:rPr>
                <w:rFonts w:ascii="Century Gothic" w:hAnsi="Century Gothic" w:cs="Calibri"/>
                <w:sz w:val="16"/>
                <w:szCs w:val="16"/>
              </w:rPr>
              <w:t>4</w:t>
            </w:r>
          </w:p>
        </w:tc>
        <w:tc>
          <w:tcPr>
            <w:tcW w:w="5105" w:type="dxa"/>
            <w:tcBorders>
              <w:left w:val="single" w:sz="4" w:space="0" w:color="000000"/>
              <w:bottom w:val="single" w:sz="4" w:space="0" w:color="000000"/>
            </w:tcBorders>
            <w:shd w:val="clear" w:color="auto" w:fill="FFFFFF"/>
            <w:vAlign w:val="center"/>
          </w:tcPr>
          <w:p w14:paraId="4C5A0E2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Ταχύτητα μεταφοράς δεδομένων</w:t>
            </w:r>
          </w:p>
        </w:tc>
        <w:tc>
          <w:tcPr>
            <w:tcW w:w="1418" w:type="dxa"/>
            <w:tcBorders>
              <w:left w:val="single" w:sz="4" w:space="0" w:color="000000"/>
              <w:bottom w:val="single" w:sz="4" w:space="0" w:color="000000"/>
              <w:right w:val="single" w:sz="4" w:space="0" w:color="auto"/>
            </w:tcBorders>
            <w:shd w:val="clear" w:color="auto" w:fill="FFFFFF"/>
            <w:vAlign w:val="center"/>
          </w:tcPr>
          <w:p w14:paraId="35DCC79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≥150 Μ</w:t>
            </w:r>
            <w:r w:rsidRPr="007B3255">
              <w:rPr>
                <w:rFonts w:ascii="Century Gothic" w:hAnsi="Century Gothic" w:cs="Calibri"/>
                <w:sz w:val="18"/>
                <w:szCs w:val="18"/>
                <w:lang w:val="en-US"/>
              </w:rPr>
              <w:t>B</w:t>
            </w:r>
            <w:r w:rsidRPr="0062341F">
              <w:rPr>
                <w:rFonts w:ascii="Century Gothic" w:hAnsi="Century Gothic" w:cs="Calibri"/>
                <w:sz w:val="18"/>
                <w:szCs w:val="18"/>
              </w:rPr>
              <w:t>/</w:t>
            </w:r>
            <w:r w:rsidRPr="007B3255">
              <w:rPr>
                <w:rFonts w:ascii="Century Gothic" w:hAnsi="Century Gothic" w:cs="Calibri"/>
                <w:sz w:val="18"/>
                <w:szCs w:val="18"/>
                <w:lang w:val="en-US"/>
              </w:rPr>
              <w:t>s</w:t>
            </w:r>
            <w:r w:rsidRPr="007B3255">
              <w:rPr>
                <w:rFonts w:ascii="Century Gothic" w:hAnsi="Century Gothic" w:cs="Calibri"/>
                <w:sz w:val="18"/>
                <w:szCs w:val="18"/>
              </w:rPr>
              <w:t xml:space="preserve"> ανάγνωσης</w:t>
            </w:r>
          </w:p>
        </w:tc>
        <w:tc>
          <w:tcPr>
            <w:tcW w:w="1418" w:type="dxa"/>
            <w:tcBorders>
              <w:left w:val="single" w:sz="4" w:space="0" w:color="000000"/>
              <w:bottom w:val="single" w:sz="4" w:space="0" w:color="000000"/>
              <w:right w:val="single" w:sz="4" w:space="0" w:color="auto"/>
            </w:tcBorders>
            <w:shd w:val="clear" w:color="auto" w:fill="FFFFFF"/>
          </w:tcPr>
          <w:p w14:paraId="651222A9" w14:textId="77777777" w:rsidR="008C5D7A" w:rsidRPr="007B3255" w:rsidRDefault="008C5D7A" w:rsidP="008C5D7A">
            <w:pPr>
              <w:jc w:val="center"/>
              <w:rPr>
                <w:rFonts w:ascii="Century Gothic" w:hAnsi="Century Gothic" w:cs="Calibri"/>
                <w:sz w:val="18"/>
                <w:szCs w:val="18"/>
              </w:rPr>
            </w:pPr>
          </w:p>
        </w:tc>
        <w:tc>
          <w:tcPr>
            <w:tcW w:w="1558" w:type="dxa"/>
            <w:tcBorders>
              <w:left w:val="single" w:sz="4" w:space="0" w:color="000000"/>
              <w:bottom w:val="single" w:sz="4" w:space="0" w:color="000000"/>
              <w:right w:val="single" w:sz="4" w:space="0" w:color="auto"/>
            </w:tcBorders>
            <w:shd w:val="clear" w:color="auto" w:fill="FFFFFF"/>
          </w:tcPr>
          <w:p w14:paraId="7B14CF7E" w14:textId="77777777" w:rsidR="008C5D7A" w:rsidRPr="007B3255" w:rsidRDefault="008C5D7A" w:rsidP="008C5D7A">
            <w:pPr>
              <w:jc w:val="center"/>
              <w:rPr>
                <w:rFonts w:ascii="Century Gothic" w:hAnsi="Century Gothic" w:cs="Calibri"/>
                <w:sz w:val="18"/>
                <w:szCs w:val="18"/>
              </w:rPr>
            </w:pPr>
          </w:p>
        </w:tc>
      </w:tr>
      <w:tr w:rsidR="008C5D7A" w:rsidRPr="007B3255" w14:paraId="37640461" w14:textId="68690E74" w:rsidTr="004E6A1D">
        <w:trPr>
          <w:trHeight w:val="227"/>
        </w:trPr>
        <w:tc>
          <w:tcPr>
            <w:tcW w:w="711" w:type="dxa"/>
            <w:tcBorders>
              <w:left w:val="single" w:sz="4" w:space="0" w:color="000000"/>
              <w:bottom w:val="single" w:sz="4" w:space="0" w:color="000000"/>
            </w:tcBorders>
            <w:shd w:val="clear" w:color="auto" w:fill="FFFFFF"/>
            <w:vAlign w:val="center"/>
          </w:tcPr>
          <w:p w14:paraId="03519DDA" w14:textId="73E368F7"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.1.</w:t>
            </w:r>
            <w:r>
              <w:rPr>
                <w:rFonts w:ascii="Century Gothic" w:hAnsi="Century Gothic" w:cs="Calibri"/>
                <w:sz w:val="16"/>
                <w:szCs w:val="16"/>
              </w:rPr>
              <w:t>5</w:t>
            </w:r>
          </w:p>
        </w:tc>
        <w:tc>
          <w:tcPr>
            <w:tcW w:w="5105" w:type="dxa"/>
            <w:tcBorders>
              <w:left w:val="single" w:sz="4" w:space="0" w:color="000000"/>
              <w:bottom w:val="single" w:sz="4" w:space="0" w:color="000000"/>
            </w:tcBorders>
            <w:shd w:val="clear" w:color="auto" w:fill="FFFFFF"/>
            <w:vAlign w:val="center"/>
          </w:tcPr>
          <w:p w14:paraId="6D21657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Μεταλλική κατασκευή με κρίκο κλειδιών</w:t>
            </w:r>
            <w:r>
              <w:rPr>
                <w:rFonts w:ascii="Century Gothic" w:hAnsi="Century Gothic" w:cs="Calibri"/>
                <w:sz w:val="18"/>
                <w:szCs w:val="18"/>
              </w:rPr>
              <w:t xml:space="preserve"> επώνυμου κατασκευαστικού οίκου με εγνωσμένο κύρος</w:t>
            </w:r>
          </w:p>
        </w:tc>
        <w:tc>
          <w:tcPr>
            <w:tcW w:w="1418" w:type="dxa"/>
            <w:tcBorders>
              <w:left w:val="single" w:sz="4" w:space="0" w:color="000000"/>
              <w:bottom w:val="single" w:sz="4" w:space="0" w:color="000000"/>
              <w:right w:val="single" w:sz="4" w:space="0" w:color="auto"/>
            </w:tcBorders>
            <w:shd w:val="clear" w:color="auto" w:fill="FFFFFF"/>
            <w:vAlign w:val="center"/>
          </w:tcPr>
          <w:p w14:paraId="353FA6E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8" w:type="dxa"/>
            <w:tcBorders>
              <w:left w:val="single" w:sz="4" w:space="0" w:color="000000"/>
              <w:bottom w:val="single" w:sz="4" w:space="0" w:color="000000"/>
              <w:right w:val="single" w:sz="4" w:space="0" w:color="auto"/>
            </w:tcBorders>
            <w:shd w:val="clear" w:color="auto" w:fill="FFFFFF"/>
          </w:tcPr>
          <w:p w14:paraId="441A7F5E" w14:textId="77777777" w:rsidR="008C5D7A" w:rsidRPr="007B3255" w:rsidRDefault="008C5D7A" w:rsidP="008C5D7A">
            <w:pPr>
              <w:jc w:val="center"/>
              <w:rPr>
                <w:rFonts w:ascii="Century Gothic" w:hAnsi="Century Gothic" w:cs="Calibri"/>
                <w:sz w:val="18"/>
                <w:szCs w:val="18"/>
              </w:rPr>
            </w:pPr>
          </w:p>
        </w:tc>
        <w:tc>
          <w:tcPr>
            <w:tcW w:w="1558" w:type="dxa"/>
            <w:tcBorders>
              <w:left w:val="single" w:sz="4" w:space="0" w:color="000000"/>
              <w:bottom w:val="single" w:sz="4" w:space="0" w:color="000000"/>
              <w:right w:val="single" w:sz="4" w:space="0" w:color="auto"/>
            </w:tcBorders>
            <w:shd w:val="clear" w:color="auto" w:fill="FFFFFF"/>
          </w:tcPr>
          <w:p w14:paraId="215C77BF" w14:textId="77777777" w:rsidR="008C5D7A" w:rsidRPr="007B3255" w:rsidRDefault="008C5D7A" w:rsidP="008C5D7A">
            <w:pPr>
              <w:jc w:val="center"/>
              <w:rPr>
                <w:rFonts w:ascii="Century Gothic" w:hAnsi="Century Gothic" w:cs="Calibri"/>
                <w:sz w:val="18"/>
                <w:szCs w:val="18"/>
              </w:rPr>
            </w:pPr>
          </w:p>
        </w:tc>
      </w:tr>
      <w:tr w:rsidR="008C5D7A" w:rsidRPr="007B3255" w14:paraId="75AE7EE0" w14:textId="736A9AAC" w:rsidTr="004E6A1D">
        <w:trPr>
          <w:trHeight w:val="227"/>
        </w:trPr>
        <w:tc>
          <w:tcPr>
            <w:tcW w:w="711" w:type="dxa"/>
            <w:tcBorders>
              <w:left w:val="single" w:sz="4" w:space="0" w:color="000000"/>
              <w:bottom w:val="single" w:sz="4" w:space="0" w:color="000000"/>
            </w:tcBorders>
            <w:shd w:val="clear" w:color="auto" w:fill="FFFFFF"/>
            <w:vAlign w:val="center"/>
          </w:tcPr>
          <w:p w14:paraId="1308BCDB" w14:textId="6816235A" w:rsidR="008C5D7A" w:rsidRPr="0062341F" w:rsidRDefault="008C5D7A" w:rsidP="005D042F">
            <w:pPr>
              <w:snapToGrid w:val="0"/>
              <w:rPr>
                <w:rFonts w:ascii="Century Gothic" w:hAnsi="Century Gothic" w:cs="Calibri"/>
                <w:sz w:val="16"/>
                <w:szCs w:val="16"/>
              </w:rPr>
            </w:pPr>
            <w:r>
              <w:rPr>
                <w:rFonts w:ascii="Century Gothic" w:hAnsi="Century Gothic" w:cs="Calibri"/>
                <w:sz w:val="16"/>
                <w:szCs w:val="16"/>
              </w:rPr>
              <w:t>1.</w:t>
            </w:r>
            <w:r w:rsidR="005D042F">
              <w:rPr>
                <w:rFonts w:ascii="Century Gothic" w:hAnsi="Century Gothic" w:cs="Calibri"/>
                <w:sz w:val="16"/>
                <w:szCs w:val="16"/>
              </w:rPr>
              <w:t>7</w:t>
            </w:r>
            <w:r>
              <w:rPr>
                <w:rFonts w:ascii="Century Gothic" w:hAnsi="Century Gothic" w:cs="Calibri"/>
                <w:sz w:val="16"/>
                <w:szCs w:val="16"/>
              </w:rPr>
              <w:t>.1.6</w:t>
            </w:r>
          </w:p>
        </w:tc>
        <w:tc>
          <w:tcPr>
            <w:tcW w:w="5105" w:type="dxa"/>
            <w:tcBorders>
              <w:left w:val="single" w:sz="4" w:space="0" w:color="000000"/>
              <w:bottom w:val="single" w:sz="4" w:space="0" w:color="000000"/>
            </w:tcBorders>
            <w:shd w:val="clear" w:color="auto" w:fill="FFFFFF"/>
            <w:vAlign w:val="center"/>
          </w:tcPr>
          <w:p w14:paraId="5141D93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Συνοδεύεται από λογισμικό κρυπτογράφησης αρχείων</w:t>
            </w:r>
          </w:p>
        </w:tc>
        <w:tc>
          <w:tcPr>
            <w:tcW w:w="1418" w:type="dxa"/>
            <w:tcBorders>
              <w:left w:val="single" w:sz="4" w:space="0" w:color="000000"/>
              <w:bottom w:val="single" w:sz="4" w:space="0" w:color="000000"/>
              <w:right w:val="single" w:sz="4" w:space="0" w:color="auto"/>
            </w:tcBorders>
            <w:shd w:val="clear" w:color="auto" w:fill="FFFFFF"/>
            <w:vAlign w:val="center"/>
          </w:tcPr>
          <w:p w14:paraId="663669D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8" w:type="dxa"/>
            <w:tcBorders>
              <w:left w:val="single" w:sz="4" w:space="0" w:color="000000"/>
              <w:bottom w:val="single" w:sz="4" w:space="0" w:color="000000"/>
              <w:right w:val="single" w:sz="4" w:space="0" w:color="auto"/>
            </w:tcBorders>
            <w:shd w:val="clear" w:color="auto" w:fill="FFFFFF"/>
          </w:tcPr>
          <w:p w14:paraId="3C6DEC70" w14:textId="77777777" w:rsidR="008C5D7A" w:rsidRPr="007B3255" w:rsidRDefault="008C5D7A" w:rsidP="008C5D7A">
            <w:pPr>
              <w:jc w:val="center"/>
              <w:rPr>
                <w:rFonts w:ascii="Century Gothic" w:hAnsi="Century Gothic" w:cs="Calibri"/>
                <w:sz w:val="18"/>
                <w:szCs w:val="18"/>
              </w:rPr>
            </w:pPr>
          </w:p>
        </w:tc>
        <w:tc>
          <w:tcPr>
            <w:tcW w:w="1558" w:type="dxa"/>
            <w:tcBorders>
              <w:left w:val="single" w:sz="4" w:space="0" w:color="000000"/>
              <w:bottom w:val="single" w:sz="4" w:space="0" w:color="000000"/>
              <w:right w:val="single" w:sz="4" w:space="0" w:color="auto"/>
            </w:tcBorders>
            <w:shd w:val="clear" w:color="auto" w:fill="FFFFFF"/>
          </w:tcPr>
          <w:p w14:paraId="5BBCB2D7" w14:textId="77777777" w:rsidR="008C5D7A" w:rsidRPr="007B3255" w:rsidRDefault="008C5D7A" w:rsidP="008C5D7A">
            <w:pPr>
              <w:jc w:val="center"/>
              <w:rPr>
                <w:rFonts w:ascii="Century Gothic" w:hAnsi="Century Gothic" w:cs="Calibri"/>
                <w:sz w:val="18"/>
                <w:szCs w:val="18"/>
              </w:rPr>
            </w:pPr>
          </w:p>
        </w:tc>
      </w:tr>
      <w:tr w:rsidR="008C5D7A" w:rsidRPr="007B3255" w14:paraId="337DAB0D" w14:textId="7125D3C5" w:rsidTr="004E6A1D">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42464944" w14:textId="23EB358A" w:rsidR="008C5D7A" w:rsidRPr="00F908C8" w:rsidRDefault="008C5D7A"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7</w:t>
            </w:r>
            <w:r w:rsidRPr="00F908C8">
              <w:rPr>
                <w:rFonts w:ascii="Century Gothic" w:hAnsi="Century Gothic" w:cs="Calibri"/>
                <w:b/>
                <w:sz w:val="16"/>
                <w:szCs w:val="16"/>
              </w:rPr>
              <w:t>.2</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533A1B76" w14:textId="355A7086"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Εγγύηση</w:t>
            </w:r>
          </w:p>
        </w:tc>
      </w:tr>
      <w:tr w:rsidR="008C5D7A" w:rsidRPr="007B3255" w14:paraId="50623D12" w14:textId="773C511C" w:rsidTr="004E6A1D">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7717CDE3" w14:textId="6DA56F26"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.2.1</w:t>
            </w:r>
          </w:p>
        </w:tc>
        <w:tc>
          <w:tcPr>
            <w:tcW w:w="5105" w:type="dxa"/>
            <w:tcBorders>
              <w:top w:val="single" w:sz="4" w:space="0" w:color="000000"/>
              <w:left w:val="single" w:sz="4" w:space="0" w:color="000000"/>
              <w:bottom w:val="single" w:sz="4" w:space="0" w:color="000000"/>
            </w:tcBorders>
            <w:shd w:val="clear" w:color="auto" w:fill="FFFFFF"/>
            <w:vAlign w:val="center"/>
          </w:tcPr>
          <w:p w14:paraId="67427832"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Ελάχιστη διάρκεια εγγύηση καλής λειτουργίας </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0A0461"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≥5 έτη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41A7B30" w14:textId="77777777" w:rsidR="008C5D7A" w:rsidRPr="007B3255" w:rsidRDefault="008C5D7A" w:rsidP="008C5D7A">
            <w:pPr>
              <w:jc w:val="center"/>
              <w:rPr>
                <w:rFonts w:ascii="Century Gothic" w:hAnsi="Century Gothic" w:cs="Calibri"/>
                <w:sz w:val="18"/>
                <w:szCs w:val="18"/>
              </w:rPr>
            </w:pPr>
          </w:p>
        </w:tc>
        <w:tc>
          <w:tcPr>
            <w:tcW w:w="1558" w:type="dxa"/>
            <w:tcBorders>
              <w:top w:val="single" w:sz="4" w:space="0" w:color="000000"/>
              <w:left w:val="single" w:sz="4" w:space="0" w:color="000000"/>
              <w:bottom w:val="single" w:sz="4" w:space="0" w:color="000000"/>
              <w:right w:val="single" w:sz="4" w:space="0" w:color="auto"/>
            </w:tcBorders>
            <w:shd w:val="clear" w:color="auto" w:fill="FFFFFF"/>
          </w:tcPr>
          <w:p w14:paraId="600097CE" w14:textId="77777777" w:rsidR="008C5D7A" w:rsidRPr="007B3255" w:rsidRDefault="008C5D7A" w:rsidP="008C5D7A">
            <w:pPr>
              <w:jc w:val="center"/>
              <w:rPr>
                <w:rFonts w:ascii="Century Gothic" w:hAnsi="Century Gothic" w:cs="Calibri"/>
                <w:sz w:val="18"/>
                <w:szCs w:val="18"/>
              </w:rPr>
            </w:pPr>
          </w:p>
        </w:tc>
      </w:tr>
    </w:tbl>
    <w:p w14:paraId="63CDAA83" w14:textId="77777777" w:rsidR="00115391" w:rsidRPr="007B3255" w:rsidRDefault="00115391" w:rsidP="00115391">
      <w:pPr>
        <w:rPr>
          <w:rFonts w:ascii="Century Gothic" w:hAnsi="Century Gothic" w:cs="Calibri"/>
          <w:sz w:val="18"/>
          <w:szCs w:val="18"/>
        </w:rPr>
      </w:pPr>
    </w:p>
    <w:p w14:paraId="0F22560D" w14:textId="5C1AF689"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1.</w:t>
      </w:r>
      <w:r w:rsidR="005D042F">
        <w:rPr>
          <w:rFonts w:ascii="Century Gothic" w:hAnsi="Century Gothic" w:cs="Calibri"/>
          <w:sz w:val="18"/>
          <w:szCs w:val="18"/>
        </w:rPr>
        <w:t>8</w:t>
      </w:r>
      <w:r w:rsidRPr="007B3255">
        <w:rPr>
          <w:rFonts w:ascii="Century Gothic" w:hAnsi="Century Gothic" w:cs="Calibri"/>
          <w:sz w:val="18"/>
          <w:szCs w:val="18"/>
        </w:rPr>
        <w:t xml:space="preserve"> Σετ πληκτρολόγιο και ποντίκι Η/Υ</w:t>
      </w:r>
      <w:r w:rsidRPr="007B3255">
        <w:rPr>
          <w:rFonts w:ascii="Century Gothic" w:hAnsi="Century Gothic" w:cs="Calibri"/>
          <w:sz w:val="18"/>
          <w:szCs w:val="18"/>
        </w:rPr>
        <w:tab/>
      </w:r>
      <w:r w:rsidRPr="007B3255">
        <w:rPr>
          <w:rFonts w:ascii="Century Gothic" w:hAnsi="Century Gothic" w:cs="Calibri"/>
          <w:sz w:val="18"/>
          <w:szCs w:val="18"/>
        </w:rPr>
        <w:tab/>
      </w:r>
    </w:p>
    <w:p w14:paraId="334BF176" w14:textId="77777777" w:rsidR="00115391" w:rsidRPr="007B3255" w:rsidRDefault="00115391" w:rsidP="00115391">
      <w:pPr>
        <w:rPr>
          <w:rFonts w:ascii="Century Gothic" w:hAnsi="Century Gothic" w:cs="Calibri"/>
          <w:sz w:val="18"/>
          <w:szCs w:val="18"/>
        </w:rPr>
      </w:pPr>
    </w:p>
    <w:tbl>
      <w:tblPr>
        <w:tblW w:w="10263"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gridCol w:w="53"/>
      </w:tblGrid>
      <w:tr w:rsidR="008C5D7A" w:rsidRPr="007B3255" w14:paraId="072F09A7" w14:textId="71F6CB0D" w:rsidTr="004E6A1D">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037B1350"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lastRenderedPageBreak/>
              <w:t>Α/Α</w:t>
            </w:r>
          </w:p>
        </w:tc>
        <w:tc>
          <w:tcPr>
            <w:tcW w:w="5105" w:type="dxa"/>
            <w:tcBorders>
              <w:top w:val="single" w:sz="8" w:space="0" w:color="000000"/>
              <w:left w:val="single" w:sz="8" w:space="0" w:color="000000"/>
              <w:bottom w:val="single" w:sz="8" w:space="0" w:color="000000"/>
            </w:tcBorders>
            <w:shd w:val="clear" w:color="auto" w:fill="B3B3B3"/>
            <w:vAlign w:val="center"/>
          </w:tcPr>
          <w:p w14:paraId="23A0969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2BCFC7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8" w:space="0" w:color="000000"/>
              <w:left w:val="single" w:sz="8" w:space="0" w:color="000000"/>
              <w:bottom w:val="single" w:sz="8" w:space="0" w:color="000000"/>
              <w:right w:val="single" w:sz="8" w:space="0" w:color="000000"/>
            </w:tcBorders>
            <w:shd w:val="clear" w:color="auto" w:fill="B3B3B3"/>
          </w:tcPr>
          <w:p w14:paraId="5C6C307D" w14:textId="7F2C0EEA"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8" w:space="0" w:color="000000"/>
              <w:left w:val="single" w:sz="8" w:space="0" w:color="000000"/>
              <w:bottom w:val="single" w:sz="8" w:space="0" w:color="000000"/>
              <w:right w:val="single" w:sz="4" w:space="0" w:color="auto"/>
            </w:tcBorders>
            <w:shd w:val="clear" w:color="auto" w:fill="B3B3B3"/>
          </w:tcPr>
          <w:p w14:paraId="23D893F5" w14:textId="5845318D"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144632B8" w14:textId="46B0E21D" w:rsidTr="008C5D7A">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3291EEA9" w14:textId="0C0A8DEC" w:rsidR="008C5D7A" w:rsidRPr="00F908C8" w:rsidRDefault="008C5D7A"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8</w:t>
            </w:r>
            <w:r w:rsidRPr="00F908C8">
              <w:rPr>
                <w:rFonts w:ascii="Century Gothic" w:hAnsi="Century Gothic" w:cs="Calibri"/>
                <w:b/>
                <w:sz w:val="16"/>
                <w:szCs w:val="16"/>
              </w:rPr>
              <w:t>.1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0ADF50A6" w14:textId="37D2C872"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2A2DD71E" w14:textId="77777777" w:rsidTr="008C5D7A">
        <w:trPr>
          <w:trHeight w:val="227"/>
        </w:trPr>
        <w:tc>
          <w:tcPr>
            <w:tcW w:w="711" w:type="dxa"/>
            <w:tcBorders>
              <w:left w:val="single" w:sz="4" w:space="0" w:color="000000"/>
              <w:bottom w:val="single" w:sz="4" w:space="0" w:color="000000"/>
            </w:tcBorders>
            <w:shd w:val="clear" w:color="auto" w:fill="FFFFFF"/>
            <w:vAlign w:val="center"/>
          </w:tcPr>
          <w:p w14:paraId="641469B9" w14:textId="09FDA212"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8</w:t>
            </w:r>
            <w:r w:rsidRPr="00F908C8">
              <w:rPr>
                <w:rFonts w:ascii="Century Gothic" w:hAnsi="Century Gothic" w:cs="Calibri"/>
                <w:sz w:val="16"/>
                <w:szCs w:val="16"/>
              </w:rPr>
              <w:t>.1.1</w:t>
            </w:r>
          </w:p>
        </w:tc>
        <w:tc>
          <w:tcPr>
            <w:tcW w:w="5105" w:type="dxa"/>
            <w:tcBorders>
              <w:left w:val="single" w:sz="4" w:space="0" w:color="000000"/>
              <w:bottom w:val="single" w:sz="4" w:space="0" w:color="000000"/>
            </w:tcBorders>
            <w:shd w:val="clear" w:color="auto" w:fill="FFFFFF"/>
            <w:vAlign w:val="center"/>
          </w:tcPr>
          <w:p w14:paraId="7E28D6D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left w:val="single" w:sz="4" w:space="0" w:color="000000"/>
              <w:bottom w:val="single" w:sz="4" w:space="0" w:color="000000"/>
              <w:right w:val="single" w:sz="4" w:space="0" w:color="auto"/>
            </w:tcBorders>
            <w:shd w:val="clear" w:color="auto" w:fill="FFFFFF"/>
            <w:vAlign w:val="center"/>
          </w:tcPr>
          <w:p w14:paraId="7FC6E0E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B5B1E05"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3D7F805" w14:textId="435E7FD6" w:rsidR="008C5D7A" w:rsidRPr="007B3255" w:rsidRDefault="008C5D7A" w:rsidP="008C5D7A">
            <w:pPr>
              <w:rPr>
                <w:rFonts w:ascii="Century Gothic" w:hAnsi="Century Gothic" w:cs="Calibri"/>
                <w:sz w:val="18"/>
                <w:szCs w:val="18"/>
                <w:lang w:val="en-GB"/>
              </w:rPr>
            </w:pPr>
          </w:p>
        </w:tc>
        <w:tc>
          <w:tcPr>
            <w:tcW w:w="53" w:type="dxa"/>
            <w:tcBorders>
              <w:left w:val="single" w:sz="4" w:space="0" w:color="auto"/>
            </w:tcBorders>
            <w:shd w:val="clear" w:color="auto" w:fill="auto"/>
          </w:tcPr>
          <w:p w14:paraId="0BADEB70" w14:textId="3425A92D" w:rsidR="008C5D7A" w:rsidRPr="007B3255" w:rsidRDefault="008C5D7A" w:rsidP="008C5D7A">
            <w:pPr>
              <w:rPr>
                <w:rFonts w:ascii="Century Gothic" w:hAnsi="Century Gothic" w:cs="Calibri"/>
                <w:sz w:val="18"/>
                <w:szCs w:val="18"/>
                <w:lang w:val="en-GB"/>
              </w:rPr>
            </w:pPr>
          </w:p>
        </w:tc>
      </w:tr>
      <w:tr w:rsidR="008C5D7A" w:rsidRPr="007B3255" w14:paraId="71BC95F0" w14:textId="77777777" w:rsidTr="008C5D7A">
        <w:trPr>
          <w:trHeight w:val="227"/>
        </w:trPr>
        <w:tc>
          <w:tcPr>
            <w:tcW w:w="711" w:type="dxa"/>
            <w:tcBorders>
              <w:left w:val="single" w:sz="4" w:space="0" w:color="000000"/>
              <w:bottom w:val="single" w:sz="4" w:space="0" w:color="000000"/>
            </w:tcBorders>
            <w:shd w:val="clear" w:color="auto" w:fill="FFFFFF"/>
            <w:vAlign w:val="center"/>
          </w:tcPr>
          <w:p w14:paraId="3BA272EA" w14:textId="28EBC136"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8</w:t>
            </w:r>
            <w:r w:rsidRPr="00F908C8">
              <w:rPr>
                <w:rFonts w:ascii="Century Gothic" w:hAnsi="Century Gothic" w:cs="Calibri"/>
                <w:sz w:val="16"/>
                <w:szCs w:val="16"/>
              </w:rPr>
              <w:t>.1.</w:t>
            </w:r>
            <w:r>
              <w:rPr>
                <w:rFonts w:ascii="Century Gothic" w:hAnsi="Century Gothic" w:cs="Calibri"/>
                <w:sz w:val="16"/>
                <w:szCs w:val="16"/>
              </w:rPr>
              <w:t>2</w:t>
            </w:r>
          </w:p>
        </w:tc>
        <w:tc>
          <w:tcPr>
            <w:tcW w:w="5105" w:type="dxa"/>
            <w:tcBorders>
              <w:left w:val="single" w:sz="4" w:space="0" w:color="000000"/>
              <w:bottom w:val="single" w:sz="4" w:space="0" w:color="000000"/>
            </w:tcBorders>
            <w:shd w:val="clear" w:color="auto" w:fill="FFFFFF"/>
            <w:vAlign w:val="center"/>
          </w:tcPr>
          <w:p w14:paraId="621F4CC1" w14:textId="77777777" w:rsidR="008C5D7A" w:rsidRPr="00EA4719" w:rsidRDefault="008C5D7A" w:rsidP="008C5D7A">
            <w:pPr>
              <w:rPr>
                <w:rFonts w:ascii="Century Gothic" w:hAnsi="Century Gothic" w:cs="Calibri"/>
                <w:sz w:val="18"/>
                <w:szCs w:val="18"/>
              </w:rPr>
            </w:pPr>
            <w:r w:rsidRPr="00EA4719">
              <w:rPr>
                <w:rFonts w:ascii="Century Gothic" w:hAnsi="Century Gothic" w:cs="Calibri"/>
                <w:b/>
                <w:sz w:val="18"/>
                <w:szCs w:val="18"/>
              </w:rPr>
              <w:t>Ίδιου κατασκευαστικού οίκου</w:t>
            </w:r>
            <w:r w:rsidRPr="00EA4719">
              <w:rPr>
                <w:rFonts w:ascii="Century Gothic" w:hAnsi="Century Gothic" w:cs="Calibri"/>
                <w:sz w:val="18"/>
                <w:szCs w:val="18"/>
              </w:rPr>
              <w:t xml:space="preserve"> με εκείνο τ</w:t>
            </w:r>
            <w:r>
              <w:rPr>
                <w:rFonts w:ascii="Century Gothic" w:hAnsi="Century Gothic" w:cs="Calibri"/>
                <w:sz w:val="18"/>
                <w:szCs w:val="18"/>
              </w:rPr>
              <w:t>ου</w:t>
            </w:r>
            <w:r w:rsidRPr="00EA4719">
              <w:rPr>
                <w:rFonts w:ascii="Century Gothic" w:hAnsi="Century Gothic" w:cs="Calibri"/>
                <w:sz w:val="18"/>
                <w:szCs w:val="18"/>
              </w:rPr>
              <w:t xml:space="preserve"> συστ</w:t>
            </w:r>
            <w:r>
              <w:rPr>
                <w:rFonts w:ascii="Century Gothic" w:hAnsi="Century Gothic" w:cs="Calibri"/>
                <w:sz w:val="18"/>
                <w:szCs w:val="18"/>
              </w:rPr>
              <w:t>ήματος</w:t>
            </w:r>
            <w:r w:rsidRPr="00EA4719">
              <w:rPr>
                <w:rFonts w:ascii="Century Gothic" w:hAnsi="Century Gothic" w:cs="Calibri"/>
                <w:sz w:val="18"/>
                <w:szCs w:val="18"/>
              </w:rPr>
              <w:t xml:space="preserve"> </w:t>
            </w:r>
            <w:r>
              <w:rPr>
                <w:rFonts w:ascii="Century Gothic" w:hAnsi="Century Gothic" w:cs="Calibri"/>
                <w:sz w:val="18"/>
                <w:szCs w:val="18"/>
              </w:rPr>
              <w:t>«</w:t>
            </w:r>
            <w:r w:rsidRPr="00EA4719">
              <w:rPr>
                <w:rFonts w:ascii="Century Gothic" w:hAnsi="Century Gothic" w:cs="Calibri"/>
                <w:i/>
                <w:sz w:val="18"/>
                <w:szCs w:val="18"/>
              </w:rPr>
              <w:t>Α.Τ. 1.1 Ηλεκτρονικός Υπολογιστής – Τύπος Α</w:t>
            </w:r>
            <w:r>
              <w:rPr>
                <w:rFonts w:ascii="Century Gothic" w:hAnsi="Century Gothic" w:cs="Calibri"/>
                <w: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65D0687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0EB3658" w14:textId="77777777" w:rsidR="008C5D7A" w:rsidRPr="007B3255" w:rsidRDefault="008C5D7A" w:rsidP="008C5D7A">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E2C3D1C" w14:textId="119B612A" w:rsidR="008C5D7A" w:rsidRPr="007B3255" w:rsidRDefault="008C5D7A" w:rsidP="008C5D7A">
            <w:pPr>
              <w:rPr>
                <w:rFonts w:ascii="Century Gothic" w:hAnsi="Century Gothic" w:cs="Calibri"/>
                <w:b/>
                <w:sz w:val="18"/>
                <w:szCs w:val="18"/>
              </w:rPr>
            </w:pPr>
          </w:p>
        </w:tc>
        <w:tc>
          <w:tcPr>
            <w:tcW w:w="53" w:type="dxa"/>
            <w:tcBorders>
              <w:left w:val="single" w:sz="4" w:space="0" w:color="auto"/>
            </w:tcBorders>
            <w:shd w:val="clear" w:color="auto" w:fill="auto"/>
          </w:tcPr>
          <w:p w14:paraId="0744B411" w14:textId="2F529509" w:rsidR="008C5D7A" w:rsidRPr="007B3255" w:rsidRDefault="008C5D7A" w:rsidP="008C5D7A">
            <w:pPr>
              <w:rPr>
                <w:rFonts w:ascii="Century Gothic" w:hAnsi="Century Gothic" w:cs="Calibri"/>
                <w:b/>
                <w:sz w:val="18"/>
                <w:szCs w:val="18"/>
              </w:rPr>
            </w:pPr>
          </w:p>
        </w:tc>
      </w:tr>
      <w:tr w:rsidR="008C5D7A" w:rsidRPr="007B3255" w14:paraId="042BE0B3" w14:textId="77777777" w:rsidTr="008C5D7A">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6AD10701" w14:textId="4CB54C34" w:rsidR="008C5D7A" w:rsidRPr="00F908C8" w:rsidRDefault="008C5D7A"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8</w:t>
            </w:r>
            <w:r w:rsidRPr="00F908C8">
              <w:rPr>
                <w:rFonts w:ascii="Century Gothic" w:hAnsi="Century Gothic" w:cs="Calibri"/>
                <w:b/>
                <w:sz w:val="16"/>
                <w:szCs w:val="16"/>
              </w:rPr>
              <w:t>.2</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3F2E466D" w14:textId="16509636" w:rsidR="008C5D7A" w:rsidRPr="007B3255" w:rsidRDefault="008C5D7A" w:rsidP="008C5D7A">
            <w:pPr>
              <w:rPr>
                <w:rFonts w:ascii="Century Gothic" w:hAnsi="Century Gothic" w:cs="Calibri"/>
                <w:b/>
                <w:sz w:val="18"/>
                <w:szCs w:val="18"/>
              </w:rPr>
            </w:pPr>
            <w:r w:rsidRPr="007B3255">
              <w:rPr>
                <w:rFonts w:ascii="Century Gothic" w:hAnsi="Century Gothic" w:cs="Calibri"/>
                <w:b/>
                <w:sz w:val="18"/>
                <w:szCs w:val="18"/>
              </w:rPr>
              <w:t>Εγγύηση</w:t>
            </w:r>
          </w:p>
        </w:tc>
        <w:tc>
          <w:tcPr>
            <w:tcW w:w="53" w:type="dxa"/>
            <w:tcBorders>
              <w:left w:val="single" w:sz="4" w:space="0" w:color="auto"/>
            </w:tcBorders>
            <w:shd w:val="clear" w:color="auto" w:fill="auto"/>
          </w:tcPr>
          <w:p w14:paraId="02DD705A" w14:textId="52310F8C" w:rsidR="008C5D7A" w:rsidRPr="007B3255" w:rsidRDefault="008C5D7A" w:rsidP="008C5D7A">
            <w:pPr>
              <w:rPr>
                <w:rFonts w:ascii="Century Gothic" w:hAnsi="Century Gothic" w:cs="Calibri"/>
                <w:b/>
                <w:sz w:val="18"/>
                <w:szCs w:val="18"/>
              </w:rPr>
            </w:pPr>
          </w:p>
        </w:tc>
      </w:tr>
      <w:tr w:rsidR="008C5D7A" w:rsidRPr="007B3255" w14:paraId="2932138C" w14:textId="77777777" w:rsidTr="008C5D7A">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2257E8C1" w14:textId="033367C8"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8</w:t>
            </w:r>
            <w:r w:rsidRPr="00F908C8">
              <w:rPr>
                <w:rFonts w:ascii="Century Gothic" w:hAnsi="Century Gothic" w:cs="Calibri"/>
                <w:sz w:val="16"/>
                <w:szCs w:val="16"/>
              </w:rPr>
              <w:t>.2.1</w:t>
            </w:r>
          </w:p>
        </w:tc>
        <w:tc>
          <w:tcPr>
            <w:tcW w:w="5105" w:type="dxa"/>
            <w:tcBorders>
              <w:top w:val="single" w:sz="4" w:space="0" w:color="000000"/>
              <w:left w:val="single" w:sz="4" w:space="0" w:color="000000"/>
              <w:bottom w:val="single" w:sz="4" w:space="0" w:color="000000"/>
            </w:tcBorders>
            <w:shd w:val="clear" w:color="auto" w:fill="FFFFFF"/>
            <w:vAlign w:val="center"/>
          </w:tcPr>
          <w:p w14:paraId="218907A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1 έτος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F74A3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DAC249E"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6F9F747" w14:textId="0FEDB7AD" w:rsidR="008C5D7A" w:rsidRPr="007B3255" w:rsidRDefault="008C5D7A" w:rsidP="008C5D7A">
            <w:pPr>
              <w:rPr>
                <w:rFonts w:ascii="Century Gothic" w:hAnsi="Century Gothic" w:cs="Calibri"/>
                <w:sz w:val="18"/>
                <w:szCs w:val="18"/>
              </w:rPr>
            </w:pPr>
          </w:p>
        </w:tc>
        <w:tc>
          <w:tcPr>
            <w:tcW w:w="53" w:type="dxa"/>
            <w:tcBorders>
              <w:left w:val="single" w:sz="4" w:space="0" w:color="auto"/>
            </w:tcBorders>
            <w:shd w:val="clear" w:color="auto" w:fill="auto"/>
          </w:tcPr>
          <w:p w14:paraId="49E67562" w14:textId="6D5091E5" w:rsidR="008C5D7A" w:rsidRPr="007B3255" w:rsidRDefault="008C5D7A" w:rsidP="008C5D7A">
            <w:pPr>
              <w:rPr>
                <w:rFonts w:ascii="Century Gothic" w:hAnsi="Century Gothic" w:cs="Calibri"/>
                <w:sz w:val="18"/>
                <w:szCs w:val="18"/>
              </w:rPr>
            </w:pPr>
          </w:p>
        </w:tc>
      </w:tr>
    </w:tbl>
    <w:p w14:paraId="0124A30D" w14:textId="77777777" w:rsidR="00115391" w:rsidRPr="007B3255" w:rsidRDefault="00115391" w:rsidP="00115391">
      <w:pPr>
        <w:rPr>
          <w:rFonts w:ascii="Century Gothic" w:hAnsi="Century Gothic" w:cs="Calibri"/>
          <w:b/>
          <w:bCs/>
          <w:sz w:val="18"/>
          <w:szCs w:val="18"/>
          <w:u w:val="single"/>
        </w:rPr>
      </w:pPr>
    </w:p>
    <w:p w14:paraId="758FDE3F" w14:textId="3B57287B"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1.</w:t>
      </w:r>
      <w:r w:rsidR="005D042F">
        <w:rPr>
          <w:rFonts w:ascii="Century Gothic" w:hAnsi="Century Gothic" w:cs="Calibri"/>
          <w:sz w:val="18"/>
          <w:szCs w:val="18"/>
        </w:rPr>
        <w:t>9</w:t>
      </w:r>
      <w:r w:rsidRPr="007B3255">
        <w:rPr>
          <w:rFonts w:ascii="Century Gothic" w:hAnsi="Century Gothic" w:cs="Calibri"/>
          <w:sz w:val="18"/>
          <w:szCs w:val="18"/>
        </w:rPr>
        <w:t xml:space="preserve"> </w:t>
      </w:r>
      <w:r>
        <w:rPr>
          <w:rFonts w:ascii="Century Gothic" w:hAnsi="Century Gothic" w:cs="Calibri"/>
          <w:sz w:val="18"/>
          <w:szCs w:val="18"/>
        </w:rPr>
        <w:t>Συγκροτήματα μπαταριών</w:t>
      </w:r>
      <w:r w:rsidRPr="007B3255">
        <w:rPr>
          <w:rFonts w:ascii="Century Gothic" w:hAnsi="Century Gothic" w:cs="Calibri"/>
          <w:sz w:val="18"/>
          <w:szCs w:val="18"/>
        </w:rPr>
        <w:tab/>
      </w:r>
    </w:p>
    <w:p w14:paraId="2B4DFD64" w14:textId="77777777" w:rsidR="00115391" w:rsidRPr="007B3255" w:rsidRDefault="00115391" w:rsidP="00115391">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tblGrid>
      <w:tr w:rsidR="008C5D7A" w:rsidRPr="007B3255" w14:paraId="17271937" w14:textId="59FAEFE2" w:rsidTr="008C5D7A">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69FEB6EC"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BBC7484"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14:paraId="37CEE4A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00F6D384" w14:textId="2C750F9E"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0AD18433" w14:textId="21E4F9DD"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1B127B" w:rsidRPr="007B3255" w14:paraId="6738AAC2" w14:textId="22C95CDD" w:rsidTr="00CB7C2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51FF0315" w14:textId="109AC651" w:rsidR="001B127B" w:rsidRPr="00F908C8" w:rsidRDefault="001B127B"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9</w:t>
            </w:r>
            <w:r w:rsidRPr="00F908C8">
              <w:rPr>
                <w:rFonts w:ascii="Century Gothic" w:hAnsi="Century Gothic" w:cs="Calibri"/>
                <w:b/>
                <w:sz w:val="16"/>
                <w:szCs w:val="16"/>
              </w:rPr>
              <w:t>.1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21FC56F0" w14:textId="374BF833" w:rsidR="001B127B" w:rsidRPr="007B3255" w:rsidRDefault="001B127B"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4E39271A" w14:textId="68A0080E" w:rsidTr="008C5D7A">
        <w:trPr>
          <w:trHeight w:val="227"/>
        </w:trPr>
        <w:tc>
          <w:tcPr>
            <w:tcW w:w="711" w:type="dxa"/>
            <w:tcBorders>
              <w:left w:val="single" w:sz="4" w:space="0" w:color="000000"/>
              <w:bottom w:val="single" w:sz="4" w:space="0" w:color="000000"/>
            </w:tcBorders>
            <w:shd w:val="clear" w:color="auto" w:fill="FFFFFF"/>
            <w:vAlign w:val="center"/>
          </w:tcPr>
          <w:p w14:paraId="03FBCB9E" w14:textId="269A6B35"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9</w:t>
            </w:r>
            <w:r w:rsidRPr="00F908C8">
              <w:rPr>
                <w:rFonts w:ascii="Century Gothic" w:hAnsi="Century Gothic" w:cs="Calibri"/>
                <w:sz w:val="16"/>
                <w:szCs w:val="16"/>
              </w:rPr>
              <w:t>.1.1</w:t>
            </w:r>
          </w:p>
        </w:tc>
        <w:tc>
          <w:tcPr>
            <w:tcW w:w="5105" w:type="dxa"/>
            <w:tcBorders>
              <w:left w:val="single" w:sz="4" w:space="0" w:color="000000"/>
              <w:bottom w:val="single" w:sz="4" w:space="0" w:color="000000"/>
              <w:right w:val="single" w:sz="4" w:space="0" w:color="auto"/>
            </w:tcBorders>
            <w:shd w:val="clear" w:color="auto" w:fill="FFFFFF"/>
            <w:vAlign w:val="center"/>
          </w:tcPr>
          <w:p w14:paraId="6DBF188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1CF2B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CB5565E"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E61FD3E" w14:textId="57F42827" w:rsidR="008C5D7A" w:rsidRPr="007B3255" w:rsidRDefault="008C5D7A" w:rsidP="008C5D7A">
            <w:pPr>
              <w:jc w:val="center"/>
              <w:rPr>
                <w:rFonts w:ascii="Century Gothic" w:hAnsi="Century Gothic" w:cs="Calibri"/>
                <w:sz w:val="18"/>
                <w:szCs w:val="18"/>
              </w:rPr>
            </w:pPr>
          </w:p>
        </w:tc>
      </w:tr>
      <w:tr w:rsidR="008C5D7A" w:rsidRPr="007B3255" w14:paraId="192C1443" w14:textId="703D0C89" w:rsidTr="008C5D7A">
        <w:trPr>
          <w:trHeight w:val="227"/>
        </w:trPr>
        <w:tc>
          <w:tcPr>
            <w:tcW w:w="711" w:type="dxa"/>
            <w:tcBorders>
              <w:left w:val="single" w:sz="4" w:space="0" w:color="000000"/>
              <w:bottom w:val="single" w:sz="4" w:space="0" w:color="000000"/>
            </w:tcBorders>
            <w:shd w:val="clear" w:color="auto" w:fill="FFFFFF"/>
            <w:vAlign w:val="center"/>
          </w:tcPr>
          <w:p w14:paraId="019E026A" w14:textId="63FBF741"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9</w:t>
            </w:r>
            <w:r w:rsidRPr="00F908C8">
              <w:rPr>
                <w:rFonts w:ascii="Century Gothic" w:hAnsi="Century Gothic" w:cs="Calibri"/>
                <w:sz w:val="16"/>
                <w:szCs w:val="16"/>
              </w:rPr>
              <w:t>.1.</w:t>
            </w:r>
            <w:r>
              <w:rPr>
                <w:rFonts w:ascii="Century Gothic" w:hAnsi="Century Gothic" w:cs="Calibri"/>
                <w:sz w:val="16"/>
                <w:szCs w:val="16"/>
              </w:rPr>
              <w:t>2</w:t>
            </w:r>
          </w:p>
        </w:tc>
        <w:tc>
          <w:tcPr>
            <w:tcW w:w="5105" w:type="dxa"/>
            <w:tcBorders>
              <w:left w:val="single" w:sz="4" w:space="0" w:color="000000"/>
              <w:bottom w:val="single" w:sz="4" w:space="0" w:color="000000"/>
              <w:right w:val="single" w:sz="4" w:space="0" w:color="auto"/>
            </w:tcBorders>
            <w:shd w:val="clear" w:color="auto" w:fill="FFFFFF"/>
            <w:vAlign w:val="center"/>
          </w:tcPr>
          <w:p w14:paraId="25CF5A8D" w14:textId="77777777" w:rsidR="008C5D7A" w:rsidRPr="004E1EFD" w:rsidRDefault="008C5D7A" w:rsidP="008C5D7A">
            <w:pPr>
              <w:rPr>
                <w:rFonts w:ascii="Century Gothic" w:hAnsi="Century Gothic" w:cs="Calibri"/>
                <w:sz w:val="18"/>
                <w:szCs w:val="18"/>
              </w:rPr>
            </w:pPr>
            <w:r>
              <w:rPr>
                <w:rFonts w:ascii="Century Gothic" w:hAnsi="Century Gothic" w:cs="Calibri"/>
                <w:sz w:val="18"/>
                <w:szCs w:val="18"/>
              </w:rPr>
              <w:t>Μπαταρία μόλυβδου βαθιάς εκφόρτησης για</w:t>
            </w:r>
            <w:r w:rsidRPr="004E1EFD">
              <w:rPr>
                <w:rFonts w:ascii="Century Gothic" w:hAnsi="Century Gothic" w:cs="Calibri"/>
                <w:sz w:val="18"/>
                <w:szCs w:val="18"/>
              </w:rPr>
              <w:t xml:space="preserve"> </w:t>
            </w:r>
            <w:r>
              <w:rPr>
                <w:rFonts w:ascii="Century Gothic" w:hAnsi="Century Gothic" w:cs="Calibri"/>
                <w:sz w:val="18"/>
                <w:szCs w:val="18"/>
                <w:lang w:val="en-US"/>
              </w:rPr>
              <w:t>UPS</w:t>
            </w:r>
            <w:r>
              <w:rPr>
                <w:rFonts w:ascii="Century Gothic" w:hAnsi="Century Gothic" w:cs="Calibri"/>
                <w:sz w:val="18"/>
                <w:szCs w:val="18"/>
              </w:rPr>
              <w:t>, με προστασίες υπερφόρτωσης, βραχυκυκλώματος και διαρροής υγρών και αερίων,</w:t>
            </w:r>
            <w:r w:rsidRPr="004E1EFD">
              <w:rPr>
                <w:rFonts w:ascii="Century Gothic" w:hAnsi="Century Gothic" w:cs="Calibri"/>
                <w:sz w:val="18"/>
                <w:szCs w:val="18"/>
              </w:rPr>
              <w:t xml:space="preserve"> </w:t>
            </w:r>
            <w:r>
              <w:rPr>
                <w:rFonts w:ascii="Century Gothic" w:hAnsi="Century Gothic" w:cs="Calibri"/>
                <w:sz w:val="18"/>
                <w:szCs w:val="18"/>
              </w:rPr>
              <w:t>επώνυμου κατασκευαστικού οίκου με εγνωσμένο κύρος</w:t>
            </w:r>
            <w:r w:rsidRPr="004E1EFD">
              <w:rPr>
                <w:rFonts w:ascii="Century Gothic" w:hAnsi="Century Gothic" w:cs="Calibr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D195F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88AB220"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16DBE0" w14:textId="63BF2F69" w:rsidR="008C5D7A" w:rsidRPr="007B3255" w:rsidRDefault="008C5D7A" w:rsidP="008C5D7A">
            <w:pPr>
              <w:jc w:val="center"/>
              <w:rPr>
                <w:rFonts w:ascii="Century Gothic" w:hAnsi="Century Gothic" w:cs="Calibri"/>
                <w:sz w:val="18"/>
                <w:szCs w:val="18"/>
              </w:rPr>
            </w:pPr>
          </w:p>
        </w:tc>
      </w:tr>
      <w:tr w:rsidR="008C5D7A" w:rsidRPr="00E01AFB" w14:paraId="6AD2F2E7" w14:textId="14FE272D" w:rsidTr="008C5D7A">
        <w:trPr>
          <w:trHeight w:val="227"/>
        </w:trPr>
        <w:tc>
          <w:tcPr>
            <w:tcW w:w="711" w:type="dxa"/>
            <w:tcBorders>
              <w:left w:val="single" w:sz="4" w:space="0" w:color="000000"/>
              <w:bottom w:val="single" w:sz="4" w:space="0" w:color="000000"/>
            </w:tcBorders>
            <w:shd w:val="clear" w:color="auto" w:fill="FFFFFF"/>
            <w:vAlign w:val="center"/>
          </w:tcPr>
          <w:p w14:paraId="4B121CB7" w14:textId="544B83BC" w:rsidR="008C5D7A" w:rsidRPr="00F908C8" w:rsidRDefault="008C5D7A" w:rsidP="005D042F">
            <w:pPr>
              <w:snapToGrid w:val="0"/>
              <w:rPr>
                <w:rFonts w:ascii="Century Gothic" w:hAnsi="Century Gothic" w:cs="Calibri"/>
                <w:sz w:val="16"/>
                <w:szCs w:val="16"/>
              </w:rPr>
            </w:pPr>
            <w:r>
              <w:rPr>
                <w:rFonts w:ascii="Century Gothic" w:hAnsi="Century Gothic" w:cs="Calibri"/>
                <w:sz w:val="16"/>
                <w:szCs w:val="16"/>
              </w:rPr>
              <w:t>1.</w:t>
            </w:r>
            <w:r w:rsidR="005D042F">
              <w:rPr>
                <w:rFonts w:ascii="Century Gothic" w:hAnsi="Century Gothic" w:cs="Calibri"/>
                <w:sz w:val="16"/>
                <w:szCs w:val="16"/>
              </w:rPr>
              <w:t>9</w:t>
            </w:r>
            <w:r>
              <w:rPr>
                <w:rFonts w:ascii="Century Gothic" w:hAnsi="Century Gothic" w:cs="Calibri"/>
                <w:sz w:val="16"/>
                <w:szCs w:val="16"/>
              </w:rPr>
              <w:t>.1.3</w:t>
            </w:r>
          </w:p>
        </w:tc>
        <w:tc>
          <w:tcPr>
            <w:tcW w:w="5105" w:type="dxa"/>
            <w:tcBorders>
              <w:left w:val="single" w:sz="4" w:space="0" w:color="000000"/>
              <w:bottom w:val="single" w:sz="4" w:space="0" w:color="000000"/>
              <w:right w:val="single" w:sz="4" w:space="0" w:color="auto"/>
            </w:tcBorders>
            <w:shd w:val="clear" w:color="auto" w:fill="FFFFFF"/>
            <w:vAlign w:val="center"/>
          </w:tcPr>
          <w:p w14:paraId="10E4722C" w14:textId="77777777" w:rsidR="008C5D7A" w:rsidRDefault="008C5D7A" w:rsidP="008C5D7A">
            <w:pPr>
              <w:rPr>
                <w:rFonts w:ascii="Century Gothic" w:hAnsi="Century Gothic" w:cs="Calibri"/>
                <w:sz w:val="18"/>
                <w:szCs w:val="18"/>
              </w:rPr>
            </w:pPr>
            <w:r>
              <w:rPr>
                <w:rFonts w:ascii="Century Gothic" w:hAnsi="Century Gothic" w:cs="Calibri"/>
                <w:sz w:val="18"/>
                <w:szCs w:val="18"/>
              </w:rPr>
              <w:t>Τυπικά χαρακτηριστικά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FCC5B9" w14:textId="77777777" w:rsidR="008C5D7A" w:rsidRDefault="008C5D7A" w:rsidP="008C5D7A">
            <w:pPr>
              <w:jc w:val="center"/>
              <w:rPr>
                <w:rFonts w:ascii="Century Gothic" w:hAnsi="Century Gothic" w:cs="Calibri"/>
                <w:sz w:val="18"/>
                <w:szCs w:val="18"/>
                <w:lang w:val="en-US"/>
              </w:rPr>
            </w:pPr>
            <w:r w:rsidRPr="004E1EFD">
              <w:rPr>
                <w:rFonts w:ascii="Century Gothic" w:hAnsi="Century Gothic" w:cs="Calibri"/>
                <w:sz w:val="18"/>
                <w:szCs w:val="18"/>
                <w:lang w:val="en-US"/>
              </w:rPr>
              <w:t>12</w:t>
            </w:r>
            <w:r>
              <w:rPr>
                <w:rFonts w:ascii="Century Gothic" w:hAnsi="Century Gothic" w:cs="Calibri"/>
                <w:sz w:val="18"/>
                <w:szCs w:val="18"/>
                <w:lang w:val="en-US"/>
              </w:rPr>
              <w:t xml:space="preserve">Volt, </w:t>
            </w:r>
            <w:r w:rsidRPr="004E1EFD">
              <w:rPr>
                <w:rFonts w:ascii="Century Gothic" w:hAnsi="Century Gothic" w:cs="Calibri"/>
                <w:sz w:val="18"/>
                <w:szCs w:val="18"/>
                <w:lang w:val="en-US"/>
              </w:rPr>
              <w:t>9</w:t>
            </w:r>
            <w:r>
              <w:rPr>
                <w:rFonts w:ascii="Century Gothic" w:hAnsi="Century Gothic" w:cs="Calibri"/>
                <w:sz w:val="18"/>
                <w:szCs w:val="18"/>
                <w:lang w:val="en-US"/>
              </w:rPr>
              <w:t>Ah</w:t>
            </w:r>
            <w:r w:rsidRPr="004E1EFD">
              <w:rPr>
                <w:rFonts w:ascii="Century Gothic" w:hAnsi="Century Gothic" w:cs="Calibri"/>
                <w:sz w:val="18"/>
                <w:szCs w:val="18"/>
                <w:lang w:val="en-US"/>
              </w:rPr>
              <w:t xml:space="preserve"> </w:t>
            </w:r>
            <w:r>
              <w:rPr>
                <w:rFonts w:ascii="Century Gothic" w:hAnsi="Century Gothic" w:cs="Calibri"/>
                <w:sz w:val="18"/>
                <w:szCs w:val="18"/>
              </w:rPr>
              <w:t>ή</w:t>
            </w:r>
          </w:p>
          <w:p w14:paraId="4A3A057A" w14:textId="77777777" w:rsidR="008C5D7A" w:rsidRPr="004E1EFD" w:rsidRDefault="008C5D7A" w:rsidP="008C5D7A">
            <w:pPr>
              <w:jc w:val="center"/>
              <w:rPr>
                <w:rFonts w:ascii="Century Gothic" w:hAnsi="Century Gothic" w:cs="Calibri"/>
                <w:sz w:val="18"/>
                <w:szCs w:val="18"/>
                <w:lang w:val="en-US"/>
              </w:rPr>
            </w:pPr>
            <w:r w:rsidRPr="004E1EFD">
              <w:rPr>
                <w:rFonts w:ascii="Century Gothic" w:hAnsi="Century Gothic" w:cs="Calibri"/>
                <w:sz w:val="18"/>
                <w:szCs w:val="18"/>
                <w:lang w:val="en-US"/>
              </w:rPr>
              <w:t>12</w:t>
            </w:r>
            <w:r>
              <w:rPr>
                <w:rFonts w:ascii="Century Gothic" w:hAnsi="Century Gothic" w:cs="Calibri"/>
                <w:sz w:val="18"/>
                <w:szCs w:val="18"/>
                <w:lang w:val="en-US"/>
              </w:rPr>
              <w:t>Volt, 45W/Cell</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707BD65" w14:textId="77777777" w:rsidR="008C5D7A" w:rsidRPr="004E1EFD" w:rsidRDefault="008C5D7A" w:rsidP="008C5D7A">
            <w:pPr>
              <w:jc w:val="center"/>
              <w:rPr>
                <w:rFonts w:ascii="Century Gothic" w:hAnsi="Century Gothic" w:cs="Calibri"/>
                <w:sz w:val="18"/>
                <w:szCs w:val="1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319421" w14:textId="3BE04D71" w:rsidR="008C5D7A" w:rsidRPr="004E1EFD" w:rsidRDefault="008C5D7A" w:rsidP="008C5D7A">
            <w:pPr>
              <w:jc w:val="center"/>
              <w:rPr>
                <w:rFonts w:ascii="Century Gothic" w:hAnsi="Century Gothic" w:cs="Calibri"/>
                <w:sz w:val="18"/>
                <w:szCs w:val="18"/>
                <w:lang w:val="en-US"/>
              </w:rPr>
            </w:pPr>
          </w:p>
        </w:tc>
      </w:tr>
      <w:tr w:rsidR="008C5D7A" w:rsidRPr="007B3255" w14:paraId="32D93DD7" w14:textId="0A0CAB54" w:rsidTr="008C5D7A">
        <w:trPr>
          <w:trHeight w:val="227"/>
        </w:trPr>
        <w:tc>
          <w:tcPr>
            <w:tcW w:w="711" w:type="dxa"/>
            <w:tcBorders>
              <w:left w:val="single" w:sz="4" w:space="0" w:color="000000"/>
              <w:bottom w:val="single" w:sz="4" w:space="0" w:color="000000"/>
            </w:tcBorders>
            <w:shd w:val="clear" w:color="auto" w:fill="FFFFFF"/>
            <w:vAlign w:val="center"/>
          </w:tcPr>
          <w:p w14:paraId="39BD7D1B" w14:textId="79193781" w:rsidR="008C5D7A" w:rsidRPr="004E1EFD" w:rsidRDefault="008C5D7A" w:rsidP="005D042F">
            <w:pPr>
              <w:snapToGrid w:val="0"/>
              <w:rPr>
                <w:rFonts w:ascii="Century Gothic" w:hAnsi="Century Gothic" w:cs="Calibri"/>
                <w:sz w:val="16"/>
                <w:szCs w:val="16"/>
                <w:lang w:val="en-US"/>
              </w:rPr>
            </w:pPr>
            <w:r>
              <w:rPr>
                <w:rFonts w:ascii="Century Gothic" w:hAnsi="Century Gothic" w:cs="Calibri"/>
                <w:sz w:val="16"/>
                <w:szCs w:val="16"/>
                <w:lang w:val="en-US"/>
              </w:rPr>
              <w:t>1.</w:t>
            </w:r>
            <w:r w:rsidR="005D042F">
              <w:rPr>
                <w:rFonts w:ascii="Century Gothic" w:hAnsi="Century Gothic" w:cs="Calibri"/>
                <w:sz w:val="16"/>
                <w:szCs w:val="16"/>
              </w:rPr>
              <w:t>9</w:t>
            </w:r>
            <w:r>
              <w:rPr>
                <w:rFonts w:ascii="Century Gothic" w:hAnsi="Century Gothic" w:cs="Calibri"/>
                <w:sz w:val="16"/>
                <w:szCs w:val="16"/>
                <w:lang w:val="en-US"/>
              </w:rPr>
              <w:t>.1.4</w:t>
            </w:r>
          </w:p>
        </w:tc>
        <w:tc>
          <w:tcPr>
            <w:tcW w:w="5105" w:type="dxa"/>
            <w:tcBorders>
              <w:left w:val="single" w:sz="4" w:space="0" w:color="000000"/>
              <w:bottom w:val="single" w:sz="4" w:space="0" w:color="000000"/>
              <w:right w:val="single" w:sz="4" w:space="0" w:color="auto"/>
            </w:tcBorders>
            <w:shd w:val="clear" w:color="auto" w:fill="FFFFFF"/>
            <w:vAlign w:val="center"/>
          </w:tcPr>
          <w:p w14:paraId="357551F2" w14:textId="77777777" w:rsidR="008C5D7A" w:rsidRPr="004E1EFD" w:rsidRDefault="008C5D7A" w:rsidP="008C5D7A">
            <w:pPr>
              <w:rPr>
                <w:rFonts w:ascii="Century Gothic" w:hAnsi="Century Gothic" w:cs="Calibri"/>
                <w:sz w:val="18"/>
                <w:szCs w:val="18"/>
                <w:lang w:val="en-US"/>
              </w:rPr>
            </w:pPr>
            <w:r>
              <w:rPr>
                <w:rFonts w:ascii="Century Gothic" w:hAnsi="Century Gothic" w:cs="Calibri"/>
                <w:sz w:val="18"/>
                <w:szCs w:val="18"/>
              </w:rPr>
              <w:t xml:space="preserve">Μέγιστες διαστάσεις σε </w:t>
            </w:r>
            <w:r>
              <w:rPr>
                <w:rFonts w:ascii="Century Gothic" w:hAnsi="Century Gothic" w:cs="Calibri"/>
                <w:sz w:val="18"/>
                <w:szCs w:val="18"/>
                <w:lang w:val="en-US"/>
              </w:rPr>
              <w:t>mm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D58249" w14:textId="77777777" w:rsidR="008C5D7A" w:rsidRPr="007B3255" w:rsidRDefault="008C5D7A" w:rsidP="008C5D7A">
            <w:pPr>
              <w:jc w:val="center"/>
              <w:rPr>
                <w:rFonts w:ascii="Century Gothic" w:hAnsi="Century Gothic" w:cs="Calibri"/>
                <w:sz w:val="18"/>
                <w:szCs w:val="18"/>
              </w:rPr>
            </w:pPr>
            <w:r w:rsidRPr="004E1EFD">
              <w:rPr>
                <w:rFonts w:ascii="Century Gothic" w:hAnsi="Century Gothic" w:cs="Calibri"/>
                <w:sz w:val="18"/>
                <w:szCs w:val="18"/>
              </w:rPr>
              <w:t>151 x 65 x 97.5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AC4B72" w14:textId="77777777" w:rsidR="008C5D7A" w:rsidRPr="004E1EFD"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3157A60" w14:textId="6EF9A142" w:rsidR="008C5D7A" w:rsidRPr="004E1EFD" w:rsidRDefault="008C5D7A" w:rsidP="008C5D7A">
            <w:pPr>
              <w:jc w:val="center"/>
              <w:rPr>
                <w:rFonts w:ascii="Century Gothic" w:hAnsi="Century Gothic" w:cs="Calibri"/>
                <w:sz w:val="18"/>
                <w:szCs w:val="18"/>
              </w:rPr>
            </w:pPr>
          </w:p>
        </w:tc>
      </w:tr>
      <w:tr w:rsidR="008C5D7A" w:rsidRPr="007B3255" w14:paraId="7146CC93" w14:textId="0A048BF2" w:rsidTr="008C5D7A">
        <w:trPr>
          <w:trHeight w:val="227"/>
        </w:trPr>
        <w:tc>
          <w:tcPr>
            <w:tcW w:w="711" w:type="dxa"/>
            <w:tcBorders>
              <w:left w:val="single" w:sz="4" w:space="0" w:color="000000"/>
              <w:bottom w:val="single" w:sz="4" w:space="0" w:color="000000"/>
            </w:tcBorders>
            <w:shd w:val="clear" w:color="auto" w:fill="FFFFFF"/>
            <w:vAlign w:val="center"/>
          </w:tcPr>
          <w:p w14:paraId="53263254" w14:textId="49232C3C" w:rsidR="008C5D7A" w:rsidRDefault="008C5D7A" w:rsidP="005D042F">
            <w:pPr>
              <w:snapToGrid w:val="0"/>
              <w:rPr>
                <w:rFonts w:ascii="Century Gothic" w:hAnsi="Century Gothic" w:cs="Calibri"/>
                <w:sz w:val="16"/>
                <w:szCs w:val="16"/>
                <w:lang w:val="en-US"/>
              </w:rPr>
            </w:pPr>
            <w:r>
              <w:rPr>
                <w:rFonts w:ascii="Century Gothic" w:hAnsi="Century Gothic" w:cs="Calibri"/>
                <w:sz w:val="16"/>
                <w:szCs w:val="16"/>
                <w:lang w:val="en-US"/>
              </w:rPr>
              <w:t>1.</w:t>
            </w:r>
            <w:r w:rsidR="005D042F">
              <w:rPr>
                <w:rFonts w:ascii="Century Gothic" w:hAnsi="Century Gothic" w:cs="Calibri"/>
                <w:sz w:val="16"/>
                <w:szCs w:val="16"/>
              </w:rPr>
              <w:t>9</w:t>
            </w:r>
            <w:r>
              <w:rPr>
                <w:rFonts w:ascii="Century Gothic" w:hAnsi="Century Gothic" w:cs="Calibri"/>
                <w:sz w:val="16"/>
                <w:szCs w:val="16"/>
                <w:lang w:val="en-US"/>
              </w:rPr>
              <w:t>.1.5</w:t>
            </w:r>
          </w:p>
        </w:tc>
        <w:tc>
          <w:tcPr>
            <w:tcW w:w="5105" w:type="dxa"/>
            <w:tcBorders>
              <w:left w:val="single" w:sz="4" w:space="0" w:color="000000"/>
              <w:bottom w:val="single" w:sz="4" w:space="0" w:color="000000"/>
              <w:right w:val="single" w:sz="4" w:space="0" w:color="auto"/>
            </w:tcBorders>
            <w:shd w:val="clear" w:color="auto" w:fill="FFFFFF"/>
            <w:vAlign w:val="center"/>
          </w:tcPr>
          <w:p w14:paraId="7B659674" w14:textId="77777777" w:rsidR="008C5D7A" w:rsidRPr="004E1EFD" w:rsidRDefault="008C5D7A" w:rsidP="008C5D7A">
            <w:pPr>
              <w:rPr>
                <w:rFonts w:ascii="Century Gothic" w:hAnsi="Century Gothic" w:cs="Calibri"/>
                <w:sz w:val="18"/>
                <w:szCs w:val="18"/>
              </w:rPr>
            </w:pPr>
            <w:r>
              <w:rPr>
                <w:rFonts w:ascii="Century Gothic" w:hAnsi="Century Gothic" w:cs="Calibri"/>
                <w:sz w:val="18"/>
                <w:szCs w:val="18"/>
              </w:rPr>
              <w:t>Δυνατότητα τοποθέτησης με οποιονδήποτε προσανατολισμό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9ED76" w14:textId="77777777" w:rsidR="008C5D7A" w:rsidRPr="004E1EFD"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7CBBA6" w14:textId="77777777" w:rsidR="008C5D7A"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B7978EF" w14:textId="61D758F6" w:rsidR="008C5D7A" w:rsidRDefault="008C5D7A" w:rsidP="008C5D7A">
            <w:pPr>
              <w:jc w:val="center"/>
              <w:rPr>
                <w:rFonts w:ascii="Century Gothic" w:hAnsi="Century Gothic" w:cs="Calibri"/>
                <w:sz w:val="18"/>
                <w:szCs w:val="18"/>
              </w:rPr>
            </w:pPr>
          </w:p>
        </w:tc>
      </w:tr>
      <w:tr w:rsidR="008C5D7A" w:rsidRPr="007B3255" w14:paraId="67FDB8C2" w14:textId="2E21679B" w:rsidTr="008C5D7A">
        <w:trPr>
          <w:trHeight w:val="227"/>
        </w:trPr>
        <w:tc>
          <w:tcPr>
            <w:tcW w:w="711" w:type="dxa"/>
            <w:tcBorders>
              <w:left w:val="single" w:sz="4" w:space="0" w:color="000000"/>
              <w:bottom w:val="single" w:sz="4" w:space="0" w:color="000000"/>
            </w:tcBorders>
            <w:shd w:val="clear" w:color="auto" w:fill="FFFFFF"/>
            <w:vAlign w:val="center"/>
          </w:tcPr>
          <w:p w14:paraId="44231B96" w14:textId="151FAF32" w:rsidR="008C5D7A" w:rsidRPr="004E1EFD" w:rsidRDefault="008C5D7A" w:rsidP="005D042F">
            <w:pPr>
              <w:snapToGrid w:val="0"/>
              <w:rPr>
                <w:rFonts w:ascii="Century Gothic" w:hAnsi="Century Gothic" w:cs="Calibri"/>
                <w:sz w:val="16"/>
                <w:szCs w:val="16"/>
              </w:rPr>
            </w:pPr>
            <w:r>
              <w:rPr>
                <w:rFonts w:ascii="Century Gothic" w:hAnsi="Century Gothic" w:cs="Calibri"/>
                <w:sz w:val="16"/>
                <w:szCs w:val="16"/>
              </w:rPr>
              <w:t>1.</w:t>
            </w:r>
            <w:r w:rsidR="005D042F">
              <w:rPr>
                <w:rFonts w:ascii="Century Gothic" w:hAnsi="Century Gothic" w:cs="Calibri"/>
                <w:sz w:val="16"/>
                <w:szCs w:val="16"/>
              </w:rPr>
              <w:t>9</w:t>
            </w:r>
            <w:r>
              <w:rPr>
                <w:rFonts w:ascii="Century Gothic" w:hAnsi="Century Gothic" w:cs="Calibri"/>
                <w:sz w:val="16"/>
                <w:szCs w:val="16"/>
              </w:rPr>
              <w:t>.1.6</w:t>
            </w:r>
          </w:p>
        </w:tc>
        <w:tc>
          <w:tcPr>
            <w:tcW w:w="5105" w:type="dxa"/>
            <w:tcBorders>
              <w:left w:val="single" w:sz="4" w:space="0" w:color="000000"/>
              <w:bottom w:val="single" w:sz="4" w:space="0" w:color="000000"/>
              <w:right w:val="single" w:sz="4" w:space="0" w:color="auto"/>
            </w:tcBorders>
            <w:shd w:val="clear" w:color="auto" w:fill="FFFFFF"/>
            <w:vAlign w:val="center"/>
          </w:tcPr>
          <w:p w14:paraId="11E630D2" w14:textId="77777777" w:rsidR="008C5D7A" w:rsidRPr="004E1EFD" w:rsidRDefault="008C5D7A" w:rsidP="008C5D7A">
            <w:pPr>
              <w:rPr>
                <w:rFonts w:ascii="Century Gothic" w:hAnsi="Century Gothic" w:cs="Calibri"/>
                <w:sz w:val="18"/>
                <w:szCs w:val="18"/>
              </w:rPr>
            </w:pPr>
            <w:r>
              <w:rPr>
                <w:rFonts w:ascii="Century Gothic" w:hAnsi="Century Gothic" w:cs="Calibri"/>
                <w:sz w:val="18"/>
                <w:szCs w:val="18"/>
              </w:rPr>
              <w:t xml:space="preserve">Συμβατότητα με το </w:t>
            </w:r>
            <w:r>
              <w:rPr>
                <w:rFonts w:ascii="Century Gothic" w:hAnsi="Century Gothic" w:cs="Calibri"/>
                <w:sz w:val="18"/>
                <w:szCs w:val="18"/>
                <w:lang w:val="en-US"/>
              </w:rPr>
              <w:t>UPS</w:t>
            </w:r>
            <w:r w:rsidRPr="004E1EFD">
              <w:rPr>
                <w:rFonts w:ascii="Century Gothic" w:hAnsi="Century Gothic" w:cs="Calibri"/>
                <w:sz w:val="18"/>
                <w:szCs w:val="18"/>
              </w:rPr>
              <w:t xml:space="preserve"> </w:t>
            </w:r>
            <w:r w:rsidRPr="004E1EFD">
              <w:rPr>
                <w:rFonts w:ascii="Century Gothic" w:hAnsi="Century Gothic" w:cs="Calibri"/>
                <w:sz w:val="18"/>
                <w:szCs w:val="18"/>
                <w:lang w:val="en-US"/>
              </w:rPr>
              <w:t>Sentinel</w:t>
            </w:r>
            <w:r w:rsidRPr="004E1EFD">
              <w:rPr>
                <w:rFonts w:ascii="Century Gothic" w:hAnsi="Century Gothic" w:cs="Calibri"/>
                <w:sz w:val="18"/>
                <w:szCs w:val="18"/>
              </w:rPr>
              <w:t xml:space="preserve"> </w:t>
            </w:r>
            <w:r w:rsidRPr="004E1EFD">
              <w:rPr>
                <w:rFonts w:ascii="Century Gothic" w:hAnsi="Century Gothic" w:cs="Calibri"/>
                <w:sz w:val="18"/>
                <w:szCs w:val="18"/>
                <w:lang w:val="en-US"/>
              </w:rPr>
              <w:t>Dual</w:t>
            </w:r>
            <w:r w:rsidRPr="004E1EFD">
              <w:rPr>
                <w:rFonts w:ascii="Century Gothic" w:hAnsi="Century Gothic" w:cs="Calibri"/>
                <w:sz w:val="18"/>
                <w:szCs w:val="18"/>
              </w:rPr>
              <w:t xml:space="preserve"> </w:t>
            </w:r>
            <w:r>
              <w:rPr>
                <w:rFonts w:ascii="Century Gothic" w:hAnsi="Century Gothic" w:cs="Calibri"/>
                <w:sz w:val="18"/>
                <w:szCs w:val="18"/>
              </w:rPr>
              <w:t xml:space="preserve">του οίκου </w:t>
            </w:r>
            <w:r>
              <w:rPr>
                <w:rFonts w:ascii="Century Gothic" w:hAnsi="Century Gothic" w:cs="Calibri"/>
                <w:sz w:val="18"/>
                <w:szCs w:val="18"/>
                <w:lang w:val="en-US"/>
              </w:rPr>
              <w:t>R</w:t>
            </w:r>
            <w:r w:rsidRPr="004E1EFD">
              <w:rPr>
                <w:rFonts w:ascii="Century Gothic" w:hAnsi="Century Gothic" w:cs="Calibri"/>
                <w:sz w:val="18"/>
                <w:szCs w:val="18"/>
              </w:rPr>
              <w:t>iello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6EBAE46" w14:textId="77777777" w:rsidR="008C5D7A" w:rsidRPr="00FA5101" w:rsidRDefault="008C5D7A" w:rsidP="008C5D7A">
            <w:pPr>
              <w:jc w:val="center"/>
              <w:rPr>
                <w:rFonts w:ascii="Century Gothic" w:hAnsi="Century Gothic" w:cs="Calibri"/>
                <w:sz w:val="18"/>
                <w:szCs w:val="18"/>
              </w:rPr>
            </w:pPr>
            <w:r>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47E856"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9065AC" w14:textId="55378075" w:rsidR="008C5D7A" w:rsidRDefault="008C5D7A" w:rsidP="008C5D7A">
            <w:pPr>
              <w:jc w:val="center"/>
              <w:rPr>
                <w:rFonts w:ascii="Century Gothic" w:hAnsi="Century Gothic" w:cs="Calibri"/>
                <w:sz w:val="18"/>
                <w:szCs w:val="18"/>
                <w:lang w:val="en-US"/>
              </w:rPr>
            </w:pPr>
          </w:p>
        </w:tc>
      </w:tr>
      <w:tr w:rsidR="001B127B" w:rsidRPr="007B3255" w14:paraId="1278285D" w14:textId="08995273" w:rsidTr="00CB7C2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0BA5C884" w14:textId="45C0BE7E" w:rsidR="001B127B" w:rsidRPr="00F908C8" w:rsidRDefault="001B127B"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9</w:t>
            </w:r>
            <w:r w:rsidRPr="00F908C8">
              <w:rPr>
                <w:rFonts w:ascii="Century Gothic" w:hAnsi="Century Gothic" w:cs="Calibri"/>
                <w:b/>
                <w:sz w:val="16"/>
                <w:szCs w:val="16"/>
              </w:rPr>
              <w:t>.2</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7CFCCCE2" w14:textId="3E20A8CC" w:rsidR="001B127B" w:rsidRPr="007B3255" w:rsidRDefault="001B127B" w:rsidP="001B127B">
            <w:pPr>
              <w:rPr>
                <w:rFonts w:ascii="Century Gothic" w:hAnsi="Century Gothic" w:cs="Calibri"/>
                <w:sz w:val="18"/>
                <w:szCs w:val="18"/>
              </w:rPr>
            </w:pPr>
            <w:r w:rsidRPr="007B3255">
              <w:rPr>
                <w:rFonts w:ascii="Century Gothic" w:hAnsi="Century Gothic" w:cs="Calibri"/>
                <w:b/>
                <w:sz w:val="18"/>
                <w:szCs w:val="18"/>
              </w:rPr>
              <w:t>Εγγύηση</w:t>
            </w:r>
          </w:p>
        </w:tc>
      </w:tr>
      <w:tr w:rsidR="008C5D7A" w:rsidRPr="007B3255" w14:paraId="5306A2E0" w14:textId="094CE268" w:rsidTr="008C5D7A">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26B13CA5" w14:textId="5C5E6BC0"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9</w:t>
            </w:r>
            <w:r w:rsidRPr="00F908C8">
              <w:rPr>
                <w:rFonts w:ascii="Century Gothic" w:hAnsi="Century Gothic" w:cs="Calibri"/>
                <w:sz w:val="16"/>
                <w:szCs w:val="16"/>
              </w:rPr>
              <w:t>.2.1</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705D0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1 έτος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ACF21E"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58CE0F"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965D43" w14:textId="37CA778B" w:rsidR="008C5D7A" w:rsidRPr="007B3255" w:rsidRDefault="008C5D7A" w:rsidP="008C5D7A">
            <w:pPr>
              <w:jc w:val="center"/>
              <w:rPr>
                <w:rFonts w:ascii="Century Gothic" w:hAnsi="Century Gothic" w:cs="Calibri"/>
                <w:sz w:val="18"/>
                <w:szCs w:val="18"/>
              </w:rPr>
            </w:pPr>
          </w:p>
        </w:tc>
      </w:tr>
    </w:tbl>
    <w:p w14:paraId="40A34238" w14:textId="77777777" w:rsidR="00115391" w:rsidRPr="007B3255" w:rsidRDefault="00115391" w:rsidP="00115391">
      <w:pPr>
        <w:rPr>
          <w:rFonts w:ascii="Century Gothic" w:hAnsi="Century Gothic" w:cs="Calibri"/>
          <w:b/>
          <w:bCs/>
          <w:sz w:val="18"/>
          <w:szCs w:val="18"/>
          <w:u w:val="single"/>
        </w:rPr>
      </w:pPr>
    </w:p>
    <w:p w14:paraId="4F5B1E7E" w14:textId="46DD0815" w:rsidR="004B30BC" w:rsidRPr="007B3255" w:rsidRDefault="004B30BC" w:rsidP="004B30BC">
      <w:pPr>
        <w:rPr>
          <w:rFonts w:ascii="Century Gothic" w:hAnsi="Century Gothic" w:cs="Calibri"/>
          <w:sz w:val="18"/>
          <w:szCs w:val="18"/>
        </w:rPr>
      </w:pPr>
      <w:r w:rsidRPr="007B3255">
        <w:rPr>
          <w:rFonts w:ascii="Century Gothic" w:hAnsi="Century Gothic" w:cs="Calibri"/>
          <w:sz w:val="18"/>
          <w:szCs w:val="18"/>
        </w:rPr>
        <w:t xml:space="preserve">Α.Τ. </w:t>
      </w:r>
      <w:r>
        <w:rPr>
          <w:rFonts w:ascii="Century Gothic" w:hAnsi="Century Gothic" w:cs="Calibri"/>
          <w:sz w:val="18"/>
          <w:szCs w:val="18"/>
        </w:rPr>
        <w:t>1</w:t>
      </w:r>
      <w:r w:rsidRPr="007B3255">
        <w:rPr>
          <w:rFonts w:ascii="Century Gothic" w:hAnsi="Century Gothic" w:cs="Calibri"/>
          <w:sz w:val="18"/>
          <w:szCs w:val="18"/>
        </w:rPr>
        <w:t>.1</w:t>
      </w:r>
      <w:r>
        <w:rPr>
          <w:rFonts w:ascii="Century Gothic" w:hAnsi="Century Gothic" w:cs="Calibri"/>
          <w:sz w:val="18"/>
          <w:szCs w:val="18"/>
        </w:rPr>
        <w:t>0</w:t>
      </w:r>
      <w:r w:rsidRPr="007B3255">
        <w:rPr>
          <w:rFonts w:ascii="Century Gothic" w:hAnsi="Century Gothic" w:cs="Calibri"/>
          <w:sz w:val="18"/>
          <w:szCs w:val="18"/>
        </w:rPr>
        <w:t xml:space="preserve"> </w:t>
      </w:r>
      <w:r w:rsidRPr="00746453">
        <w:rPr>
          <w:rFonts w:ascii="Century Gothic" w:hAnsi="Century Gothic" w:cs="Calibri"/>
          <w:sz w:val="18"/>
          <w:szCs w:val="18"/>
        </w:rPr>
        <w:t xml:space="preserve">Πακέτο λογισμικού </w:t>
      </w:r>
      <w:r w:rsidR="003927E2">
        <w:rPr>
          <w:rFonts w:ascii="Century Gothic" w:hAnsi="Century Gothic" w:cs="Calibri"/>
          <w:sz w:val="18"/>
          <w:szCs w:val="18"/>
        </w:rPr>
        <w:t>αντιικής</w:t>
      </w:r>
      <w:r w:rsidRPr="00746453">
        <w:rPr>
          <w:rFonts w:ascii="Century Gothic" w:hAnsi="Century Gothic" w:cs="Calibri"/>
          <w:sz w:val="18"/>
          <w:szCs w:val="18"/>
        </w:rPr>
        <w:t xml:space="preserve"> προστασίας</w:t>
      </w:r>
      <w:r w:rsidRPr="007B3255">
        <w:rPr>
          <w:rFonts w:ascii="Century Gothic" w:hAnsi="Century Gothic" w:cs="Calibri"/>
          <w:sz w:val="18"/>
          <w:szCs w:val="18"/>
        </w:rPr>
        <w:tab/>
      </w:r>
      <w:r w:rsidRPr="007B3255">
        <w:rPr>
          <w:rFonts w:ascii="Century Gothic" w:hAnsi="Century Gothic" w:cs="Calibri"/>
          <w:sz w:val="18"/>
          <w:szCs w:val="18"/>
        </w:rPr>
        <w:tab/>
      </w:r>
    </w:p>
    <w:p w14:paraId="2DA11C35" w14:textId="77777777" w:rsidR="004B30BC" w:rsidRPr="007B3255" w:rsidRDefault="004B30BC" w:rsidP="004B30BC">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tblGrid>
      <w:tr w:rsidR="004B30BC" w:rsidRPr="007B3255" w14:paraId="1E986DB6" w14:textId="77777777" w:rsidTr="00DA0C8B">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18C3F11A" w14:textId="77777777" w:rsidR="004B30BC" w:rsidRPr="00F908C8" w:rsidRDefault="004B30BC" w:rsidP="00DA0C8B">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right w:val="single" w:sz="4" w:space="0" w:color="auto"/>
            </w:tcBorders>
            <w:shd w:val="clear" w:color="auto" w:fill="B3B3B3"/>
            <w:vAlign w:val="center"/>
          </w:tcPr>
          <w:p w14:paraId="30052FBD"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14:paraId="52052F77"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2BFABED9" w14:textId="77777777" w:rsidR="004B30BC" w:rsidRPr="007B3255" w:rsidRDefault="004B30BC" w:rsidP="00DA0C8B">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4D7863C5" w14:textId="77777777" w:rsidR="004B30BC" w:rsidRPr="007B3255" w:rsidRDefault="004B30BC" w:rsidP="00DA0C8B">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4B30BC" w:rsidRPr="007B3255" w14:paraId="0C159AB2" w14:textId="77777777" w:rsidTr="00DA0C8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58B59D3B" w14:textId="552A1487" w:rsidR="004B30BC" w:rsidRPr="00F908C8" w:rsidRDefault="004B30BC" w:rsidP="00DA0C8B">
            <w:pPr>
              <w:snapToGrid w:val="0"/>
              <w:rPr>
                <w:rFonts w:ascii="Century Gothic" w:hAnsi="Century Gothic" w:cs="Calibri"/>
                <w:b/>
                <w:sz w:val="16"/>
                <w:szCs w:val="16"/>
              </w:rPr>
            </w:pPr>
            <w:r>
              <w:rPr>
                <w:rFonts w:ascii="Century Gothic" w:hAnsi="Century Gothic" w:cs="Calibri"/>
                <w:b/>
                <w:sz w:val="16"/>
                <w:szCs w:val="16"/>
              </w:rPr>
              <w:t>1</w:t>
            </w:r>
            <w:r w:rsidRPr="00F908C8">
              <w:rPr>
                <w:rFonts w:ascii="Century Gothic" w:hAnsi="Century Gothic" w:cs="Calibri"/>
                <w:b/>
                <w:sz w:val="16"/>
                <w:szCs w:val="16"/>
              </w:rPr>
              <w:t>.1</w:t>
            </w:r>
            <w:r w:rsidR="003927E2">
              <w:rPr>
                <w:rFonts w:ascii="Century Gothic" w:hAnsi="Century Gothic" w:cs="Calibri"/>
                <w:b/>
                <w:sz w:val="16"/>
                <w:szCs w:val="16"/>
              </w:rPr>
              <w:t>0</w:t>
            </w:r>
            <w:r w:rsidRPr="00F908C8">
              <w:rPr>
                <w:rFonts w:ascii="Century Gothic" w:hAnsi="Century Gothic" w:cs="Calibri"/>
                <w:b/>
                <w:sz w:val="16"/>
                <w:szCs w:val="16"/>
              </w:rPr>
              <w:t>.1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4A5DD087" w14:textId="77777777" w:rsidR="004B30BC" w:rsidRPr="007B3255" w:rsidRDefault="004B30BC" w:rsidP="00DA0C8B">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4B30BC" w:rsidRPr="007B3255" w14:paraId="4E4BAD76" w14:textId="77777777" w:rsidTr="00DA0C8B">
        <w:trPr>
          <w:trHeight w:val="227"/>
        </w:trPr>
        <w:tc>
          <w:tcPr>
            <w:tcW w:w="711" w:type="dxa"/>
            <w:tcBorders>
              <w:left w:val="single" w:sz="4" w:space="0" w:color="000000"/>
              <w:bottom w:val="single" w:sz="4" w:space="0" w:color="000000"/>
            </w:tcBorders>
            <w:shd w:val="clear" w:color="auto" w:fill="FFFFFF"/>
            <w:vAlign w:val="center"/>
          </w:tcPr>
          <w:p w14:paraId="33DC555D" w14:textId="00808289"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.1.1</w:t>
            </w:r>
          </w:p>
        </w:tc>
        <w:tc>
          <w:tcPr>
            <w:tcW w:w="5105" w:type="dxa"/>
            <w:tcBorders>
              <w:left w:val="single" w:sz="4" w:space="0" w:color="000000"/>
              <w:bottom w:val="single" w:sz="4" w:space="0" w:color="000000"/>
              <w:right w:val="single" w:sz="4" w:space="0" w:color="auto"/>
            </w:tcBorders>
            <w:shd w:val="clear" w:color="auto" w:fill="FFFFFF"/>
            <w:vAlign w:val="center"/>
          </w:tcPr>
          <w:p w14:paraId="26C39B31" w14:textId="0C8D1332" w:rsidR="004B30BC" w:rsidRPr="007B3255" w:rsidRDefault="00032749" w:rsidP="00D00653">
            <w:pPr>
              <w:rPr>
                <w:rFonts w:ascii="Century Gothic" w:hAnsi="Century Gothic" w:cs="Calibri"/>
                <w:sz w:val="18"/>
                <w:szCs w:val="18"/>
              </w:rPr>
            </w:pPr>
            <w:r w:rsidRPr="00032749">
              <w:rPr>
                <w:rFonts w:ascii="Century Gothic" w:hAnsi="Century Gothic" w:cs="Calibri"/>
                <w:sz w:val="18"/>
                <w:szCs w:val="18"/>
              </w:rPr>
              <w:t>Να αναφερθεί ο κατασκευαστής</w:t>
            </w:r>
            <w:r w:rsidR="00D00653">
              <w:rPr>
                <w:rFonts w:ascii="Century Gothic" w:hAnsi="Century Gothic" w:cs="Calibri"/>
                <w:sz w:val="18"/>
                <w:szCs w:val="18"/>
              </w:rPr>
              <w:t>,</w:t>
            </w:r>
            <w:r w:rsidRPr="00032749">
              <w:rPr>
                <w:rFonts w:ascii="Century Gothic" w:hAnsi="Century Gothic" w:cs="Calibri"/>
                <w:sz w:val="18"/>
                <w:szCs w:val="18"/>
              </w:rPr>
              <w:t xml:space="preserve"> </w:t>
            </w:r>
            <w:r w:rsidR="00D00653">
              <w:rPr>
                <w:rFonts w:ascii="Century Gothic" w:hAnsi="Century Gothic" w:cs="Calibri"/>
                <w:sz w:val="18"/>
                <w:szCs w:val="18"/>
              </w:rPr>
              <w:t xml:space="preserve">το όνομα, η </w:t>
            </w:r>
            <w:r w:rsidRPr="00032749">
              <w:rPr>
                <w:rFonts w:ascii="Century Gothic" w:hAnsi="Century Gothic" w:cs="Calibri"/>
                <w:sz w:val="18"/>
                <w:szCs w:val="18"/>
              </w:rPr>
              <w:t>έκδοση</w:t>
            </w:r>
            <w:r w:rsidR="00D00653">
              <w:rPr>
                <w:rFonts w:ascii="Century Gothic" w:hAnsi="Century Gothic" w:cs="Calibri"/>
                <w:sz w:val="18"/>
                <w:szCs w:val="18"/>
              </w:rPr>
              <w:t xml:space="preserve"> και η ημερομηνία της τελευταίας ενημέρωσης </w:t>
            </w:r>
            <w:r w:rsidRPr="00032749">
              <w:rPr>
                <w:rFonts w:ascii="Century Gothic" w:hAnsi="Century Gothic" w:cs="Calibri"/>
                <w:sz w:val="18"/>
                <w:szCs w:val="18"/>
              </w:rPr>
              <w:t>του λογισμικού προστασίας από ιούς.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256870"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B246F05" w14:textId="77777777" w:rsidR="004B30BC" w:rsidRPr="007B3255" w:rsidRDefault="004B30BC" w:rsidP="00DA0C8B">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FC406F4" w14:textId="77777777" w:rsidR="004B30BC" w:rsidRPr="007B3255" w:rsidRDefault="004B30BC" w:rsidP="00DA0C8B">
            <w:pPr>
              <w:rPr>
                <w:rFonts w:ascii="Century Gothic" w:hAnsi="Century Gothic" w:cs="Calibri"/>
                <w:sz w:val="18"/>
                <w:szCs w:val="18"/>
                <w:lang w:val="en-GB"/>
              </w:rPr>
            </w:pPr>
          </w:p>
        </w:tc>
      </w:tr>
      <w:tr w:rsidR="004B30BC" w:rsidRPr="007B3255" w14:paraId="60184A69" w14:textId="77777777" w:rsidTr="00DA0C8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tcPr>
          <w:p w14:paraId="484A5438" w14:textId="449C3051" w:rsidR="004B30BC" w:rsidRPr="00F908C8" w:rsidRDefault="003927E2" w:rsidP="00DA0C8B">
            <w:pPr>
              <w:snapToGrid w:val="0"/>
              <w:ind w:left="-54"/>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.1.2</w:t>
            </w:r>
          </w:p>
        </w:tc>
        <w:tc>
          <w:tcPr>
            <w:tcW w:w="51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68DC5B4" w14:textId="28081A52" w:rsidR="004B30BC" w:rsidRPr="007B3255" w:rsidRDefault="004B30BC" w:rsidP="00D00653">
            <w:pPr>
              <w:spacing w:line="256" w:lineRule="auto"/>
              <w:ind w:left="-55"/>
              <w:rPr>
                <w:rFonts w:ascii="Century Gothic" w:hAnsi="Century Gothic" w:cs="Calibri"/>
                <w:sz w:val="18"/>
                <w:szCs w:val="18"/>
              </w:rPr>
            </w:pPr>
            <w:r w:rsidRPr="007B3255">
              <w:rPr>
                <w:rFonts w:ascii="Century Gothic" w:hAnsi="Century Gothic" w:cs="Calibri"/>
                <w:sz w:val="18"/>
                <w:szCs w:val="18"/>
              </w:rPr>
              <w:t xml:space="preserve">Ποσότητα αδειών εγκατάστασης τελικών χρηστών, με </w:t>
            </w:r>
            <w:r w:rsidR="00D00653">
              <w:rPr>
                <w:rFonts w:ascii="Century Gothic" w:hAnsi="Century Gothic" w:cs="Calibri"/>
                <w:sz w:val="18"/>
                <w:szCs w:val="18"/>
              </w:rPr>
              <w:t>δικαίωμα</w:t>
            </w:r>
            <w:r w:rsidRPr="007B3255">
              <w:rPr>
                <w:rFonts w:ascii="Century Gothic" w:hAnsi="Century Gothic" w:cs="Calibri"/>
                <w:sz w:val="18"/>
                <w:szCs w:val="18"/>
              </w:rPr>
              <w:t xml:space="preserve"> μεταφοράς της άδειας χρήσης από έναν Η/Υ σε έναν άλλον μετά την ενδεχ</w:t>
            </w:r>
            <w:r w:rsidR="00D00653">
              <w:rPr>
                <w:rFonts w:ascii="Century Gothic" w:hAnsi="Century Gothic" w:cs="Calibri"/>
                <w:sz w:val="18"/>
                <w:szCs w:val="18"/>
              </w:rPr>
              <w:t>όμενη</w:t>
            </w:r>
            <w:r w:rsidRPr="007B3255">
              <w:rPr>
                <w:rFonts w:ascii="Century Gothic" w:hAnsi="Century Gothic" w:cs="Calibri"/>
                <w:sz w:val="18"/>
                <w:szCs w:val="18"/>
              </w:rPr>
              <w:t xml:space="preserve"> απόσυρση του πρώτου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670AA" w14:textId="77777777" w:rsidR="004B30BC" w:rsidRPr="00D00653" w:rsidRDefault="004B30BC" w:rsidP="00DA0C8B">
            <w:pPr>
              <w:jc w:val="center"/>
              <w:rPr>
                <w:rFonts w:ascii="Century Gothic" w:hAnsi="Century Gothic" w:cs="Calibri"/>
                <w:b/>
                <w:sz w:val="18"/>
                <w:szCs w:val="18"/>
                <w:lang w:val="en-US"/>
              </w:rPr>
            </w:pPr>
            <w:r w:rsidRPr="00D00653">
              <w:rPr>
                <w:rFonts w:ascii="Century Gothic" w:hAnsi="Century Gothic" w:cs="Calibri"/>
                <w:b/>
                <w:sz w:val="18"/>
                <w:szCs w:val="18"/>
              </w:rPr>
              <w:t>≥170</w:t>
            </w:r>
          </w:p>
        </w:tc>
        <w:tc>
          <w:tcPr>
            <w:tcW w:w="1417" w:type="dxa"/>
            <w:tcBorders>
              <w:top w:val="single" w:sz="4" w:space="0" w:color="auto"/>
              <w:left w:val="single" w:sz="4" w:space="0" w:color="auto"/>
              <w:bottom w:val="single" w:sz="4" w:space="0" w:color="auto"/>
              <w:right w:val="single" w:sz="4" w:space="0" w:color="auto"/>
            </w:tcBorders>
          </w:tcPr>
          <w:p w14:paraId="0E7D27A4" w14:textId="77777777" w:rsidR="004B30BC" w:rsidRPr="007B3255" w:rsidRDefault="004B30BC" w:rsidP="00DA0C8B">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266780C" w14:textId="77777777" w:rsidR="004B30BC" w:rsidRPr="007B3255" w:rsidRDefault="004B30BC" w:rsidP="00DA0C8B">
            <w:pPr>
              <w:jc w:val="center"/>
              <w:rPr>
                <w:rFonts w:ascii="Century Gothic" w:hAnsi="Century Gothic" w:cs="Calibri"/>
                <w:sz w:val="18"/>
                <w:szCs w:val="18"/>
              </w:rPr>
            </w:pPr>
          </w:p>
        </w:tc>
      </w:tr>
      <w:tr w:rsidR="004B30BC" w:rsidRPr="007B3255" w14:paraId="4C302EE6" w14:textId="77777777" w:rsidTr="00DA0C8B">
        <w:trPr>
          <w:trHeight w:val="227"/>
        </w:trPr>
        <w:tc>
          <w:tcPr>
            <w:tcW w:w="711" w:type="dxa"/>
            <w:tcBorders>
              <w:top w:val="single" w:sz="4" w:space="0" w:color="000000"/>
              <w:left w:val="single" w:sz="4" w:space="0" w:color="000000"/>
              <w:bottom w:val="single" w:sz="4" w:space="0" w:color="000000"/>
            </w:tcBorders>
            <w:shd w:val="clear" w:color="auto" w:fill="FFFFFF"/>
          </w:tcPr>
          <w:p w14:paraId="1EEB8745" w14:textId="746F5F9B"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.1.3</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B135D6"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sz w:val="18"/>
                <w:szCs w:val="18"/>
              </w:rPr>
              <w:t>Το λογισμικό θα παρέχει προστασία:</w:t>
            </w:r>
          </w:p>
          <w:p w14:paraId="456B2F6E"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sz w:val="18"/>
                <w:szCs w:val="18"/>
              </w:rPr>
              <w:t>σε σταθμούς εργασίας:</w:t>
            </w:r>
          </w:p>
          <w:p w14:paraId="3C075CE3" w14:textId="77777777" w:rsidR="004B30BC" w:rsidRPr="00B45FF0" w:rsidRDefault="004B30BC" w:rsidP="00DA0C8B">
            <w:pPr>
              <w:pStyle w:val="ad"/>
              <w:numPr>
                <w:ilvl w:val="0"/>
                <w:numId w:val="6"/>
              </w:numPr>
              <w:rPr>
                <w:rFonts w:ascii="Century Gothic" w:hAnsi="Century Gothic" w:cs="Calibri"/>
                <w:sz w:val="18"/>
                <w:szCs w:val="18"/>
              </w:rPr>
            </w:pPr>
            <w:r>
              <w:rPr>
                <w:rFonts w:ascii="Century Gothic" w:hAnsi="Century Gothic" w:cs="Calibri"/>
                <w:sz w:val="18"/>
                <w:szCs w:val="18"/>
                <w:lang w:val="en-US"/>
              </w:rPr>
              <w:t>Windows 11</w:t>
            </w:r>
          </w:p>
          <w:p w14:paraId="018346B6" w14:textId="77777777" w:rsidR="004B30BC" w:rsidRPr="007B3255" w:rsidRDefault="004B30BC" w:rsidP="00DA0C8B">
            <w:pPr>
              <w:pStyle w:val="ad"/>
              <w:numPr>
                <w:ilvl w:val="0"/>
                <w:numId w:val="6"/>
              </w:numPr>
              <w:rPr>
                <w:rFonts w:ascii="Century Gothic" w:hAnsi="Century Gothic" w:cs="Calibri"/>
                <w:sz w:val="18"/>
                <w:szCs w:val="18"/>
              </w:rPr>
            </w:pPr>
            <w:r>
              <w:rPr>
                <w:rFonts w:ascii="Century Gothic" w:hAnsi="Century Gothic" w:cs="Calibri"/>
                <w:sz w:val="18"/>
                <w:szCs w:val="18"/>
                <w:lang w:val="en-US"/>
              </w:rPr>
              <w:t>Windows 10</w:t>
            </w:r>
          </w:p>
          <w:p w14:paraId="243C6A38" w14:textId="77777777" w:rsidR="004B30BC" w:rsidRPr="007B3255" w:rsidRDefault="004B30BC" w:rsidP="00DA0C8B">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8</w:t>
            </w:r>
          </w:p>
          <w:p w14:paraId="3CC39F5E" w14:textId="77777777" w:rsidR="004B30BC" w:rsidRPr="007B3255" w:rsidRDefault="004B30BC" w:rsidP="00DA0C8B">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7</w:t>
            </w:r>
          </w:p>
          <w:p w14:paraId="37C5A0E5"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sz w:val="18"/>
                <w:szCs w:val="18"/>
              </w:rPr>
              <w:t>σε εξυπηρετητές</w:t>
            </w:r>
          </w:p>
          <w:p w14:paraId="33BA34C7" w14:textId="77777777" w:rsidR="004B30BC" w:rsidRPr="007B3255" w:rsidRDefault="004B30BC" w:rsidP="00DA0C8B">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 xml:space="preserve">Windows servers 2008, 2012 R2, 2016 </w:t>
            </w:r>
            <w:r w:rsidRPr="007B3255">
              <w:rPr>
                <w:rFonts w:ascii="Century Gothic" w:hAnsi="Century Gothic" w:cs="Calibri"/>
                <w:sz w:val="18"/>
                <w:szCs w:val="18"/>
              </w:rPr>
              <w:t>και 2019</w:t>
            </w:r>
          </w:p>
          <w:p w14:paraId="098789FE" w14:textId="77777777" w:rsidR="004B30BC" w:rsidRPr="007B3255" w:rsidRDefault="004B30BC" w:rsidP="00DA0C8B">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Suse Linux Enterprise Server</w:t>
            </w:r>
          </w:p>
          <w:p w14:paraId="2FC584A1" w14:textId="77777777" w:rsidR="004B30BC" w:rsidRPr="007B3255" w:rsidRDefault="004B30BC" w:rsidP="00DA0C8B">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Ubuntu Server</w:t>
            </w:r>
          </w:p>
          <w:p w14:paraId="477DE689"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sz w:val="18"/>
                <w:szCs w:val="18"/>
              </w:rPr>
              <w:t xml:space="preserve">σε συστήματα </w:t>
            </w:r>
            <w:r w:rsidRPr="007B3255">
              <w:rPr>
                <w:rFonts w:ascii="Century Gothic" w:hAnsi="Century Gothic" w:cs="Calibri"/>
                <w:sz w:val="18"/>
                <w:szCs w:val="18"/>
                <w:lang w:val="en-US"/>
              </w:rPr>
              <w:t xml:space="preserve">virtualized </w:t>
            </w:r>
            <w:r w:rsidRPr="007B3255">
              <w:rPr>
                <w:rFonts w:ascii="Century Gothic" w:hAnsi="Century Gothic" w:cs="Calibri"/>
                <w:sz w:val="18"/>
                <w:szCs w:val="18"/>
              </w:rPr>
              <w:t>μηχανών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401EBA3"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8B9AC33"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60FEE28" w14:textId="77777777" w:rsidR="004B30BC" w:rsidRPr="007B3255" w:rsidRDefault="004B30BC" w:rsidP="00DA0C8B">
            <w:pPr>
              <w:rPr>
                <w:rFonts w:ascii="Century Gothic" w:hAnsi="Century Gothic" w:cs="Calibri"/>
                <w:b/>
                <w:sz w:val="18"/>
                <w:szCs w:val="18"/>
              </w:rPr>
            </w:pPr>
          </w:p>
        </w:tc>
      </w:tr>
      <w:tr w:rsidR="004B30BC" w:rsidRPr="007B3255" w14:paraId="5CD3EEDA" w14:textId="77777777" w:rsidTr="00DA0C8B">
        <w:trPr>
          <w:trHeight w:val="227"/>
        </w:trPr>
        <w:tc>
          <w:tcPr>
            <w:tcW w:w="711" w:type="dxa"/>
            <w:tcBorders>
              <w:left w:val="single" w:sz="4" w:space="0" w:color="000000"/>
              <w:bottom w:val="single" w:sz="4" w:space="0" w:color="000000"/>
            </w:tcBorders>
            <w:shd w:val="clear" w:color="auto" w:fill="FFFFFF"/>
          </w:tcPr>
          <w:p w14:paraId="6F841A7F" w14:textId="716870EE"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.1.4</w:t>
            </w:r>
          </w:p>
        </w:tc>
        <w:tc>
          <w:tcPr>
            <w:tcW w:w="5105" w:type="dxa"/>
            <w:tcBorders>
              <w:left w:val="single" w:sz="4" w:space="0" w:color="000000"/>
              <w:bottom w:val="single" w:sz="4" w:space="0" w:color="000000"/>
              <w:right w:val="single" w:sz="4" w:space="0" w:color="auto"/>
            </w:tcBorders>
            <w:shd w:val="clear" w:color="auto" w:fill="FFFFFF"/>
            <w:vAlign w:val="center"/>
          </w:tcPr>
          <w:p w14:paraId="39F97E63" w14:textId="76C249A4" w:rsidR="004B30BC" w:rsidRPr="00A743A8" w:rsidRDefault="000E20F3" w:rsidP="000E20F3">
            <w:pPr>
              <w:rPr>
                <w:rFonts w:ascii="Century Gothic" w:hAnsi="Century Gothic" w:cs="Calibri"/>
                <w:sz w:val="18"/>
                <w:szCs w:val="18"/>
              </w:rPr>
            </w:pPr>
            <w:r w:rsidRPr="000E20F3">
              <w:rPr>
                <w:rFonts w:ascii="Century Gothic" w:hAnsi="Century Gothic" w:cs="Calibri"/>
                <w:sz w:val="18"/>
                <w:szCs w:val="18"/>
              </w:rPr>
              <w:t xml:space="preserve">Η εγκατάσταση της κεντρικής βάσης malware θα γίνει σε server στο εσωτερικό δίκτυο του </w:t>
            </w:r>
            <w:r>
              <w:rPr>
                <w:rFonts w:ascii="Century Gothic" w:hAnsi="Century Gothic" w:cs="Calibri"/>
                <w:sz w:val="18"/>
                <w:szCs w:val="18"/>
              </w:rPr>
              <w:t>Δήμου</w:t>
            </w:r>
            <w:r w:rsidRPr="000E20F3">
              <w:rPr>
                <w:rFonts w:ascii="Century Gothic" w:hAnsi="Century Gothic" w:cs="Calibri"/>
                <w:sz w:val="18"/>
                <w:szCs w:val="18"/>
              </w:rPr>
              <w:t xml:space="preserve"> και όχι σε εξωτερικό δίκτυο (πχ στο cloud ή σε server που είναι εγκατεστημένος σε server εκτός εγκαταστάσεων του φορέα). Να προσφερθούν όλα τα απαραίτητα για τον εν λόγω server (φυσικό ή εικονικό).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72665F"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6CE0C26"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9B4EC23" w14:textId="77777777" w:rsidR="004B30BC" w:rsidRPr="007B3255" w:rsidRDefault="004B30BC" w:rsidP="00DA0C8B">
            <w:pPr>
              <w:rPr>
                <w:rFonts w:ascii="Century Gothic" w:hAnsi="Century Gothic" w:cs="Calibri"/>
                <w:b/>
                <w:sz w:val="18"/>
                <w:szCs w:val="18"/>
              </w:rPr>
            </w:pPr>
          </w:p>
        </w:tc>
      </w:tr>
      <w:tr w:rsidR="004B30BC" w:rsidRPr="007B3255" w14:paraId="306FB755" w14:textId="77777777" w:rsidTr="00DA0C8B">
        <w:trPr>
          <w:trHeight w:val="227"/>
        </w:trPr>
        <w:tc>
          <w:tcPr>
            <w:tcW w:w="711" w:type="dxa"/>
            <w:tcBorders>
              <w:left w:val="single" w:sz="4" w:space="0" w:color="000000"/>
              <w:bottom w:val="single" w:sz="4" w:space="0" w:color="000000"/>
            </w:tcBorders>
            <w:shd w:val="clear" w:color="auto" w:fill="FFFFFF"/>
          </w:tcPr>
          <w:p w14:paraId="497F0FDD" w14:textId="38D82F7E"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.1.5</w:t>
            </w:r>
          </w:p>
        </w:tc>
        <w:tc>
          <w:tcPr>
            <w:tcW w:w="5105" w:type="dxa"/>
            <w:tcBorders>
              <w:left w:val="single" w:sz="4" w:space="0" w:color="000000"/>
              <w:bottom w:val="single" w:sz="4" w:space="0" w:color="000000"/>
              <w:right w:val="single" w:sz="4" w:space="0" w:color="auto"/>
            </w:tcBorders>
            <w:shd w:val="clear" w:color="auto" w:fill="FFFFFF"/>
            <w:vAlign w:val="center"/>
          </w:tcPr>
          <w:p w14:paraId="2A9075FE" w14:textId="289A40C6" w:rsidR="004B30BC" w:rsidRPr="007B3255" w:rsidRDefault="00364846" w:rsidP="00364846">
            <w:pPr>
              <w:rPr>
                <w:rFonts w:ascii="Century Gothic" w:hAnsi="Century Gothic" w:cs="Calibri"/>
                <w:sz w:val="18"/>
                <w:szCs w:val="18"/>
              </w:rPr>
            </w:pPr>
            <w:r w:rsidRPr="00364846">
              <w:rPr>
                <w:rFonts w:ascii="Century Gothic" w:hAnsi="Century Gothic" w:cs="Calibri"/>
                <w:sz w:val="18"/>
                <w:szCs w:val="18"/>
              </w:rPr>
              <w:t>Να υπάρχει η δυνατότητα ο κεντρικός Server να παρασχεθεί σε μορφή εικονικής μηχανή</w:t>
            </w:r>
            <w:r>
              <w:rPr>
                <w:rFonts w:ascii="Century Gothic" w:hAnsi="Century Gothic" w:cs="Calibri"/>
                <w:sz w:val="18"/>
                <w:szCs w:val="18"/>
              </w:rPr>
              <w:t>ς (vm</w:t>
            </w:r>
            <w:r>
              <w:rPr>
                <w:rFonts w:ascii="Century Gothic" w:hAnsi="Century Gothic" w:cs="Calibri"/>
                <w:sz w:val="18"/>
                <w:szCs w:val="18"/>
                <w:lang w:val="en-US"/>
              </w:rPr>
              <w:t>ware</w:t>
            </w:r>
            <w:r w:rsidRPr="00364846">
              <w:rPr>
                <w:rFonts w:ascii="Century Gothic" w:hAnsi="Century Gothic" w:cs="Calibri"/>
                <w:sz w:val="18"/>
                <w:szCs w:val="18"/>
              </w:rPr>
              <w:t xml:space="preserve"> </w:t>
            </w:r>
            <w:r>
              <w:rPr>
                <w:rFonts w:ascii="Century Gothic" w:hAnsi="Century Gothic" w:cs="Calibri"/>
                <w:sz w:val="18"/>
                <w:szCs w:val="18"/>
                <w:lang w:val="en-US"/>
              </w:rPr>
              <w:t>esxi</w:t>
            </w:r>
            <w:r w:rsidRPr="00364846">
              <w:rPr>
                <w:rFonts w:ascii="Century Gothic" w:hAnsi="Century Gothic" w:cs="Calibr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30B498C"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3114325"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849C0A1" w14:textId="77777777" w:rsidR="004B30BC" w:rsidRPr="007B3255" w:rsidRDefault="004B30BC" w:rsidP="00DA0C8B">
            <w:pPr>
              <w:rPr>
                <w:rFonts w:ascii="Century Gothic" w:hAnsi="Century Gothic" w:cs="Calibri"/>
                <w:b/>
                <w:sz w:val="18"/>
                <w:szCs w:val="18"/>
              </w:rPr>
            </w:pPr>
          </w:p>
        </w:tc>
      </w:tr>
      <w:tr w:rsidR="004B30BC" w:rsidRPr="007B3255" w14:paraId="3086746C" w14:textId="77777777" w:rsidTr="00DA0C8B">
        <w:trPr>
          <w:trHeight w:val="227"/>
        </w:trPr>
        <w:tc>
          <w:tcPr>
            <w:tcW w:w="711" w:type="dxa"/>
            <w:tcBorders>
              <w:left w:val="single" w:sz="4" w:space="0" w:color="000000"/>
              <w:bottom w:val="single" w:sz="4" w:space="0" w:color="000000"/>
            </w:tcBorders>
            <w:shd w:val="clear" w:color="auto" w:fill="FFFFFF"/>
          </w:tcPr>
          <w:p w14:paraId="48D8FF5C" w14:textId="1FBAA97C"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.1.6</w:t>
            </w:r>
          </w:p>
        </w:tc>
        <w:tc>
          <w:tcPr>
            <w:tcW w:w="5105" w:type="dxa"/>
            <w:tcBorders>
              <w:left w:val="single" w:sz="4" w:space="0" w:color="000000"/>
              <w:bottom w:val="single" w:sz="4" w:space="0" w:color="000000"/>
              <w:right w:val="single" w:sz="4" w:space="0" w:color="auto"/>
            </w:tcBorders>
            <w:shd w:val="clear" w:color="auto" w:fill="FFFFFF"/>
            <w:vAlign w:val="center"/>
          </w:tcPr>
          <w:p w14:paraId="47C95133" w14:textId="77777777" w:rsidR="004B30BC" w:rsidRPr="007B3255" w:rsidRDefault="004B30BC" w:rsidP="00DA0C8B">
            <w:pPr>
              <w:rPr>
                <w:rFonts w:ascii="Century Gothic" w:hAnsi="Century Gothic" w:cs="Calibri"/>
                <w:sz w:val="18"/>
                <w:szCs w:val="18"/>
              </w:rPr>
            </w:pPr>
            <w:r w:rsidRPr="003E4BD6">
              <w:rPr>
                <w:rFonts w:ascii="Century Gothic" w:hAnsi="Century Gothic" w:cs="Calibri"/>
                <w:sz w:val="18"/>
                <w:szCs w:val="18"/>
              </w:rPr>
              <w:t>Ενσωματώνει τεχνολογίες που προλαμβάνουν τις απειλές και αποκλείουν τις επιθέσεις ανεξάρτητα από το μέσο εξάπλωσής τους (</w:t>
            </w:r>
            <w:r w:rsidRPr="003E4BD6">
              <w:rPr>
                <w:rFonts w:ascii="Century Gothic" w:hAnsi="Century Gothic" w:cs="Calibri"/>
                <w:sz w:val="18"/>
                <w:szCs w:val="18"/>
                <w:lang w:val="en-US"/>
              </w:rPr>
              <w:t>USB</w:t>
            </w:r>
            <w:r w:rsidRPr="003E4BD6">
              <w:rPr>
                <w:rFonts w:ascii="Century Gothic" w:hAnsi="Century Gothic" w:cs="Calibri"/>
                <w:sz w:val="18"/>
                <w:szCs w:val="18"/>
              </w:rPr>
              <w:t xml:space="preserve"> </w:t>
            </w:r>
            <w:r w:rsidRPr="003E4BD6">
              <w:rPr>
                <w:rFonts w:ascii="Century Gothic" w:hAnsi="Century Gothic" w:cs="Calibri"/>
                <w:sz w:val="18"/>
                <w:szCs w:val="18"/>
                <w:lang w:val="en-US"/>
              </w:rPr>
              <w:t>stick</w:t>
            </w:r>
            <w:r w:rsidRPr="003E4BD6">
              <w:rPr>
                <w:rFonts w:ascii="Century Gothic" w:hAnsi="Century Gothic" w:cs="Calibri"/>
                <w:sz w:val="18"/>
                <w:szCs w:val="18"/>
              </w:rPr>
              <w:t xml:space="preserve">, </w:t>
            </w:r>
            <w:r w:rsidRPr="003E4BD6">
              <w:rPr>
                <w:rFonts w:ascii="Century Gothic" w:hAnsi="Century Gothic" w:cs="Calibri"/>
                <w:sz w:val="18"/>
                <w:szCs w:val="18"/>
                <w:lang w:val="en-US"/>
              </w:rPr>
              <w:t>LAN</w:t>
            </w:r>
            <w:r w:rsidRPr="003E4BD6">
              <w:rPr>
                <w:rFonts w:ascii="Century Gothic" w:hAnsi="Century Gothic" w:cs="Calibri"/>
                <w:sz w:val="18"/>
                <w:szCs w:val="18"/>
              </w:rPr>
              <w:t xml:space="preserve">, </w:t>
            </w:r>
            <w:r w:rsidRPr="003E4BD6">
              <w:rPr>
                <w:rFonts w:ascii="Century Gothic" w:hAnsi="Century Gothic" w:cs="Calibri"/>
                <w:sz w:val="18"/>
                <w:szCs w:val="18"/>
                <w:lang w:val="en-US"/>
              </w:rPr>
              <w:t>Internet</w:t>
            </w:r>
            <w:r w:rsidRPr="003E4BD6">
              <w:rPr>
                <w:rFonts w:ascii="Century Gothic" w:hAnsi="Century Gothic" w:cs="Calibri"/>
                <w:sz w:val="18"/>
                <w:szCs w:val="18"/>
              </w:rPr>
              <w:t xml:space="preserve"> κ.λπ.)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13CF722"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AE19284"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ABEB083" w14:textId="77777777" w:rsidR="004B30BC" w:rsidRPr="007B3255" w:rsidRDefault="004B30BC" w:rsidP="00DA0C8B">
            <w:pPr>
              <w:rPr>
                <w:rFonts w:ascii="Century Gothic" w:hAnsi="Century Gothic" w:cs="Calibri"/>
                <w:b/>
                <w:sz w:val="18"/>
                <w:szCs w:val="18"/>
              </w:rPr>
            </w:pPr>
          </w:p>
        </w:tc>
      </w:tr>
      <w:tr w:rsidR="004B30BC" w:rsidRPr="007B3255" w14:paraId="4A1CF886" w14:textId="77777777" w:rsidTr="00DA0C8B">
        <w:trPr>
          <w:trHeight w:val="227"/>
        </w:trPr>
        <w:tc>
          <w:tcPr>
            <w:tcW w:w="711" w:type="dxa"/>
            <w:tcBorders>
              <w:left w:val="single" w:sz="4" w:space="0" w:color="000000"/>
              <w:bottom w:val="single" w:sz="4" w:space="0" w:color="000000"/>
            </w:tcBorders>
            <w:shd w:val="clear" w:color="auto" w:fill="FFFFFF"/>
          </w:tcPr>
          <w:p w14:paraId="312D1D1D" w14:textId="42386B41"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.1.7</w:t>
            </w:r>
          </w:p>
        </w:tc>
        <w:tc>
          <w:tcPr>
            <w:tcW w:w="5105" w:type="dxa"/>
            <w:tcBorders>
              <w:left w:val="single" w:sz="4" w:space="0" w:color="000000"/>
              <w:bottom w:val="single" w:sz="4" w:space="0" w:color="000000"/>
              <w:right w:val="single" w:sz="4" w:space="0" w:color="auto"/>
            </w:tcBorders>
            <w:shd w:val="clear" w:color="auto" w:fill="FFFFFF"/>
            <w:vAlign w:val="center"/>
          </w:tcPr>
          <w:p w14:paraId="2AC2BF1F" w14:textId="33DDC4FD" w:rsidR="004B30BC" w:rsidRPr="007B3255" w:rsidRDefault="004B30BC" w:rsidP="003E4BD6">
            <w:pPr>
              <w:rPr>
                <w:rFonts w:ascii="Century Gothic" w:hAnsi="Century Gothic" w:cs="Calibri"/>
                <w:sz w:val="18"/>
                <w:szCs w:val="18"/>
              </w:rPr>
            </w:pPr>
            <w:r w:rsidRPr="007B3255">
              <w:rPr>
                <w:rFonts w:ascii="Century Gothic" w:hAnsi="Century Gothic" w:cs="Calibri"/>
                <w:sz w:val="18"/>
                <w:szCs w:val="18"/>
              </w:rPr>
              <w:t>Ανιχνεύει και απαλλάσσει τα μολυσμένα συστήματα από όλους τους γνωστούς τύπους απειλών (</w:t>
            </w:r>
            <w:r w:rsidRPr="007B3255">
              <w:rPr>
                <w:rFonts w:ascii="Century Gothic" w:hAnsi="Century Gothic" w:cs="Calibri"/>
                <w:sz w:val="18"/>
                <w:szCs w:val="18"/>
                <w:lang w:val="en-US"/>
              </w:rPr>
              <w:t>viruses</w:t>
            </w:r>
            <w:r w:rsidRPr="007B3255">
              <w:rPr>
                <w:rFonts w:ascii="Century Gothic" w:hAnsi="Century Gothic" w:cs="Calibri"/>
                <w:sz w:val="18"/>
                <w:szCs w:val="18"/>
              </w:rPr>
              <w:t xml:space="preserve">, </w:t>
            </w:r>
            <w:r w:rsidR="003E4BD6" w:rsidRPr="007B3255">
              <w:rPr>
                <w:rFonts w:ascii="Century Gothic" w:hAnsi="Century Gothic" w:cs="Calibri"/>
                <w:sz w:val="18"/>
                <w:szCs w:val="18"/>
                <w:lang w:val="en-US"/>
              </w:rPr>
              <w:t>exploits</w:t>
            </w:r>
            <w:r w:rsidR="003E4BD6">
              <w:rPr>
                <w:rFonts w:ascii="Century Gothic" w:hAnsi="Century Gothic" w:cs="Calibri"/>
                <w:sz w:val="18"/>
                <w:szCs w:val="18"/>
              </w:rPr>
              <w:t xml:space="preserve">, </w:t>
            </w:r>
            <w:r w:rsidRPr="007B3255">
              <w:rPr>
                <w:rFonts w:ascii="Century Gothic" w:hAnsi="Century Gothic" w:cs="Calibri"/>
                <w:sz w:val="18"/>
                <w:szCs w:val="18"/>
                <w:lang w:val="en-US"/>
              </w:rPr>
              <w:t>Trojans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dialers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spyware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jokes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hoaxes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ransomware</w:t>
            </w:r>
            <w:r w:rsidRPr="007B3255">
              <w:rPr>
                <w:rFonts w:ascii="Century Gothic" w:hAnsi="Century Gothic" w:cs="Calibri"/>
                <w:sz w:val="18"/>
                <w:szCs w:val="18"/>
              </w:rPr>
              <w:t xml:space="preserve"> κ.λπ.)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2ADD16"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37039C8"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3658E9D" w14:textId="77777777" w:rsidR="004B30BC" w:rsidRPr="007B3255" w:rsidRDefault="004B30BC" w:rsidP="00DA0C8B">
            <w:pPr>
              <w:rPr>
                <w:rFonts w:ascii="Century Gothic" w:hAnsi="Century Gothic" w:cs="Calibri"/>
                <w:b/>
                <w:sz w:val="18"/>
                <w:szCs w:val="18"/>
              </w:rPr>
            </w:pPr>
          </w:p>
        </w:tc>
      </w:tr>
      <w:tr w:rsidR="004B30BC" w:rsidRPr="007B3255" w14:paraId="23F27B4D" w14:textId="77777777" w:rsidTr="00DA0C8B">
        <w:trPr>
          <w:trHeight w:val="227"/>
        </w:trPr>
        <w:tc>
          <w:tcPr>
            <w:tcW w:w="711" w:type="dxa"/>
            <w:tcBorders>
              <w:left w:val="single" w:sz="4" w:space="0" w:color="000000"/>
              <w:bottom w:val="single" w:sz="4" w:space="0" w:color="000000"/>
            </w:tcBorders>
            <w:shd w:val="clear" w:color="auto" w:fill="FFFFFF"/>
          </w:tcPr>
          <w:p w14:paraId="5476FE33" w14:textId="44DF6086"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.1.8</w:t>
            </w:r>
          </w:p>
        </w:tc>
        <w:tc>
          <w:tcPr>
            <w:tcW w:w="5105" w:type="dxa"/>
            <w:tcBorders>
              <w:left w:val="single" w:sz="4" w:space="0" w:color="000000"/>
              <w:bottom w:val="single" w:sz="4" w:space="0" w:color="000000"/>
              <w:right w:val="single" w:sz="4" w:space="0" w:color="auto"/>
            </w:tcBorders>
            <w:shd w:val="clear" w:color="auto" w:fill="FFFFFF"/>
            <w:vAlign w:val="center"/>
          </w:tcPr>
          <w:p w14:paraId="7402DC57" w14:textId="111A4CC5" w:rsidR="004B30BC" w:rsidRPr="007B3255" w:rsidRDefault="004B30BC" w:rsidP="00DA0C8B">
            <w:pPr>
              <w:rPr>
                <w:rFonts w:ascii="Century Gothic" w:hAnsi="Century Gothic" w:cs="Calibri"/>
                <w:sz w:val="18"/>
                <w:szCs w:val="18"/>
              </w:rPr>
            </w:pPr>
            <w:r w:rsidRPr="007B3255">
              <w:rPr>
                <w:rFonts w:ascii="Century Gothic" w:hAnsi="Century Gothic" w:cs="Calibri"/>
                <w:sz w:val="18"/>
                <w:szCs w:val="18"/>
              </w:rPr>
              <w:t xml:space="preserve">Δυνατότητα ανίχνευσης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και απαλλαγής αυτών </w:t>
            </w:r>
            <w:r w:rsidRPr="007B3255">
              <w:rPr>
                <w:rFonts w:ascii="Century Gothic" w:hAnsi="Century Gothic" w:cs="Calibri"/>
                <w:sz w:val="18"/>
                <w:szCs w:val="18"/>
              </w:rPr>
              <w:lastRenderedPageBreak/>
              <w:t xml:space="preserve">από το </w:t>
            </w:r>
            <w:r w:rsidRPr="007B3255">
              <w:rPr>
                <w:rFonts w:ascii="Century Gothic" w:hAnsi="Century Gothic" w:cs="Calibri"/>
                <w:sz w:val="18"/>
                <w:szCs w:val="18"/>
                <w:lang w:val="en-US"/>
              </w:rPr>
              <w:t>LAN</w:t>
            </w:r>
            <w:r w:rsidRPr="007B3255">
              <w:rPr>
                <w:rFonts w:ascii="Century Gothic" w:hAnsi="Century Gothic" w:cs="Calibri"/>
                <w:sz w:val="18"/>
                <w:szCs w:val="18"/>
              </w:rPr>
              <w:t xml:space="preserve"> </w:t>
            </w:r>
            <w:r w:rsidR="003E4BD6">
              <w:rPr>
                <w:rFonts w:ascii="Century Gothic" w:hAnsi="Century Gothic" w:cs="Calibri"/>
                <w:sz w:val="18"/>
                <w:szCs w:val="18"/>
              </w:rPr>
              <w:t xml:space="preserve">αυτόματα και </w:t>
            </w:r>
            <w:r w:rsidRPr="007B3255">
              <w:rPr>
                <w:rFonts w:ascii="Century Gothic" w:hAnsi="Century Gothic" w:cs="Calibri"/>
                <w:sz w:val="18"/>
                <w:szCs w:val="18"/>
              </w:rPr>
              <w:t>κατ’ απαίτηση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CCBF270"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lastRenderedPageBreak/>
              <w:t>ΝΑΙ</w:t>
            </w:r>
          </w:p>
        </w:tc>
        <w:tc>
          <w:tcPr>
            <w:tcW w:w="1417" w:type="dxa"/>
            <w:tcBorders>
              <w:top w:val="single" w:sz="4" w:space="0" w:color="auto"/>
              <w:left w:val="single" w:sz="4" w:space="0" w:color="auto"/>
              <w:bottom w:val="single" w:sz="4" w:space="0" w:color="auto"/>
              <w:right w:val="single" w:sz="4" w:space="0" w:color="auto"/>
            </w:tcBorders>
          </w:tcPr>
          <w:p w14:paraId="27207DD8"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4888211" w14:textId="77777777" w:rsidR="004B30BC" w:rsidRPr="007B3255" w:rsidRDefault="004B30BC" w:rsidP="00DA0C8B">
            <w:pPr>
              <w:rPr>
                <w:rFonts w:ascii="Century Gothic" w:hAnsi="Century Gothic" w:cs="Calibri"/>
                <w:b/>
                <w:sz w:val="18"/>
                <w:szCs w:val="18"/>
              </w:rPr>
            </w:pPr>
          </w:p>
        </w:tc>
      </w:tr>
      <w:tr w:rsidR="004B30BC" w:rsidRPr="007B3255" w14:paraId="0CE41CF5" w14:textId="77777777" w:rsidTr="00DA0C8B">
        <w:trPr>
          <w:trHeight w:val="227"/>
        </w:trPr>
        <w:tc>
          <w:tcPr>
            <w:tcW w:w="711" w:type="dxa"/>
            <w:tcBorders>
              <w:left w:val="single" w:sz="4" w:space="0" w:color="000000"/>
              <w:bottom w:val="single" w:sz="4" w:space="0" w:color="000000"/>
            </w:tcBorders>
            <w:shd w:val="clear" w:color="auto" w:fill="FFFFFF"/>
          </w:tcPr>
          <w:p w14:paraId="28710A7F" w14:textId="39FD9734"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.1.9</w:t>
            </w:r>
          </w:p>
        </w:tc>
        <w:tc>
          <w:tcPr>
            <w:tcW w:w="5105" w:type="dxa"/>
            <w:tcBorders>
              <w:left w:val="single" w:sz="4" w:space="0" w:color="000000"/>
              <w:bottom w:val="single" w:sz="4" w:space="0" w:color="000000"/>
              <w:right w:val="single" w:sz="4" w:space="0" w:color="auto"/>
            </w:tcBorders>
            <w:shd w:val="clear" w:color="auto" w:fill="FFFFFF"/>
            <w:vAlign w:val="center"/>
          </w:tcPr>
          <w:p w14:paraId="13AC7598" w14:textId="792F44BB" w:rsidR="004B30BC" w:rsidRPr="007B3255" w:rsidRDefault="003E4BD6" w:rsidP="003E4BD6">
            <w:pPr>
              <w:rPr>
                <w:rFonts w:ascii="Century Gothic" w:hAnsi="Century Gothic" w:cs="Calibri"/>
                <w:sz w:val="18"/>
                <w:szCs w:val="18"/>
              </w:rPr>
            </w:pPr>
            <w:r>
              <w:rPr>
                <w:rFonts w:ascii="Century Gothic" w:hAnsi="Century Gothic" w:cs="Calibri"/>
                <w:sz w:val="18"/>
                <w:szCs w:val="18"/>
              </w:rPr>
              <w:t>Γενικά, η</w:t>
            </w:r>
            <w:r w:rsidR="004B30BC" w:rsidRPr="007B3255">
              <w:rPr>
                <w:rFonts w:ascii="Century Gothic" w:hAnsi="Century Gothic" w:cs="Calibri"/>
                <w:sz w:val="18"/>
                <w:szCs w:val="18"/>
              </w:rPr>
              <w:t xml:space="preserve"> ανίχνευση και απαλλαγή από τις απειλές δύναται να γίνεται σε πραγματικό χρόνο αλλά και κατά απαίτηση του χρήστη και του διαχειριστή της κεντρικής κονσόλας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27F852"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A6E5328"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578F88E" w14:textId="77777777" w:rsidR="004B30BC" w:rsidRPr="007B3255" w:rsidRDefault="004B30BC" w:rsidP="00DA0C8B">
            <w:pPr>
              <w:rPr>
                <w:rFonts w:ascii="Century Gothic" w:hAnsi="Century Gothic" w:cs="Calibri"/>
                <w:b/>
                <w:sz w:val="18"/>
                <w:szCs w:val="18"/>
              </w:rPr>
            </w:pPr>
          </w:p>
        </w:tc>
      </w:tr>
      <w:tr w:rsidR="004B30BC" w:rsidRPr="007B3255" w14:paraId="5B9BD911" w14:textId="77777777" w:rsidTr="00DA0C8B">
        <w:trPr>
          <w:trHeight w:val="227"/>
        </w:trPr>
        <w:tc>
          <w:tcPr>
            <w:tcW w:w="711" w:type="dxa"/>
            <w:tcBorders>
              <w:left w:val="single" w:sz="4" w:space="0" w:color="000000"/>
              <w:bottom w:val="single" w:sz="4" w:space="0" w:color="000000"/>
            </w:tcBorders>
            <w:shd w:val="clear" w:color="auto" w:fill="FFFFFF"/>
          </w:tcPr>
          <w:p w14:paraId="26378D6A" w14:textId="5AAA94C7"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.1.10</w:t>
            </w:r>
          </w:p>
        </w:tc>
        <w:tc>
          <w:tcPr>
            <w:tcW w:w="5105" w:type="dxa"/>
            <w:tcBorders>
              <w:left w:val="single" w:sz="4" w:space="0" w:color="000000"/>
              <w:bottom w:val="single" w:sz="4" w:space="0" w:color="000000"/>
              <w:right w:val="single" w:sz="4" w:space="0" w:color="auto"/>
            </w:tcBorders>
            <w:shd w:val="clear" w:color="auto" w:fill="FFFFFF"/>
            <w:vAlign w:val="center"/>
          </w:tcPr>
          <w:p w14:paraId="3C38EE01" w14:textId="4EC62768" w:rsidR="004B30BC" w:rsidRPr="007B3255" w:rsidRDefault="003E4BD6" w:rsidP="003E4BD6">
            <w:pPr>
              <w:rPr>
                <w:rFonts w:ascii="Century Gothic" w:hAnsi="Century Gothic" w:cs="Calibri"/>
                <w:sz w:val="18"/>
                <w:szCs w:val="18"/>
              </w:rPr>
            </w:pPr>
            <w:r w:rsidRPr="00364846">
              <w:rPr>
                <w:rFonts w:ascii="Century Gothic" w:hAnsi="Century Gothic" w:cs="Calibri"/>
                <w:sz w:val="18"/>
                <w:szCs w:val="18"/>
              </w:rPr>
              <w:t>Να υποστηρίζεται IPS (intrusion prevention system),</w:t>
            </w:r>
            <w:r>
              <w:rPr>
                <w:rFonts w:ascii="Century Gothic" w:hAnsi="Century Gothic" w:cs="Calibri"/>
                <w:sz w:val="18"/>
                <w:szCs w:val="18"/>
              </w:rPr>
              <w:t xml:space="preserve">  και γενικά να υποστηρίζονται</w:t>
            </w:r>
            <w:r w:rsidR="004B30BC" w:rsidRPr="007B3255">
              <w:rPr>
                <w:rFonts w:ascii="Century Gothic" w:hAnsi="Century Gothic" w:cs="Calibri"/>
                <w:sz w:val="18"/>
                <w:szCs w:val="18"/>
              </w:rPr>
              <w:t xml:space="preserve"> τεχνολογίες ανίχνευσής απειλών μεταξύ άλλων </w:t>
            </w:r>
            <w:r w:rsidR="004B30BC" w:rsidRPr="007B3255">
              <w:rPr>
                <w:rFonts w:ascii="Century Gothic" w:hAnsi="Century Gothic" w:cs="Calibri"/>
                <w:sz w:val="18"/>
                <w:szCs w:val="18"/>
                <w:lang w:val="en-US"/>
              </w:rPr>
              <w:t>signature</w:t>
            </w:r>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based</w:t>
            </w:r>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incremental</w:t>
            </w:r>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machine</w:t>
            </w:r>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learning</w:t>
            </w:r>
            <w:r w:rsidR="004B30BC" w:rsidRPr="007B3255">
              <w:rPr>
                <w:rFonts w:ascii="Century Gothic" w:hAnsi="Century Gothic" w:cs="Calibri"/>
                <w:sz w:val="18"/>
                <w:szCs w:val="18"/>
              </w:rPr>
              <w:t>,</w:t>
            </w:r>
            <w:r>
              <w:rPr>
                <w:rFonts w:ascii="Century Gothic" w:hAnsi="Century Gothic" w:cs="Calibri"/>
                <w:sz w:val="18"/>
                <w:szCs w:val="18"/>
              </w:rPr>
              <w:t xml:space="preserve"> </w:t>
            </w:r>
            <w:r w:rsidRPr="00364846">
              <w:rPr>
                <w:rFonts w:ascii="Century Gothic" w:hAnsi="Century Gothic" w:cs="Calibri"/>
                <w:sz w:val="18"/>
                <w:szCs w:val="18"/>
              </w:rPr>
              <w:t>stealth attack detection</w:t>
            </w:r>
            <w:r w:rsidR="004B30BC" w:rsidRPr="007B3255">
              <w:rPr>
                <w:rFonts w:ascii="Century Gothic" w:hAnsi="Century Gothic" w:cs="Calibri"/>
                <w:sz w:val="18"/>
                <w:szCs w:val="18"/>
              </w:rPr>
              <w:t xml:space="preserve"> </w:t>
            </w:r>
            <w:r>
              <w:rPr>
                <w:rFonts w:ascii="Century Gothic" w:hAnsi="Century Gothic" w:cs="Calibri"/>
                <w:sz w:val="18"/>
                <w:szCs w:val="18"/>
              </w:rPr>
              <w:t xml:space="preserve">(όπως </w:t>
            </w:r>
            <w:r w:rsidR="004B30BC" w:rsidRPr="007B3255">
              <w:rPr>
                <w:rFonts w:ascii="Century Gothic" w:hAnsi="Century Gothic" w:cs="Calibri"/>
                <w:sz w:val="18"/>
                <w:szCs w:val="18"/>
                <w:lang w:val="en-US"/>
              </w:rPr>
              <w:t>heuristic</w:t>
            </w:r>
            <w:r w:rsidR="004B30BC" w:rsidRPr="007B3255">
              <w:rPr>
                <w:rFonts w:ascii="Century Gothic" w:hAnsi="Century Gothic" w:cs="Calibri"/>
                <w:sz w:val="18"/>
                <w:szCs w:val="18"/>
              </w:rPr>
              <w:t>-</w:t>
            </w:r>
            <w:r w:rsidR="004B30BC" w:rsidRPr="007B3255">
              <w:rPr>
                <w:rFonts w:ascii="Century Gothic" w:hAnsi="Century Gothic" w:cs="Calibri"/>
                <w:sz w:val="18"/>
                <w:szCs w:val="18"/>
                <w:lang w:val="en-US"/>
              </w:rPr>
              <w:t>based</w:t>
            </w:r>
            <w:r w:rsidR="004B30BC" w:rsidRPr="007B3255">
              <w:rPr>
                <w:rFonts w:ascii="Century Gothic" w:hAnsi="Century Gothic" w:cs="Calibri"/>
                <w:sz w:val="18"/>
                <w:szCs w:val="18"/>
              </w:rPr>
              <w:t xml:space="preserve"> και </w:t>
            </w:r>
            <w:r w:rsidR="004B30BC" w:rsidRPr="007B3255">
              <w:rPr>
                <w:rFonts w:ascii="Century Gothic" w:hAnsi="Century Gothic" w:cs="Calibri"/>
                <w:sz w:val="18"/>
                <w:szCs w:val="18"/>
                <w:lang w:val="en-US"/>
              </w:rPr>
              <w:t>antistealth</w:t>
            </w:r>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rootkit</w:t>
            </w:r>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detection</w:t>
            </w:r>
            <w:r w:rsidR="004B30BC" w:rsidRPr="007B3255">
              <w:rPr>
                <w:rFonts w:ascii="Century Gothic" w:hAnsi="Century Gothic" w:cs="Calibri"/>
                <w:sz w:val="18"/>
                <w:szCs w:val="18"/>
              </w:rPr>
              <w:t>)</w:t>
            </w:r>
            <w:r>
              <w:rPr>
                <w:rFonts w:ascii="Century Gothic" w:hAnsi="Century Gothic" w:cs="Calibri"/>
                <w:sz w:val="18"/>
                <w:szCs w:val="18"/>
              </w:rPr>
              <w:t xml:space="preserve"> </w:t>
            </w:r>
            <w:r w:rsidRPr="00364846">
              <w:rPr>
                <w:rFonts w:ascii="Century Gothic" w:hAnsi="Century Gothic" w:cs="Calibri"/>
                <w:sz w:val="18"/>
                <w:szCs w:val="18"/>
              </w:rPr>
              <w:t>σε pre-execution στάδιο για την ανίχνευση προηγμένων επιθέσεων</w:t>
            </w:r>
            <w:r w:rsidR="004B30BC" w:rsidRPr="007B3255">
              <w:rPr>
                <w:rFonts w:ascii="Century Gothic" w:hAnsi="Century Gothic" w:cs="Calibri"/>
                <w:sz w:val="18"/>
                <w:szCs w:val="18"/>
              </w:rPr>
              <w:t xml:space="preserve">, </w:t>
            </w:r>
            <w:r>
              <w:rPr>
                <w:rFonts w:ascii="Century Gothic" w:hAnsi="Century Gothic" w:cs="Calibri"/>
                <w:sz w:val="18"/>
                <w:szCs w:val="18"/>
              </w:rPr>
              <w:t xml:space="preserve">ανίχνευση </w:t>
            </w:r>
            <w:r w:rsidR="004B30BC" w:rsidRPr="007B3255">
              <w:rPr>
                <w:rFonts w:ascii="Century Gothic" w:hAnsi="Century Gothic" w:cs="Calibri"/>
                <w:sz w:val="18"/>
                <w:szCs w:val="18"/>
                <w:lang w:val="en-US"/>
              </w:rPr>
              <w:t>file</w:t>
            </w:r>
            <w:r w:rsidR="004B30BC" w:rsidRPr="007B3255">
              <w:rPr>
                <w:rFonts w:ascii="Century Gothic" w:hAnsi="Century Gothic" w:cs="Calibri"/>
                <w:sz w:val="18"/>
                <w:szCs w:val="18"/>
              </w:rPr>
              <w:t>-</w:t>
            </w:r>
            <w:r w:rsidR="004B30BC" w:rsidRPr="007B3255">
              <w:rPr>
                <w:rFonts w:ascii="Century Gothic" w:hAnsi="Century Gothic" w:cs="Calibri"/>
                <w:sz w:val="18"/>
                <w:szCs w:val="18"/>
                <w:lang w:val="en-US"/>
              </w:rPr>
              <w:t>less</w:t>
            </w:r>
            <w:r w:rsidR="004B30BC" w:rsidRPr="007B3255">
              <w:rPr>
                <w:rFonts w:ascii="Century Gothic" w:hAnsi="Century Gothic" w:cs="Calibri"/>
                <w:sz w:val="18"/>
                <w:szCs w:val="18"/>
              </w:rPr>
              <w:t xml:space="preserve"> επιθέσεων που μεταξύ άλλων μπορεί να βασίζονται και στη λειτουργία του </w:t>
            </w:r>
            <w:r w:rsidR="004B30BC" w:rsidRPr="007B3255">
              <w:rPr>
                <w:rFonts w:ascii="Century Gothic" w:hAnsi="Century Gothic" w:cs="Calibri"/>
                <w:sz w:val="18"/>
                <w:szCs w:val="18"/>
                <w:lang w:val="en-US"/>
              </w:rPr>
              <w:t>Powershell</w:t>
            </w:r>
            <w:r w:rsidR="004B30BC" w:rsidRPr="007B3255">
              <w:rPr>
                <w:rFonts w:ascii="Century Gothic" w:hAnsi="Century Gothic" w:cs="Calibri"/>
                <w:sz w:val="18"/>
                <w:szCs w:val="18"/>
              </w:rPr>
              <w:t xml:space="preserve"> των </w:t>
            </w:r>
            <w:r w:rsidR="004B30BC" w:rsidRPr="007B3255">
              <w:rPr>
                <w:rFonts w:ascii="Century Gothic" w:hAnsi="Century Gothic" w:cs="Calibri"/>
                <w:sz w:val="18"/>
                <w:szCs w:val="18"/>
                <w:lang w:val="en-US"/>
              </w:rPr>
              <w:t>Windows</w:t>
            </w:r>
            <w:r w:rsidR="004B30BC" w:rsidRPr="007B3255">
              <w:rPr>
                <w:rFonts w:ascii="Century Gothic" w:hAnsi="Century Gothic" w:cs="Calibri"/>
                <w:sz w:val="18"/>
                <w:szCs w:val="18"/>
              </w:rPr>
              <w:t>, καθώς στην ανίχνευση άγνωστων απειλών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0F75AD"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F225B78"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41BDA8B" w14:textId="77777777" w:rsidR="004B30BC" w:rsidRPr="007B3255" w:rsidRDefault="004B30BC" w:rsidP="00DA0C8B">
            <w:pPr>
              <w:rPr>
                <w:rFonts w:ascii="Century Gothic" w:hAnsi="Century Gothic" w:cs="Calibri"/>
                <w:b/>
                <w:sz w:val="18"/>
                <w:szCs w:val="18"/>
              </w:rPr>
            </w:pPr>
          </w:p>
        </w:tc>
      </w:tr>
      <w:tr w:rsidR="00D00653" w:rsidRPr="007B3255" w14:paraId="362301AA" w14:textId="77777777" w:rsidTr="00DA0C8B">
        <w:trPr>
          <w:trHeight w:val="227"/>
        </w:trPr>
        <w:tc>
          <w:tcPr>
            <w:tcW w:w="711" w:type="dxa"/>
            <w:tcBorders>
              <w:left w:val="single" w:sz="4" w:space="0" w:color="000000"/>
              <w:bottom w:val="single" w:sz="4" w:space="0" w:color="000000"/>
            </w:tcBorders>
            <w:shd w:val="clear" w:color="auto" w:fill="FFFFFF"/>
          </w:tcPr>
          <w:p w14:paraId="04E34176" w14:textId="46D85029"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.1.11</w:t>
            </w:r>
          </w:p>
        </w:tc>
        <w:tc>
          <w:tcPr>
            <w:tcW w:w="5105" w:type="dxa"/>
            <w:tcBorders>
              <w:left w:val="single" w:sz="4" w:space="0" w:color="000000"/>
              <w:bottom w:val="single" w:sz="4" w:space="0" w:color="000000"/>
              <w:right w:val="single" w:sz="4" w:space="0" w:color="auto"/>
            </w:tcBorders>
            <w:shd w:val="clear" w:color="auto" w:fill="FFFFFF"/>
            <w:vAlign w:val="center"/>
          </w:tcPr>
          <w:p w14:paraId="1D530F01" w14:textId="559AD691"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Παρέχει προστασία από απειλές οι οποίες εκμεταλλεύονται δικτυακές ευπάθειες</w:t>
            </w:r>
            <w:r>
              <w:rPr>
                <w:rFonts w:ascii="Century Gothic" w:hAnsi="Century Gothic" w:cs="Calibri"/>
                <w:sz w:val="18"/>
                <w:szCs w:val="18"/>
              </w:rPr>
              <w:t xml:space="preserve"> και </w:t>
            </w:r>
            <w:r>
              <w:rPr>
                <w:rFonts w:ascii="Century Gothic" w:hAnsi="Century Gothic" w:cs="Calibri"/>
                <w:sz w:val="18"/>
                <w:szCs w:val="18"/>
                <w:lang w:val="en-US"/>
              </w:rPr>
              <w:t>botnets</w:t>
            </w:r>
            <w:r>
              <w:rPr>
                <w:rFonts w:ascii="Century Gothic" w:hAnsi="Century Gothic" w:cs="Calibri"/>
                <w:sz w:val="18"/>
                <w:szCs w:val="18"/>
              </w:rPr>
              <w:t>, μεταξύ άλλων</w:t>
            </w:r>
            <w:r w:rsidRPr="007B3255">
              <w:rPr>
                <w:rFonts w:ascii="Century Gothic" w:hAnsi="Century Gothic" w:cs="Calibri"/>
                <w:sz w:val="18"/>
                <w:szCs w:val="18"/>
              </w:rPr>
              <w:t xml:space="preserve"> επιθέσεις </w:t>
            </w:r>
            <w:r w:rsidRPr="007B3255">
              <w:rPr>
                <w:rFonts w:ascii="Century Gothic" w:hAnsi="Century Gothic" w:cs="Calibri"/>
                <w:sz w:val="18"/>
                <w:szCs w:val="18"/>
                <w:lang w:val="en-US"/>
              </w:rPr>
              <w:t>brute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force</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password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stealers</w:t>
            </w:r>
            <w:r w:rsidRPr="007B3255">
              <w:rPr>
                <w:rFonts w:ascii="Century Gothic" w:hAnsi="Century Gothic" w:cs="Calibri"/>
                <w:sz w:val="18"/>
                <w:szCs w:val="18"/>
              </w:rPr>
              <w:t xml:space="preserve">, καθώς επίσης και από επιθέσεις που βασίζονται στο </w:t>
            </w:r>
            <w:r w:rsidRPr="007B3255">
              <w:rPr>
                <w:rFonts w:ascii="Century Gothic" w:hAnsi="Century Gothic" w:cs="Calibri"/>
                <w:sz w:val="18"/>
                <w:szCs w:val="18"/>
                <w:lang w:val="en-US"/>
              </w:rPr>
              <w:t>port</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scanning</w:t>
            </w:r>
            <w:r w:rsidRPr="00032749">
              <w:rPr>
                <w:rFonts w:ascii="Century Gothic" w:hAnsi="Century Gothic" w:cs="Calibri"/>
                <w:sz w:val="18"/>
                <w:szCs w:val="18"/>
              </w:rPr>
              <w:t>, με προστασία</w:t>
            </w:r>
            <w:r>
              <w:rPr>
                <w:rFonts w:ascii="Century Gothic" w:hAnsi="Century Gothic" w:cs="Calibri"/>
                <w:sz w:val="18"/>
                <w:szCs w:val="18"/>
              </w:rPr>
              <w:t xml:space="preserve"> που παρέχεται </w:t>
            </w:r>
            <w:r w:rsidRPr="00032749">
              <w:rPr>
                <w:rFonts w:ascii="Century Gothic" w:hAnsi="Century Gothic" w:cs="Calibri"/>
                <w:sz w:val="18"/>
                <w:szCs w:val="18"/>
              </w:rPr>
              <w:t>σε δικτυακό ε</w:t>
            </w:r>
            <w:r>
              <w:rPr>
                <w:rFonts w:ascii="Century Gothic" w:hAnsi="Century Gothic" w:cs="Calibri"/>
                <w:sz w:val="18"/>
                <w:szCs w:val="18"/>
              </w:rPr>
              <w:t>πίπεδο με client based Firewall</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73699D"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4A7741D"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71E72B3" w14:textId="77777777" w:rsidR="00D00653" w:rsidRPr="007B3255" w:rsidRDefault="00D00653" w:rsidP="00D00653">
            <w:pPr>
              <w:rPr>
                <w:rFonts w:ascii="Century Gothic" w:hAnsi="Century Gothic" w:cs="Calibri"/>
                <w:b/>
                <w:sz w:val="18"/>
                <w:szCs w:val="18"/>
              </w:rPr>
            </w:pPr>
          </w:p>
        </w:tc>
      </w:tr>
      <w:tr w:rsidR="00D00653" w:rsidRPr="007B3255" w14:paraId="37D2D89F" w14:textId="77777777" w:rsidTr="00DA0C8B">
        <w:trPr>
          <w:trHeight w:val="227"/>
        </w:trPr>
        <w:tc>
          <w:tcPr>
            <w:tcW w:w="711" w:type="dxa"/>
            <w:tcBorders>
              <w:left w:val="single" w:sz="4" w:space="0" w:color="000000"/>
              <w:bottom w:val="single" w:sz="4" w:space="0" w:color="000000"/>
            </w:tcBorders>
            <w:shd w:val="clear" w:color="auto" w:fill="FFFFFF"/>
          </w:tcPr>
          <w:p w14:paraId="780398EB" w14:textId="4707FF33"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.1.12</w:t>
            </w:r>
          </w:p>
        </w:tc>
        <w:tc>
          <w:tcPr>
            <w:tcW w:w="5105" w:type="dxa"/>
            <w:tcBorders>
              <w:left w:val="single" w:sz="4" w:space="0" w:color="000000"/>
              <w:bottom w:val="single" w:sz="4" w:space="0" w:color="000000"/>
              <w:right w:val="single" w:sz="4" w:space="0" w:color="auto"/>
            </w:tcBorders>
            <w:shd w:val="clear" w:color="auto" w:fill="FFFFFF"/>
            <w:vAlign w:val="center"/>
          </w:tcPr>
          <w:p w14:paraId="3D0E581F" w14:textId="30265D75" w:rsidR="00D00653" w:rsidRPr="00032749" w:rsidRDefault="00D00653" w:rsidP="00D00653">
            <w:pPr>
              <w:rPr>
                <w:rFonts w:ascii="Century Gothic" w:hAnsi="Century Gothic" w:cs="Calibri"/>
                <w:sz w:val="18"/>
                <w:szCs w:val="18"/>
              </w:rPr>
            </w:pPr>
            <w:r w:rsidRPr="00364846">
              <w:rPr>
                <w:rFonts w:ascii="Century Gothic" w:hAnsi="Century Gothic" w:cs="Calibri"/>
                <w:sz w:val="18"/>
                <w:szCs w:val="18"/>
              </w:rPr>
              <w:t>Προστασία για SSL/TLS filtering στα</w:t>
            </w:r>
            <w:r>
              <w:rPr>
                <w:rFonts w:ascii="Century Gothic" w:hAnsi="Century Gothic" w:cs="Calibri"/>
                <w:sz w:val="18"/>
                <w:szCs w:val="18"/>
              </w:rPr>
              <w:t xml:space="preserve"> πρωτόκολλα HTTPS, IMAPS, POP3S και γενικότερα εκτελεί έλεγχο όλω</w:t>
            </w:r>
            <w:r w:rsidRPr="007B3255">
              <w:rPr>
                <w:rFonts w:ascii="Century Gothic" w:hAnsi="Century Gothic" w:cs="Calibri"/>
                <w:sz w:val="18"/>
                <w:szCs w:val="18"/>
              </w:rPr>
              <w:t xml:space="preserve">ν </w:t>
            </w:r>
            <w:r>
              <w:rPr>
                <w:rFonts w:ascii="Century Gothic" w:hAnsi="Century Gothic" w:cs="Calibri"/>
                <w:sz w:val="18"/>
                <w:szCs w:val="18"/>
              </w:rPr>
              <w:t xml:space="preserve">των </w:t>
            </w:r>
            <w:r w:rsidRPr="007B3255">
              <w:rPr>
                <w:rFonts w:ascii="Century Gothic" w:hAnsi="Century Gothic" w:cs="Calibri"/>
                <w:sz w:val="18"/>
                <w:szCs w:val="18"/>
              </w:rPr>
              <w:t>εισερχόμενων και εξερχόμενων μηνυμάτων ηλεκτρονικής αλληλογραφίας όλων των χρηστών-πελατών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A5774B3"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824F642"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D0805C9" w14:textId="77777777" w:rsidR="00D00653" w:rsidRPr="007B3255" w:rsidRDefault="00D00653" w:rsidP="00D00653">
            <w:pPr>
              <w:rPr>
                <w:rFonts w:ascii="Century Gothic" w:hAnsi="Century Gothic" w:cs="Calibri"/>
                <w:b/>
                <w:sz w:val="18"/>
                <w:szCs w:val="18"/>
              </w:rPr>
            </w:pPr>
          </w:p>
        </w:tc>
      </w:tr>
      <w:tr w:rsidR="00D00653" w:rsidRPr="007B3255" w14:paraId="49AF5D28" w14:textId="77777777" w:rsidTr="00DA0C8B">
        <w:trPr>
          <w:trHeight w:val="227"/>
        </w:trPr>
        <w:tc>
          <w:tcPr>
            <w:tcW w:w="711" w:type="dxa"/>
            <w:tcBorders>
              <w:left w:val="single" w:sz="4" w:space="0" w:color="000000"/>
              <w:bottom w:val="single" w:sz="4" w:space="0" w:color="000000"/>
            </w:tcBorders>
            <w:shd w:val="clear" w:color="auto" w:fill="FFFFFF"/>
          </w:tcPr>
          <w:p w14:paraId="2ECD151E" w14:textId="2BD53A62"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.1.13</w:t>
            </w:r>
          </w:p>
        </w:tc>
        <w:tc>
          <w:tcPr>
            <w:tcW w:w="5105" w:type="dxa"/>
            <w:tcBorders>
              <w:left w:val="single" w:sz="4" w:space="0" w:color="000000"/>
              <w:bottom w:val="single" w:sz="4" w:space="0" w:color="000000"/>
              <w:right w:val="single" w:sz="4" w:space="0" w:color="auto"/>
            </w:tcBorders>
            <w:shd w:val="clear" w:color="auto" w:fill="FFFFFF"/>
            <w:vAlign w:val="center"/>
          </w:tcPr>
          <w:p w14:paraId="0CAFF313" w14:textId="4ADC10BE"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Ενημέρωση του λογισμικού μέσω δικτύου σε τακτικά χρονικά διαστήματα μέσα στην ημέρα και δίχως την παρέμβαση των τελικών χρηστών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0CC4D7"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5E85AFF"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DF7E23F" w14:textId="77777777" w:rsidR="00D00653" w:rsidRPr="007B3255" w:rsidRDefault="00D00653" w:rsidP="00D00653">
            <w:pPr>
              <w:rPr>
                <w:rFonts w:ascii="Century Gothic" w:hAnsi="Century Gothic" w:cs="Calibri"/>
                <w:b/>
                <w:sz w:val="18"/>
                <w:szCs w:val="18"/>
              </w:rPr>
            </w:pPr>
          </w:p>
        </w:tc>
      </w:tr>
      <w:tr w:rsidR="00D00653" w:rsidRPr="007B3255" w14:paraId="4B8398B3" w14:textId="77777777" w:rsidTr="00DA0C8B">
        <w:trPr>
          <w:trHeight w:val="227"/>
        </w:trPr>
        <w:tc>
          <w:tcPr>
            <w:tcW w:w="711" w:type="dxa"/>
            <w:tcBorders>
              <w:left w:val="single" w:sz="4" w:space="0" w:color="000000"/>
              <w:bottom w:val="single" w:sz="4" w:space="0" w:color="000000"/>
            </w:tcBorders>
            <w:shd w:val="clear" w:color="auto" w:fill="FFFFFF"/>
          </w:tcPr>
          <w:p w14:paraId="6795B24D" w14:textId="017D2F43"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.1.14</w:t>
            </w:r>
          </w:p>
        </w:tc>
        <w:tc>
          <w:tcPr>
            <w:tcW w:w="5105" w:type="dxa"/>
            <w:tcBorders>
              <w:left w:val="single" w:sz="4" w:space="0" w:color="000000"/>
              <w:bottom w:val="single" w:sz="4" w:space="0" w:color="000000"/>
              <w:right w:val="single" w:sz="4" w:space="0" w:color="auto"/>
            </w:tcBorders>
            <w:shd w:val="clear" w:color="auto" w:fill="FFFFFF"/>
            <w:vAlign w:val="center"/>
          </w:tcPr>
          <w:p w14:paraId="74E62DF4" w14:textId="6A13E059"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 xml:space="preserve">Να υπάρχει δυνατότητα </w:t>
            </w:r>
            <w:r w:rsidRPr="007B3255">
              <w:rPr>
                <w:rFonts w:ascii="Century Gothic" w:hAnsi="Century Gothic" w:cs="Calibri"/>
                <w:sz w:val="18"/>
                <w:szCs w:val="18"/>
                <w:lang w:val="en-US"/>
              </w:rPr>
              <w:t>sandboxing</w:t>
            </w:r>
            <w:r w:rsidRPr="007B3255">
              <w:rPr>
                <w:rFonts w:ascii="Century Gothic" w:hAnsi="Century Gothic" w:cs="Calibri"/>
                <w:sz w:val="18"/>
                <w:szCs w:val="18"/>
              </w:rPr>
              <w:t xml:space="preserve"> μέσα από το περιβάλλον της κεντρική διαχείρισης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D7DDEC1"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0D7685C"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2CB4786" w14:textId="77777777" w:rsidR="00D00653" w:rsidRPr="007B3255" w:rsidRDefault="00D00653" w:rsidP="00D00653">
            <w:pPr>
              <w:rPr>
                <w:rFonts w:ascii="Century Gothic" w:hAnsi="Century Gothic" w:cs="Calibri"/>
                <w:b/>
                <w:sz w:val="18"/>
                <w:szCs w:val="18"/>
              </w:rPr>
            </w:pPr>
          </w:p>
        </w:tc>
      </w:tr>
      <w:tr w:rsidR="00D00653" w:rsidRPr="007B3255" w14:paraId="4DE6B8DD" w14:textId="77777777" w:rsidTr="00DA0C8B">
        <w:trPr>
          <w:trHeight w:val="227"/>
        </w:trPr>
        <w:tc>
          <w:tcPr>
            <w:tcW w:w="711" w:type="dxa"/>
            <w:tcBorders>
              <w:left w:val="single" w:sz="4" w:space="0" w:color="000000"/>
              <w:bottom w:val="single" w:sz="4" w:space="0" w:color="000000"/>
            </w:tcBorders>
            <w:shd w:val="clear" w:color="auto" w:fill="FFFFFF"/>
          </w:tcPr>
          <w:p w14:paraId="1285EDA3" w14:textId="6D551BB3"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.1.15</w:t>
            </w:r>
          </w:p>
        </w:tc>
        <w:tc>
          <w:tcPr>
            <w:tcW w:w="5105" w:type="dxa"/>
            <w:tcBorders>
              <w:left w:val="single" w:sz="4" w:space="0" w:color="000000"/>
              <w:bottom w:val="single" w:sz="4" w:space="0" w:color="000000"/>
              <w:right w:val="single" w:sz="4" w:space="0" w:color="auto"/>
            </w:tcBorders>
            <w:shd w:val="clear" w:color="auto" w:fill="FFFFFF"/>
            <w:vAlign w:val="center"/>
          </w:tcPr>
          <w:p w14:paraId="36FA5231" w14:textId="27C2A14E" w:rsidR="00D00653" w:rsidRPr="007B3255" w:rsidRDefault="00D00653" w:rsidP="00D00653">
            <w:pPr>
              <w:rPr>
                <w:rFonts w:ascii="Century Gothic" w:hAnsi="Century Gothic" w:cs="Calibri"/>
                <w:sz w:val="18"/>
                <w:szCs w:val="18"/>
              </w:rPr>
            </w:pPr>
            <w:r w:rsidRPr="000D27BD">
              <w:rPr>
                <w:rFonts w:ascii="Century Gothic" w:hAnsi="Century Gothic" w:cs="Calibri"/>
                <w:sz w:val="18"/>
                <w:szCs w:val="18"/>
              </w:rPr>
              <w:t xml:space="preserve">Δυνατότητα μπλοκαρίσματος όλων </w:t>
            </w:r>
            <w:r>
              <w:rPr>
                <w:rFonts w:ascii="Century Gothic" w:hAnsi="Century Gothic" w:cs="Calibri"/>
                <w:sz w:val="18"/>
                <w:szCs w:val="18"/>
              </w:rPr>
              <w:t xml:space="preserve">ή επιλεγμένων </w:t>
            </w:r>
            <w:r w:rsidRPr="000D27BD">
              <w:rPr>
                <w:rFonts w:ascii="Century Gothic" w:hAnsi="Century Gothic" w:cs="Calibri"/>
                <w:sz w:val="18"/>
                <w:szCs w:val="18"/>
              </w:rPr>
              <w:t>σελίδων του Internet καθώς και διαχείριση των σελίδων που μπορούν να είναι διαθέσιμες στο χρήστη ανά κατηγορία, π.χ. αποτροπή επίσκεψης σε σελίδες</w:t>
            </w:r>
            <w:r>
              <w:rPr>
                <w:rFonts w:ascii="Century Gothic" w:hAnsi="Century Gothic" w:cs="Calibri"/>
                <w:sz w:val="18"/>
                <w:szCs w:val="18"/>
              </w:rPr>
              <w:t xml:space="preserve"> social media, streaming videos, ενώ να</w:t>
            </w:r>
            <w:r w:rsidRPr="00DA0C8B">
              <w:rPr>
                <w:rFonts w:ascii="Century Gothic" w:hAnsi="Century Gothic" w:cs="Calibri"/>
                <w:sz w:val="18"/>
                <w:szCs w:val="18"/>
              </w:rPr>
              <w:t xml:space="preserve"> υποστηρίζεται η διαχείριση των ιστοσελίδων (επιτρεπόμενες, μη επιτρεπόμενες) σε </w:t>
            </w:r>
            <w:r>
              <w:rPr>
                <w:rFonts w:ascii="Century Gothic" w:hAnsi="Century Gothic" w:cs="Calibri"/>
                <w:sz w:val="18"/>
                <w:szCs w:val="18"/>
              </w:rPr>
              <w:t>σταθμούς</w:t>
            </w:r>
            <w:r w:rsidRPr="00DA0C8B">
              <w:rPr>
                <w:rFonts w:ascii="Century Gothic" w:hAnsi="Century Gothic" w:cs="Calibri"/>
                <w:sz w:val="18"/>
                <w:szCs w:val="18"/>
              </w:rPr>
              <w:t xml:space="preserve"> εργασίας / server </w:t>
            </w:r>
            <w:r>
              <w:rPr>
                <w:rFonts w:ascii="Century Gothic" w:hAnsi="Century Gothic" w:cs="Calibri"/>
                <w:sz w:val="18"/>
                <w:szCs w:val="18"/>
              </w:rPr>
              <w:t xml:space="preserve">(σε επίπεδο μονάδας ή και ομάδας) </w:t>
            </w:r>
            <w:r w:rsidRPr="00DA0C8B">
              <w:rPr>
                <w:rFonts w:ascii="Century Gothic" w:hAnsi="Century Gothic" w:cs="Calibri"/>
                <w:sz w:val="18"/>
                <w:szCs w:val="18"/>
              </w:rPr>
              <w:t>όπου είναι εγκατεστημένος ο antivirus client.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3002AF"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8E3C819"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580165C" w14:textId="77777777" w:rsidR="00D00653" w:rsidRPr="007B3255" w:rsidRDefault="00D00653" w:rsidP="00D00653">
            <w:pPr>
              <w:rPr>
                <w:rFonts w:ascii="Century Gothic" w:hAnsi="Century Gothic" w:cs="Calibri"/>
                <w:b/>
                <w:sz w:val="18"/>
                <w:szCs w:val="18"/>
              </w:rPr>
            </w:pPr>
          </w:p>
        </w:tc>
      </w:tr>
      <w:tr w:rsidR="00D00653" w:rsidRPr="007B3255" w14:paraId="59832E41" w14:textId="77777777" w:rsidTr="00DA0C8B">
        <w:trPr>
          <w:trHeight w:val="227"/>
        </w:trPr>
        <w:tc>
          <w:tcPr>
            <w:tcW w:w="711" w:type="dxa"/>
            <w:tcBorders>
              <w:left w:val="single" w:sz="4" w:space="0" w:color="000000"/>
              <w:bottom w:val="single" w:sz="4" w:space="0" w:color="000000"/>
            </w:tcBorders>
            <w:shd w:val="clear" w:color="auto" w:fill="FFFFFF"/>
          </w:tcPr>
          <w:p w14:paraId="274ED06D" w14:textId="5EE8CCEA"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.1.16</w:t>
            </w:r>
          </w:p>
        </w:tc>
        <w:tc>
          <w:tcPr>
            <w:tcW w:w="5105" w:type="dxa"/>
            <w:tcBorders>
              <w:left w:val="single" w:sz="4" w:space="0" w:color="000000"/>
              <w:bottom w:val="single" w:sz="4" w:space="0" w:color="000000"/>
              <w:right w:val="single" w:sz="4" w:space="0" w:color="auto"/>
            </w:tcBorders>
            <w:shd w:val="clear" w:color="auto" w:fill="FFFFFF"/>
            <w:vAlign w:val="center"/>
          </w:tcPr>
          <w:p w14:paraId="159EACC8" w14:textId="084BD5C1" w:rsidR="00D00653" w:rsidRPr="007345F2" w:rsidRDefault="00D00653" w:rsidP="007345F2">
            <w:pPr>
              <w:rPr>
                <w:rFonts w:ascii="Century Gothic" w:hAnsi="Century Gothic" w:cs="Calibri"/>
                <w:sz w:val="18"/>
                <w:szCs w:val="18"/>
              </w:rPr>
            </w:pPr>
            <w:r w:rsidRPr="00032749">
              <w:rPr>
                <w:rFonts w:ascii="Century Gothic" w:hAnsi="Century Gothic" w:cs="Calibri"/>
                <w:sz w:val="18"/>
                <w:szCs w:val="18"/>
              </w:rPr>
              <w:t>Από την κεντρική κονσόλα να επιτρέπεται η απομακρυσμένη διαχείριση όλων των λειτουργιών (deployment / remote installation και deinstallation, monitoring, updates, σαρώσεις κατά απαίτηση του διαχειριστή κ.λπ.) είτε τα τελικά συστήματα Η/Υ ανήκουν είτε δεν ανήκουν στο Active Directory</w:t>
            </w:r>
            <w:r w:rsidR="007345F2" w:rsidRPr="007345F2">
              <w:rPr>
                <w:rFonts w:ascii="Century Gothic" w:hAnsi="Century Gothic" w:cs="Calibri"/>
                <w:sz w:val="18"/>
                <w:szCs w:val="18"/>
              </w:rPr>
              <w:t xml:space="preserve">. </w:t>
            </w:r>
            <w:r w:rsidR="007345F2">
              <w:rPr>
                <w:rFonts w:ascii="Century Gothic" w:hAnsi="Century Gothic" w:cs="Calibri"/>
                <w:sz w:val="18"/>
                <w:szCs w:val="18"/>
              </w:rPr>
              <w:t>Η</w:t>
            </w:r>
            <w:r w:rsidR="007345F2" w:rsidRPr="007345F2">
              <w:rPr>
                <w:rFonts w:ascii="Century Gothic" w:hAnsi="Century Gothic" w:cs="Calibri"/>
                <w:sz w:val="18"/>
                <w:szCs w:val="18"/>
              </w:rPr>
              <w:t xml:space="preserve"> </w:t>
            </w:r>
            <w:r w:rsidR="007345F2">
              <w:rPr>
                <w:rFonts w:ascii="Century Gothic" w:hAnsi="Century Gothic" w:cs="Calibri"/>
                <w:sz w:val="18"/>
                <w:szCs w:val="18"/>
              </w:rPr>
              <w:t xml:space="preserve">εισαγωγή της </w:t>
            </w:r>
            <w:r w:rsidR="007345F2" w:rsidRPr="007345F2">
              <w:rPr>
                <w:rFonts w:ascii="Century Gothic" w:hAnsi="Century Gothic" w:cs="Calibri"/>
                <w:sz w:val="18"/>
                <w:szCs w:val="18"/>
              </w:rPr>
              <w:t xml:space="preserve">λίστας των υπολογιστών του δικτύου </w:t>
            </w:r>
            <w:r w:rsidR="007345F2">
              <w:rPr>
                <w:rFonts w:ascii="Century Gothic" w:hAnsi="Century Gothic" w:cs="Calibri"/>
                <w:sz w:val="18"/>
                <w:szCs w:val="18"/>
              </w:rPr>
              <w:t xml:space="preserve">γίνεται </w:t>
            </w:r>
            <w:r w:rsidR="007345F2" w:rsidRPr="007345F2">
              <w:rPr>
                <w:rFonts w:ascii="Century Gothic" w:hAnsi="Century Gothic" w:cs="Calibri"/>
                <w:sz w:val="18"/>
                <w:szCs w:val="18"/>
              </w:rPr>
              <w:t>με τη χρήση ενδεικτικά CSV αρχείου ή text file ή Active Directory Scan ή Active Directory import ή Network Pool ή IP  range κτλ.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3573D91"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4E18D09"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EC764D" w14:textId="77777777" w:rsidR="00D00653" w:rsidRPr="007B3255" w:rsidRDefault="00D00653" w:rsidP="00D00653">
            <w:pPr>
              <w:rPr>
                <w:rFonts w:ascii="Century Gothic" w:hAnsi="Century Gothic" w:cs="Calibri"/>
                <w:b/>
                <w:sz w:val="18"/>
                <w:szCs w:val="18"/>
              </w:rPr>
            </w:pPr>
          </w:p>
        </w:tc>
      </w:tr>
      <w:tr w:rsidR="00D00653" w:rsidRPr="007B3255" w14:paraId="04058D40" w14:textId="77777777" w:rsidTr="00DA0C8B">
        <w:trPr>
          <w:trHeight w:val="227"/>
        </w:trPr>
        <w:tc>
          <w:tcPr>
            <w:tcW w:w="711" w:type="dxa"/>
            <w:tcBorders>
              <w:left w:val="single" w:sz="4" w:space="0" w:color="000000"/>
              <w:bottom w:val="single" w:sz="4" w:space="0" w:color="000000"/>
            </w:tcBorders>
            <w:shd w:val="clear" w:color="auto" w:fill="FFFFFF"/>
          </w:tcPr>
          <w:p w14:paraId="18925BFE" w14:textId="1D11BAF4"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.1.17</w:t>
            </w:r>
          </w:p>
        </w:tc>
        <w:tc>
          <w:tcPr>
            <w:tcW w:w="5105" w:type="dxa"/>
            <w:tcBorders>
              <w:left w:val="single" w:sz="4" w:space="0" w:color="000000"/>
              <w:bottom w:val="single" w:sz="4" w:space="0" w:color="000000"/>
              <w:right w:val="single" w:sz="4" w:space="0" w:color="auto"/>
            </w:tcBorders>
            <w:shd w:val="clear" w:color="auto" w:fill="FFFFFF"/>
            <w:vAlign w:val="center"/>
          </w:tcPr>
          <w:p w14:paraId="41DFD3B9" w14:textId="507911E5" w:rsidR="00D00653" w:rsidRPr="00D00653" w:rsidRDefault="00D00653" w:rsidP="00D00653">
            <w:pPr>
              <w:rPr>
                <w:rFonts w:ascii="Century Gothic" w:hAnsi="Century Gothic" w:cs="Calibri"/>
                <w:sz w:val="18"/>
                <w:szCs w:val="18"/>
              </w:rPr>
            </w:pPr>
            <w:r w:rsidRPr="00DA0C8B">
              <w:rPr>
                <w:rFonts w:ascii="Century Gothic" w:hAnsi="Century Gothic" w:cs="Calibri"/>
                <w:sz w:val="18"/>
                <w:szCs w:val="18"/>
              </w:rPr>
              <w:t>Να υποστηρίζεται η δημιουργία πολλαπλών ομάδων με δυνατότητα εφαρμογής διαφορετικών πολιτικών / ρυθμίσεων για κάθε ομάδα.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CA3FBE"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3FC2633"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B526BFC" w14:textId="77777777" w:rsidR="00D00653" w:rsidRPr="007B3255" w:rsidRDefault="00D00653" w:rsidP="00D00653">
            <w:pPr>
              <w:rPr>
                <w:rFonts w:ascii="Century Gothic" w:hAnsi="Century Gothic" w:cs="Calibri"/>
                <w:b/>
                <w:sz w:val="18"/>
                <w:szCs w:val="18"/>
              </w:rPr>
            </w:pPr>
          </w:p>
        </w:tc>
      </w:tr>
      <w:tr w:rsidR="00D00653" w:rsidRPr="007B3255" w14:paraId="361880BE" w14:textId="77777777" w:rsidTr="00DA0C8B">
        <w:trPr>
          <w:trHeight w:val="227"/>
        </w:trPr>
        <w:tc>
          <w:tcPr>
            <w:tcW w:w="711" w:type="dxa"/>
            <w:tcBorders>
              <w:left w:val="single" w:sz="4" w:space="0" w:color="000000"/>
              <w:bottom w:val="single" w:sz="4" w:space="0" w:color="000000"/>
            </w:tcBorders>
            <w:shd w:val="clear" w:color="auto" w:fill="FFFFFF"/>
          </w:tcPr>
          <w:p w14:paraId="64087689" w14:textId="28010C44"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.1.18</w:t>
            </w:r>
          </w:p>
        </w:tc>
        <w:tc>
          <w:tcPr>
            <w:tcW w:w="5105" w:type="dxa"/>
            <w:tcBorders>
              <w:left w:val="single" w:sz="4" w:space="0" w:color="000000"/>
              <w:bottom w:val="single" w:sz="4" w:space="0" w:color="000000"/>
              <w:right w:val="single" w:sz="4" w:space="0" w:color="auto"/>
            </w:tcBorders>
            <w:shd w:val="clear" w:color="auto" w:fill="FFFFFF"/>
            <w:vAlign w:val="center"/>
          </w:tcPr>
          <w:p w14:paraId="33B85F01" w14:textId="4FB05602" w:rsidR="00D00653" w:rsidRPr="007B3255" w:rsidRDefault="00D00653" w:rsidP="00D00653">
            <w:pPr>
              <w:rPr>
                <w:rFonts w:ascii="Century Gothic" w:hAnsi="Century Gothic" w:cs="Calibri"/>
                <w:sz w:val="18"/>
                <w:szCs w:val="18"/>
              </w:rPr>
            </w:pPr>
            <w:r w:rsidRPr="009E3541">
              <w:rPr>
                <w:rFonts w:ascii="Century Gothic" w:hAnsi="Century Gothic" w:cs="Calibri"/>
                <w:sz w:val="18"/>
                <w:szCs w:val="18"/>
              </w:rPr>
              <w:t>Να υποστηρίζεται σάρωση και καθαρισμός κατά την εκκίνηση του σταθμού εργασίας / server (on-boot scan) χωρίς να χρειάζεται να ξεκινήσει το λειτουργικό σύστημα.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217F28"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717FA8B"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DF39E9B" w14:textId="77777777" w:rsidR="00D00653" w:rsidRPr="007B3255" w:rsidRDefault="00D00653" w:rsidP="00D00653">
            <w:pPr>
              <w:rPr>
                <w:rFonts w:ascii="Century Gothic" w:hAnsi="Century Gothic" w:cs="Calibri"/>
                <w:b/>
                <w:sz w:val="18"/>
                <w:szCs w:val="18"/>
              </w:rPr>
            </w:pPr>
          </w:p>
        </w:tc>
      </w:tr>
      <w:tr w:rsidR="00D00653" w:rsidRPr="007B3255" w14:paraId="2CBC2675" w14:textId="77777777" w:rsidTr="00DA0C8B">
        <w:trPr>
          <w:trHeight w:val="227"/>
        </w:trPr>
        <w:tc>
          <w:tcPr>
            <w:tcW w:w="711" w:type="dxa"/>
            <w:tcBorders>
              <w:left w:val="single" w:sz="4" w:space="0" w:color="000000"/>
              <w:bottom w:val="single" w:sz="4" w:space="0" w:color="000000"/>
            </w:tcBorders>
            <w:shd w:val="clear" w:color="auto" w:fill="FFFFFF"/>
          </w:tcPr>
          <w:p w14:paraId="650FCA2B" w14:textId="0A4FB097"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.1.19</w:t>
            </w:r>
          </w:p>
        </w:tc>
        <w:tc>
          <w:tcPr>
            <w:tcW w:w="5105" w:type="dxa"/>
            <w:tcBorders>
              <w:left w:val="single" w:sz="4" w:space="0" w:color="000000"/>
              <w:bottom w:val="single" w:sz="4" w:space="0" w:color="000000"/>
              <w:right w:val="single" w:sz="4" w:space="0" w:color="auto"/>
            </w:tcBorders>
            <w:shd w:val="clear" w:color="auto" w:fill="FFFFFF"/>
            <w:vAlign w:val="center"/>
          </w:tcPr>
          <w:p w14:paraId="29CBC8F6" w14:textId="6C14326D"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Δυνατότητα χρονοπρογραμματισμού ελέγχου πρόσβασης σε συστήματα Η/Υ (είσοδος, αποκλεισμός κ.λπ.) σε επίπεδο χρηστών-πελατών ή ομάδων χρηστών-πελατών.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E94A14"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5CBAA65"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154C953" w14:textId="77777777" w:rsidR="00D00653" w:rsidRPr="007B3255" w:rsidRDefault="00D00653" w:rsidP="00D00653">
            <w:pPr>
              <w:rPr>
                <w:rFonts w:ascii="Century Gothic" w:hAnsi="Century Gothic" w:cs="Calibri"/>
                <w:b/>
                <w:sz w:val="18"/>
                <w:szCs w:val="18"/>
              </w:rPr>
            </w:pPr>
          </w:p>
        </w:tc>
      </w:tr>
      <w:tr w:rsidR="00D00653" w:rsidRPr="007B3255" w14:paraId="194C0688" w14:textId="77777777" w:rsidTr="00DA0C8B">
        <w:trPr>
          <w:trHeight w:val="227"/>
        </w:trPr>
        <w:tc>
          <w:tcPr>
            <w:tcW w:w="711" w:type="dxa"/>
            <w:tcBorders>
              <w:left w:val="single" w:sz="4" w:space="0" w:color="000000"/>
              <w:bottom w:val="single" w:sz="4" w:space="0" w:color="000000"/>
            </w:tcBorders>
            <w:shd w:val="clear" w:color="auto" w:fill="FFFFFF"/>
          </w:tcPr>
          <w:p w14:paraId="491C1DE9" w14:textId="35287EEE" w:rsidR="00D00653" w:rsidRPr="007D0E95" w:rsidRDefault="003927E2" w:rsidP="00D00653">
            <w:pPr>
              <w:snapToGrid w:val="0"/>
              <w:rPr>
                <w:rFonts w:ascii="Century Gothic" w:hAnsi="Century Gothic" w:cs="Calibri"/>
                <w:sz w:val="16"/>
                <w:szCs w:val="16"/>
                <w:lang w:val="en-US"/>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w:t>
            </w:r>
            <w:r w:rsidR="00D00653">
              <w:rPr>
                <w:rFonts w:ascii="Century Gothic" w:hAnsi="Century Gothic" w:cs="Calibri"/>
                <w:sz w:val="16"/>
                <w:szCs w:val="16"/>
                <w:lang w:val="en-US"/>
              </w:rPr>
              <w:t>20</w:t>
            </w:r>
          </w:p>
        </w:tc>
        <w:tc>
          <w:tcPr>
            <w:tcW w:w="5105" w:type="dxa"/>
            <w:tcBorders>
              <w:left w:val="single" w:sz="4" w:space="0" w:color="000000"/>
              <w:bottom w:val="single" w:sz="4" w:space="0" w:color="000000"/>
              <w:right w:val="single" w:sz="4" w:space="0" w:color="auto"/>
            </w:tcBorders>
            <w:shd w:val="clear" w:color="auto" w:fill="FFFFFF"/>
            <w:vAlign w:val="center"/>
          </w:tcPr>
          <w:p w14:paraId="56B45CF5" w14:textId="5DDF815F"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 xml:space="preserve">Υποστηρίζει το έλεγχο </w:t>
            </w:r>
            <w:r>
              <w:rPr>
                <w:rFonts w:ascii="Century Gothic" w:hAnsi="Century Gothic" w:cs="Calibri"/>
                <w:sz w:val="18"/>
                <w:szCs w:val="18"/>
              </w:rPr>
              <w:t xml:space="preserve">και την πρόσβαση </w:t>
            </w:r>
            <w:r w:rsidRPr="007B3255">
              <w:rPr>
                <w:rFonts w:ascii="Century Gothic" w:hAnsi="Century Gothic" w:cs="Calibri"/>
                <w:sz w:val="18"/>
                <w:szCs w:val="18"/>
              </w:rPr>
              <w:t>των προσαρτημένων συσκευών στα συστήματα Η/Υ (</w:t>
            </w:r>
            <w:r w:rsidRPr="007B3255">
              <w:rPr>
                <w:rFonts w:ascii="Century Gothic" w:hAnsi="Century Gothic" w:cs="Calibri"/>
                <w:sz w:val="18"/>
                <w:szCs w:val="18"/>
                <w:lang w:val="en-US"/>
              </w:rPr>
              <w:t>device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control</w:t>
            </w:r>
            <w:r>
              <w:rPr>
                <w:rFonts w:ascii="Century Gothic" w:hAnsi="Century Gothic" w:cs="Calibri"/>
                <w:sz w:val="18"/>
                <w:szCs w:val="18"/>
              </w:rPr>
              <w:t xml:space="preserve">, πχ για </w:t>
            </w:r>
            <w:r>
              <w:rPr>
                <w:rFonts w:ascii="Century Gothic" w:hAnsi="Century Gothic" w:cs="Calibri"/>
                <w:sz w:val="18"/>
                <w:szCs w:val="18"/>
                <w:lang w:val="en-US"/>
              </w:rPr>
              <w:t>USB</w:t>
            </w:r>
            <w:r w:rsidRPr="003E4BD6">
              <w:rPr>
                <w:rFonts w:ascii="Century Gothic" w:hAnsi="Century Gothic" w:cs="Calibri"/>
                <w:sz w:val="18"/>
                <w:szCs w:val="18"/>
              </w:rPr>
              <w:t xml:space="preserve"> </w:t>
            </w:r>
            <w:r>
              <w:rPr>
                <w:rFonts w:ascii="Century Gothic" w:hAnsi="Century Gothic" w:cs="Calibri"/>
                <w:sz w:val="18"/>
                <w:szCs w:val="18"/>
                <w:lang w:val="en-US"/>
              </w:rPr>
              <w:t>sticks</w:t>
            </w:r>
            <w:r>
              <w:rPr>
                <w:rFonts w:ascii="Century Gothic" w:hAnsi="Century Gothic" w:cs="Calibri"/>
                <w:sz w:val="18"/>
                <w:szCs w:val="18"/>
              </w:rPr>
              <w:t xml:space="preserve"> ή </w:t>
            </w:r>
            <w:r>
              <w:rPr>
                <w:rFonts w:ascii="Century Gothic" w:hAnsi="Century Gothic" w:cs="Calibri"/>
                <w:sz w:val="18"/>
                <w:szCs w:val="18"/>
                <w:lang w:val="en-US"/>
              </w:rPr>
              <w:t>CD</w:t>
            </w:r>
            <w:r w:rsidRPr="003E4BD6">
              <w:rPr>
                <w:rFonts w:ascii="Century Gothic" w:hAnsi="Century Gothic" w:cs="Calibri"/>
                <w:sz w:val="18"/>
                <w:szCs w:val="18"/>
              </w:rPr>
              <w:t>/</w:t>
            </w:r>
            <w:r>
              <w:rPr>
                <w:rFonts w:ascii="Century Gothic" w:hAnsi="Century Gothic" w:cs="Calibri"/>
                <w:sz w:val="18"/>
                <w:szCs w:val="18"/>
                <w:lang w:val="en-US"/>
              </w:rPr>
              <w:t>DVD</w:t>
            </w:r>
            <w:r w:rsidRPr="007B3255">
              <w:rPr>
                <w:rFonts w:ascii="Century Gothic" w:hAnsi="Century Gothic" w:cs="Calibri"/>
                <w:sz w:val="18"/>
                <w:szCs w:val="18"/>
              </w:rPr>
              <w:t>) και παρέχει τη δυνατότητα εξαίρεσης από τον κανόνα συγκεκριμένων συσκευών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5EF4F9" w14:textId="7D03A9BA" w:rsidR="00D00653" w:rsidRPr="007B3255" w:rsidRDefault="00D00653" w:rsidP="00D00653">
            <w:pPr>
              <w:jc w:val="center"/>
              <w:rPr>
                <w:rFonts w:ascii="Century Gothic" w:hAnsi="Century Gothic" w:cs="Calibri"/>
                <w:sz w:val="18"/>
                <w:szCs w:val="18"/>
              </w:rPr>
            </w:pPr>
            <w:r w:rsidRPr="00A360B4">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5E8E9B9"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35B1BF3" w14:textId="77777777" w:rsidR="00D00653" w:rsidRPr="007B3255" w:rsidRDefault="00D00653" w:rsidP="00D00653">
            <w:pPr>
              <w:rPr>
                <w:rFonts w:ascii="Century Gothic" w:hAnsi="Century Gothic" w:cs="Calibri"/>
                <w:b/>
                <w:sz w:val="18"/>
                <w:szCs w:val="18"/>
              </w:rPr>
            </w:pPr>
          </w:p>
        </w:tc>
      </w:tr>
      <w:tr w:rsidR="00D00653" w:rsidRPr="007B3255" w14:paraId="04C12C3B" w14:textId="77777777" w:rsidTr="00DA0C8B">
        <w:trPr>
          <w:trHeight w:val="227"/>
        </w:trPr>
        <w:tc>
          <w:tcPr>
            <w:tcW w:w="711" w:type="dxa"/>
            <w:tcBorders>
              <w:left w:val="single" w:sz="4" w:space="0" w:color="000000"/>
              <w:bottom w:val="single" w:sz="4" w:space="0" w:color="000000"/>
            </w:tcBorders>
            <w:shd w:val="clear" w:color="auto" w:fill="FFFFFF"/>
          </w:tcPr>
          <w:p w14:paraId="14A34D4D" w14:textId="5D849688" w:rsidR="00D00653" w:rsidRPr="007D0E95" w:rsidRDefault="003927E2" w:rsidP="00D00653">
            <w:pPr>
              <w:snapToGrid w:val="0"/>
              <w:rPr>
                <w:rFonts w:ascii="Century Gothic" w:hAnsi="Century Gothic" w:cs="Calibri"/>
                <w:sz w:val="16"/>
                <w:szCs w:val="16"/>
                <w:lang w:val="en-US"/>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w:t>
            </w:r>
            <w:r w:rsidR="00D00653">
              <w:rPr>
                <w:rFonts w:ascii="Century Gothic" w:hAnsi="Century Gothic" w:cs="Calibri"/>
                <w:sz w:val="16"/>
                <w:szCs w:val="16"/>
                <w:lang w:val="en-US"/>
              </w:rPr>
              <w:t>21</w:t>
            </w:r>
          </w:p>
        </w:tc>
        <w:tc>
          <w:tcPr>
            <w:tcW w:w="5105" w:type="dxa"/>
            <w:tcBorders>
              <w:left w:val="single" w:sz="4" w:space="0" w:color="000000"/>
              <w:bottom w:val="single" w:sz="4" w:space="0" w:color="000000"/>
              <w:right w:val="single" w:sz="4" w:space="0" w:color="auto"/>
            </w:tcBorders>
            <w:shd w:val="clear" w:color="auto" w:fill="FFFFFF"/>
            <w:vAlign w:val="center"/>
          </w:tcPr>
          <w:p w14:paraId="57D937CC" w14:textId="45316B25"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 xml:space="preserve">Δυνατότητα παραγωγής αναφορών σε διάφορες μορφές μεταξύ άλλων επεξεργάσιμες στο </w:t>
            </w:r>
            <w:r w:rsidRPr="007B3255">
              <w:rPr>
                <w:rFonts w:ascii="Century Gothic" w:hAnsi="Century Gothic" w:cs="Calibri"/>
                <w:sz w:val="18"/>
                <w:szCs w:val="18"/>
                <w:lang w:val="en-US"/>
              </w:rPr>
              <w:t>Excel</w:t>
            </w:r>
            <w:r w:rsidRPr="007B3255">
              <w:rPr>
                <w:rFonts w:ascii="Century Gothic" w:hAnsi="Century Gothic" w:cs="Calibri"/>
                <w:sz w:val="18"/>
                <w:szCs w:val="18"/>
              </w:rPr>
              <w:t xml:space="preserve"> τόσο με τη μορφή κειμένου όσο και με τη μορφή γραφημάτων.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3E691F" w14:textId="109346E0" w:rsidR="00D00653" w:rsidRPr="007B3255" w:rsidRDefault="00D00653" w:rsidP="00D00653">
            <w:pPr>
              <w:jc w:val="center"/>
              <w:rPr>
                <w:rFonts w:ascii="Century Gothic" w:hAnsi="Century Gothic" w:cs="Calibri"/>
                <w:sz w:val="18"/>
                <w:szCs w:val="18"/>
              </w:rPr>
            </w:pPr>
            <w:r w:rsidRPr="00A360B4">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C53A633"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01BC77F" w14:textId="77777777" w:rsidR="00D00653" w:rsidRPr="007B3255" w:rsidRDefault="00D00653" w:rsidP="00D00653">
            <w:pPr>
              <w:rPr>
                <w:rFonts w:ascii="Century Gothic" w:hAnsi="Century Gothic" w:cs="Calibri"/>
                <w:b/>
                <w:sz w:val="18"/>
                <w:szCs w:val="18"/>
              </w:rPr>
            </w:pPr>
          </w:p>
        </w:tc>
      </w:tr>
      <w:tr w:rsidR="00D00653" w:rsidRPr="007B3255" w14:paraId="1CBF1E8B" w14:textId="77777777" w:rsidTr="00DA0C8B">
        <w:trPr>
          <w:trHeight w:val="227"/>
        </w:trPr>
        <w:tc>
          <w:tcPr>
            <w:tcW w:w="711" w:type="dxa"/>
            <w:tcBorders>
              <w:left w:val="single" w:sz="4" w:space="0" w:color="000000"/>
              <w:bottom w:val="single" w:sz="4" w:space="0" w:color="000000"/>
            </w:tcBorders>
            <w:shd w:val="clear" w:color="auto" w:fill="FFFFFF"/>
          </w:tcPr>
          <w:p w14:paraId="01CA85CA" w14:textId="66E35C37" w:rsidR="00D00653" w:rsidRPr="007D0E95" w:rsidRDefault="003927E2" w:rsidP="00D00653">
            <w:pPr>
              <w:snapToGrid w:val="0"/>
              <w:rPr>
                <w:rFonts w:ascii="Century Gothic" w:hAnsi="Century Gothic" w:cs="Calibri"/>
                <w:sz w:val="16"/>
                <w:szCs w:val="16"/>
                <w:lang w:val="en-US"/>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w:t>
            </w:r>
            <w:r w:rsidR="00D00653">
              <w:rPr>
                <w:rFonts w:ascii="Century Gothic" w:hAnsi="Century Gothic" w:cs="Calibri"/>
                <w:sz w:val="16"/>
                <w:szCs w:val="16"/>
                <w:lang w:val="en-US"/>
              </w:rPr>
              <w:t>22</w:t>
            </w:r>
          </w:p>
        </w:tc>
        <w:tc>
          <w:tcPr>
            <w:tcW w:w="5105" w:type="dxa"/>
            <w:tcBorders>
              <w:left w:val="single" w:sz="4" w:space="0" w:color="000000"/>
              <w:bottom w:val="single" w:sz="4" w:space="0" w:color="000000"/>
              <w:right w:val="single" w:sz="4" w:space="0" w:color="auto"/>
            </w:tcBorders>
            <w:shd w:val="clear" w:color="auto" w:fill="FFFFFF"/>
            <w:vAlign w:val="center"/>
          </w:tcPr>
          <w:p w14:paraId="517B4C41" w14:textId="13E84B7A"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Όλες οι απαιτήσεις καλύπτονται από το σύστημα ή οικοσύστημα ενός και μόνο κατασκευαστικού οίκου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294A76" w14:textId="7D12AE0D" w:rsidR="00D00653" w:rsidRPr="007B3255" w:rsidRDefault="00D00653" w:rsidP="00D00653">
            <w:pPr>
              <w:jc w:val="center"/>
              <w:rPr>
                <w:rFonts w:ascii="Century Gothic" w:hAnsi="Century Gothic" w:cs="Calibri"/>
                <w:sz w:val="18"/>
                <w:szCs w:val="18"/>
              </w:rPr>
            </w:pPr>
            <w:r w:rsidRPr="00A360B4">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51A4A1E"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C9A0BAF" w14:textId="77777777" w:rsidR="00D00653" w:rsidRPr="007B3255" w:rsidRDefault="00D00653" w:rsidP="00D00653">
            <w:pPr>
              <w:rPr>
                <w:rFonts w:ascii="Century Gothic" w:hAnsi="Century Gothic" w:cs="Calibri"/>
                <w:b/>
                <w:sz w:val="18"/>
                <w:szCs w:val="18"/>
              </w:rPr>
            </w:pPr>
          </w:p>
        </w:tc>
      </w:tr>
      <w:tr w:rsidR="003927E2" w:rsidRPr="007B3255" w14:paraId="61DE44E1" w14:textId="77777777" w:rsidTr="00DA0C8B">
        <w:trPr>
          <w:trHeight w:val="227"/>
        </w:trPr>
        <w:tc>
          <w:tcPr>
            <w:tcW w:w="711" w:type="dxa"/>
            <w:tcBorders>
              <w:left w:val="single" w:sz="4" w:space="0" w:color="000000"/>
              <w:bottom w:val="single" w:sz="4" w:space="0" w:color="000000"/>
            </w:tcBorders>
            <w:shd w:val="clear" w:color="auto" w:fill="FFFFFF"/>
          </w:tcPr>
          <w:p w14:paraId="6B038D37" w14:textId="48AF5953"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w:t>
            </w:r>
            <w:r w:rsidR="003927E2">
              <w:rPr>
                <w:rFonts w:ascii="Century Gothic" w:hAnsi="Century Gothic" w:cs="Calibri"/>
                <w:sz w:val="16"/>
                <w:szCs w:val="16"/>
              </w:rPr>
              <w:t>3</w:t>
            </w:r>
          </w:p>
        </w:tc>
        <w:tc>
          <w:tcPr>
            <w:tcW w:w="5105" w:type="dxa"/>
            <w:tcBorders>
              <w:left w:val="single" w:sz="4" w:space="0" w:color="000000"/>
              <w:bottom w:val="single" w:sz="4" w:space="0" w:color="000000"/>
              <w:right w:val="single" w:sz="4" w:space="0" w:color="auto"/>
            </w:tcBorders>
            <w:shd w:val="clear" w:color="auto" w:fill="FFFFFF"/>
            <w:vAlign w:val="center"/>
          </w:tcPr>
          <w:p w14:paraId="024D6534" w14:textId="51A44369" w:rsidR="003927E2" w:rsidRPr="007B3255" w:rsidRDefault="003927E2" w:rsidP="003927E2">
            <w:pPr>
              <w:rPr>
                <w:rFonts w:ascii="Century Gothic" w:hAnsi="Century Gothic" w:cs="Calibri"/>
                <w:sz w:val="18"/>
                <w:szCs w:val="18"/>
              </w:rPr>
            </w:pPr>
            <w:r w:rsidRPr="007B3255">
              <w:rPr>
                <w:rFonts w:ascii="Century Gothic" w:hAnsi="Century Gothic" w:cs="Calibri"/>
                <w:sz w:val="18"/>
                <w:szCs w:val="18"/>
              </w:rPr>
              <w:t xml:space="preserve">Έχει διακρίσεις σε συγκριτικές δοκιμές από αξιόπιστους διεθνείς οργανισμούς (πχ. </w:t>
            </w:r>
            <w:r w:rsidRPr="007B3255">
              <w:rPr>
                <w:rFonts w:ascii="Century Gothic" w:hAnsi="Century Gothic" w:cs="Calibri"/>
                <w:sz w:val="18"/>
                <w:szCs w:val="18"/>
                <w:lang w:val="en-US"/>
              </w:rPr>
              <w:t xml:space="preserve">Virus Bulletin, AV-Comparatives </w:t>
            </w:r>
            <w:r w:rsidRPr="007B3255">
              <w:rPr>
                <w:rFonts w:ascii="Century Gothic" w:hAnsi="Century Gothic" w:cs="Calibri"/>
                <w:sz w:val="18"/>
                <w:szCs w:val="18"/>
              </w:rPr>
              <w:t>κ.λπ.)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3036DB" w14:textId="50AC2F25" w:rsidR="003927E2" w:rsidRPr="007B3255" w:rsidRDefault="003927E2" w:rsidP="003927E2">
            <w:pPr>
              <w:jc w:val="center"/>
              <w:rPr>
                <w:rFonts w:ascii="Century Gothic" w:hAnsi="Century Gothic" w:cs="Calibri"/>
                <w:sz w:val="18"/>
                <w:szCs w:val="18"/>
              </w:rPr>
            </w:pPr>
            <w:r w:rsidRPr="00A360B4">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AB56DE4"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D4597D3" w14:textId="77777777" w:rsidR="003927E2" w:rsidRPr="007B3255" w:rsidRDefault="003927E2" w:rsidP="003927E2">
            <w:pPr>
              <w:rPr>
                <w:rFonts w:ascii="Century Gothic" w:hAnsi="Century Gothic" w:cs="Calibri"/>
                <w:b/>
                <w:sz w:val="18"/>
                <w:szCs w:val="18"/>
              </w:rPr>
            </w:pPr>
          </w:p>
        </w:tc>
      </w:tr>
      <w:tr w:rsidR="003927E2" w:rsidRPr="007B3255" w14:paraId="66073181" w14:textId="77777777" w:rsidTr="00C41DE5">
        <w:trPr>
          <w:trHeight w:val="227"/>
        </w:trPr>
        <w:tc>
          <w:tcPr>
            <w:tcW w:w="711" w:type="dxa"/>
            <w:tcBorders>
              <w:left w:val="single" w:sz="4" w:space="0" w:color="000000"/>
              <w:bottom w:val="single" w:sz="4" w:space="0" w:color="000000"/>
            </w:tcBorders>
            <w:shd w:val="clear" w:color="auto" w:fill="FFFFFF"/>
          </w:tcPr>
          <w:p w14:paraId="270553AA" w14:textId="17C69BDF"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lastRenderedPageBreak/>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.1.24</w:t>
            </w:r>
          </w:p>
        </w:tc>
        <w:tc>
          <w:tcPr>
            <w:tcW w:w="5105" w:type="dxa"/>
            <w:tcBorders>
              <w:left w:val="single" w:sz="4" w:space="0" w:color="000000"/>
              <w:bottom w:val="single" w:sz="4" w:space="0" w:color="000000"/>
              <w:right w:val="single" w:sz="4" w:space="0" w:color="auto"/>
            </w:tcBorders>
            <w:shd w:val="clear" w:color="auto" w:fill="FFFFFF"/>
            <w:vAlign w:val="center"/>
          </w:tcPr>
          <w:p w14:paraId="12677821" w14:textId="25BB06E9" w:rsidR="003927E2" w:rsidRPr="007B3255" w:rsidRDefault="003927E2" w:rsidP="003927E2">
            <w:pPr>
              <w:rPr>
                <w:rFonts w:ascii="Century Gothic" w:hAnsi="Century Gothic" w:cs="Calibri"/>
                <w:sz w:val="18"/>
                <w:szCs w:val="18"/>
              </w:rPr>
            </w:pPr>
            <w:r w:rsidRPr="007B3255">
              <w:rPr>
                <w:rFonts w:ascii="Century Gothic" w:hAnsi="Century Gothic" w:cs="Calibri"/>
                <w:sz w:val="18"/>
                <w:szCs w:val="18"/>
              </w:rPr>
              <w:t>Διάρκεια ισχύος των αδειών με ενημερώσεις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783586" w14:textId="5231C037" w:rsidR="003927E2" w:rsidRPr="007B3255" w:rsidRDefault="003927E2" w:rsidP="003927E2">
            <w:pPr>
              <w:jc w:val="center"/>
              <w:rPr>
                <w:rFonts w:ascii="Century Gothic" w:hAnsi="Century Gothic" w:cs="Calibri"/>
                <w:sz w:val="18"/>
                <w:szCs w:val="18"/>
              </w:rPr>
            </w:pPr>
            <w:r w:rsidRPr="00D00653">
              <w:rPr>
                <w:rFonts w:ascii="Century Gothic" w:hAnsi="Century Gothic" w:cs="Calibri"/>
                <w:b/>
                <w:sz w:val="18"/>
                <w:szCs w:val="18"/>
              </w:rPr>
              <w:t>≥</w:t>
            </w:r>
            <w:r w:rsidRPr="00D00653">
              <w:rPr>
                <w:rFonts w:ascii="Century Gothic" w:hAnsi="Century Gothic" w:cs="Calibri"/>
                <w:b/>
                <w:sz w:val="18"/>
                <w:szCs w:val="18"/>
                <w:lang w:val="en-US"/>
              </w:rPr>
              <w:t xml:space="preserve"> </w:t>
            </w:r>
            <w:r w:rsidRPr="00D00653">
              <w:rPr>
                <w:rFonts w:ascii="Century Gothic" w:hAnsi="Century Gothic" w:cs="Calibri"/>
                <w:b/>
                <w:sz w:val="18"/>
                <w:szCs w:val="18"/>
              </w:rPr>
              <w:t>36 μήνες</w:t>
            </w:r>
          </w:p>
        </w:tc>
        <w:tc>
          <w:tcPr>
            <w:tcW w:w="1417" w:type="dxa"/>
            <w:tcBorders>
              <w:top w:val="single" w:sz="4" w:space="0" w:color="auto"/>
              <w:left w:val="single" w:sz="4" w:space="0" w:color="auto"/>
              <w:bottom w:val="single" w:sz="4" w:space="0" w:color="auto"/>
              <w:right w:val="single" w:sz="4" w:space="0" w:color="auto"/>
            </w:tcBorders>
          </w:tcPr>
          <w:p w14:paraId="6CAA1D9C"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53ED1E5" w14:textId="77777777" w:rsidR="003927E2" w:rsidRPr="007B3255" w:rsidRDefault="003927E2" w:rsidP="003927E2">
            <w:pPr>
              <w:rPr>
                <w:rFonts w:ascii="Century Gothic" w:hAnsi="Century Gothic" w:cs="Calibri"/>
                <w:b/>
                <w:sz w:val="18"/>
                <w:szCs w:val="18"/>
              </w:rPr>
            </w:pPr>
          </w:p>
        </w:tc>
      </w:tr>
      <w:tr w:rsidR="003927E2" w:rsidRPr="007B3255" w14:paraId="39C4F56A" w14:textId="77777777" w:rsidTr="00DA0C8B">
        <w:trPr>
          <w:trHeight w:val="227"/>
        </w:trPr>
        <w:tc>
          <w:tcPr>
            <w:tcW w:w="711" w:type="dxa"/>
            <w:tcBorders>
              <w:left w:val="single" w:sz="4" w:space="0" w:color="000000"/>
              <w:bottom w:val="single" w:sz="4" w:space="0" w:color="000000"/>
            </w:tcBorders>
            <w:shd w:val="clear" w:color="auto" w:fill="FFFFFF"/>
          </w:tcPr>
          <w:p w14:paraId="3D03109C" w14:textId="37A8B406"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.1.25</w:t>
            </w:r>
          </w:p>
        </w:tc>
        <w:tc>
          <w:tcPr>
            <w:tcW w:w="5105" w:type="dxa"/>
            <w:tcBorders>
              <w:left w:val="single" w:sz="4" w:space="0" w:color="000000"/>
              <w:bottom w:val="single" w:sz="4" w:space="0" w:color="000000"/>
              <w:right w:val="single" w:sz="4" w:space="0" w:color="auto"/>
            </w:tcBorders>
            <w:shd w:val="clear" w:color="auto" w:fill="FFFFFF"/>
            <w:vAlign w:val="center"/>
          </w:tcPr>
          <w:p w14:paraId="39A0F5FB" w14:textId="1304E47A" w:rsidR="003927E2" w:rsidRPr="007B3255" w:rsidRDefault="003927E2" w:rsidP="003927E2">
            <w:pPr>
              <w:rPr>
                <w:rFonts w:ascii="Century Gothic" w:hAnsi="Century Gothic" w:cs="Calibri"/>
                <w:sz w:val="18"/>
                <w:szCs w:val="18"/>
              </w:rPr>
            </w:pPr>
            <w:r w:rsidRPr="007B3255">
              <w:rPr>
                <w:rFonts w:ascii="Century Gothic" w:hAnsi="Century Gothic" w:cs="Calibri"/>
                <w:sz w:val="18"/>
                <w:szCs w:val="18"/>
              </w:rPr>
              <w:t>Τα συστήματα θα συνεχίσουν να προστατεύονται μετά την παραπάνω διάρκεια ισχύος αλλά</w:t>
            </w:r>
            <w:r w:rsidRPr="006F29E4">
              <w:rPr>
                <w:rFonts w:ascii="Century Gothic" w:hAnsi="Century Gothic" w:cs="Calibri"/>
                <w:sz w:val="18"/>
                <w:szCs w:val="18"/>
              </w:rPr>
              <w:t xml:space="preserve"> </w:t>
            </w:r>
            <w:r>
              <w:rPr>
                <w:rFonts w:ascii="Century Gothic" w:hAnsi="Century Gothic" w:cs="Calibri"/>
                <w:sz w:val="18"/>
                <w:szCs w:val="18"/>
              </w:rPr>
              <w:t>ενδεχομένως</w:t>
            </w:r>
            <w:r w:rsidRPr="007B3255">
              <w:rPr>
                <w:rFonts w:ascii="Century Gothic" w:hAnsi="Century Gothic" w:cs="Calibri"/>
                <w:sz w:val="18"/>
                <w:szCs w:val="18"/>
              </w:rPr>
              <w:t xml:space="preserve"> χωρίς τις ενημερώσεις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0978B2" w14:textId="77777777" w:rsidR="003927E2" w:rsidRPr="007B3255" w:rsidRDefault="003927E2" w:rsidP="003927E2">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9682EB0"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CD3F0AE" w14:textId="77777777" w:rsidR="003927E2" w:rsidRPr="007B3255" w:rsidRDefault="003927E2" w:rsidP="003927E2">
            <w:pPr>
              <w:rPr>
                <w:rFonts w:ascii="Century Gothic" w:hAnsi="Century Gothic" w:cs="Calibri"/>
                <w:b/>
                <w:sz w:val="18"/>
                <w:szCs w:val="18"/>
              </w:rPr>
            </w:pPr>
          </w:p>
        </w:tc>
      </w:tr>
      <w:tr w:rsidR="003927E2" w:rsidRPr="007B3255" w14:paraId="158D5CCF" w14:textId="77777777" w:rsidTr="00DA0C8B">
        <w:trPr>
          <w:trHeight w:val="227"/>
        </w:trPr>
        <w:tc>
          <w:tcPr>
            <w:tcW w:w="711" w:type="dxa"/>
            <w:tcBorders>
              <w:left w:val="single" w:sz="4" w:space="0" w:color="000000"/>
              <w:bottom w:val="single" w:sz="4" w:space="0" w:color="000000"/>
            </w:tcBorders>
            <w:shd w:val="clear" w:color="auto" w:fill="FFFFFF"/>
          </w:tcPr>
          <w:p w14:paraId="5407B1CF" w14:textId="410EE8AA"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.1.26</w:t>
            </w:r>
          </w:p>
        </w:tc>
        <w:tc>
          <w:tcPr>
            <w:tcW w:w="5105" w:type="dxa"/>
            <w:tcBorders>
              <w:left w:val="single" w:sz="4" w:space="0" w:color="000000"/>
              <w:bottom w:val="single" w:sz="4" w:space="0" w:color="000000"/>
              <w:right w:val="single" w:sz="4" w:space="0" w:color="auto"/>
            </w:tcBorders>
            <w:shd w:val="clear" w:color="auto" w:fill="FFFFFF"/>
            <w:vAlign w:val="center"/>
          </w:tcPr>
          <w:p w14:paraId="463D24EC" w14:textId="3DBDC8E7" w:rsidR="003927E2" w:rsidRPr="007B3255" w:rsidRDefault="003927E2" w:rsidP="003927E2">
            <w:pPr>
              <w:rPr>
                <w:rFonts w:ascii="Century Gothic" w:hAnsi="Century Gothic" w:cs="Calibri"/>
                <w:sz w:val="18"/>
                <w:szCs w:val="18"/>
              </w:rPr>
            </w:pPr>
            <w:r w:rsidRPr="007B3255">
              <w:rPr>
                <w:rFonts w:ascii="Century Gothic" w:hAnsi="Century Gothic" w:cs="Calibri"/>
                <w:sz w:val="18"/>
                <w:szCs w:val="18"/>
              </w:rPr>
              <w:t>Δυνατότητα ανανέωσης της διάρκειας ισχύος των αδειών με ενημερώσεις οποτεδήποτε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2BE3997" w14:textId="77777777" w:rsidR="003927E2" w:rsidRPr="007B3255" w:rsidRDefault="003927E2" w:rsidP="003927E2">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6B4371D"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AB32489" w14:textId="77777777" w:rsidR="003927E2" w:rsidRPr="007B3255" w:rsidRDefault="003927E2" w:rsidP="003927E2">
            <w:pPr>
              <w:rPr>
                <w:rFonts w:ascii="Century Gothic" w:hAnsi="Century Gothic" w:cs="Calibri"/>
                <w:b/>
                <w:sz w:val="18"/>
                <w:szCs w:val="18"/>
              </w:rPr>
            </w:pPr>
          </w:p>
        </w:tc>
      </w:tr>
      <w:tr w:rsidR="003927E2" w:rsidRPr="007B3255" w14:paraId="030271C4" w14:textId="77777777" w:rsidTr="00DA0C8B">
        <w:trPr>
          <w:trHeight w:val="227"/>
        </w:trPr>
        <w:tc>
          <w:tcPr>
            <w:tcW w:w="711" w:type="dxa"/>
            <w:tcBorders>
              <w:left w:val="single" w:sz="4" w:space="0" w:color="000000"/>
              <w:bottom w:val="single" w:sz="4" w:space="0" w:color="000000"/>
            </w:tcBorders>
            <w:shd w:val="clear" w:color="auto" w:fill="FFFFFF"/>
          </w:tcPr>
          <w:p w14:paraId="6B2E3E26" w14:textId="23E5476E"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.1.27</w:t>
            </w:r>
          </w:p>
        </w:tc>
        <w:tc>
          <w:tcPr>
            <w:tcW w:w="5105" w:type="dxa"/>
            <w:tcBorders>
              <w:left w:val="single" w:sz="4" w:space="0" w:color="000000"/>
              <w:bottom w:val="single" w:sz="4" w:space="0" w:color="000000"/>
              <w:right w:val="single" w:sz="4" w:space="0" w:color="auto"/>
            </w:tcBorders>
            <w:shd w:val="clear" w:color="auto" w:fill="FFFFFF"/>
            <w:vAlign w:val="center"/>
          </w:tcPr>
          <w:p w14:paraId="6813268C" w14:textId="34D122AE" w:rsidR="003927E2" w:rsidRPr="007B3255" w:rsidRDefault="003927E2" w:rsidP="003927E2">
            <w:pPr>
              <w:rPr>
                <w:rFonts w:ascii="Century Gothic" w:hAnsi="Century Gothic" w:cs="Calibri"/>
                <w:sz w:val="18"/>
                <w:szCs w:val="18"/>
              </w:rPr>
            </w:pPr>
            <w:r w:rsidRPr="00CC2E06">
              <w:rPr>
                <w:rFonts w:ascii="Century Gothic" w:hAnsi="Century Gothic" w:cs="Calibri"/>
                <w:b/>
                <w:sz w:val="18"/>
                <w:szCs w:val="18"/>
                <w:u w:val="single"/>
              </w:rPr>
              <w:t>Περιλαμβάνονται</w:t>
            </w:r>
            <w:r w:rsidRPr="007B3255">
              <w:rPr>
                <w:rFonts w:ascii="Century Gothic" w:hAnsi="Century Gothic" w:cs="Calibri"/>
                <w:sz w:val="18"/>
                <w:szCs w:val="18"/>
              </w:rPr>
              <w:t xml:space="preserve"> υπηρεσίες απεγκατάστασης του προηγούμενου συστήματος (</w:t>
            </w:r>
            <w:r w:rsidRPr="007B3255">
              <w:rPr>
                <w:rFonts w:ascii="Century Gothic" w:hAnsi="Century Gothic" w:cs="Calibri"/>
                <w:sz w:val="18"/>
                <w:szCs w:val="18"/>
                <w:lang w:val="en-US"/>
              </w:rPr>
              <w:t>SEP</w:t>
            </w:r>
            <w:r w:rsidRPr="007B3255">
              <w:rPr>
                <w:rFonts w:ascii="Century Gothic" w:hAnsi="Century Gothic" w:cs="Calibri"/>
                <w:sz w:val="18"/>
                <w:szCs w:val="18"/>
              </w:rPr>
              <w:t>) και ε</w:t>
            </w:r>
            <w:r>
              <w:rPr>
                <w:rFonts w:ascii="Century Gothic" w:hAnsi="Century Gothic" w:cs="Calibri"/>
                <w:sz w:val="18"/>
                <w:szCs w:val="18"/>
              </w:rPr>
              <w:t xml:space="preserve">γκατάστασης του νέου στο σύνολο των Η/Υ και </w:t>
            </w:r>
            <w:r>
              <w:rPr>
                <w:rFonts w:ascii="Century Gothic" w:hAnsi="Century Gothic" w:cs="Calibri"/>
                <w:sz w:val="18"/>
                <w:szCs w:val="18"/>
                <w:lang w:val="en-US"/>
              </w:rPr>
              <w:t>servers</w:t>
            </w:r>
            <w:r w:rsidRPr="006F29E4">
              <w:rPr>
                <w:rFonts w:ascii="Century Gothic" w:hAnsi="Century Gothic" w:cs="Calibri"/>
                <w:sz w:val="18"/>
                <w:szCs w:val="18"/>
              </w:rPr>
              <w:t xml:space="preserve"> </w:t>
            </w:r>
            <w:r>
              <w:rPr>
                <w:rFonts w:ascii="Century Gothic" w:hAnsi="Century Gothic" w:cs="Calibri"/>
                <w:sz w:val="18"/>
                <w:szCs w:val="18"/>
              </w:rPr>
              <w:t>του Δήμου Μαραθώνος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BAB4AE" w14:textId="77777777" w:rsidR="003927E2" w:rsidRPr="007B3255" w:rsidRDefault="003927E2" w:rsidP="003927E2">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2B25FAA"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00CB82E" w14:textId="77777777" w:rsidR="003927E2" w:rsidRPr="007B3255" w:rsidRDefault="003927E2" w:rsidP="003927E2">
            <w:pPr>
              <w:rPr>
                <w:rFonts w:ascii="Century Gothic" w:hAnsi="Century Gothic" w:cs="Calibri"/>
                <w:b/>
                <w:sz w:val="18"/>
                <w:szCs w:val="18"/>
              </w:rPr>
            </w:pPr>
          </w:p>
        </w:tc>
      </w:tr>
      <w:tr w:rsidR="003927E2" w:rsidRPr="007B3255" w14:paraId="704A78B3" w14:textId="77777777" w:rsidTr="00DA0C8B">
        <w:trPr>
          <w:trHeight w:val="227"/>
        </w:trPr>
        <w:tc>
          <w:tcPr>
            <w:tcW w:w="711" w:type="dxa"/>
            <w:tcBorders>
              <w:left w:val="single" w:sz="4" w:space="0" w:color="000000"/>
              <w:bottom w:val="single" w:sz="4" w:space="0" w:color="000000"/>
            </w:tcBorders>
            <w:shd w:val="clear" w:color="auto" w:fill="FFFFFF"/>
          </w:tcPr>
          <w:p w14:paraId="0FD31066" w14:textId="5FEC4FFD"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.1.28</w:t>
            </w:r>
          </w:p>
        </w:tc>
        <w:tc>
          <w:tcPr>
            <w:tcW w:w="5105" w:type="dxa"/>
            <w:tcBorders>
              <w:left w:val="single" w:sz="4" w:space="0" w:color="000000"/>
              <w:bottom w:val="single" w:sz="4" w:space="0" w:color="000000"/>
              <w:right w:val="single" w:sz="4" w:space="0" w:color="auto"/>
            </w:tcBorders>
            <w:shd w:val="clear" w:color="auto" w:fill="FFFFFF"/>
            <w:vAlign w:val="center"/>
          </w:tcPr>
          <w:p w14:paraId="2F28CFEC" w14:textId="562C421B" w:rsidR="003927E2" w:rsidRPr="003E4BD6" w:rsidRDefault="003927E2" w:rsidP="003927E2">
            <w:pPr>
              <w:rPr>
                <w:rFonts w:ascii="Century Gothic" w:hAnsi="Century Gothic" w:cs="Calibri"/>
                <w:sz w:val="18"/>
                <w:szCs w:val="18"/>
              </w:rPr>
            </w:pPr>
            <w:r w:rsidRPr="007B3255">
              <w:rPr>
                <w:rFonts w:ascii="Century Gothic" w:hAnsi="Century Gothic" w:cs="Calibri"/>
                <w:sz w:val="18"/>
                <w:szCs w:val="18"/>
              </w:rPr>
              <w:t>Περιλαμβάνονται υπηρεσίες εκπαίδευσης του προσωπικού που θα αναλάβει τον ρόλο του διαχειριστή (τουλάχιστον 5 ώρες</w:t>
            </w:r>
            <w:r w:rsidRPr="00CC2E06">
              <w:rPr>
                <w:rFonts w:ascii="Century Gothic" w:hAnsi="Century Gothic" w:cs="Calibri"/>
                <w:sz w:val="18"/>
                <w:szCs w:val="18"/>
              </w:rPr>
              <w:t xml:space="preserve"> </w:t>
            </w:r>
            <w:r>
              <w:rPr>
                <w:rFonts w:ascii="Century Gothic" w:hAnsi="Century Gothic" w:cs="Calibri"/>
                <w:sz w:val="18"/>
                <w:szCs w:val="18"/>
              </w:rPr>
              <w:t>για μέχρι και τρία άτομα</w:t>
            </w:r>
            <w:r w:rsidRPr="007B3255">
              <w:rPr>
                <w:rFonts w:ascii="Century Gothic" w:hAnsi="Century Gothic" w:cs="Calibr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BD613A" w14:textId="77777777" w:rsidR="003927E2" w:rsidRPr="007B3255" w:rsidRDefault="003927E2" w:rsidP="003927E2">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B47C331"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B17EF77" w14:textId="77777777" w:rsidR="003927E2" w:rsidRPr="007B3255" w:rsidRDefault="003927E2" w:rsidP="003927E2">
            <w:pPr>
              <w:rPr>
                <w:rFonts w:ascii="Century Gothic" w:hAnsi="Century Gothic" w:cs="Calibri"/>
                <w:b/>
                <w:sz w:val="18"/>
                <w:szCs w:val="18"/>
              </w:rPr>
            </w:pPr>
          </w:p>
        </w:tc>
      </w:tr>
      <w:tr w:rsidR="003927E2" w:rsidRPr="007B3255" w14:paraId="08EDB059" w14:textId="77777777" w:rsidTr="00DA0C8B">
        <w:trPr>
          <w:trHeight w:val="227"/>
        </w:trPr>
        <w:tc>
          <w:tcPr>
            <w:tcW w:w="711" w:type="dxa"/>
            <w:tcBorders>
              <w:left w:val="single" w:sz="4" w:space="0" w:color="000000"/>
              <w:bottom w:val="single" w:sz="4" w:space="0" w:color="000000"/>
            </w:tcBorders>
            <w:shd w:val="clear" w:color="auto" w:fill="FFFFFF"/>
          </w:tcPr>
          <w:p w14:paraId="74056E60" w14:textId="543A95A0"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.1.29</w:t>
            </w:r>
          </w:p>
        </w:tc>
        <w:tc>
          <w:tcPr>
            <w:tcW w:w="5105" w:type="dxa"/>
            <w:tcBorders>
              <w:left w:val="single" w:sz="4" w:space="0" w:color="000000"/>
              <w:bottom w:val="single" w:sz="4" w:space="0" w:color="000000"/>
              <w:right w:val="single" w:sz="4" w:space="0" w:color="auto"/>
            </w:tcBorders>
            <w:shd w:val="clear" w:color="auto" w:fill="FFFFFF"/>
            <w:vAlign w:val="center"/>
          </w:tcPr>
          <w:p w14:paraId="0F6842C1" w14:textId="7AF0D7ED" w:rsidR="003927E2" w:rsidRPr="007B3255" w:rsidRDefault="003927E2" w:rsidP="003927E2">
            <w:pPr>
              <w:rPr>
                <w:rFonts w:ascii="Century Gothic" w:hAnsi="Century Gothic" w:cs="Calibri"/>
                <w:sz w:val="18"/>
                <w:szCs w:val="18"/>
              </w:rPr>
            </w:pPr>
            <w:r>
              <w:rPr>
                <w:rFonts w:ascii="Century Gothic" w:hAnsi="Century Gothic" w:cs="Calibri"/>
                <w:sz w:val="18"/>
                <w:szCs w:val="18"/>
              </w:rPr>
              <w:t>Για όλη την π</w:t>
            </w:r>
            <w:r w:rsidRPr="007B3255">
              <w:rPr>
                <w:rFonts w:ascii="Century Gothic" w:hAnsi="Century Gothic" w:cs="Calibri"/>
                <w:sz w:val="18"/>
                <w:szCs w:val="18"/>
              </w:rPr>
              <w:t>ερίοδο</w:t>
            </w:r>
            <w:r>
              <w:rPr>
                <w:rFonts w:ascii="Century Gothic" w:hAnsi="Century Gothic" w:cs="Calibri"/>
                <w:sz w:val="18"/>
                <w:szCs w:val="18"/>
              </w:rPr>
              <w:t xml:space="preserve"> ισχύος των αδειών χρήσης </w:t>
            </w:r>
            <w:r w:rsidRPr="00D00653">
              <w:rPr>
                <w:rFonts w:ascii="Century Gothic" w:hAnsi="Century Gothic" w:cs="Calibri"/>
                <w:b/>
                <w:sz w:val="18"/>
                <w:szCs w:val="18"/>
                <w:u w:val="single"/>
              </w:rPr>
              <w:t>παρέχεται τεχνική και συμβουλευτική υποστήριξη</w:t>
            </w:r>
            <w:r>
              <w:rPr>
                <w:rFonts w:ascii="Century Gothic" w:hAnsi="Century Gothic" w:cs="Calibri"/>
                <w:sz w:val="18"/>
                <w:szCs w:val="18"/>
              </w:rPr>
              <w:t>,</w:t>
            </w:r>
            <w:r w:rsidRPr="007B3255">
              <w:rPr>
                <w:rFonts w:ascii="Century Gothic" w:hAnsi="Century Gothic" w:cs="Calibri"/>
                <w:sz w:val="18"/>
                <w:szCs w:val="18"/>
              </w:rPr>
              <w:t xml:space="preserve"> </w:t>
            </w:r>
            <w:r>
              <w:rPr>
                <w:rFonts w:ascii="Century Gothic" w:hAnsi="Century Gothic" w:cs="Calibri"/>
                <w:sz w:val="18"/>
                <w:szCs w:val="18"/>
              </w:rPr>
              <w:t xml:space="preserve">όπως για παράδειγμα την μέθοδο εφαρμογής σε συμβάντα κυβερνοασφάλειας που ενδέχεται να αντιμετωπιστούν με το λογισμικό αντιικής προστασίας. Η υποστήριξη παρέχεται </w:t>
            </w:r>
            <w:r w:rsidRPr="007B3255">
              <w:rPr>
                <w:rFonts w:ascii="Century Gothic" w:hAnsi="Century Gothic" w:cs="Calibri"/>
                <w:sz w:val="18"/>
                <w:szCs w:val="18"/>
              </w:rPr>
              <w:t>μέσω τηλεφώνου και ηλεκτρονικής αλληλογραφίας από μηχανικούς πληροφορικής που αποκρίνονται στα Ελληνικά κατ</w:t>
            </w:r>
            <w:r>
              <w:rPr>
                <w:rFonts w:ascii="Century Gothic" w:hAnsi="Century Gothic" w:cs="Calibri"/>
                <w:sz w:val="18"/>
                <w:szCs w:val="18"/>
              </w:rPr>
              <w:t>ά τις εργάσιμες ημέρες και ώρες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D58C8E" w14:textId="77777777" w:rsidR="003927E2" w:rsidRPr="007B3255" w:rsidRDefault="003927E2" w:rsidP="003927E2">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47DDE07"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BBA676" w14:textId="77777777" w:rsidR="003927E2" w:rsidRPr="007B3255" w:rsidRDefault="003927E2" w:rsidP="003927E2">
            <w:pPr>
              <w:rPr>
                <w:rFonts w:ascii="Century Gothic" w:hAnsi="Century Gothic" w:cs="Calibri"/>
                <w:b/>
                <w:sz w:val="18"/>
                <w:szCs w:val="18"/>
              </w:rPr>
            </w:pPr>
          </w:p>
        </w:tc>
      </w:tr>
    </w:tbl>
    <w:p w14:paraId="2424441F" w14:textId="77777777" w:rsidR="004B30BC" w:rsidRPr="007B3255" w:rsidRDefault="004B30BC" w:rsidP="004B30BC">
      <w:pPr>
        <w:rPr>
          <w:rFonts w:ascii="Century Gothic" w:hAnsi="Century Gothic" w:cs="Calibri"/>
          <w:sz w:val="18"/>
          <w:szCs w:val="18"/>
        </w:rPr>
      </w:pPr>
    </w:p>
    <w:p w14:paraId="20A264FE" w14:textId="77777777" w:rsidR="004B30BC" w:rsidRDefault="004B30BC" w:rsidP="00115391">
      <w:pPr>
        <w:rPr>
          <w:rFonts w:ascii="Century Gothic" w:hAnsi="Century Gothic" w:cs="Calibri"/>
          <w:b/>
          <w:bCs/>
          <w:sz w:val="18"/>
          <w:szCs w:val="18"/>
          <w:u w:val="single"/>
        </w:rPr>
      </w:pPr>
    </w:p>
    <w:p w14:paraId="1C27F46F" w14:textId="33FA33CF" w:rsidR="00115391" w:rsidRPr="007B3255" w:rsidRDefault="00115391" w:rsidP="00115391">
      <w:pPr>
        <w:rPr>
          <w:rFonts w:ascii="Century Gothic" w:hAnsi="Century Gothic" w:cs="Calibri"/>
          <w:b/>
          <w:bCs/>
          <w:sz w:val="18"/>
          <w:szCs w:val="18"/>
          <w:u w:val="single"/>
        </w:rPr>
      </w:pPr>
      <w:r w:rsidRPr="007B3255">
        <w:rPr>
          <w:rFonts w:ascii="Century Gothic" w:hAnsi="Century Gothic" w:cs="Calibri"/>
          <w:b/>
          <w:bCs/>
          <w:sz w:val="18"/>
          <w:szCs w:val="18"/>
          <w:u w:val="single"/>
        </w:rPr>
        <w:t>Ομάδα Β</w:t>
      </w:r>
    </w:p>
    <w:p w14:paraId="43D90590" w14:textId="77777777" w:rsidR="00115391" w:rsidRPr="007B3255" w:rsidRDefault="00115391" w:rsidP="00115391">
      <w:pPr>
        <w:rPr>
          <w:rFonts w:ascii="Century Gothic" w:hAnsi="Century Gothic" w:cs="Calibri"/>
          <w:b/>
          <w:bCs/>
          <w:sz w:val="18"/>
          <w:szCs w:val="18"/>
          <w:u w:val="single"/>
        </w:rPr>
      </w:pPr>
    </w:p>
    <w:p w14:paraId="77B74AD6" w14:textId="77777777"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2.1 Μηχάνημα αναπαραγωγής εγγράφων</w:t>
      </w:r>
      <w:r>
        <w:rPr>
          <w:rFonts w:ascii="Century Gothic" w:hAnsi="Century Gothic" w:cs="Calibri"/>
          <w:sz w:val="18"/>
          <w:szCs w:val="18"/>
        </w:rPr>
        <w:t xml:space="preserve"> – τύπος Α</w:t>
      </w:r>
    </w:p>
    <w:p w14:paraId="4DBEF8AA" w14:textId="77777777" w:rsidR="00115391" w:rsidRPr="007B3255" w:rsidRDefault="00115391" w:rsidP="00115391">
      <w:pPr>
        <w:rPr>
          <w:rFonts w:ascii="Century Gothic" w:hAnsi="Century Gothic" w:cs="Calibri"/>
          <w:sz w:val="18"/>
          <w:szCs w:val="18"/>
        </w:rPr>
      </w:pPr>
    </w:p>
    <w:tbl>
      <w:tblPr>
        <w:tblW w:w="10256" w:type="dxa"/>
        <w:tblInd w:w="-10" w:type="dxa"/>
        <w:tblLayout w:type="fixed"/>
        <w:tblCellMar>
          <w:left w:w="0" w:type="dxa"/>
          <w:right w:w="0" w:type="dxa"/>
        </w:tblCellMar>
        <w:tblLook w:val="0000" w:firstRow="0" w:lastRow="0" w:firstColumn="0" w:lastColumn="0" w:noHBand="0" w:noVBand="0"/>
      </w:tblPr>
      <w:tblGrid>
        <w:gridCol w:w="710"/>
        <w:gridCol w:w="5102"/>
        <w:gridCol w:w="1418"/>
        <w:gridCol w:w="1417"/>
        <w:gridCol w:w="1559"/>
        <w:gridCol w:w="50"/>
      </w:tblGrid>
      <w:tr w:rsidR="008C5D7A" w:rsidRPr="007B3255" w14:paraId="3CCD75EC" w14:textId="653EA4B9" w:rsidTr="008C5D7A">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14:paraId="32567497"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Α/Α</w:t>
            </w:r>
          </w:p>
        </w:tc>
        <w:tc>
          <w:tcPr>
            <w:tcW w:w="5102" w:type="dxa"/>
            <w:tcBorders>
              <w:top w:val="single" w:sz="8" w:space="0" w:color="000000"/>
              <w:left w:val="single" w:sz="8" w:space="0" w:color="000000"/>
              <w:bottom w:val="single" w:sz="8" w:space="0" w:color="000000"/>
            </w:tcBorders>
            <w:shd w:val="clear" w:color="auto" w:fill="B3B3B3"/>
            <w:vAlign w:val="center"/>
          </w:tcPr>
          <w:p w14:paraId="39C38EB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8" w:space="0" w:color="000000"/>
              <w:left w:val="single" w:sz="8" w:space="0" w:color="000000"/>
              <w:bottom w:val="single" w:sz="8" w:space="0" w:color="000000"/>
              <w:right w:val="single" w:sz="4" w:space="0" w:color="auto"/>
            </w:tcBorders>
            <w:shd w:val="clear" w:color="auto" w:fill="B3B3B3"/>
            <w:vAlign w:val="center"/>
          </w:tcPr>
          <w:p w14:paraId="1E479FE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740C07DD" w14:textId="4344F1F8"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2F424C23" w14:textId="47038B77"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1B127B" w:rsidRPr="007B3255" w14:paraId="231446BB" w14:textId="1D6FA904" w:rsidTr="00CB7C20">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14:paraId="3131A9E4" w14:textId="77777777" w:rsidR="001B127B" w:rsidRPr="00F908C8" w:rsidRDefault="001B127B" w:rsidP="008C5D7A">
            <w:pPr>
              <w:snapToGrid w:val="0"/>
              <w:rPr>
                <w:rFonts w:ascii="Century Gothic" w:hAnsi="Century Gothic" w:cs="Calibri"/>
                <w:b/>
                <w:sz w:val="16"/>
                <w:szCs w:val="16"/>
              </w:rPr>
            </w:pPr>
            <w:r w:rsidRPr="00F908C8">
              <w:rPr>
                <w:rFonts w:ascii="Century Gothic" w:hAnsi="Century Gothic" w:cs="Calibri"/>
                <w:b/>
                <w:sz w:val="16"/>
                <w:szCs w:val="16"/>
              </w:rPr>
              <w:t>2.1.1</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tcPr>
          <w:p w14:paraId="5FB3D12C" w14:textId="33651C93" w:rsidR="001B127B" w:rsidRPr="007B3255" w:rsidRDefault="001B127B"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2306F080"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14:paraId="5BEA3F63" w14:textId="77777777" w:rsidR="008C5D7A" w:rsidRPr="00F908C8" w:rsidRDefault="008C5D7A" w:rsidP="008C5D7A">
            <w:pPr>
              <w:ind w:hanging="12"/>
              <w:rPr>
                <w:rFonts w:ascii="Century Gothic" w:hAnsi="Century Gothic" w:cs="Calibri"/>
                <w:sz w:val="16"/>
                <w:szCs w:val="16"/>
              </w:rPr>
            </w:pPr>
            <w:r w:rsidRPr="00F908C8">
              <w:rPr>
                <w:rFonts w:ascii="Century Gothic" w:hAnsi="Century Gothic" w:cs="Calibri"/>
                <w:sz w:val="16"/>
                <w:szCs w:val="16"/>
              </w:rPr>
              <w:t>2.1.1.1</w:t>
            </w:r>
          </w:p>
        </w:tc>
        <w:tc>
          <w:tcPr>
            <w:tcW w:w="5102" w:type="dxa"/>
            <w:tcBorders>
              <w:left w:val="single" w:sz="4" w:space="0" w:color="000000"/>
              <w:bottom w:val="single" w:sz="4" w:space="0" w:color="000000"/>
            </w:tcBorders>
            <w:shd w:val="clear" w:color="auto" w:fill="FFFFFF"/>
            <w:vAlign w:val="center"/>
          </w:tcPr>
          <w:p w14:paraId="448E8F6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left w:val="single" w:sz="4" w:space="0" w:color="000000"/>
              <w:bottom w:val="single" w:sz="4" w:space="0" w:color="000000"/>
              <w:right w:val="single" w:sz="4" w:space="0" w:color="auto"/>
            </w:tcBorders>
            <w:shd w:val="clear" w:color="auto" w:fill="FFFFFF"/>
            <w:vAlign w:val="center"/>
          </w:tcPr>
          <w:p w14:paraId="2C21605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54696A4"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B8C7326" w14:textId="77777777" w:rsidR="008C5D7A" w:rsidRPr="007B3255" w:rsidRDefault="008C5D7A" w:rsidP="008C5D7A">
            <w:pPr>
              <w:rPr>
                <w:rFonts w:ascii="Century Gothic" w:hAnsi="Century Gothic" w:cs="Calibri"/>
                <w:b/>
                <w:sz w:val="18"/>
                <w:szCs w:val="18"/>
                <w:lang w:val="en-GB"/>
              </w:rPr>
            </w:pPr>
          </w:p>
        </w:tc>
        <w:tc>
          <w:tcPr>
            <w:tcW w:w="50" w:type="dxa"/>
            <w:tcBorders>
              <w:left w:val="single" w:sz="4" w:space="0" w:color="auto"/>
            </w:tcBorders>
            <w:shd w:val="clear" w:color="auto" w:fill="auto"/>
          </w:tcPr>
          <w:p w14:paraId="1779498A" w14:textId="106C7335" w:rsidR="008C5D7A" w:rsidRPr="007B3255" w:rsidRDefault="008C5D7A" w:rsidP="008C5D7A">
            <w:pPr>
              <w:rPr>
                <w:rFonts w:ascii="Century Gothic" w:hAnsi="Century Gothic" w:cs="Calibri"/>
                <w:b/>
                <w:sz w:val="18"/>
                <w:szCs w:val="18"/>
                <w:lang w:val="en-GB"/>
              </w:rPr>
            </w:pPr>
          </w:p>
        </w:tc>
      </w:tr>
      <w:tr w:rsidR="008C5D7A" w:rsidRPr="007B3255" w14:paraId="0ADC8328"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5C452F45" w14:textId="77777777" w:rsidR="008C5D7A" w:rsidRPr="00F908C8" w:rsidRDefault="008C5D7A" w:rsidP="008C5D7A">
            <w:pPr>
              <w:ind w:hanging="12"/>
              <w:rPr>
                <w:rFonts w:ascii="Century Gothic" w:hAnsi="Century Gothic" w:cs="Calibri"/>
                <w:sz w:val="16"/>
                <w:szCs w:val="16"/>
              </w:rPr>
            </w:pPr>
            <w:r w:rsidRPr="00F908C8">
              <w:rPr>
                <w:rFonts w:ascii="Century Gothic" w:hAnsi="Century Gothic" w:cs="Calibri"/>
                <w:sz w:val="16"/>
                <w:szCs w:val="16"/>
              </w:rPr>
              <w:t>2.1.1.</w:t>
            </w:r>
            <w:r>
              <w:rPr>
                <w:rFonts w:ascii="Century Gothic" w:hAnsi="Century Gothic" w:cs="Calibri"/>
                <w:sz w:val="16"/>
                <w:szCs w:val="16"/>
              </w:rPr>
              <w:t>2</w:t>
            </w:r>
          </w:p>
        </w:tc>
        <w:tc>
          <w:tcPr>
            <w:tcW w:w="5102" w:type="dxa"/>
            <w:tcBorders>
              <w:top w:val="single" w:sz="4" w:space="0" w:color="000000"/>
              <w:left w:val="single" w:sz="4" w:space="0" w:color="000000"/>
              <w:bottom w:val="single" w:sz="4" w:space="0" w:color="000000"/>
            </w:tcBorders>
            <w:shd w:val="clear" w:color="auto" w:fill="FFFFFF"/>
            <w:vAlign w:val="center"/>
          </w:tcPr>
          <w:p w14:paraId="653362E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Τεχνολογία </w:t>
            </w:r>
            <w:r w:rsidRPr="007B3255">
              <w:rPr>
                <w:rFonts w:ascii="Century Gothic" w:hAnsi="Century Gothic" w:cs="Calibri"/>
                <w:b/>
                <w:bCs/>
                <w:sz w:val="18"/>
                <w:szCs w:val="18"/>
              </w:rPr>
              <w:t>ασπρόμαυρης</w:t>
            </w:r>
            <w:r w:rsidRPr="007B3255">
              <w:rPr>
                <w:rFonts w:ascii="Century Gothic" w:hAnsi="Century Gothic" w:cs="Calibri"/>
                <w:sz w:val="18"/>
                <w:szCs w:val="18"/>
              </w:rPr>
              <w:t xml:space="preserve"> ψηφιακής εκτύπωσης </w:t>
            </w:r>
            <w:r w:rsidRPr="007B3255">
              <w:rPr>
                <w:rFonts w:ascii="Century Gothic" w:hAnsi="Century Gothic" w:cs="Calibri"/>
                <w:sz w:val="18"/>
                <w:szCs w:val="18"/>
                <w:lang w:val="en-US"/>
              </w:rPr>
              <w:t>Laser</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F66F76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9C98436"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F5E24DF" w14:textId="77777777" w:rsidR="008C5D7A" w:rsidRPr="007B3255" w:rsidRDefault="008C5D7A" w:rsidP="008C5D7A">
            <w:pPr>
              <w:rPr>
                <w:rFonts w:ascii="Century Gothic" w:hAnsi="Century Gothic" w:cs="Calibri"/>
                <w:b/>
                <w:sz w:val="18"/>
                <w:szCs w:val="18"/>
                <w:lang w:val="en-GB"/>
              </w:rPr>
            </w:pPr>
          </w:p>
        </w:tc>
        <w:tc>
          <w:tcPr>
            <w:tcW w:w="50" w:type="dxa"/>
            <w:tcBorders>
              <w:left w:val="single" w:sz="4" w:space="0" w:color="auto"/>
            </w:tcBorders>
            <w:shd w:val="clear" w:color="auto" w:fill="auto"/>
          </w:tcPr>
          <w:p w14:paraId="2C2E64C4" w14:textId="462A49CD" w:rsidR="008C5D7A" w:rsidRPr="007B3255" w:rsidRDefault="008C5D7A" w:rsidP="008C5D7A">
            <w:pPr>
              <w:rPr>
                <w:rFonts w:ascii="Century Gothic" w:hAnsi="Century Gothic" w:cs="Calibri"/>
                <w:b/>
                <w:sz w:val="18"/>
                <w:szCs w:val="18"/>
                <w:lang w:val="en-GB"/>
              </w:rPr>
            </w:pPr>
          </w:p>
        </w:tc>
      </w:tr>
      <w:tr w:rsidR="008C5D7A" w:rsidRPr="007B3255" w14:paraId="36DE1C9D" w14:textId="77777777" w:rsidTr="008C5D7A">
        <w:trPr>
          <w:trHeight w:val="227"/>
        </w:trPr>
        <w:tc>
          <w:tcPr>
            <w:tcW w:w="710" w:type="dxa"/>
            <w:tcBorders>
              <w:left w:val="single" w:sz="4" w:space="0" w:color="000000"/>
              <w:bottom w:val="single" w:sz="4" w:space="0" w:color="000000"/>
            </w:tcBorders>
            <w:shd w:val="clear" w:color="auto" w:fill="FFFFFF"/>
          </w:tcPr>
          <w:p w14:paraId="48A041BD"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2.1.1.</w:t>
            </w:r>
            <w:r>
              <w:rPr>
                <w:rFonts w:ascii="Century Gothic" w:hAnsi="Century Gothic" w:cs="Calibri"/>
                <w:sz w:val="16"/>
                <w:szCs w:val="16"/>
              </w:rPr>
              <w:t>3</w:t>
            </w:r>
          </w:p>
        </w:tc>
        <w:tc>
          <w:tcPr>
            <w:tcW w:w="5102" w:type="dxa"/>
            <w:tcBorders>
              <w:left w:val="single" w:sz="4" w:space="0" w:color="000000"/>
              <w:bottom w:val="single" w:sz="4" w:space="0" w:color="000000"/>
            </w:tcBorders>
            <w:shd w:val="clear" w:color="auto" w:fill="FFFFFF"/>
            <w:vAlign w:val="center"/>
          </w:tcPr>
          <w:p w14:paraId="4706CFF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δυνατότητα αναπαραγωγής εγγράφων μεγέθους </w:t>
            </w:r>
            <w:r w:rsidRPr="007B3255">
              <w:rPr>
                <w:rFonts w:ascii="Century Gothic" w:hAnsi="Century Gothic" w:cs="Calibri"/>
                <w:b/>
                <w:bCs/>
                <w:sz w:val="18"/>
                <w:szCs w:val="18"/>
              </w:rPr>
              <w:t>Α3 διπλής όψης</w:t>
            </w:r>
          </w:p>
        </w:tc>
        <w:tc>
          <w:tcPr>
            <w:tcW w:w="1418" w:type="dxa"/>
            <w:tcBorders>
              <w:left w:val="single" w:sz="4" w:space="0" w:color="000000"/>
              <w:bottom w:val="single" w:sz="4" w:space="0" w:color="000000"/>
              <w:right w:val="single" w:sz="4" w:space="0" w:color="auto"/>
            </w:tcBorders>
            <w:shd w:val="clear" w:color="auto" w:fill="FFFFFF"/>
            <w:vAlign w:val="center"/>
          </w:tcPr>
          <w:p w14:paraId="6B643A0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E58F659"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A63C8E6" w14:textId="77777777" w:rsidR="008C5D7A" w:rsidRPr="007B3255" w:rsidRDefault="008C5D7A" w:rsidP="008C5D7A">
            <w:pPr>
              <w:rPr>
                <w:rFonts w:ascii="Century Gothic" w:hAnsi="Century Gothic" w:cs="Calibri"/>
                <w:b/>
                <w:sz w:val="18"/>
                <w:szCs w:val="18"/>
                <w:lang w:val="en-GB"/>
              </w:rPr>
            </w:pPr>
          </w:p>
        </w:tc>
        <w:tc>
          <w:tcPr>
            <w:tcW w:w="50" w:type="dxa"/>
            <w:tcBorders>
              <w:left w:val="single" w:sz="4" w:space="0" w:color="auto"/>
            </w:tcBorders>
            <w:shd w:val="clear" w:color="auto" w:fill="auto"/>
          </w:tcPr>
          <w:p w14:paraId="7F13D4F8" w14:textId="39B97254" w:rsidR="008C5D7A" w:rsidRPr="007B3255" w:rsidRDefault="008C5D7A" w:rsidP="008C5D7A">
            <w:pPr>
              <w:rPr>
                <w:rFonts w:ascii="Century Gothic" w:hAnsi="Century Gothic" w:cs="Calibri"/>
                <w:b/>
                <w:sz w:val="18"/>
                <w:szCs w:val="18"/>
                <w:lang w:val="en-GB"/>
              </w:rPr>
            </w:pPr>
          </w:p>
        </w:tc>
      </w:tr>
      <w:tr w:rsidR="008C5D7A" w:rsidRPr="007B3255" w14:paraId="6282431C" w14:textId="77777777" w:rsidTr="008C5D7A">
        <w:trPr>
          <w:trHeight w:val="227"/>
        </w:trPr>
        <w:tc>
          <w:tcPr>
            <w:tcW w:w="710" w:type="dxa"/>
            <w:tcBorders>
              <w:left w:val="single" w:sz="4" w:space="0" w:color="000000"/>
              <w:bottom w:val="single" w:sz="4" w:space="0" w:color="000000"/>
            </w:tcBorders>
            <w:shd w:val="clear" w:color="auto" w:fill="FFFFFF"/>
          </w:tcPr>
          <w:p w14:paraId="01FC89E2"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2.1.1.</w:t>
            </w:r>
            <w:r>
              <w:rPr>
                <w:rFonts w:ascii="Century Gothic" w:hAnsi="Century Gothic" w:cs="Calibri"/>
                <w:sz w:val="16"/>
                <w:szCs w:val="16"/>
              </w:rPr>
              <w:t>4</w:t>
            </w:r>
          </w:p>
        </w:tc>
        <w:tc>
          <w:tcPr>
            <w:tcW w:w="5102" w:type="dxa"/>
            <w:tcBorders>
              <w:left w:val="single" w:sz="4" w:space="0" w:color="000000"/>
              <w:bottom w:val="single" w:sz="4" w:space="0" w:color="000000"/>
            </w:tcBorders>
            <w:shd w:val="clear" w:color="auto" w:fill="FFFFFF"/>
            <w:vAlign w:val="center"/>
          </w:tcPr>
          <w:p w14:paraId="50424438" w14:textId="77777777" w:rsidR="008C5D7A" w:rsidRPr="00C0330E" w:rsidRDefault="008C5D7A" w:rsidP="008C5D7A">
            <w:pPr>
              <w:rPr>
                <w:rFonts w:ascii="Century Gothic" w:hAnsi="Century Gothic" w:cs="Calibri"/>
                <w:b/>
                <w:sz w:val="18"/>
                <w:szCs w:val="18"/>
              </w:rPr>
            </w:pPr>
            <w:r w:rsidRPr="007B3255">
              <w:rPr>
                <w:rFonts w:ascii="Century Gothic" w:hAnsi="Century Gothic" w:cs="Calibri"/>
                <w:sz w:val="18"/>
                <w:szCs w:val="18"/>
              </w:rPr>
              <w:t xml:space="preserve">Φωτοαντιγραφή </w:t>
            </w:r>
            <w:r>
              <w:rPr>
                <w:rFonts w:ascii="Century Gothic" w:hAnsi="Century Gothic" w:cs="Calibri"/>
                <w:sz w:val="18"/>
                <w:szCs w:val="18"/>
              </w:rPr>
              <w:t xml:space="preserve">και Σάρωση εγγράφων </w:t>
            </w:r>
            <w:r w:rsidRPr="007B3255">
              <w:rPr>
                <w:rFonts w:ascii="Century Gothic" w:hAnsi="Century Gothic" w:cs="Calibri"/>
                <w:sz w:val="18"/>
                <w:szCs w:val="18"/>
              </w:rPr>
              <w:t xml:space="preserve">με αυτόματο τροφοδότη χαρτιού αυτόματης </w:t>
            </w:r>
            <w:r w:rsidRPr="005D042F">
              <w:rPr>
                <w:rFonts w:ascii="Century Gothic" w:hAnsi="Century Gothic" w:cs="Calibri"/>
                <w:b/>
                <w:sz w:val="18"/>
                <w:szCs w:val="18"/>
              </w:rPr>
              <w:t>διπλής όψης με</w:t>
            </w:r>
            <w:r>
              <w:rPr>
                <w:rFonts w:ascii="Century Gothic" w:hAnsi="Century Gothic" w:cs="Calibri"/>
                <w:sz w:val="18"/>
                <w:szCs w:val="18"/>
              </w:rPr>
              <w:t xml:space="preserve"> </w:t>
            </w:r>
            <w:r>
              <w:rPr>
                <w:rFonts w:ascii="Century Gothic" w:hAnsi="Century Gothic" w:cs="Calibri"/>
                <w:b/>
                <w:sz w:val="18"/>
                <w:szCs w:val="18"/>
              </w:rPr>
              <w:t>ΈΝΑ ΠΕΡΑΣΜΑ</w:t>
            </w:r>
          </w:p>
        </w:tc>
        <w:tc>
          <w:tcPr>
            <w:tcW w:w="1418" w:type="dxa"/>
            <w:tcBorders>
              <w:left w:val="single" w:sz="4" w:space="0" w:color="000000"/>
              <w:bottom w:val="single" w:sz="4" w:space="0" w:color="000000"/>
              <w:right w:val="single" w:sz="4" w:space="0" w:color="auto"/>
            </w:tcBorders>
            <w:shd w:val="clear" w:color="auto" w:fill="FFFFFF"/>
            <w:vAlign w:val="center"/>
          </w:tcPr>
          <w:p w14:paraId="193FFD21"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C4EA34B"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93ECCCD"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46DE8ADE" w14:textId="011EE4DE" w:rsidR="008C5D7A" w:rsidRPr="007B3255" w:rsidRDefault="008C5D7A" w:rsidP="008C5D7A">
            <w:pPr>
              <w:rPr>
                <w:rFonts w:ascii="Century Gothic" w:hAnsi="Century Gothic" w:cs="Calibri"/>
                <w:sz w:val="18"/>
                <w:szCs w:val="18"/>
                <w:lang w:val="en-GB"/>
              </w:rPr>
            </w:pPr>
          </w:p>
        </w:tc>
      </w:tr>
      <w:tr w:rsidR="008C5D7A" w:rsidRPr="007B3255" w14:paraId="2F417A66"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3A55688E"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2.1.1.</w:t>
            </w:r>
            <w:r>
              <w:rPr>
                <w:rFonts w:ascii="Century Gothic" w:hAnsi="Century Gothic" w:cs="Calibri"/>
                <w:sz w:val="16"/>
                <w:szCs w:val="16"/>
              </w:rPr>
              <w:t>5</w:t>
            </w:r>
          </w:p>
        </w:tc>
        <w:tc>
          <w:tcPr>
            <w:tcW w:w="5102" w:type="dxa"/>
            <w:tcBorders>
              <w:top w:val="single" w:sz="4" w:space="0" w:color="000000"/>
              <w:left w:val="single" w:sz="4" w:space="0" w:color="000000"/>
              <w:bottom w:val="single" w:sz="4" w:space="0" w:color="000000"/>
            </w:tcBorders>
            <w:shd w:val="clear" w:color="auto" w:fill="FFFFFF"/>
            <w:vAlign w:val="center"/>
          </w:tcPr>
          <w:p w14:paraId="7998F23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Γενικές λειτουργίες συσκευής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B901D23" w14:textId="77777777" w:rsidR="008C5D7A" w:rsidRPr="00C0330E" w:rsidRDefault="008C5D7A" w:rsidP="008C5D7A">
            <w:pPr>
              <w:jc w:val="center"/>
              <w:rPr>
                <w:rFonts w:ascii="Century Gothic" w:hAnsi="Century Gothic" w:cs="Calibri"/>
                <w:sz w:val="18"/>
                <w:szCs w:val="18"/>
              </w:rPr>
            </w:pPr>
            <w:r w:rsidRPr="007B3255">
              <w:rPr>
                <w:rFonts w:ascii="Century Gothic" w:hAnsi="Century Gothic" w:cs="Calibri"/>
                <w:sz w:val="18"/>
                <w:szCs w:val="18"/>
              </w:rPr>
              <w:t>Εκτύπωση, Αντιγραφή, Σάρωση, Αποθήκευση, Ηλεκτρονική διακίνηση</w:t>
            </w:r>
            <w:r>
              <w:rPr>
                <w:rFonts w:ascii="Century Gothic" w:hAnsi="Century Gothic" w:cs="Calibri"/>
                <w:sz w:val="18"/>
                <w:szCs w:val="18"/>
              </w:rPr>
              <w:t xml:space="preserve"> με </w:t>
            </w:r>
            <w:r>
              <w:rPr>
                <w:rFonts w:ascii="Century Gothic" w:hAnsi="Century Gothic" w:cs="Calibri"/>
                <w:sz w:val="18"/>
                <w:szCs w:val="18"/>
                <w:lang w:val="en-US"/>
              </w:rPr>
              <w:t>email</w:t>
            </w:r>
            <w:r>
              <w:rPr>
                <w:rFonts w:ascii="Century Gothic" w:hAnsi="Century Gothic" w:cs="Calibri"/>
                <w:sz w:val="18"/>
                <w:szCs w:val="18"/>
              </w:rPr>
              <w:t xml:space="preserve"> και τοπικών προσωπικών φακέλων εντός του δικτύου δεδομένων του Δήμου</w:t>
            </w:r>
          </w:p>
        </w:tc>
        <w:tc>
          <w:tcPr>
            <w:tcW w:w="1417" w:type="dxa"/>
            <w:tcBorders>
              <w:top w:val="single" w:sz="4" w:space="0" w:color="auto"/>
              <w:left w:val="single" w:sz="4" w:space="0" w:color="auto"/>
              <w:bottom w:val="single" w:sz="4" w:space="0" w:color="auto"/>
              <w:right w:val="single" w:sz="4" w:space="0" w:color="auto"/>
            </w:tcBorders>
          </w:tcPr>
          <w:p w14:paraId="2C49886A"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1303684"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62BAB1BD" w14:textId="19439823" w:rsidR="008C5D7A" w:rsidRPr="007B3255" w:rsidRDefault="008C5D7A" w:rsidP="008C5D7A">
            <w:pPr>
              <w:rPr>
                <w:rFonts w:ascii="Century Gothic" w:hAnsi="Century Gothic" w:cs="Calibri"/>
                <w:sz w:val="18"/>
                <w:szCs w:val="18"/>
              </w:rPr>
            </w:pPr>
          </w:p>
        </w:tc>
      </w:tr>
      <w:tr w:rsidR="008C5D7A" w:rsidRPr="007B3255" w14:paraId="1A44FD46" w14:textId="77777777" w:rsidTr="008C5D7A">
        <w:trPr>
          <w:trHeight w:val="227"/>
        </w:trPr>
        <w:tc>
          <w:tcPr>
            <w:tcW w:w="710" w:type="dxa"/>
            <w:tcBorders>
              <w:left w:val="single" w:sz="4" w:space="0" w:color="000000"/>
              <w:bottom w:val="single" w:sz="4" w:space="0" w:color="000000"/>
            </w:tcBorders>
            <w:shd w:val="clear" w:color="auto" w:fill="FFFFFF"/>
          </w:tcPr>
          <w:p w14:paraId="7E01739E" w14:textId="77777777" w:rsidR="008C5D7A" w:rsidRPr="00FB7E23" w:rsidRDefault="008C5D7A" w:rsidP="008C5D7A">
            <w:pPr>
              <w:rPr>
                <w:rFonts w:ascii="Century Gothic" w:hAnsi="Century Gothic" w:cs="Calibri"/>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6</w:t>
            </w:r>
          </w:p>
        </w:tc>
        <w:tc>
          <w:tcPr>
            <w:tcW w:w="5102" w:type="dxa"/>
            <w:tcBorders>
              <w:left w:val="single" w:sz="4" w:space="0" w:color="000000"/>
              <w:bottom w:val="single" w:sz="4" w:space="0" w:color="000000"/>
            </w:tcBorders>
            <w:shd w:val="clear" w:color="auto" w:fill="FFFFFF"/>
            <w:vAlign w:val="center"/>
          </w:tcPr>
          <w:p w14:paraId="18BD691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Ενσωματωμένος επεξεργαστής εκτυπώσεων</w:t>
            </w:r>
          </w:p>
        </w:tc>
        <w:tc>
          <w:tcPr>
            <w:tcW w:w="1418" w:type="dxa"/>
            <w:tcBorders>
              <w:left w:val="single" w:sz="4" w:space="0" w:color="000000"/>
              <w:bottom w:val="single" w:sz="4" w:space="0" w:color="000000"/>
              <w:right w:val="single" w:sz="4" w:space="0" w:color="auto"/>
            </w:tcBorders>
            <w:shd w:val="clear" w:color="auto" w:fill="FFFFFF"/>
            <w:vAlign w:val="center"/>
          </w:tcPr>
          <w:p w14:paraId="35745D9C" w14:textId="77777777" w:rsidR="008C5D7A" w:rsidRPr="007B3255"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 xml:space="preserve">1,5 </w:t>
            </w:r>
            <w:r w:rsidRPr="007B3255">
              <w:rPr>
                <w:rFonts w:ascii="Century Gothic" w:hAnsi="Century Gothic" w:cs="Calibri"/>
                <w:sz w:val="18"/>
                <w:szCs w:val="18"/>
                <w:lang w:val="en-US"/>
              </w:rPr>
              <w:t>GHz</w:t>
            </w:r>
          </w:p>
        </w:tc>
        <w:tc>
          <w:tcPr>
            <w:tcW w:w="1417" w:type="dxa"/>
            <w:tcBorders>
              <w:top w:val="single" w:sz="4" w:space="0" w:color="auto"/>
              <w:left w:val="single" w:sz="4" w:space="0" w:color="auto"/>
              <w:bottom w:val="single" w:sz="4" w:space="0" w:color="auto"/>
              <w:right w:val="single" w:sz="4" w:space="0" w:color="auto"/>
            </w:tcBorders>
          </w:tcPr>
          <w:p w14:paraId="3D8833A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F99E565"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4C37F87F" w14:textId="41A84633" w:rsidR="008C5D7A" w:rsidRPr="007B3255" w:rsidRDefault="008C5D7A" w:rsidP="008C5D7A">
            <w:pPr>
              <w:rPr>
                <w:rFonts w:ascii="Century Gothic" w:hAnsi="Century Gothic" w:cs="Calibri"/>
                <w:sz w:val="18"/>
                <w:szCs w:val="18"/>
                <w:lang w:val="en-GB"/>
              </w:rPr>
            </w:pPr>
          </w:p>
        </w:tc>
      </w:tr>
      <w:tr w:rsidR="008C5D7A" w:rsidRPr="007B3255" w14:paraId="2A4A7956"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63B537CD"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7</w:t>
            </w:r>
          </w:p>
        </w:tc>
        <w:tc>
          <w:tcPr>
            <w:tcW w:w="5102" w:type="dxa"/>
            <w:tcBorders>
              <w:top w:val="single" w:sz="4" w:space="0" w:color="000000"/>
              <w:left w:val="single" w:sz="4" w:space="0" w:color="000000"/>
              <w:bottom w:val="single" w:sz="4" w:space="0" w:color="000000"/>
            </w:tcBorders>
            <w:shd w:val="clear" w:color="auto" w:fill="FFFFFF"/>
            <w:vAlign w:val="center"/>
          </w:tcPr>
          <w:p w14:paraId="3A2A975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Ελάχιστο μέγεθος εγκατεστημένης Μνήμης </w:t>
            </w:r>
            <w:r w:rsidRPr="007B3255">
              <w:rPr>
                <w:rFonts w:ascii="Century Gothic" w:hAnsi="Century Gothic" w:cs="Calibri"/>
                <w:sz w:val="18"/>
                <w:szCs w:val="18"/>
                <w:lang w:val="en-US"/>
              </w:rPr>
              <w:t>RAM</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EFD366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2</w:t>
            </w:r>
            <w:r w:rsidRPr="007B3255">
              <w:rPr>
                <w:rFonts w:ascii="Century Gothic" w:hAnsi="Century Gothic" w:cs="Calibri"/>
                <w:sz w:val="18"/>
                <w:szCs w:val="18"/>
                <w:lang w:val="en-US"/>
              </w:rPr>
              <w:t xml:space="preserve"> GB</w:t>
            </w:r>
          </w:p>
        </w:tc>
        <w:tc>
          <w:tcPr>
            <w:tcW w:w="1417" w:type="dxa"/>
            <w:tcBorders>
              <w:top w:val="single" w:sz="4" w:space="0" w:color="auto"/>
              <w:left w:val="single" w:sz="4" w:space="0" w:color="auto"/>
              <w:bottom w:val="single" w:sz="4" w:space="0" w:color="auto"/>
              <w:right w:val="single" w:sz="4" w:space="0" w:color="auto"/>
            </w:tcBorders>
          </w:tcPr>
          <w:p w14:paraId="1C70243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9BE10EC"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31CFE0A" w14:textId="7E024FD8" w:rsidR="008C5D7A" w:rsidRPr="007B3255" w:rsidRDefault="008C5D7A" w:rsidP="008C5D7A">
            <w:pPr>
              <w:rPr>
                <w:rFonts w:ascii="Century Gothic" w:hAnsi="Century Gothic" w:cs="Calibri"/>
                <w:sz w:val="18"/>
                <w:szCs w:val="18"/>
                <w:lang w:val="en-GB"/>
              </w:rPr>
            </w:pPr>
          </w:p>
        </w:tc>
      </w:tr>
      <w:tr w:rsidR="008C5D7A" w:rsidRPr="007B3255" w14:paraId="7B796CA4" w14:textId="77777777" w:rsidTr="008C5D7A">
        <w:trPr>
          <w:trHeight w:val="227"/>
        </w:trPr>
        <w:tc>
          <w:tcPr>
            <w:tcW w:w="710" w:type="dxa"/>
            <w:tcBorders>
              <w:left w:val="single" w:sz="4" w:space="0" w:color="000000"/>
              <w:bottom w:val="single" w:sz="4" w:space="0" w:color="000000"/>
            </w:tcBorders>
            <w:shd w:val="clear" w:color="auto" w:fill="FFFFFF"/>
          </w:tcPr>
          <w:p w14:paraId="061D987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8</w:t>
            </w:r>
          </w:p>
        </w:tc>
        <w:tc>
          <w:tcPr>
            <w:tcW w:w="5102" w:type="dxa"/>
            <w:tcBorders>
              <w:left w:val="single" w:sz="4" w:space="0" w:color="000000"/>
              <w:bottom w:val="single" w:sz="4" w:space="0" w:color="000000"/>
            </w:tcBorders>
            <w:shd w:val="clear" w:color="auto" w:fill="FFFFFF"/>
            <w:vAlign w:val="center"/>
          </w:tcPr>
          <w:p w14:paraId="386E8D88"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Σκληρός δίσκος εγκατεστημένος – ελάχιστη χωρητικότητα</w:t>
            </w:r>
          </w:p>
        </w:tc>
        <w:tc>
          <w:tcPr>
            <w:tcW w:w="1418" w:type="dxa"/>
            <w:tcBorders>
              <w:left w:val="single" w:sz="4" w:space="0" w:color="000000"/>
              <w:bottom w:val="single" w:sz="4" w:space="0" w:color="000000"/>
              <w:right w:val="single" w:sz="4" w:space="0" w:color="auto"/>
            </w:tcBorders>
            <w:shd w:val="clear" w:color="auto" w:fill="FFFFFF"/>
            <w:vAlign w:val="center"/>
          </w:tcPr>
          <w:p w14:paraId="043869C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 xml:space="preserve">50 </w:t>
            </w:r>
            <w:r w:rsidRPr="007B3255">
              <w:rPr>
                <w:rFonts w:ascii="Century Gothic" w:hAnsi="Century Gothic" w:cs="Calibri"/>
                <w:sz w:val="18"/>
                <w:szCs w:val="18"/>
                <w:lang w:val="en-US"/>
              </w:rPr>
              <w:t>GB</w:t>
            </w:r>
          </w:p>
        </w:tc>
        <w:tc>
          <w:tcPr>
            <w:tcW w:w="1417" w:type="dxa"/>
            <w:tcBorders>
              <w:top w:val="single" w:sz="4" w:space="0" w:color="auto"/>
              <w:left w:val="single" w:sz="4" w:space="0" w:color="auto"/>
              <w:bottom w:val="single" w:sz="4" w:space="0" w:color="auto"/>
              <w:right w:val="single" w:sz="4" w:space="0" w:color="auto"/>
            </w:tcBorders>
          </w:tcPr>
          <w:p w14:paraId="275A2386"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BB325E3"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033DF8AB" w14:textId="4B9C0686" w:rsidR="008C5D7A" w:rsidRPr="007B3255" w:rsidRDefault="008C5D7A" w:rsidP="008C5D7A">
            <w:pPr>
              <w:rPr>
                <w:rFonts w:ascii="Century Gothic" w:hAnsi="Century Gothic" w:cs="Calibri"/>
                <w:sz w:val="18"/>
                <w:szCs w:val="18"/>
                <w:lang w:val="en-GB"/>
              </w:rPr>
            </w:pPr>
          </w:p>
        </w:tc>
      </w:tr>
      <w:tr w:rsidR="008C5D7A" w:rsidRPr="007B3255" w14:paraId="2E757EAF" w14:textId="77777777" w:rsidTr="008C5D7A">
        <w:trPr>
          <w:trHeight w:val="227"/>
        </w:trPr>
        <w:tc>
          <w:tcPr>
            <w:tcW w:w="710" w:type="dxa"/>
            <w:tcBorders>
              <w:left w:val="single" w:sz="4" w:space="0" w:color="000000"/>
              <w:bottom w:val="single" w:sz="4" w:space="0" w:color="000000"/>
            </w:tcBorders>
            <w:shd w:val="clear" w:color="auto" w:fill="FFFFFF"/>
          </w:tcPr>
          <w:p w14:paraId="7C49DC71"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9</w:t>
            </w:r>
          </w:p>
        </w:tc>
        <w:tc>
          <w:tcPr>
            <w:tcW w:w="5102" w:type="dxa"/>
            <w:tcBorders>
              <w:left w:val="single" w:sz="4" w:space="0" w:color="000000"/>
              <w:bottom w:val="single" w:sz="4" w:space="0" w:color="000000"/>
            </w:tcBorders>
            <w:shd w:val="clear" w:color="auto" w:fill="FFFFFF"/>
            <w:vAlign w:val="center"/>
          </w:tcPr>
          <w:p w14:paraId="389ADE8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Πραγματικ</w:t>
            </w:r>
            <w:r>
              <w:rPr>
                <w:rFonts w:ascii="Century Gothic" w:hAnsi="Century Gothic" w:cs="Calibri"/>
                <w:sz w:val="18"/>
                <w:szCs w:val="18"/>
              </w:rPr>
              <w:t>ός</w:t>
            </w:r>
            <w:r w:rsidRPr="007B3255">
              <w:rPr>
                <w:rFonts w:ascii="Century Gothic" w:hAnsi="Century Gothic" w:cs="Calibri"/>
                <w:sz w:val="18"/>
                <w:szCs w:val="18"/>
              </w:rPr>
              <w:t xml:space="preserve"> ελάχιστος μηνιαίος κύκλος εργασιών (τυπικά </w:t>
            </w:r>
            <w:r w:rsidRPr="007B3255">
              <w:rPr>
                <w:rFonts w:ascii="Century Gothic" w:hAnsi="Century Gothic" w:cs="Calibri"/>
                <w:sz w:val="18"/>
                <w:szCs w:val="18"/>
                <w:lang w:val="en-US"/>
              </w:rPr>
              <w:t>A</w:t>
            </w:r>
            <w:r w:rsidRPr="007B3255">
              <w:rPr>
                <w:rFonts w:ascii="Century Gothic" w:hAnsi="Century Gothic" w:cs="Calibri"/>
                <w:sz w:val="18"/>
                <w:szCs w:val="18"/>
              </w:rPr>
              <w:t>4 μονής όψης με κάλυψη ασπρόμαυρης εκτύπωσης στο 5-6% επί της επιφάνειας) σύμφωνα με τον κατασκευαστικό οίκο.</w:t>
            </w:r>
          </w:p>
        </w:tc>
        <w:tc>
          <w:tcPr>
            <w:tcW w:w="1418" w:type="dxa"/>
            <w:tcBorders>
              <w:left w:val="single" w:sz="4" w:space="0" w:color="000000"/>
              <w:bottom w:val="single" w:sz="4" w:space="0" w:color="000000"/>
              <w:right w:val="single" w:sz="4" w:space="0" w:color="auto"/>
            </w:tcBorders>
            <w:shd w:val="clear" w:color="auto" w:fill="FFFFFF"/>
            <w:vAlign w:val="center"/>
          </w:tcPr>
          <w:p w14:paraId="285898AC" w14:textId="77777777" w:rsidR="008C5D7A" w:rsidRPr="00082D3A" w:rsidRDefault="008C5D7A" w:rsidP="008C5D7A">
            <w:pPr>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0.000 σελίδες</w:t>
            </w:r>
            <w:r w:rsidRPr="00710A0E">
              <w:rPr>
                <w:rFonts w:ascii="Century Gothic" w:hAnsi="Century Gothic" w:cs="Calibri"/>
                <w:sz w:val="18"/>
                <w:szCs w:val="18"/>
              </w:rPr>
              <w:t xml:space="preserve"> με ελ</w:t>
            </w:r>
            <w:r>
              <w:rPr>
                <w:rFonts w:ascii="Century Gothic" w:hAnsi="Century Gothic" w:cs="Calibri"/>
                <w:sz w:val="18"/>
                <w:szCs w:val="18"/>
              </w:rPr>
              <w:t xml:space="preserve">άχιστο </w:t>
            </w:r>
            <w:r>
              <w:rPr>
                <w:rFonts w:ascii="Century Gothic" w:hAnsi="Century Gothic" w:cs="Calibri"/>
                <w:sz w:val="18"/>
                <w:szCs w:val="18"/>
                <w:lang w:val="en-US"/>
              </w:rPr>
              <w:t>duty</w:t>
            </w:r>
            <w:r w:rsidRPr="00710A0E">
              <w:rPr>
                <w:rFonts w:ascii="Century Gothic" w:hAnsi="Century Gothic" w:cs="Calibri"/>
                <w:sz w:val="18"/>
                <w:szCs w:val="18"/>
              </w:rPr>
              <w:t xml:space="preserve"> </w:t>
            </w:r>
            <w:r>
              <w:rPr>
                <w:rFonts w:ascii="Century Gothic" w:hAnsi="Century Gothic" w:cs="Calibri"/>
                <w:sz w:val="18"/>
                <w:szCs w:val="18"/>
                <w:lang w:val="en-US"/>
              </w:rPr>
              <w:t>cycle</w:t>
            </w:r>
            <w:r w:rsidRPr="00710A0E">
              <w:rPr>
                <w:rFonts w:ascii="Century Gothic" w:hAnsi="Century Gothic" w:cs="Calibri"/>
                <w:sz w:val="18"/>
                <w:szCs w:val="18"/>
              </w:rPr>
              <w:t xml:space="preserve"> </w:t>
            </w:r>
            <w:r w:rsidRPr="007B3255">
              <w:rPr>
                <w:rFonts w:ascii="Century Gothic" w:hAnsi="Century Gothic" w:cs="Calibri"/>
                <w:sz w:val="18"/>
                <w:szCs w:val="18"/>
              </w:rPr>
              <w:t>≥</w:t>
            </w:r>
            <w:r w:rsidRPr="00082D3A">
              <w:rPr>
                <w:rFonts w:ascii="Century Gothic" w:hAnsi="Century Gothic" w:cs="Calibri"/>
                <w:sz w:val="18"/>
                <w:szCs w:val="18"/>
              </w:rPr>
              <w:t xml:space="preserve"> 1</w:t>
            </w:r>
            <w:r>
              <w:rPr>
                <w:rFonts w:ascii="Century Gothic" w:hAnsi="Century Gothic" w:cs="Calibri"/>
                <w:sz w:val="18"/>
                <w:szCs w:val="18"/>
              </w:rPr>
              <w:t>2</w:t>
            </w:r>
            <w:r w:rsidRPr="00082D3A">
              <w:rPr>
                <w:rFonts w:ascii="Century Gothic" w:hAnsi="Century Gothic" w:cs="Calibri"/>
                <w:sz w:val="18"/>
                <w:szCs w:val="18"/>
              </w:rPr>
              <w:t>0.000</w:t>
            </w:r>
          </w:p>
        </w:tc>
        <w:tc>
          <w:tcPr>
            <w:tcW w:w="1417" w:type="dxa"/>
            <w:tcBorders>
              <w:top w:val="single" w:sz="4" w:space="0" w:color="auto"/>
              <w:left w:val="single" w:sz="4" w:space="0" w:color="auto"/>
              <w:bottom w:val="single" w:sz="4" w:space="0" w:color="auto"/>
              <w:right w:val="single" w:sz="4" w:space="0" w:color="auto"/>
            </w:tcBorders>
          </w:tcPr>
          <w:p w14:paraId="63B502C7"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A20D6A2"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69E5C2F7" w14:textId="62C13BD2" w:rsidR="008C5D7A" w:rsidRPr="007B3255" w:rsidRDefault="008C5D7A" w:rsidP="008C5D7A">
            <w:pPr>
              <w:rPr>
                <w:rFonts w:ascii="Century Gothic" w:hAnsi="Century Gothic" w:cs="Calibri"/>
                <w:sz w:val="18"/>
                <w:szCs w:val="18"/>
              </w:rPr>
            </w:pPr>
          </w:p>
        </w:tc>
      </w:tr>
      <w:tr w:rsidR="008C5D7A" w:rsidRPr="007B3255" w14:paraId="3256F618"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6C89CA33"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10</w:t>
            </w:r>
          </w:p>
        </w:tc>
        <w:tc>
          <w:tcPr>
            <w:tcW w:w="5102" w:type="dxa"/>
            <w:tcBorders>
              <w:top w:val="single" w:sz="4" w:space="0" w:color="000000"/>
              <w:left w:val="single" w:sz="4" w:space="0" w:color="000000"/>
              <w:bottom w:val="single" w:sz="4" w:space="0" w:color="000000"/>
            </w:tcBorders>
            <w:shd w:val="clear" w:color="auto" w:fill="FFFFFF"/>
          </w:tcPr>
          <w:p w14:paraId="7D1F036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Εγκατεστημένη έγχρωμη οθόνη αφής για χειρισμό στα Ελληνικά</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9D38B5F"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AAFC12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5B14367"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33969175" w14:textId="48D6DB8B" w:rsidR="008C5D7A" w:rsidRPr="007B3255" w:rsidRDefault="008C5D7A" w:rsidP="008C5D7A">
            <w:pPr>
              <w:rPr>
                <w:rFonts w:ascii="Century Gothic" w:hAnsi="Century Gothic" w:cs="Calibri"/>
                <w:sz w:val="18"/>
                <w:szCs w:val="18"/>
                <w:lang w:val="en-GB"/>
              </w:rPr>
            </w:pPr>
          </w:p>
        </w:tc>
      </w:tr>
      <w:tr w:rsidR="008C5D7A" w:rsidRPr="007B3255" w14:paraId="5E6BB600"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4D2BC03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11</w:t>
            </w:r>
          </w:p>
        </w:tc>
        <w:tc>
          <w:tcPr>
            <w:tcW w:w="5102" w:type="dxa"/>
            <w:tcBorders>
              <w:top w:val="single" w:sz="4" w:space="0" w:color="000000"/>
              <w:left w:val="single" w:sz="4" w:space="0" w:color="000000"/>
              <w:bottom w:val="single" w:sz="4" w:space="0" w:color="000000"/>
            </w:tcBorders>
            <w:shd w:val="clear" w:color="auto" w:fill="FFFFFF"/>
          </w:tcPr>
          <w:p w14:paraId="227A2BD1"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Προε</w:t>
            </w:r>
            <w:r w:rsidRPr="007B3255">
              <w:rPr>
                <w:rFonts w:ascii="Century Gothic" w:hAnsi="Century Gothic" w:cs="Calibri"/>
                <w:sz w:val="18"/>
                <w:szCs w:val="18"/>
              </w:rPr>
              <w:t xml:space="preserve">γκατεστημένες κασέτες χαρτιού τουλάχιστον 500 φύλλων </w:t>
            </w:r>
            <w:r>
              <w:rPr>
                <w:rFonts w:ascii="Century Gothic" w:hAnsi="Century Gothic" w:cs="Calibri"/>
                <w:sz w:val="18"/>
                <w:szCs w:val="18"/>
              </w:rPr>
              <w:t xml:space="preserve">έκαστος </w:t>
            </w:r>
            <w:r w:rsidRPr="007B3255">
              <w:rPr>
                <w:rFonts w:ascii="Century Gothic" w:hAnsi="Century Gothic" w:cs="Calibri"/>
                <w:sz w:val="18"/>
                <w:szCs w:val="18"/>
              </w:rPr>
              <w:t xml:space="preserve">τόσο για το μέγεθος Α4 </w:t>
            </w:r>
            <w:r>
              <w:rPr>
                <w:rFonts w:ascii="Century Gothic" w:hAnsi="Century Gothic" w:cs="Calibri"/>
                <w:sz w:val="18"/>
                <w:szCs w:val="18"/>
              </w:rPr>
              <w:t xml:space="preserve">όσο </w:t>
            </w:r>
            <w:r w:rsidRPr="007B3255">
              <w:rPr>
                <w:rFonts w:ascii="Century Gothic" w:hAnsi="Century Gothic" w:cs="Calibri"/>
                <w:sz w:val="18"/>
                <w:szCs w:val="18"/>
              </w:rPr>
              <w:t xml:space="preserve">και </w:t>
            </w:r>
            <w:r>
              <w:rPr>
                <w:rFonts w:ascii="Century Gothic" w:hAnsi="Century Gothic" w:cs="Calibri"/>
                <w:sz w:val="18"/>
                <w:szCs w:val="18"/>
              </w:rPr>
              <w:t xml:space="preserve">για </w:t>
            </w:r>
            <w:r w:rsidRPr="007B3255">
              <w:rPr>
                <w:rFonts w:ascii="Century Gothic" w:hAnsi="Century Gothic" w:cs="Calibri"/>
                <w:sz w:val="18"/>
                <w:szCs w:val="18"/>
              </w:rPr>
              <w:t xml:space="preserve">το </w:t>
            </w:r>
            <w:r>
              <w:rPr>
                <w:rFonts w:ascii="Century Gothic" w:hAnsi="Century Gothic" w:cs="Calibri"/>
                <w:sz w:val="18"/>
                <w:szCs w:val="18"/>
              </w:rPr>
              <w:t xml:space="preserve">μέγεθος </w:t>
            </w:r>
            <w:r w:rsidRPr="007B3255">
              <w:rPr>
                <w:rFonts w:ascii="Century Gothic" w:hAnsi="Century Gothic" w:cs="Calibri"/>
                <w:sz w:val="18"/>
                <w:szCs w:val="18"/>
              </w:rPr>
              <w:t>Α3</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3EFB3F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EDB3E27"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DB7B49D"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5DD8BA30" w14:textId="2C73B371" w:rsidR="008C5D7A" w:rsidRPr="007B3255" w:rsidRDefault="008C5D7A" w:rsidP="008C5D7A">
            <w:pPr>
              <w:rPr>
                <w:rFonts w:ascii="Century Gothic" w:hAnsi="Century Gothic" w:cs="Calibri"/>
                <w:sz w:val="18"/>
                <w:szCs w:val="18"/>
                <w:lang w:val="en-GB"/>
              </w:rPr>
            </w:pPr>
          </w:p>
        </w:tc>
      </w:tr>
      <w:tr w:rsidR="008C5D7A" w:rsidRPr="007B3255" w14:paraId="0F90F2F0"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653213C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12</w:t>
            </w:r>
          </w:p>
        </w:tc>
        <w:tc>
          <w:tcPr>
            <w:tcW w:w="5102" w:type="dxa"/>
            <w:tcBorders>
              <w:top w:val="single" w:sz="4" w:space="0" w:color="000000"/>
              <w:left w:val="single" w:sz="4" w:space="0" w:color="000000"/>
              <w:bottom w:val="single" w:sz="4" w:space="0" w:color="000000"/>
            </w:tcBorders>
            <w:shd w:val="clear" w:color="auto" w:fill="FFFFFF"/>
          </w:tcPr>
          <w:p w14:paraId="4D2DF48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Βοηθητικός δίσκος τροφοδοσίας χαρτιού για τουλάχιστον 100 φύλλα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70B28E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263BCEB"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29F8AD6"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022CE66F" w14:textId="3B98DE93" w:rsidR="008C5D7A" w:rsidRPr="007B3255" w:rsidRDefault="008C5D7A" w:rsidP="008C5D7A">
            <w:pPr>
              <w:rPr>
                <w:rFonts w:ascii="Century Gothic" w:hAnsi="Century Gothic" w:cs="Calibri"/>
                <w:sz w:val="18"/>
                <w:szCs w:val="18"/>
                <w:lang w:val="en-GB"/>
              </w:rPr>
            </w:pPr>
          </w:p>
        </w:tc>
      </w:tr>
      <w:tr w:rsidR="008C5D7A" w:rsidRPr="007B3255" w14:paraId="25546A9B" w14:textId="77777777" w:rsidTr="008C5D7A">
        <w:trPr>
          <w:trHeight w:val="227"/>
        </w:trPr>
        <w:tc>
          <w:tcPr>
            <w:tcW w:w="710" w:type="dxa"/>
            <w:tcBorders>
              <w:left w:val="single" w:sz="4" w:space="0" w:color="000000"/>
              <w:bottom w:val="single" w:sz="4" w:space="0" w:color="000000"/>
            </w:tcBorders>
            <w:shd w:val="clear" w:color="auto" w:fill="FFFFFF"/>
          </w:tcPr>
          <w:p w14:paraId="46C4A70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13</w:t>
            </w:r>
          </w:p>
        </w:tc>
        <w:tc>
          <w:tcPr>
            <w:tcW w:w="5102" w:type="dxa"/>
            <w:tcBorders>
              <w:left w:val="single" w:sz="4" w:space="0" w:color="000000"/>
              <w:bottom w:val="single" w:sz="4" w:space="0" w:color="000000"/>
            </w:tcBorders>
            <w:shd w:val="clear" w:color="auto" w:fill="FFFFFF"/>
          </w:tcPr>
          <w:p w14:paraId="014866C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Δυνατότητα επέκτασης όγκου τροφοδοσίας χαρτιού με επιπλέον κασέτες</w:t>
            </w:r>
          </w:p>
        </w:tc>
        <w:tc>
          <w:tcPr>
            <w:tcW w:w="1418" w:type="dxa"/>
            <w:tcBorders>
              <w:left w:val="single" w:sz="4" w:space="0" w:color="000000"/>
              <w:bottom w:val="single" w:sz="4" w:space="0" w:color="000000"/>
              <w:right w:val="single" w:sz="4" w:space="0" w:color="auto"/>
            </w:tcBorders>
            <w:shd w:val="clear" w:color="auto" w:fill="FFFFFF"/>
          </w:tcPr>
          <w:p w14:paraId="519A97D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8EE7B74"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6645D74" w14:textId="77777777" w:rsidR="008C5D7A" w:rsidRPr="007B3255" w:rsidRDefault="008C5D7A" w:rsidP="008C5D7A">
            <w:pPr>
              <w:rPr>
                <w:rFonts w:ascii="Century Gothic" w:hAnsi="Century Gothic" w:cs="Calibri"/>
                <w:b/>
                <w:sz w:val="18"/>
                <w:szCs w:val="18"/>
                <w:lang w:val="en-GB"/>
              </w:rPr>
            </w:pPr>
          </w:p>
        </w:tc>
        <w:tc>
          <w:tcPr>
            <w:tcW w:w="50" w:type="dxa"/>
            <w:tcBorders>
              <w:left w:val="single" w:sz="4" w:space="0" w:color="auto"/>
            </w:tcBorders>
            <w:shd w:val="clear" w:color="auto" w:fill="auto"/>
          </w:tcPr>
          <w:p w14:paraId="32C0B109" w14:textId="6D9E20FC" w:rsidR="008C5D7A" w:rsidRPr="007B3255" w:rsidRDefault="008C5D7A" w:rsidP="008C5D7A">
            <w:pPr>
              <w:rPr>
                <w:rFonts w:ascii="Century Gothic" w:hAnsi="Century Gothic" w:cs="Calibri"/>
                <w:b/>
                <w:sz w:val="18"/>
                <w:szCs w:val="18"/>
                <w:lang w:val="en-GB"/>
              </w:rPr>
            </w:pPr>
          </w:p>
        </w:tc>
      </w:tr>
      <w:tr w:rsidR="008C5D7A" w:rsidRPr="007B3255" w14:paraId="7F0E1CC6"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328A88F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lastRenderedPageBreak/>
              <w:t>2.1.1.</w:t>
            </w:r>
            <w:r>
              <w:rPr>
                <w:rFonts w:ascii="Century Gothic" w:hAnsi="Century Gothic" w:cs="Calibri"/>
                <w:sz w:val="16"/>
                <w:szCs w:val="16"/>
                <w:lang w:val="en-US"/>
              </w:rPr>
              <w:t>14</w:t>
            </w:r>
          </w:p>
        </w:tc>
        <w:tc>
          <w:tcPr>
            <w:tcW w:w="5102" w:type="dxa"/>
            <w:tcBorders>
              <w:top w:val="single" w:sz="4" w:space="0" w:color="000000"/>
              <w:left w:val="single" w:sz="4" w:space="0" w:color="000000"/>
              <w:bottom w:val="single" w:sz="4" w:space="0" w:color="000000"/>
            </w:tcBorders>
            <w:shd w:val="clear" w:color="auto" w:fill="FFFFFF"/>
            <w:vAlign w:val="center"/>
          </w:tcPr>
          <w:p w14:paraId="07B5183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Δυνατότητα εγκατάσταση</w:t>
            </w:r>
            <w:r>
              <w:rPr>
                <w:rFonts w:ascii="Century Gothic" w:hAnsi="Century Gothic" w:cs="Calibri"/>
                <w:sz w:val="18"/>
                <w:szCs w:val="18"/>
              </w:rPr>
              <w:t>ς</w:t>
            </w:r>
            <w:r w:rsidRPr="007B3255">
              <w:rPr>
                <w:rFonts w:ascii="Century Gothic" w:hAnsi="Century Gothic" w:cs="Calibri"/>
                <w:sz w:val="18"/>
                <w:szCs w:val="18"/>
              </w:rPr>
              <w:t xml:space="preserve"> μονάδας συρραφής σελίδων</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6FB1F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D8713A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573BFAE"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5D0AB6A7" w14:textId="3362195C" w:rsidR="008C5D7A" w:rsidRPr="007B3255" w:rsidRDefault="008C5D7A" w:rsidP="008C5D7A">
            <w:pPr>
              <w:rPr>
                <w:rFonts w:ascii="Century Gothic" w:hAnsi="Century Gothic" w:cs="Calibri"/>
                <w:sz w:val="18"/>
                <w:szCs w:val="18"/>
                <w:lang w:val="en-GB"/>
              </w:rPr>
            </w:pPr>
          </w:p>
        </w:tc>
      </w:tr>
      <w:tr w:rsidR="008C5D7A" w:rsidRPr="007B3255" w14:paraId="0A8E41F8" w14:textId="77777777" w:rsidTr="008C5D7A">
        <w:trPr>
          <w:trHeight w:val="227"/>
        </w:trPr>
        <w:tc>
          <w:tcPr>
            <w:tcW w:w="710" w:type="dxa"/>
            <w:tcBorders>
              <w:left w:val="single" w:sz="4" w:space="0" w:color="000000"/>
              <w:bottom w:val="single" w:sz="4" w:space="0" w:color="000000"/>
            </w:tcBorders>
            <w:shd w:val="clear" w:color="auto" w:fill="FFFFFF"/>
          </w:tcPr>
          <w:p w14:paraId="5B72DEA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15</w:t>
            </w:r>
          </w:p>
        </w:tc>
        <w:tc>
          <w:tcPr>
            <w:tcW w:w="5102" w:type="dxa"/>
            <w:tcBorders>
              <w:left w:val="single" w:sz="4" w:space="0" w:color="000000"/>
              <w:bottom w:val="single" w:sz="4" w:space="0" w:color="000000"/>
            </w:tcBorders>
            <w:shd w:val="clear" w:color="auto" w:fill="FFFFFF"/>
            <w:vAlign w:val="center"/>
          </w:tcPr>
          <w:p w14:paraId="60D476E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Ελάχιστη ταχύτητα εκτύπωσης-αντιγραφής εγγράφων μεγέθους Α4</w:t>
            </w:r>
          </w:p>
        </w:tc>
        <w:tc>
          <w:tcPr>
            <w:tcW w:w="1418" w:type="dxa"/>
            <w:tcBorders>
              <w:left w:val="single" w:sz="4" w:space="0" w:color="000000"/>
              <w:bottom w:val="single" w:sz="4" w:space="0" w:color="000000"/>
              <w:right w:val="single" w:sz="4" w:space="0" w:color="auto"/>
            </w:tcBorders>
            <w:shd w:val="clear" w:color="auto" w:fill="FFFFFF"/>
            <w:vAlign w:val="center"/>
          </w:tcPr>
          <w:p w14:paraId="51E315CC" w14:textId="77777777" w:rsidR="008C5D7A" w:rsidRPr="007B3255" w:rsidRDefault="008C5D7A" w:rsidP="008C5D7A">
            <w:pPr>
              <w:jc w:val="center"/>
              <w:rPr>
                <w:rFonts w:ascii="Century Gothic" w:hAnsi="Century Gothic" w:cs="Calibri"/>
                <w:sz w:val="18"/>
                <w:szCs w:val="18"/>
              </w:rPr>
            </w:pPr>
            <w:r w:rsidRPr="00C74360">
              <w:rPr>
                <w:rFonts w:ascii="Century Gothic" w:hAnsi="Century Gothic" w:cs="Calibri"/>
                <w:b/>
                <w:sz w:val="18"/>
                <w:szCs w:val="18"/>
              </w:rPr>
              <w:t>35 σελίδες/λεπτό</w:t>
            </w:r>
            <w:r w:rsidRPr="007B3255">
              <w:rPr>
                <w:rFonts w:ascii="Century Gothic" w:hAnsi="Century Gothic" w:cs="Calibri"/>
                <w:sz w:val="18"/>
                <w:szCs w:val="18"/>
              </w:rPr>
              <w:t xml:space="preserve"> και έως -5%</w:t>
            </w:r>
          </w:p>
        </w:tc>
        <w:tc>
          <w:tcPr>
            <w:tcW w:w="1417" w:type="dxa"/>
            <w:tcBorders>
              <w:top w:val="single" w:sz="4" w:space="0" w:color="auto"/>
              <w:left w:val="single" w:sz="4" w:space="0" w:color="auto"/>
              <w:bottom w:val="single" w:sz="4" w:space="0" w:color="auto"/>
              <w:right w:val="single" w:sz="4" w:space="0" w:color="auto"/>
            </w:tcBorders>
          </w:tcPr>
          <w:p w14:paraId="780FC626"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AF1A3A8"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0FC819B1" w14:textId="548D4735" w:rsidR="008C5D7A" w:rsidRPr="007B3255" w:rsidRDefault="008C5D7A" w:rsidP="008C5D7A">
            <w:pPr>
              <w:rPr>
                <w:rFonts w:ascii="Century Gothic" w:hAnsi="Century Gothic" w:cs="Calibri"/>
                <w:sz w:val="18"/>
                <w:szCs w:val="18"/>
                <w:lang w:val="en-GB"/>
              </w:rPr>
            </w:pPr>
          </w:p>
        </w:tc>
      </w:tr>
      <w:tr w:rsidR="008C5D7A" w:rsidRPr="007B3255" w14:paraId="5AE8563C" w14:textId="77777777" w:rsidTr="008C5D7A">
        <w:trPr>
          <w:trHeight w:val="227"/>
        </w:trPr>
        <w:tc>
          <w:tcPr>
            <w:tcW w:w="710" w:type="dxa"/>
            <w:tcBorders>
              <w:left w:val="single" w:sz="4" w:space="0" w:color="000000"/>
              <w:bottom w:val="single" w:sz="4" w:space="0" w:color="000000"/>
            </w:tcBorders>
            <w:shd w:val="clear" w:color="auto" w:fill="FFFFFF"/>
          </w:tcPr>
          <w:p w14:paraId="0E857015"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16</w:t>
            </w:r>
          </w:p>
        </w:tc>
        <w:tc>
          <w:tcPr>
            <w:tcW w:w="5102" w:type="dxa"/>
            <w:tcBorders>
              <w:left w:val="single" w:sz="4" w:space="0" w:color="000000"/>
              <w:bottom w:val="single" w:sz="4" w:space="0" w:color="000000"/>
            </w:tcBorders>
            <w:shd w:val="clear" w:color="auto" w:fill="FFFFFF"/>
            <w:vAlign w:val="center"/>
          </w:tcPr>
          <w:p w14:paraId="302996D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εκτύπωσης</w:t>
            </w:r>
          </w:p>
        </w:tc>
        <w:tc>
          <w:tcPr>
            <w:tcW w:w="1418" w:type="dxa"/>
            <w:tcBorders>
              <w:left w:val="single" w:sz="4" w:space="0" w:color="000000"/>
              <w:bottom w:val="single" w:sz="4" w:space="0" w:color="000000"/>
              <w:right w:val="single" w:sz="4" w:space="0" w:color="auto"/>
            </w:tcBorders>
            <w:shd w:val="clear" w:color="auto" w:fill="FFFFFF"/>
            <w:vAlign w:val="center"/>
          </w:tcPr>
          <w:p w14:paraId="468BAAD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600 </w:t>
            </w:r>
            <w:r w:rsidRPr="007B3255">
              <w:rPr>
                <w:rFonts w:ascii="Century Gothic" w:hAnsi="Century Gothic" w:cs="Calibri"/>
                <w:sz w:val="18"/>
                <w:szCs w:val="18"/>
                <w:lang w:val="en-US"/>
              </w:rPr>
              <w:t>dpi</w:t>
            </w:r>
            <w:r w:rsidRPr="007B3255">
              <w:rPr>
                <w:rFonts w:ascii="Century Gothic" w:hAnsi="Century Gothic" w:cs="Calibri"/>
                <w:sz w:val="18"/>
                <w:szCs w:val="18"/>
              </w:rPr>
              <w:t xml:space="preserve"> και 1200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1200 </w:t>
            </w:r>
            <w:r w:rsidRPr="007B3255">
              <w:rPr>
                <w:rFonts w:ascii="Century Gothic" w:hAnsi="Century Gothic" w:cs="Calibri"/>
                <w:sz w:val="18"/>
                <w:szCs w:val="18"/>
                <w:lang w:val="en-US"/>
              </w:rPr>
              <w:t>dpi</w:t>
            </w:r>
          </w:p>
        </w:tc>
        <w:tc>
          <w:tcPr>
            <w:tcW w:w="1417" w:type="dxa"/>
            <w:tcBorders>
              <w:top w:val="single" w:sz="4" w:space="0" w:color="auto"/>
              <w:left w:val="single" w:sz="4" w:space="0" w:color="auto"/>
              <w:bottom w:val="single" w:sz="4" w:space="0" w:color="auto"/>
              <w:right w:val="single" w:sz="4" w:space="0" w:color="auto"/>
            </w:tcBorders>
          </w:tcPr>
          <w:p w14:paraId="5A403518"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503FBED"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7724D410" w14:textId="332030FC" w:rsidR="008C5D7A" w:rsidRPr="007B3255" w:rsidRDefault="008C5D7A" w:rsidP="008C5D7A">
            <w:pPr>
              <w:rPr>
                <w:rFonts w:ascii="Century Gothic" w:hAnsi="Century Gothic" w:cs="Calibri"/>
                <w:sz w:val="18"/>
                <w:szCs w:val="18"/>
              </w:rPr>
            </w:pPr>
          </w:p>
        </w:tc>
      </w:tr>
      <w:tr w:rsidR="008C5D7A" w:rsidRPr="007B3255" w14:paraId="2444E2C7" w14:textId="77777777" w:rsidTr="008C5D7A">
        <w:trPr>
          <w:trHeight w:val="227"/>
        </w:trPr>
        <w:tc>
          <w:tcPr>
            <w:tcW w:w="710" w:type="dxa"/>
            <w:tcBorders>
              <w:left w:val="single" w:sz="4" w:space="0" w:color="000000"/>
              <w:bottom w:val="single" w:sz="4" w:space="0" w:color="000000"/>
            </w:tcBorders>
            <w:shd w:val="clear" w:color="auto" w:fill="FFFFFF"/>
          </w:tcPr>
          <w:p w14:paraId="1E410F58"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17</w:t>
            </w:r>
          </w:p>
        </w:tc>
        <w:tc>
          <w:tcPr>
            <w:tcW w:w="5102" w:type="dxa"/>
            <w:tcBorders>
              <w:left w:val="single" w:sz="4" w:space="0" w:color="000000"/>
              <w:bottom w:val="single" w:sz="4" w:space="0" w:color="000000"/>
            </w:tcBorders>
            <w:shd w:val="clear" w:color="auto" w:fill="FFFFFF"/>
            <w:vAlign w:val="center"/>
          </w:tcPr>
          <w:p w14:paraId="40F66AC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φωτοαντιγραφής</w:t>
            </w:r>
          </w:p>
        </w:tc>
        <w:tc>
          <w:tcPr>
            <w:tcW w:w="1418" w:type="dxa"/>
            <w:tcBorders>
              <w:left w:val="single" w:sz="4" w:space="0" w:color="000000"/>
              <w:bottom w:val="single" w:sz="4" w:space="0" w:color="000000"/>
              <w:right w:val="single" w:sz="4" w:space="0" w:color="auto"/>
            </w:tcBorders>
            <w:shd w:val="clear" w:color="auto" w:fill="FFFFFF"/>
            <w:vAlign w:val="center"/>
          </w:tcPr>
          <w:p w14:paraId="486A220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x600 dpi</w:t>
            </w:r>
          </w:p>
        </w:tc>
        <w:tc>
          <w:tcPr>
            <w:tcW w:w="1417" w:type="dxa"/>
            <w:tcBorders>
              <w:top w:val="single" w:sz="4" w:space="0" w:color="auto"/>
              <w:left w:val="single" w:sz="4" w:space="0" w:color="auto"/>
              <w:bottom w:val="single" w:sz="4" w:space="0" w:color="auto"/>
              <w:right w:val="single" w:sz="4" w:space="0" w:color="auto"/>
            </w:tcBorders>
          </w:tcPr>
          <w:p w14:paraId="3315FE25"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1ABC628"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AA8AEC1" w14:textId="34E49EC5" w:rsidR="008C5D7A" w:rsidRPr="007B3255" w:rsidRDefault="008C5D7A" w:rsidP="008C5D7A">
            <w:pPr>
              <w:rPr>
                <w:rFonts w:ascii="Century Gothic" w:hAnsi="Century Gothic" w:cs="Calibri"/>
                <w:sz w:val="18"/>
                <w:szCs w:val="18"/>
                <w:lang w:val="en-GB"/>
              </w:rPr>
            </w:pPr>
          </w:p>
        </w:tc>
      </w:tr>
      <w:tr w:rsidR="008C5D7A" w:rsidRPr="007B3255" w14:paraId="4B530DA1" w14:textId="77777777" w:rsidTr="008C5D7A">
        <w:trPr>
          <w:trHeight w:val="227"/>
        </w:trPr>
        <w:tc>
          <w:tcPr>
            <w:tcW w:w="710" w:type="dxa"/>
            <w:tcBorders>
              <w:left w:val="single" w:sz="4" w:space="0" w:color="000000"/>
              <w:bottom w:val="single" w:sz="4" w:space="0" w:color="000000"/>
            </w:tcBorders>
            <w:shd w:val="clear" w:color="auto" w:fill="FFFFFF"/>
          </w:tcPr>
          <w:p w14:paraId="01BCBCC5"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18</w:t>
            </w:r>
          </w:p>
        </w:tc>
        <w:tc>
          <w:tcPr>
            <w:tcW w:w="5102" w:type="dxa"/>
            <w:tcBorders>
              <w:left w:val="single" w:sz="4" w:space="0" w:color="000000"/>
              <w:bottom w:val="single" w:sz="4" w:space="0" w:color="000000"/>
            </w:tcBorders>
            <w:shd w:val="clear" w:color="auto" w:fill="FFFFFF"/>
            <w:vAlign w:val="center"/>
          </w:tcPr>
          <w:p w14:paraId="40A2883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Λειτουργία μεγέθυνσης και σμίκρυνσης  μεταξύ 25%-400% με επιλογές βηματισμού</w:t>
            </w:r>
          </w:p>
        </w:tc>
        <w:tc>
          <w:tcPr>
            <w:tcW w:w="1418" w:type="dxa"/>
            <w:tcBorders>
              <w:left w:val="single" w:sz="4" w:space="0" w:color="000000"/>
              <w:bottom w:val="single" w:sz="4" w:space="0" w:color="000000"/>
              <w:right w:val="single" w:sz="4" w:space="0" w:color="auto"/>
            </w:tcBorders>
            <w:shd w:val="clear" w:color="auto" w:fill="FFFFFF"/>
            <w:vAlign w:val="center"/>
          </w:tcPr>
          <w:p w14:paraId="364F833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2EB64B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5C87670"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36A97EC" w14:textId="75DDB728" w:rsidR="008C5D7A" w:rsidRPr="007B3255" w:rsidRDefault="008C5D7A" w:rsidP="008C5D7A">
            <w:pPr>
              <w:rPr>
                <w:rFonts w:ascii="Century Gothic" w:hAnsi="Century Gothic" w:cs="Calibri"/>
                <w:sz w:val="18"/>
                <w:szCs w:val="18"/>
                <w:lang w:val="en-GB"/>
              </w:rPr>
            </w:pPr>
          </w:p>
        </w:tc>
      </w:tr>
      <w:tr w:rsidR="008C5D7A" w:rsidRPr="007B3255" w14:paraId="6374DB44" w14:textId="77777777" w:rsidTr="008C5D7A">
        <w:trPr>
          <w:trHeight w:val="227"/>
        </w:trPr>
        <w:tc>
          <w:tcPr>
            <w:tcW w:w="710" w:type="dxa"/>
            <w:tcBorders>
              <w:left w:val="single" w:sz="4" w:space="0" w:color="000000"/>
              <w:bottom w:val="single" w:sz="4" w:space="0" w:color="000000"/>
            </w:tcBorders>
            <w:shd w:val="clear" w:color="auto" w:fill="FFFFFF"/>
          </w:tcPr>
          <w:p w14:paraId="4C3EAB9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19</w:t>
            </w:r>
          </w:p>
        </w:tc>
        <w:tc>
          <w:tcPr>
            <w:tcW w:w="5102" w:type="dxa"/>
            <w:tcBorders>
              <w:left w:val="single" w:sz="4" w:space="0" w:color="000000"/>
              <w:bottom w:val="single" w:sz="4" w:space="0" w:color="000000"/>
            </w:tcBorders>
            <w:shd w:val="clear" w:color="auto" w:fill="FFFFFF"/>
            <w:vAlign w:val="center"/>
          </w:tcPr>
          <w:p w14:paraId="1B4A5C8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Συμβατότητα με γλώσσες PCL6</w:t>
            </w:r>
          </w:p>
        </w:tc>
        <w:tc>
          <w:tcPr>
            <w:tcW w:w="1418" w:type="dxa"/>
            <w:tcBorders>
              <w:left w:val="single" w:sz="4" w:space="0" w:color="000000"/>
              <w:bottom w:val="single" w:sz="4" w:space="0" w:color="000000"/>
              <w:right w:val="single" w:sz="4" w:space="0" w:color="auto"/>
            </w:tcBorders>
            <w:shd w:val="clear" w:color="auto" w:fill="FFFFFF"/>
            <w:vAlign w:val="center"/>
          </w:tcPr>
          <w:p w14:paraId="0ECBC31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898120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D489A2A"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3A08175B" w14:textId="067478BD" w:rsidR="008C5D7A" w:rsidRPr="007B3255" w:rsidRDefault="008C5D7A" w:rsidP="008C5D7A">
            <w:pPr>
              <w:rPr>
                <w:rFonts w:ascii="Century Gothic" w:hAnsi="Century Gothic" w:cs="Calibri"/>
                <w:sz w:val="18"/>
                <w:szCs w:val="18"/>
                <w:lang w:val="en-GB"/>
              </w:rPr>
            </w:pPr>
          </w:p>
        </w:tc>
      </w:tr>
      <w:tr w:rsidR="008C5D7A" w:rsidRPr="007B3255" w14:paraId="1D627FBA" w14:textId="77777777" w:rsidTr="008C5D7A">
        <w:trPr>
          <w:trHeight w:val="227"/>
        </w:trPr>
        <w:tc>
          <w:tcPr>
            <w:tcW w:w="710" w:type="dxa"/>
            <w:tcBorders>
              <w:left w:val="single" w:sz="4" w:space="0" w:color="000000"/>
              <w:bottom w:val="single" w:sz="4" w:space="0" w:color="000000"/>
            </w:tcBorders>
            <w:shd w:val="clear" w:color="auto" w:fill="FFFFFF"/>
          </w:tcPr>
          <w:p w14:paraId="150CBE6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20</w:t>
            </w:r>
          </w:p>
        </w:tc>
        <w:tc>
          <w:tcPr>
            <w:tcW w:w="5102" w:type="dxa"/>
            <w:tcBorders>
              <w:left w:val="single" w:sz="4" w:space="0" w:color="000000"/>
              <w:bottom w:val="single" w:sz="4" w:space="0" w:color="000000"/>
            </w:tcBorders>
            <w:shd w:val="clear" w:color="auto" w:fill="FFFFFF"/>
            <w:vAlign w:val="center"/>
          </w:tcPr>
          <w:p w14:paraId="24F17B8B" w14:textId="77777777" w:rsidR="008C5D7A" w:rsidRPr="007B3255" w:rsidRDefault="008C5D7A" w:rsidP="008C5D7A">
            <w:pPr>
              <w:rPr>
                <w:rFonts w:ascii="Century Gothic" w:hAnsi="Century Gothic" w:cs="Calibri"/>
                <w:sz w:val="18"/>
                <w:szCs w:val="18"/>
                <w:lang w:val="en-US"/>
              </w:rPr>
            </w:pPr>
            <w:r w:rsidRPr="007B3255">
              <w:rPr>
                <w:rFonts w:ascii="Century Gothic" w:hAnsi="Century Gothic" w:cs="Calibri"/>
                <w:sz w:val="18"/>
                <w:szCs w:val="18"/>
              </w:rPr>
              <w:t>Διεπαφές</w:t>
            </w:r>
            <w:r w:rsidRPr="007B3255">
              <w:rPr>
                <w:rFonts w:ascii="Century Gothic" w:hAnsi="Century Gothic" w:cs="Calibri"/>
                <w:sz w:val="18"/>
                <w:szCs w:val="18"/>
                <w:lang w:val="en-US"/>
              </w:rPr>
              <w:t xml:space="preserve">: </w:t>
            </w:r>
            <w:r>
              <w:rPr>
                <w:rFonts w:ascii="Century Gothic" w:hAnsi="Century Gothic" w:cs="Calibri"/>
                <w:sz w:val="18"/>
                <w:szCs w:val="18"/>
                <w:lang w:val="en-US"/>
              </w:rPr>
              <w:t>Gigabit Ethernet</w:t>
            </w:r>
            <w:r w:rsidRPr="007B3255">
              <w:rPr>
                <w:rFonts w:ascii="Century Gothic" w:hAnsi="Century Gothic" w:cs="Calibri"/>
                <w:sz w:val="18"/>
                <w:szCs w:val="18"/>
                <w:lang w:val="en-US"/>
              </w:rPr>
              <w:t>, USB 2.0 (device), USB Host,</w:t>
            </w:r>
            <w:r w:rsidRPr="007B3255">
              <w:rPr>
                <w:rFonts w:ascii="Century Gothic" w:hAnsi="Century Gothic"/>
                <w:sz w:val="18"/>
                <w:szCs w:val="18"/>
                <w:lang w:val="en-US"/>
              </w:rPr>
              <w:t xml:space="preserve"> </w:t>
            </w:r>
            <w:r>
              <w:rPr>
                <w:rFonts w:ascii="Century Gothic" w:hAnsi="Century Gothic" w:cs="Calibri"/>
                <w:sz w:val="18"/>
                <w:szCs w:val="18"/>
                <w:lang w:val="en-US"/>
              </w:rPr>
              <w:t>WiFi</w:t>
            </w:r>
          </w:p>
        </w:tc>
        <w:tc>
          <w:tcPr>
            <w:tcW w:w="1418" w:type="dxa"/>
            <w:tcBorders>
              <w:left w:val="single" w:sz="4" w:space="0" w:color="000000"/>
              <w:bottom w:val="single" w:sz="4" w:space="0" w:color="000000"/>
              <w:right w:val="single" w:sz="4" w:space="0" w:color="auto"/>
            </w:tcBorders>
            <w:shd w:val="clear" w:color="auto" w:fill="FFFFFF"/>
            <w:vAlign w:val="center"/>
          </w:tcPr>
          <w:p w14:paraId="5F1D3C3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8D8D1AD"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721A126"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7F9BF713" w14:textId="254F1D3E" w:rsidR="008C5D7A" w:rsidRPr="007B3255" w:rsidRDefault="008C5D7A" w:rsidP="008C5D7A">
            <w:pPr>
              <w:rPr>
                <w:rFonts w:ascii="Century Gothic" w:hAnsi="Century Gothic" w:cs="Calibri"/>
                <w:sz w:val="18"/>
                <w:szCs w:val="18"/>
                <w:lang w:val="en-GB"/>
              </w:rPr>
            </w:pPr>
          </w:p>
        </w:tc>
      </w:tr>
      <w:tr w:rsidR="008C5D7A" w:rsidRPr="007B3255" w14:paraId="15B6A6D2" w14:textId="77777777" w:rsidTr="008C5D7A">
        <w:trPr>
          <w:trHeight w:val="227"/>
        </w:trPr>
        <w:tc>
          <w:tcPr>
            <w:tcW w:w="710" w:type="dxa"/>
            <w:tcBorders>
              <w:left w:val="single" w:sz="4" w:space="0" w:color="000000"/>
              <w:bottom w:val="single" w:sz="4" w:space="0" w:color="000000"/>
            </w:tcBorders>
            <w:shd w:val="clear" w:color="auto" w:fill="FFFFFF"/>
          </w:tcPr>
          <w:p w14:paraId="66CAC4BB"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21</w:t>
            </w:r>
          </w:p>
        </w:tc>
        <w:tc>
          <w:tcPr>
            <w:tcW w:w="5102" w:type="dxa"/>
            <w:tcBorders>
              <w:left w:val="single" w:sz="4" w:space="0" w:color="000000"/>
              <w:bottom w:val="single" w:sz="4" w:space="0" w:color="000000"/>
            </w:tcBorders>
            <w:shd w:val="clear" w:color="auto" w:fill="FFFFFF"/>
            <w:vAlign w:val="center"/>
          </w:tcPr>
          <w:p w14:paraId="0BEA22B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Cs/>
                <w:sz w:val="18"/>
                <w:szCs w:val="18"/>
              </w:rPr>
              <w:t>Προσφερόμενη κυλιόμενη βάση ανύψωσης του κατασκευαστή</w:t>
            </w:r>
          </w:p>
        </w:tc>
        <w:tc>
          <w:tcPr>
            <w:tcW w:w="1418" w:type="dxa"/>
            <w:tcBorders>
              <w:left w:val="single" w:sz="4" w:space="0" w:color="000000"/>
              <w:bottom w:val="single" w:sz="4" w:space="0" w:color="000000"/>
              <w:right w:val="single" w:sz="4" w:space="0" w:color="auto"/>
            </w:tcBorders>
            <w:shd w:val="clear" w:color="auto" w:fill="FFFFFF"/>
            <w:vAlign w:val="center"/>
          </w:tcPr>
          <w:p w14:paraId="30416ADE"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E524B49"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ED0E7B8"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58AD9193" w14:textId="10300F8A" w:rsidR="008C5D7A" w:rsidRPr="007B3255" w:rsidRDefault="008C5D7A" w:rsidP="008C5D7A">
            <w:pPr>
              <w:rPr>
                <w:rFonts w:ascii="Century Gothic" w:hAnsi="Century Gothic" w:cs="Calibri"/>
                <w:sz w:val="18"/>
                <w:szCs w:val="18"/>
                <w:lang w:val="en-GB"/>
              </w:rPr>
            </w:pPr>
          </w:p>
        </w:tc>
      </w:tr>
      <w:tr w:rsidR="008C5D7A" w:rsidRPr="007B3255" w14:paraId="36FCE5B7" w14:textId="77777777" w:rsidTr="008C5D7A">
        <w:trPr>
          <w:trHeight w:val="227"/>
        </w:trPr>
        <w:tc>
          <w:tcPr>
            <w:tcW w:w="710" w:type="dxa"/>
            <w:tcBorders>
              <w:left w:val="single" w:sz="4" w:space="0" w:color="000000"/>
              <w:bottom w:val="single" w:sz="4" w:space="0" w:color="000000"/>
            </w:tcBorders>
            <w:shd w:val="clear" w:color="auto" w:fill="FFFFFF"/>
          </w:tcPr>
          <w:p w14:paraId="1B2A87C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22</w:t>
            </w:r>
          </w:p>
        </w:tc>
        <w:tc>
          <w:tcPr>
            <w:tcW w:w="5102" w:type="dxa"/>
            <w:tcBorders>
              <w:left w:val="single" w:sz="4" w:space="0" w:color="000000"/>
              <w:bottom w:val="single" w:sz="4" w:space="0" w:color="000000"/>
            </w:tcBorders>
            <w:shd w:val="clear" w:color="auto" w:fill="FFFFFF"/>
            <w:vAlign w:val="center"/>
          </w:tcPr>
          <w:p w14:paraId="49A7ADB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δικτυακής σάρωσης εγγράφων και αποστολής με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απευθείας από την συσκευή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μέσω των προσωπικών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accounts</w:t>
            </w:r>
            <w:r w:rsidRPr="007B3255">
              <w:rPr>
                <w:rFonts w:ascii="Century Gothic" w:hAnsi="Century Gothic" w:cs="Calibri"/>
                <w:sz w:val="18"/>
                <w:szCs w:val="18"/>
              </w:rPr>
              <w:t xml:space="preserve"> των υπαλλήλων και χωρίς την χρήση του Η/Υ τους</w:t>
            </w:r>
          </w:p>
        </w:tc>
        <w:tc>
          <w:tcPr>
            <w:tcW w:w="1418" w:type="dxa"/>
            <w:tcBorders>
              <w:left w:val="single" w:sz="4" w:space="0" w:color="000000"/>
              <w:bottom w:val="single" w:sz="4" w:space="0" w:color="000000"/>
              <w:right w:val="single" w:sz="4" w:space="0" w:color="auto"/>
            </w:tcBorders>
            <w:shd w:val="clear" w:color="auto" w:fill="FFFFFF"/>
            <w:vAlign w:val="center"/>
          </w:tcPr>
          <w:p w14:paraId="40BF355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550682E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94A217A"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026D525A" w14:textId="4F56355D" w:rsidR="008C5D7A" w:rsidRPr="007B3255" w:rsidRDefault="008C5D7A" w:rsidP="008C5D7A">
            <w:pPr>
              <w:rPr>
                <w:rFonts w:ascii="Century Gothic" w:hAnsi="Century Gothic" w:cs="Calibri"/>
                <w:sz w:val="18"/>
                <w:szCs w:val="18"/>
                <w:lang w:val="en-GB"/>
              </w:rPr>
            </w:pPr>
          </w:p>
        </w:tc>
      </w:tr>
      <w:tr w:rsidR="008C5D7A" w:rsidRPr="007B3255" w14:paraId="02A6B489" w14:textId="77777777" w:rsidTr="008C5D7A">
        <w:trPr>
          <w:trHeight w:val="227"/>
        </w:trPr>
        <w:tc>
          <w:tcPr>
            <w:tcW w:w="710" w:type="dxa"/>
            <w:tcBorders>
              <w:left w:val="single" w:sz="4" w:space="0" w:color="000000"/>
              <w:bottom w:val="single" w:sz="4" w:space="0" w:color="000000"/>
            </w:tcBorders>
            <w:shd w:val="clear" w:color="auto" w:fill="FFFFFF"/>
          </w:tcPr>
          <w:p w14:paraId="1F057EF8"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23</w:t>
            </w:r>
          </w:p>
        </w:tc>
        <w:tc>
          <w:tcPr>
            <w:tcW w:w="5102" w:type="dxa"/>
            <w:tcBorders>
              <w:left w:val="single" w:sz="4" w:space="0" w:color="000000"/>
              <w:bottom w:val="single" w:sz="4" w:space="0" w:color="000000"/>
            </w:tcBorders>
            <w:shd w:val="clear" w:color="auto" w:fill="FFFFFF"/>
            <w:vAlign w:val="center"/>
          </w:tcPr>
          <w:p w14:paraId="30E4A046"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USB</w:t>
            </w:r>
            <w:r w:rsidRPr="007B3255">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4DE56F6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32EC7A4F"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A132D26"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75EF9151" w14:textId="6BF3265A" w:rsidR="008C5D7A" w:rsidRPr="007B3255" w:rsidRDefault="008C5D7A" w:rsidP="008C5D7A">
            <w:pPr>
              <w:rPr>
                <w:rFonts w:ascii="Century Gothic" w:hAnsi="Century Gothic" w:cs="Calibri"/>
                <w:sz w:val="18"/>
                <w:szCs w:val="18"/>
                <w:lang w:val="en-GB"/>
              </w:rPr>
            </w:pPr>
          </w:p>
        </w:tc>
      </w:tr>
      <w:tr w:rsidR="008C5D7A" w:rsidRPr="007B3255" w14:paraId="32145093" w14:textId="77777777" w:rsidTr="008C5D7A">
        <w:trPr>
          <w:trHeight w:val="227"/>
        </w:trPr>
        <w:tc>
          <w:tcPr>
            <w:tcW w:w="710" w:type="dxa"/>
            <w:tcBorders>
              <w:left w:val="single" w:sz="4" w:space="0" w:color="000000"/>
              <w:bottom w:val="single" w:sz="4" w:space="0" w:color="000000"/>
            </w:tcBorders>
            <w:shd w:val="clear" w:color="auto" w:fill="FFFFFF"/>
          </w:tcPr>
          <w:p w14:paraId="506892A8"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24</w:t>
            </w:r>
          </w:p>
        </w:tc>
        <w:tc>
          <w:tcPr>
            <w:tcW w:w="5102" w:type="dxa"/>
            <w:tcBorders>
              <w:left w:val="single" w:sz="4" w:space="0" w:color="000000"/>
              <w:bottom w:val="single" w:sz="4" w:space="0" w:color="000000"/>
            </w:tcBorders>
            <w:shd w:val="clear" w:color="auto" w:fill="FFFFFF"/>
            <w:vAlign w:val="center"/>
          </w:tcPr>
          <w:p w14:paraId="56CF1B49"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δικτυακής σάρωσης εγγράφων και αποθήκευσης σε δίσκο του δικτύου, και στο προσωπικό φάκελο των υπαλλήλων</w:t>
            </w:r>
          </w:p>
        </w:tc>
        <w:tc>
          <w:tcPr>
            <w:tcW w:w="1418" w:type="dxa"/>
            <w:tcBorders>
              <w:left w:val="single" w:sz="4" w:space="0" w:color="000000"/>
              <w:bottom w:val="single" w:sz="4" w:space="0" w:color="000000"/>
              <w:right w:val="single" w:sz="4" w:space="0" w:color="auto"/>
            </w:tcBorders>
            <w:shd w:val="clear" w:color="auto" w:fill="FFFFFF"/>
            <w:vAlign w:val="center"/>
          </w:tcPr>
          <w:p w14:paraId="6256B1B5"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3073ADC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9B3B29C"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32EC6610" w14:textId="7CB7FEB7" w:rsidR="008C5D7A" w:rsidRPr="007B3255" w:rsidRDefault="008C5D7A" w:rsidP="008C5D7A">
            <w:pPr>
              <w:rPr>
                <w:rFonts w:ascii="Century Gothic" w:hAnsi="Century Gothic" w:cs="Calibri"/>
                <w:sz w:val="18"/>
                <w:szCs w:val="18"/>
                <w:lang w:val="en-GB"/>
              </w:rPr>
            </w:pPr>
          </w:p>
        </w:tc>
      </w:tr>
      <w:tr w:rsidR="008C5D7A" w:rsidRPr="007B3255" w14:paraId="5944ADF6" w14:textId="77777777" w:rsidTr="008C5D7A">
        <w:trPr>
          <w:trHeight w:val="227"/>
        </w:trPr>
        <w:tc>
          <w:tcPr>
            <w:tcW w:w="710" w:type="dxa"/>
            <w:tcBorders>
              <w:left w:val="single" w:sz="4" w:space="0" w:color="000000"/>
              <w:bottom w:val="single" w:sz="4" w:space="0" w:color="000000"/>
            </w:tcBorders>
            <w:shd w:val="clear" w:color="auto" w:fill="FFFFFF"/>
          </w:tcPr>
          <w:p w14:paraId="5063EC4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25</w:t>
            </w:r>
          </w:p>
        </w:tc>
        <w:tc>
          <w:tcPr>
            <w:tcW w:w="5102" w:type="dxa"/>
            <w:tcBorders>
              <w:left w:val="single" w:sz="4" w:space="0" w:color="000000"/>
              <w:bottom w:val="single" w:sz="4" w:space="0" w:color="000000"/>
            </w:tcBorders>
            <w:shd w:val="clear" w:color="auto" w:fill="FFFFFF"/>
            <w:vAlign w:val="center"/>
          </w:tcPr>
          <w:p w14:paraId="246CF1BC" w14:textId="77777777" w:rsidR="008C5D7A" w:rsidRPr="00FD5D2B" w:rsidRDefault="008C5D7A" w:rsidP="008C5D7A">
            <w:pPr>
              <w:rPr>
                <w:rFonts w:ascii="Century Gothic" w:hAnsi="Century Gothic" w:cs="Calibri"/>
                <w:sz w:val="18"/>
                <w:szCs w:val="18"/>
              </w:rPr>
            </w:pPr>
            <w:r w:rsidRPr="007B3255">
              <w:rPr>
                <w:rFonts w:ascii="Century Gothic" w:hAnsi="Century Gothic" w:cs="Calibri"/>
                <w:sz w:val="18"/>
                <w:szCs w:val="18"/>
              </w:rPr>
              <w:t xml:space="preserve">Λειτουργία σάρωσης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και αποθήκευσης απευθείας σε έγγραφα </w:t>
            </w:r>
            <w:r w:rsidRPr="007B3255">
              <w:rPr>
                <w:rFonts w:ascii="Century Gothic" w:hAnsi="Century Gothic" w:cs="Calibri"/>
                <w:sz w:val="18"/>
                <w:szCs w:val="18"/>
                <w:lang w:val="en-US"/>
              </w:rPr>
              <w:t>Word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docx</w:t>
            </w:r>
            <w:r w:rsidRPr="007B3255">
              <w:rPr>
                <w:rFonts w:ascii="Century Gothic" w:hAnsi="Century Gothic" w:cs="Calibri"/>
                <w:sz w:val="18"/>
                <w:szCs w:val="18"/>
              </w:rPr>
              <w:t>) και .pdf, με επιτυχία αναγνώρισης των Ελληνικών χαρακτήρων άνω του 90%.</w:t>
            </w:r>
            <w:r w:rsidRPr="00FD5D2B">
              <w:rPr>
                <w:rFonts w:ascii="Century Gothic" w:hAnsi="Century Gothic" w:cs="Calibri"/>
                <w:sz w:val="18"/>
                <w:szCs w:val="18"/>
              </w:rPr>
              <w:t xml:space="preserve"> </w:t>
            </w:r>
            <w:r>
              <w:rPr>
                <w:rFonts w:ascii="Century Gothic" w:hAnsi="Century Gothic" w:cs="Calibri"/>
                <w:sz w:val="18"/>
                <w:szCs w:val="18"/>
              </w:rPr>
              <w:t xml:space="preserve">Δημιουργία </w:t>
            </w:r>
            <w:r w:rsidRPr="00FD5D2B">
              <w:rPr>
                <w:rFonts w:ascii="Century Gothic" w:hAnsi="Century Gothic" w:cs="Calibri"/>
                <w:sz w:val="18"/>
                <w:szCs w:val="18"/>
              </w:rPr>
              <w:t>αρχείων PDF με δυνατότητα αναζητήσεων στο κείμενο που περιέχουν</w:t>
            </w:r>
            <w:r>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02826FC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BA226C8"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C276121"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6106B46D" w14:textId="3DD7D587" w:rsidR="008C5D7A" w:rsidRPr="007B3255" w:rsidRDefault="008C5D7A" w:rsidP="008C5D7A">
            <w:pPr>
              <w:rPr>
                <w:rFonts w:ascii="Century Gothic" w:hAnsi="Century Gothic" w:cs="Calibri"/>
                <w:sz w:val="18"/>
                <w:szCs w:val="18"/>
                <w:lang w:val="en-GB"/>
              </w:rPr>
            </w:pPr>
          </w:p>
        </w:tc>
      </w:tr>
      <w:tr w:rsidR="008C5D7A" w:rsidRPr="007B3255" w14:paraId="14897EDB" w14:textId="77777777" w:rsidTr="008C5D7A">
        <w:trPr>
          <w:trHeight w:val="227"/>
        </w:trPr>
        <w:tc>
          <w:tcPr>
            <w:tcW w:w="710" w:type="dxa"/>
            <w:tcBorders>
              <w:left w:val="single" w:sz="4" w:space="0" w:color="000000"/>
              <w:bottom w:val="single" w:sz="4" w:space="0" w:color="000000"/>
            </w:tcBorders>
            <w:shd w:val="clear" w:color="auto" w:fill="FFFFFF"/>
          </w:tcPr>
          <w:p w14:paraId="3AD2AA95"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26</w:t>
            </w:r>
          </w:p>
        </w:tc>
        <w:tc>
          <w:tcPr>
            <w:tcW w:w="5102" w:type="dxa"/>
            <w:tcBorders>
              <w:left w:val="single" w:sz="4" w:space="0" w:color="000000"/>
              <w:bottom w:val="single" w:sz="4" w:space="0" w:color="000000"/>
            </w:tcBorders>
            <w:shd w:val="clear" w:color="auto" w:fill="FFFFFF"/>
            <w:vAlign w:val="center"/>
          </w:tcPr>
          <w:p w14:paraId="3EE6E56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Αν</w:t>
            </w:r>
            <w:r>
              <w:rPr>
                <w:rFonts w:ascii="Century Gothic" w:hAnsi="Century Gothic" w:cs="Calibri"/>
                <w:sz w:val="18"/>
                <w:szCs w:val="18"/>
              </w:rPr>
              <w:t xml:space="preserve"> και εφόσον</w:t>
            </w:r>
            <w:r w:rsidRPr="007B3255">
              <w:rPr>
                <w:rFonts w:ascii="Century Gothic" w:hAnsi="Century Gothic" w:cs="Calibri"/>
                <w:sz w:val="18"/>
                <w:szCs w:val="18"/>
              </w:rPr>
              <w:t xml:space="preserve"> η παραπάνω λειτουργεία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 το κόστος των </w:t>
            </w:r>
            <w:r>
              <w:rPr>
                <w:rFonts w:ascii="Century Gothic" w:hAnsi="Century Gothic" w:cs="Calibri"/>
                <w:sz w:val="18"/>
                <w:szCs w:val="18"/>
              </w:rPr>
              <w:t xml:space="preserve">απαραίτητων </w:t>
            </w:r>
            <w:r w:rsidRPr="007B3255">
              <w:rPr>
                <w:rFonts w:ascii="Century Gothic" w:hAnsi="Century Gothic" w:cs="Calibri"/>
                <w:sz w:val="18"/>
                <w:szCs w:val="18"/>
              </w:rPr>
              <w:t>αδειών και των εργασιών</w:t>
            </w:r>
          </w:p>
        </w:tc>
        <w:tc>
          <w:tcPr>
            <w:tcW w:w="1418" w:type="dxa"/>
            <w:tcBorders>
              <w:left w:val="single" w:sz="4" w:space="0" w:color="000000"/>
              <w:bottom w:val="single" w:sz="4" w:space="0" w:color="000000"/>
              <w:right w:val="single" w:sz="4" w:space="0" w:color="auto"/>
            </w:tcBorders>
            <w:shd w:val="clear" w:color="auto" w:fill="FFFFFF"/>
            <w:vAlign w:val="center"/>
          </w:tcPr>
          <w:p w14:paraId="3AFB810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A4B967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E45619C"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5D90BC02" w14:textId="2DC5F499" w:rsidR="008C5D7A" w:rsidRPr="007B3255" w:rsidRDefault="008C5D7A" w:rsidP="008C5D7A">
            <w:pPr>
              <w:rPr>
                <w:rFonts w:ascii="Century Gothic" w:hAnsi="Century Gothic" w:cs="Calibri"/>
                <w:sz w:val="18"/>
                <w:szCs w:val="18"/>
                <w:lang w:val="en-GB"/>
              </w:rPr>
            </w:pPr>
          </w:p>
        </w:tc>
      </w:tr>
      <w:tr w:rsidR="008C5D7A" w:rsidRPr="007B3255" w14:paraId="5014C7CA" w14:textId="77777777" w:rsidTr="008C5D7A">
        <w:trPr>
          <w:trHeight w:val="227"/>
        </w:trPr>
        <w:tc>
          <w:tcPr>
            <w:tcW w:w="710" w:type="dxa"/>
            <w:tcBorders>
              <w:left w:val="single" w:sz="4" w:space="0" w:color="000000"/>
              <w:bottom w:val="single" w:sz="4" w:space="0" w:color="000000"/>
            </w:tcBorders>
            <w:shd w:val="clear" w:color="auto" w:fill="FFFFFF"/>
          </w:tcPr>
          <w:p w14:paraId="79D46123"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27</w:t>
            </w:r>
          </w:p>
        </w:tc>
        <w:tc>
          <w:tcPr>
            <w:tcW w:w="5102" w:type="dxa"/>
            <w:tcBorders>
              <w:left w:val="single" w:sz="4" w:space="0" w:color="000000"/>
              <w:bottom w:val="single" w:sz="4" w:space="0" w:color="000000"/>
            </w:tcBorders>
            <w:shd w:val="clear" w:color="auto" w:fill="FFFFFF"/>
            <w:vAlign w:val="center"/>
          </w:tcPr>
          <w:p w14:paraId="639F63C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παραλαβής των εγγράφων από οποιοδήποτε πολυμηχάνημα του δικτύου κατόπιν ταυτοποίησης του χρήση με προσωπικό κωδικό.</w:t>
            </w:r>
          </w:p>
        </w:tc>
        <w:tc>
          <w:tcPr>
            <w:tcW w:w="1418" w:type="dxa"/>
            <w:tcBorders>
              <w:left w:val="single" w:sz="4" w:space="0" w:color="000000"/>
              <w:bottom w:val="single" w:sz="4" w:space="0" w:color="000000"/>
              <w:right w:val="single" w:sz="4" w:space="0" w:color="auto"/>
            </w:tcBorders>
            <w:shd w:val="clear" w:color="auto" w:fill="FFFFFF"/>
            <w:vAlign w:val="center"/>
          </w:tcPr>
          <w:p w14:paraId="74C421C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17C2D788"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E3070FF"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3500677" w14:textId="66BE50D9" w:rsidR="008C5D7A" w:rsidRPr="007B3255" w:rsidRDefault="008C5D7A" w:rsidP="008C5D7A">
            <w:pPr>
              <w:rPr>
                <w:rFonts w:ascii="Century Gothic" w:hAnsi="Century Gothic" w:cs="Calibri"/>
                <w:sz w:val="18"/>
                <w:szCs w:val="18"/>
                <w:lang w:val="en-GB"/>
              </w:rPr>
            </w:pPr>
          </w:p>
        </w:tc>
      </w:tr>
      <w:tr w:rsidR="008C5D7A" w:rsidRPr="007B3255" w14:paraId="55CF9D3D" w14:textId="77777777" w:rsidTr="008C5D7A">
        <w:trPr>
          <w:trHeight w:val="227"/>
        </w:trPr>
        <w:tc>
          <w:tcPr>
            <w:tcW w:w="710" w:type="dxa"/>
            <w:tcBorders>
              <w:left w:val="single" w:sz="4" w:space="0" w:color="000000"/>
              <w:bottom w:val="single" w:sz="4" w:space="0" w:color="000000"/>
            </w:tcBorders>
            <w:shd w:val="clear" w:color="auto" w:fill="FFFFFF"/>
          </w:tcPr>
          <w:p w14:paraId="484171F0"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28</w:t>
            </w:r>
          </w:p>
        </w:tc>
        <w:tc>
          <w:tcPr>
            <w:tcW w:w="5102" w:type="dxa"/>
            <w:tcBorders>
              <w:left w:val="single" w:sz="4" w:space="0" w:color="000000"/>
              <w:bottom w:val="single" w:sz="4" w:space="0" w:color="000000"/>
            </w:tcBorders>
            <w:shd w:val="clear" w:color="auto" w:fill="FFFFFF"/>
            <w:vAlign w:val="center"/>
          </w:tcPr>
          <w:p w14:paraId="11BCF110" w14:textId="77777777" w:rsidR="008C5D7A" w:rsidRPr="002169DE" w:rsidRDefault="008C5D7A" w:rsidP="008C5D7A">
            <w:pPr>
              <w:rPr>
                <w:rFonts w:ascii="Century Gothic" w:hAnsi="Century Gothic" w:cs="Calibri"/>
                <w:sz w:val="18"/>
                <w:szCs w:val="18"/>
              </w:rPr>
            </w:pPr>
            <w:r w:rsidRPr="007B3255">
              <w:rPr>
                <w:rFonts w:ascii="Century Gothic" w:hAnsi="Century Gothic" w:cs="Calibri"/>
                <w:sz w:val="18"/>
                <w:szCs w:val="18"/>
              </w:rPr>
              <w:t>Δυνατότητα επέκτασης της λειτουργίας ταυτοποίησης των χρηστών με ασύρματες κάρτες</w:t>
            </w:r>
            <w:r>
              <w:rPr>
                <w:rFonts w:ascii="Century Gothic" w:hAnsi="Century Gothic" w:cs="Calibri"/>
                <w:sz w:val="18"/>
                <w:szCs w:val="18"/>
              </w:rPr>
              <w:t xml:space="preserve"> τύπου</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RFID</w:t>
            </w:r>
            <w:r>
              <w:rPr>
                <w:rFonts w:ascii="Century Gothic" w:hAnsi="Century Gothic" w:cs="Calibri"/>
                <w:sz w:val="18"/>
                <w:szCs w:val="18"/>
              </w:rPr>
              <w:t xml:space="preserve"> ή </w:t>
            </w:r>
            <w:r>
              <w:rPr>
                <w:rFonts w:ascii="Century Gothic" w:hAnsi="Century Gothic" w:cs="Calibri"/>
                <w:sz w:val="18"/>
                <w:szCs w:val="18"/>
                <w:lang w:val="en-US"/>
              </w:rPr>
              <w:t>NFC</w:t>
            </w:r>
          </w:p>
        </w:tc>
        <w:tc>
          <w:tcPr>
            <w:tcW w:w="1418" w:type="dxa"/>
            <w:tcBorders>
              <w:left w:val="single" w:sz="4" w:space="0" w:color="000000"/>
              <w:bottom w:val="single" w:sz="4" w:space="0" w:color="000000"/>
              <w:right w:val="single" w:sz="4" w:space="0" w:color="auto"/>
            </w:tcBorders>
            <w:shd w:val="clear" w:color="auto" w:fill="FFFFFF"/>
            <w:vAlign w:val="center"/>
          </w:tcPr>
          <w:p w14:paraId="1878A35E"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4BB5222F"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46B4089"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67201B99" w14:textId="136BAA26" w:rsidR="008C5D7A" w:rsidRPr="007B3255" w:rsidRDefault="008C5D7A" w:rsidP="008C5D7A">
            <w:pPr>
              <w:rPr>
                <w:rFonts w:ascii="Century Gothic" w:hAnsi="Century Gothic" w:cs="Calibri"/>
                <w:sz w:val="18"/>
                <w:szCs w:val="18"/>
                <w:lang w:val="en-GB"/>
              </w:rPr>
            </w:pPr>
          </w:p>
        </w:tc>
      </w:tr>
      <w:tr w:rsidR="008C5D7A" w:rsidRPr="007B3255" w14:paraId="26C35AF1" w14:textId="77777777" w:rsidTr="008C5D7A">
        <w:trPr>
          <w:trHeight w:val="227"/>
        </w:trPr>
        <w:tc>
          <w:tcPr>
            <w:tcW w:w="710" w:type="dxa"/>
            <w:tcBorders>
              <w:left w:val="single" w:sz="4" w:space="0" w:color="000000"/>
              <w:bottom w:val="single" w:sz="4" w:space="0" w:color="000000"/>
            </w:tcBorders>
            <w:shd w:val="clear" w:color="auto" w:fill="FFFFFF"/>
          </w:tcPr>
          <w:p w14:paraId="18D01324"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29</w:t>
            </w:r>
          </w:p>
        </w:tc>
        <w:tc>
          <w:tcPr>
            <w:tcW w:w="5102" w:type="dxa"/>
            <w:tcBorders>
              <w:left w:val="single" w:sz="4" w:space="0" w:color="000000"/>
              <w:bottom w:val="single" w:sz="4" w:space="0" w:color="000000"/>
            </w:tcBorders>
            <w:shd w:val="clear" w:color="auto" w:fill="FFFFFF"/>
            <w:vAlign w:val="center"/>
          </w:tcPr>
          <w:p w14:paraId="017B07B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67E40E2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E1AAE1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B5FF18E"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33001F73" w14:textId="41977B3F" w:rsidR="008C5D7A" w:rsidRPr="007B3255" w:rsidRDefault="008C5D7A" w:rsidP="008C5D7A">
            <w:pPr>
              <w:rPr>
                <w:rFonts w:ascii="Century Gothic" w:hAnsi="Century Gothic" w:cs="Calibri"/>
                <w:sz w:val="18"/>
                <w:szCs w:val="18"/>
                <w:lang w:val="en-GB"/>
              </w:rPr>
            </w:pPr>
          </w:p>
        </w:tc>
      </w:tr>
      <w:tr w:rsidR="008C5D7A" w:rsidRPr="007B3255" w14:paraId="530F2160" w14:textId="77777777" w:rsidTr="008C5D7A">
        <w:trPr>
          <w:trHeight w:val="227"/>
        </w:trPr>
        <w:tc>
          <w:tcPr>
            <w:tcW w:w="710" w:type="dxa"/>
            <w:tcBorders>
              <w:left w:val="single" w:sz="4" w:space="0" w:color="000000"/>
              <w:bottom w:val="single" w:sz="4" w:space="0" w:color="000000"/>
            </w:tcBorders>
            <w:shd w:val="clear" w:color="auto" w:fill="FFFFFF"/>
          </w:tcPr>
          <w:p w14:paraId="2F849310"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30</w:t>
            </w:r>
          </w:p>
        </w:tc>
        <w:tc>
          <w:tcPr>
            <w:tcW w:w="5102" w:type="dxa"/>
            <w:tcBorders>
              <w:left w:val="single" w:sz="4" w:space="0" w:color="000000"/>
              <w:bottom w:val="single" w:sz="4" w:space="0" w:color="000000"/>
            </w:tcBorders>
            <w:shd w:val="clear" w:color="auto" w:fill="FFFFFF"/>
            <w:vAlign w:val="center"/>
          </w:tcPr>
          <w:p w14:paraId="0C0A998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δημιουργίας ομάδων χρηστών με περιορισμούς σε συσκευές και λειτουργίες καθώς και δικαιωμάτων από τον Διαχειριστή των Πληροφοριακών Συστημάτων του Δήμου Μαραθώνος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0DB11CF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724F1DBA"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F58DBE7"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5EB14E21" w14:textId="5AC2D456" w:rsidR="008C5D7A" w:rsidRPr="007B3255" w:rsidRDefault="008C5D7A" w:rsidP="008C5D7A">
            <w:pPr>
              <w:rPr>
                <w:rFonts w:ascii="Century Gothic" w:hAnsi="Century Gothic" w:cs="Calibri"/>
                <w:sz w:val="18"/>
                <w:szCs w:val="18"/>
              </w:rPr>
            </w:pPr>
          </w:p>
        </w:tc>
      </w:tr>
      <w:tr w:rsidR="008C5D7A" w:rsidRPr="007B3255" w14:paraId="7EE864D4" w14:textId="77777777" w:rsidTr="008C5D7A">
        <w:trPr>
          <w:trHeight w:val="227"/>
        </w:trPr>
        <w:tc>
          <w:tcPr>
            <w:tcW w:w="710" w:type="dxa"/>
            <w:tcBorders>
              <w:left w:val="single" w:sz="4" w:space="0" w:color="000000"/>
              <w:bottom w:val="single" w:sz="4" w:space="0" w:color="000000"/>
            </w:tcBorders>
            <w:shd w:val="clear" w:color="auto" w:fill="FFFFFF"/>
          </w:tcPr>
          <w:p w14:paraId="06805478"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31</w:t>
            </w:r>
          </w:p>
        </w:tc>
        <w:tc>
          <w:tcPr>
            <w:tcW w:w="5102" w:type="dxa"/>
            <w:tcBorders>
              <w:left w:val="single" w:sz="4" w:space="0" w:color="000000"/>
              <w:bottom w:val="single" w:sz="4" w:space="0" w:color="000000"/>
            </w:tcBorders>
            <w:shd w:val="clear" w:color="auto" w:fill="FFFFFF"/>
            <w:vAlign w:val="center"/>
          </w:tcPr>
          <w:p w14:paraId="043524F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05D8A38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53BE7B9B"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733BC39"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63062C8F" w14:textId="0EF92601" w:rsidR="008C5D7A" w:rsidRPr="007B3255" w:rsidRDefault="008C5D7A" w:rsidP="008C5D7A">
            <w:pPr>
              <w:rPr>
                <w:rFonts w:ascii="Century Gothic" w:hAnsi="Century Gothic" w:cs="Calibri"/>
                <w:sz w:val="18"/>
                <w:szCs w:val="18"/>
              </w:rPr>
            </w:pPr>
          </w:p>
        </w:tc>
      </w:tr>
      <w:tr w:rsidR="008C5D7A" w:rsidRPr="007B3255" w14:paraId="04F260B3" w14:textId="77777777" w:rsidTr="008C5D7A">
        <w:trPr>
          <w:trHeight w:val="227"/>
        </w:trPr>
        <w:tc>
          <w:tcPr>
            <w:tcW w:w="710" w:type="dxa"/>
            <w:tcBorders>
              <w:left w:val="single" w:sz="4" w:space="0" w:color="000000"/>
              <w:bottom w:val="single" w:sz="4" w:space="0" w:color="000000"/>
            </w:tcBorders>
            <w:shd w:val="clear" w:color="auto" w:fill="FFFFFF"/>
          </w:tcPr>
          <w:p w14:paraId="3471150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32</w:t>
            </w:r>
          </w:p>
        </w:tc>
        <w:tc>
          <w:tcPr>
            <w:tcW w:w="5102" w:type="dxa"/>
            <w:tcBorders>
              <w:left w:val="single" w:sz="4" w:space="0" w:color="000000"/>
              <w:bottom w:val="single" w:sz="4" w:space="0" w:color="000000"/>
            </w:tcBorders>
            <w:shd w:val="clear" w:color="auto" w:fill="FFFFFF"/>
            <w:vAlign w:val="center"/>
          </w:tcPr>
          <w:p w14:paraId="7140525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w:t>
            </w:r>
            <w:r>
              <w:rPr>
                <w:rFonts w:ascii="Century Gothic" w:hAnsi="Century Gothic" w:cs="Calibri"/>
                <w:sz w:val="18"/>
                <w:szCs w:val="18"/>
              </w:rPr>
              <w:t xml:space="preserve"> (πολιτικές ασφαλείας εγγράφων</w:t>
            </w:r>
            <w:r w:rsidRPr="007B3255">
              <w:rPr>
                <w:rFonts w:ascii="Century Gothic" w:hAnsi="Century Gothic" w:cs="Calibri"/>
                <w:sz w:val="18"/>
                <w:szCs w:val="18"/>
              </w:rPr>
              <w:t>, προεπιλογή εκτύπωσης διπλής όψης, επαναδρομολόγηση σε άλλα πολυμηχανήματα)</w:t>
            </w:r>
          </w:p>
        </w:tc>
        <w:tc>
          <w:tcPr>
            <w:tcW w:w="1418" w:type="dxa"/>
            <w:tcBorders>
              <w:left w:val="single" w:sz="4" w:space="0" w:color="000000"/>
              <w:bottom w:val="single" w:sz="4" w:space="0" w:color="000000"/>
              <w:right w:val="single" w:sz="4" w:space="0" w:color="auto"/>
            </w:tcBorders>
            <w:shd w:val="clear" w:color="auto" w:fill="FFFFFF"/>
            <w:vAlign w:val="center"/>
          </w:tcPr>
          <w:p w14:paraId="4BA367D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7B6BD8FA"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78691F2"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56D35861" w14:textId="66C89199" w:rsidR="008C5D7A" w:rsidRPr="007B3255" w:rsidRDefault="008C5D7A" w:rsidP="008C5D7A">
            <w:pPr>
              <w:rPr>
                <w:rFonts w:ascii="Century Gothic" w:hAnsi="Century Gothic" w:cs="Calibri"/>
                <w:sz w:val="18"/>
                <w:szCs w:val="18"/>
                <w:lang w:val="en-GB"/>
              </w:rPr>
            </w:pPr>
          </w:p>
        </w:tc>
      </w:tr>
      <w:tr w:rsidR="008C5D7A" w:rsidRPr="007B3255" w14:paraId="1E2A9081" w14:textId="77777777" w:rsidTr="008C5D7A">
        <w:trPr>
          <w:trHeight w:val="227"/>
        </w:trPr>
        <w:tc>
          <w:tcPr>
            <w:tcW w:w="710" w:type="dxa"/>
            <w:tcBorders>
              <w:left w:val="single" w:sz="4" w:space="0" w:color="000000"/>
              <w:bottom w:val="single" w:sz="4" w:space="0" w:color="000000"/>
            </w:tcBorders>
            <w:shd w:val="clear" w:color="auto" w:fill="FFFFFF"/>
          </w:tcPr>
          <w:p w14:paraId="6174763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33</w:t>
            </w:r>
          </w:p>
        </w:tc>
        <w:tc>
          <w:tcPr>
            <w:tcW w:w="5102" w:type="dxa"/>
            <w:tcBorders>
              <w:left w:val="single" w:sz="4" w:space="0" w:color="000000"/>
              <w:bottom w:val="single" w:sz="4" w:space="0" w:color="000000"/>
            </w:tcBorders>
            <w:shd w:val="clear" w:color="auto" w:fill="FFFFFF"/>
            <w:vAlign w:val="center"/>
          </w:tcPr>
          <w:p w14:paraId="4BE8D96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δυνατότητας διαγραφής ουρών εκτύπωσης μετά από καθοριζόμενο, από τον Διαχειριστή του συστήματος, χρόνο</w:t>
            </w:r>
          </w:p>
        </w:tc>
        <w:tc>
          <w:tcPr>
            <w:tcW w:w="1418" w:type="dxa"/>
            <w:tcBorders>
              <w:left w:val="single" w:sz="4" w:space="0" w:color="000000"/>
              <w:bottom w:val="single" w:sz="4" w:space="0" w:color="000000"/>
              <w:right w:val="single" w:sz="4" w:space="0" w:color="auto"/>
            </w:tcBorders>
            <w:shd w:val="clear" w:color="auto" w:fill="FFFFFF"/>
            <w:vAlign w:val="center"/>
          </w:tcPr>
          <w:p w14:paraId="3EE82233"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2925DFD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34CAA97"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6A74CEB3" w14:textId="4099B1F4" w:rsidR="008C5D7A" w:rsidRPr="007B3255" w:rsidRDefault="008C5D7A" w:rsidP="008C5D7A">
            <w:pPr>
              <w:rPr>
                <w:rFonts w:ascii="Century Gothic" w:hAnsi="Century Gothic" w:cs="Calibri"/>
                <w:sz w:val="18"/>
                <w:szCs w:val="18"/>
                <w:lang w:val="en-GB"/>
              </w:rPr>
            </w:pPr>
          </w:p>
        </w:tc>
      </w:tr>
      <w:tr w:rsidR="008C5D7A" w:rsidRPr="007B3255" w14:paraId="4C69B580" w14:textId="77777777" w:rsidTr="008C5D7A">
        <w:trPr>
          <w:trHeight w:val="227"/>
        </w:trPr>
        <w:tc>
          <w:tcPr>
            <w:tcW w:w="710" w:type="dxa"/>
            <w:tcBorders>
              <w:left w:val="single" w:sz="4" w:space="0" w:color="000000"/>
              <w:bottom w:val="single" w:sz="4" w:space="0" w:color="000000"/>
            </w:tcBorders>
            <w:shd w:val="clear" w:color="auto" w:fill="FFFFFF"/>
          </w:tcPr>
          <w:p w14:paraId="61F678C8"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34</w:t>
            </w:r>
          </w:p>
        </w:tc>
        <w:tc>
          <w:tcPr>
            <w:tcW w:w="5102" w:type="dxa"/>
            <w:tcBorders>
              <w:left w:val="single" w:sz="4" w:space="0" w:color="000000"/>
              <w:bottom w:val="single" w:sz="4" w:space="0" w:color="000000"/>
            </w:tcBorders>
            <w:shd w:val="clear" w:color="auto" w:fill="FFFFFF"/>
            <w:vAlign w:val="center"/>
          </w:tcPr>
          <w:p w14:paraId="47847B4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εξαγωγής στατιστικών (κοστολόγηση) και μετρήσεων ανά χρήστη (πχ. επιμερισμού κόστους ακόμη και ανά χρήστη), ανά ομάδα εργασίας, ανά τμήμα και ανά εκτυπωτική μονάδα μέσω κεντρικά ελεγχόμενου λογισμικού και δυνατότητα εκτύπωσης αναφορών σε οποιοδήποτε βάθος χρόνου. </w:t>
            </w:r>
          </w:p>
        </w:tc>
        <w:tc>
          <w:tcPr>
            <w:tcW w:w="1418" w:type="dxa"/>
            <w:tcBorders>
              <w:left w:val="single" w:sz="4" w:space="0" w:color="000000"/>
              <w:bottom w:val="single" w:sz="4" w:space="0" w:color="000000"/>
              <w:right w:val="single" w:sz="4" w:space="0" w:color="auto"/>
            </w:tcBorders>
            <w:shd w:val="clear" w:color="auto" w:fill="FFFFFF"/>
            <w:vAlign w:val="center"/>
          </w:tcPr>
          <w:p w14:paraId="407A3ED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C6517D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4FC4642"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CC99519" w14:textId="0F39519A" w:rsidR="008C5D7A" w:rsidRPr="007B3255" w:rsidRDefault="008C5D7A" w:rsidP="008C5D7A">
            <w:pPr>
              <w:rPr>
                <w:rFonts w:ascii="Century Gothic" w:hAnsi="Century Gothic" w:cs="Calibri"/>
                <w:sz w:val="18"/>
                <w:szCs w:val="18"/>
                <w:lang w:val="en-GB"/>
              </w:rPr>
            </w:pPr>
          </w:p>
        </w:tc>
      </w:tr>
      <w:tr w:rsidR="008C5D7A" w:rsidRPr="007B3255" w14:paraId="5A9CF902" w14:textId="77777777" w:rsidTr="008C5D7A">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14:paraId="0E64CC0A" w14:textId="77777777" w:rsidR="008C5D7A" w:rsidRPr="00F908C8" w:rsidRDefault="008C5D7A" w:rsidP="008C5D7A">
            <w:pPr>
              <w:rPr>
                <w:rFonts w:ascii="Century Gothic" w:hAnsi="Century Gothic" w:cs="Calibri"/>
                <w:b/>
                <w:sz w:val="16"/>
                <w:szCs w:val="16"/>
              </w:rPr>
            </w:pPr>
            <w:r w:rsidRPr="00F908C8">
              <w:rPr>
                <w:rFonts w:ascii="Century Gothic" w:hAnsi="Century Gothic" w:cs="Calibri"/>
                <w:b/>
                <w:sz w:val="16"/>
                <w:szCs w:val="16"/>
              </w:rPr>
              <w:lastRenderedPageBreak/>
              <w:t>2.1.2</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5097E3A6" w14:textId="186C8AE4" w:rsidR="008C5D7A" w:rsidRPr="007B3255" w:rsidRDefault="008C5D7A" w:rsidP="008C5D7A">
            <w:pPr>
              <w:rPr>
                <w:rFonts w:ascii="Century Gothic" w:hAnsi="Century Gothic" w:cs="Calibri"/>
                <w:b/>
                <w:sz w:val="18"/>
                <w:szCs w:val="18"/>
                <w:lang w:val="en-GB"/>
              </w:rPr>
            </w:pPr>
            <w:r w:rsidRPr="007B3255">
              <w:rPr>
                <w:rFonts w:ascii="Century Gothic" w:hAnsi="Century Gothic" w:cs="Calibri"/>
                <w:b/>
                <w:sz w:val="18"/>
                <w:szCs w:val="18"/>
              </w:rPr>
              <w:t>Εγγύηση</w:t>
            </w:r>
          </w:p>
        </w:tc>
        <w:tc>
          <w:tcPr>
            <w:tcW w:w="50" w:type="dxa"/>
            <w:tcBorders>
              <w:left w:val="single" w:sz="4" w:space="0" w:color="auto"/>
            </w:tcBorders>
            <w:shd w:val="clear" w:color="auto" w:fill="auto"/>
          </w:tcPr>
          <w:p w14:paraId="58E16999" w14:textId="7D200620" w:rsidR="008C5D7A" w:rsidRPr="007B3255" w:rsidRDefault="008C5D7A" w:rsidP="008C5D7A">
            <w:pPr>
              <w:rPr>
                <w:rFonts w:ascii="Century Gothic" w:hAnsi="Century Gothic" w:cs="Calibri"/>
                <w:b/>
                <w:sz w:val="18"/>
                <w:szCs w:val="18"/>
                <w:lang w:val="en-GB"/>
              </w:rPr>
            </w:pPr>
          </w:p>
        </w:tc>
      </w:tr>
      <w:tr w:rsidR="008C5D7A" w:rsidRPr="007B3255" w14:paraId="1EC60D46" w14:textId="77777777" w:rsidTr="008C5D7A">
        <w:trPr>
          <w:trHeight w:val="227"/>
        </w:trPr>
        <w:tc>
          <w:tcPr>
            <w:tcW w:w="710" w:type="dxa"/>
            <w:tcBorders>
              <w:top w:val="single" w:sz="4" w:space="0" w:color="000000"/>
              <w:left w:val="single" w:sz="4" w:space="0" w:color="000000"/>
              <w:bottom w:val="single" w:sz="4" w:space="0" w:color="000000"/>
            </w:tcBorders>
            <w:shd w:val="clear" w:color="auto" w:fill="auto"/>
          </w:tcPr>
          <w:p w14:paraId="5309A72E"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2.1.2.1</w:t>
            </w:r>
          </w:p>
        </w:tc>
        <w:tc>
          <w:tcPr>
            <w:tcW w:w="5102" w:type="dxa"/>
            <w:tcBorders>
              <w:top w:val="single" w:sz="4" w:space="0" w:color="000000"/>
              <w:left w:val="single" w:sz="4" w:space="0" w:color="000000"/>
              <w:bottom w:val="single" w:sz="4" w:space="0" w:color="000000"/>
            </w:tcBorders>
            <w:shd w:val="clear" w:color="auto" w:fill="FFFFFF"/>
            <w:vAlign w:val="center"/>
          </w:tcPr>
          <w:p w14:paraId="345F674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0ADBC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1 έτος</w:t>
            </w:r>
          </w:p>
        </w:tc>
        <w:tc>
          <w:tcPr>
            <w:tcW w:w="1417" w:type="dxa"/>
            <w:tcBorders>
              <w:top w:val="single" w:sz="4" w:space="0" w:color="auto"/>
              <w:left w:val="single" w:sz="4" w:space="0" w:color="auto"/>
              <w:bottom w:val="single" w:sz="4" w:space="0" w:color="auto"/>
              <w:right w:val="single" w:sz="4" w:space="0" w:color="auto"/>
            </w:tcBorders>
          </w:tcPr>
          <w:p w14:paraId="78C59A1A"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85DA88F"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7A9E1CDC" w14:textId="6E05320A" w:rsidR="008C5D7A" w:rsidRPr="007B3255" w:rsidRDefault="008C5D7A" w:rsidP="008C5D7A">
            <w:pPr>
              <w:rPr>
                <w:rFonts w:ascii="Century Gothic" w:hAnsi="Century Gothic" w:cs="Calibri"/>
                <w:sz w:val="18"/>
                <w:szCs w:val="18"/>
                <w:lang w:val="en-GB"/>
              </w:rPr>
            </w:pPr>
          </w:p>
        </w:tc>
      </w:tr>
      <w:tr w:rsidR="008C5D7A" w:rsidRPr="007B3255" w14:paraId="5681BED9" w14:textId="77777777" w:rsidTr="008C5D7A">
        <w:trPr>
          <w:trHeight w:val="227"/>
        </w:trPr>
        <w:tc>
          <w:tcPr>
            <w:tcW w:w="710" w:type="dxa"/>
            <w:tcBorders>
              <w:left w:val="single" w:sz="4" w:space="0" w:color="000000"/>
              <w:bottom w:val="single" w:sz="4" w:space="0" w:color="000000"/>
            </w:tcBorders>
            <w:shd w:val="clear" w:color="auto" w:fill="auto"/>
          </w:tcPr>
          <w:p w14:paraId="2EF7F8E4"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2.1.2.2</w:t>
            </w:r>
          </w:p>
        </w:tc>
        <w:tc>
          <w:tcPr>
            <w:tcW w:w="5102" w:type="dxa"/>
            <w:tcBorders>
              <w:left w:val="single" w:sz="4" w:space="0" w:color="000000"/>
              <w:bottom w:val="single" w:sz="4" w:space="0" w:color="000000"/>
            </w:tcBorders>
            <w:shd w:val="clear" w:color="auto" w:fill="FFFFFF"/>
            <w:vAlign w:val="center"/>
          </w:tcPr>
          <w:p w14:paraId="7A142116"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18" w:type="dxa"/>
            <w:tcBorders>
              <w:left w:val="single" w:sz="4" w:space="0" w:color="000000"/>
              <w:bottom w:val="single" w:sz="4" w:space="0" w:color="000000"/>
              <w:right w:val="single" w:sz="4" w:space="0" w:color="auto"/>
            </w:tcBorders>
            <w:shd w:val="clear" w:color="auto" w:fill="FFFFFF"/>
            <w:vAlign w:val="center"/>
          </w:tcPr>
          <w:p w14:paraId="7146362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CB1BD68"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FC49B7F"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D98B5C3" w14:textId="1C186AC4" w:rsidR="008C5D7A" w:rsidRPr="007B3255" w:rsidRDefault="008C5D7A" w:rsidP="008C5D7A">
            <w:pPr>
              <w:rPr>
                <w:rFonts w:ascii="Century Gothic" w:hAnsi="Century Gothic" w:cs="Calibri"/>
                <w:sz w:val="18"/>
                <w:szCs w:val="18"/>
                <w:lang w:val="en-GB"/>
              </w:rPr>
            </w:pPr>
          </w:p>
        </w:tc>
      </w:tr>
      <w:tr w:rsidR="008C5D7A" w:rsidRPr="007B3255" w14:paraId="3A380D2D" w14:textId="77777777" w:rsidTr="008C5D7A">
        <w:trPr>
          <w:trHeight w:val="227"/>
        </w:trPr>
        <w:tc>
          <w:tcPr>
            <w:tcW w:w="710" w:type="dxa"/>
            <w:tcBorders>
              <w:left w:val="single" w:sz="4" w:space="0" w:color="000000"/>
              <w:bottom w:val="single" w:sz="4" w:space="0" w:color="000000"/>
            </w:tcBorders>
            <w:shd w:val="clear" w:color="auto" w:fill="auto"/>
          </w:tcPr>
          <w:p w14:paraId="4A836FD6"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2.1.2.3</w:t>
            </w:r>
          </w:p>
        </w:tc>
        <w:tc>
          <w:tcPr>
            <w:tcW w:w="5102" w:type="dxa"/>
            <w:tcBorders>
              <w:left w:val="single" w:sz="4" w:space="0" w:color="000000"/>
              <w:bottom w:val="single" w:sz="4" w:space="0" w:color="000000"/>
            </w:tcBorders>
            <w:shd w:val="clear" w:color="auto" w:fill="FFFFFF"/>
            <w:vAlign w:val="center"/>
          </w:tcPr>
          <w:p w14:paraId="2F6638E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 ή από τον ανάδοχο εφόσον διαθέτει εξειδικευμένο προσωπικό για τον σκοπό αυτό.</w:t>
            </w:r>
          </w:p>
        </w:tc>
        <w:tc>
          <w:tcPr>
            <w:tcW w:w="1418" w:type="dxa"/>
            <w:tcBorders>
              <w:left w:val="single" w:sz="4" w:space="0" w:color="000000"/>
              <w:bottom w:val="single" w:sz="4" w:space="0" w:color="000000"/>
              <w:right w:val="single" w:sz="4" w:space="0" w:color="auto"/>
            </w:tcBorders>
            <w:shd w:val="clear" w:color="auto" w:fill="FFFFFF"/>
            <w:vAlign w:val="center"/>
          </w:tcPr>
          <w:p w14:paraId="7FA135A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82A5817"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FCB639E"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6693412B" w14:textId="648E3D1D" w:rsidR="008C5D7A" w:rsidRPr="007B3255" w:rsidRDefault="008C5D7A" w:rsidP="008C5D7A">
            <w:pPr>
              <w:rPr>
                <w:rFonts w:ascii="Century Gothic" w:hAnsi="Century Gothic" w:cs="Calibri"/>
                <w:sz w:val="18"/>
                <w:szCs w:val="18"/>
                <w:lang w:val="en-GB"/>
              </w:rPr>
            </w:pPr>
          </w:p>
        </w:tc>
      </w:tr>
      <w:tr w:rsidR="008C5D7A" w:rsidRPr="007B3255" w14:paraId="5BC4E267" w14:textId="77777777" w:rsidTr="008C5D7A">
        <w:trPr>
          <w:trHeight w:val="227"/>
        </w:trPr>
        <w:tc>
          <w:tcPr>
            <w:tcW w:w="710" w:type="dxa"/>
            <w:tcBorders>
              <w:left w:val="single" w:sz="4" w:space="0" w:color="000000"/>
              <w:bottom w:val="single" w:sz="4" w:space="0" w:color="000000"/>
            </w:tcBorders>
            <w:shd w:val="clear" w:color="auto" w:fill="auto"/>
          </w:tcPr>
          <w:p w14:paraId="135E492C"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2.1.2.4</w:t>
            </w:r>
          </w:p>
        </w:tc>
        <w:tc>
          <w:tcPr>
            <w:tcW w:w="5102" w:type="dxa"/>
            <w:tcBorders>
              <w:left w:val="single" w:sz="4" w:space="0" w:color="000000"/>
              <w:bottom w:val="single" w:sz="4" w:space="0" w:color="000000"/>
            </w:tcBorders>
            <w:shd w:val="clear" w:color="auto" w:fill="FFFFFF"/>
            <w:vAlign w:val="center"/>
          </w:tcPr>
          <w:p w14:paraId="2329DDF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 ή και του αναδόχου.</w:t>
            </w:r>
          </w:p>
        </w:tc>
        <w:tc>
          <w:tcPr>
            <w:tcW w:w="1418" w:type="dxa"/>
            <w:tcBorders>
              <w:left w:val="single" w:sz="4" w:space="0" w:color="000000"/>
              <w:bottom w:val="single" w:sz="4" w:space="0" w:color="000000"/>
              <w:right w:val="single" w:sz="4" w:space="0" w:color="auto"/>
            </w:tcBorders>
            <w:shd w:val="clear" w:color="auto" w:fill="FFFFFF"/>
            <w:vAlign w:val="center"/>
          </w:tcPr>
          <w:p w14:paraId="18347943"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12B5092"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DD6AB38"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301CCBD8" w14:textId="78B97551" w:rsidR="008C5D7A" w:rsidRPr="007B3255" w:rsidRDefault="008C5D7A" w:rsidP="008C5D7A">
            <w:pPr>
              <w:rPr>
                <w:rFonts w:ascii="Century Gothic" w:hAnsi="Century Gothic" w:cs="Calibri"/>
                <w:sz w:val="18"/>
                <w:szCs w:val="18"/>
              </w:rPr>
            </w:pPr>
          </w:p>
        </w:tc>
      </w:tr>
    </w:tbl>
    <w:p w14:paraId="2B2E6774" w14:textId="77777777" w:rsidR="00115391" w:rsidRPr="007B3255" w:rsidRDefault="00115391" w:rsidP="00115391">
      <w:pPr>
        <w:rPr>
          <w:rFonts w:ascii="Century Gothic" w:hAnsi="Century Gothic" w:cs="Calibri"/>
          <w:sz w:val="18"/>
          <w:szCs w:val="18"/>
        </w:rPr>
      </w:pPr>
    </w:p>
    <w:p w14:paraId="2E43A568" w14:textId="77777777"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2.</w:t>
      </w:r>
      <w:r>
        <w:rPr>
          <w:rFonts w:ascii="Century Gothic" w:hAnsi="Century Gothic" w:cs="Calibri"/>
          <w:sz w:val="18"/>
          <w:szCs w:val="18"/>
        </w:rPr>
        <w:t>2</w:t>
      </w:r>
      <w:r w:rsidRPr="007B3255">
        <w:rPr>
          <w:rFonts w:ascii="Century Gothic" w:hAnsi="Century Gothic" w:cs="Calibri"/>
          <w:sz w:val="18"/>
          <w:szCs w:val="18"/>
        </w:rPr>
        <w:t xml:space="preserve"> Μηχάνημα αναπαραγωγής εγγράφων</w:t>
      </w:r>
      <w:r>
        <w:rPr>
          <w:rFonts w:ascii="Century Gothic" w:hAnsi="Century Gothic" w:cs="Calibri"/>
          <w:sz w:val="18"/>
          <w:szCs w:val="18"/>
        </w:rPr>
        <w:t xml:space="preserve"> – τύπος Β</w:t>
      </w:r>
    </w:p>
    <w:p w14:paraId="742D5F92" w14:textId="77777777" w:rsidR="00115391" w:rsidRPr="007B3255" w:rsidRDefault="00115391" w:rsidP="00115391">
      <w:pPr>
        <w:rPr>
          <w:rFonts w:ascii="Century Gothic" w:hAnsi="Century Gothic" w:cs="Calibri"/>
          <w:sz w:val="18"/>
          <w:szCs w:val="18"/>
        </w:rPr>
      </w:pPr>
    </w:p>
    <w:tbl>
      <w:tblPr>
        <w:tblW w:w="10206" w:type="dxa"/>
        <w:tblInd w:w="-10" w:type="dxa"/>
        <w:tblLayout w:type="fixed"/>
        <w:tblCellMar>
          <w:left w:w="0" w:type="dxa"/>
          <w:right w:w="0" w:type="dxa"/>
        </w:tblCellMar>
        <w:tblLook w:val="0000" w:firstRow="0" w:lastRow="0" w:firstColumn="0" w:lastColumn="0" w:noHBand="0" w:noVBand="0"/>
      </w:tblPr>
      <w:tblGrid>
        <w:gridCol w:w="710"/>
        <w:gridCol w:w="5102"/>
        <w:gridCol w:w="1418"/>
        <w:gridCol w:w="1417"/>
        <w:gridCol w:w="1559"/>
      </w:tblGrid>
      <w:tr w:rsidR="008C5D7A" w:rsidRPr="007B3255" w14:paraId="29D46258" w14:textId="05ACD2A3" w:rsidTr="008C5D7A">
        <w:trPr>
          <w:tblHeader/>
        </w:trPr>
        <w:tc>
          <w:tcPr>
            <w:tcW w:w="710" w:type="dxa"/>
            <w:tcBorders>
              <w:top w:val="single" w:sz="8" w:space="0" w:color="000000"/>
              <w:left w:val="single" w:sz="8" w:space="0" w:color="000000"/>
              <w:bottom w:val="single" w:sz="8" w:space="0" w:color="000000"/>
            </w:tcBorders>
            <w:shd w:val="clear" w:color="auto" w:fill="B3B3B3"/>
            <w:vAlign w:val="center"/>
          </w:tcPr>
          <w:p w14:paraId="0BB8473F"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Α/Α</w:t>
            </w:r>
          </w:p>
        </w:tc>
        <w:tc>
          <w:tcPr>
            <w:tcW w:w="5102" w:type="dxa"/>
            <w:tcBorders>
              <w:top w:val="single" w:sz="8" w:space="0" w:color="000000"/>
              <w:left w:val="single" w:sz="8" w:space="0" w:color="000000"/>
              <w:bottom w:val="single" w:sz="8" w:space="0" w:color="000000"/>
            </w:tcBorders>
            <w:shd w:val="clear" w:color="auto" w:fill="B3B3B3"/>
            <w:vAlign w:val="center"/>
          </w:tcPr>
          <w:p w14:paraId="3792023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8" w:space="0" w:color="000000"/>
              <w:left w:val="single" w:sz="8" w:space="0" w:color="000000"/>
              <w:bottom w:val="single" w:sz="8" w:space="0" w:color="000000"/>
              <w:right w:val="single" w:sz="4" w:space="0" w:color="auto"/>
            </w:tcBorders>
            <w:shd w:val="clear" w:color="auto" w:fill="B3B3B3"/>
            <w:vAlign w:val="center"/>
          </w:tcPr>
          <w:p w14:paraId="776CF3D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4F862ED2" w14:textId="1F068E94"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52197927" w14:textId="599885ED"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4E996F74" w14:textId="3649A103" w:rsidTr="008C5D7A">
        <w:tblPrEx>
          <w:tblCellMar>
            <w:top w:w="57" w:type="dxa"/>
            <w:left w:w="57" w:type="dxa"/>
            <w:bottom w:w="57" w:type="dxa"/>
            <w:right w:w="57" w:type="dxa"/>
          </w:tblCellMar>
        </w:tblPrEx>
        <w:tc>
          <w:tcPr>
            <w:tcW w:w="710" w:type="dxa"/>
            <w:tcBorders>
              <w:top w:val="single" w:sz="4" w:space="0" w:color="000000"/>
              <w:left w:val="single" w:sz="4" w:space="0" w:color="000000"/>
              <w:bottom w:val="single" w:sz="4" w:space="0" w:color="000000"/>
            </w:tcBorders>
            <w:shd w:val="clear" w:color="auto" w:fill="CCCCCC"/>
            <w:vAlign w:val="center"/>
          </w:tcPr>
          <w:p w14:paraId="53CD8396" w14:textId="77777777" w:rsidR="008C5D7A" w:rsidRPr="00F908C8" w:rsidRDefault="008C5D7A" w:rsidP="008C5D7A">
            <w:pPr>
              <w:snapToGrid w:val="0"/>
              <w:rPr>
                <w:rFonts w:ascii="Century Gothic" w:hAnsi="Century Gothic" w:cs="Calibri"/>
                <w:b/>
                <w:sz w:val="16"/>
                <w:szCs w:val="16"/>
              </w:rPr>
            </w:pPr>
            <w:r w:rsidRPr="00F908C8">
              <w:rPr>
                <w:rFonts w:ascii="Century Gothic" w:hAnsi="Century Gothic" w:cs="Calibri"/>
                <w:b/>
                <w:sz w:val="16"/>
                <w:szCs w:val="16"/>
              </w:rPr>
              <w:t>2.</w:t>
            </w:r>
            <w:r>
              <w:rPr>
                <w:rFonts w:ascii="Century Gothic" w:hAnsi="Century Gothic" w:cs="Calibri"/>
                <w:b/>
                <w:sz w:val="16"/>
                <w:szCs w:val="16"/>
              </w:rPr>
              <w:t>2</w:t>
            </w:r>
            <w:r w:rsidRPr="00F908C8">
              <w:rPr>
                <w:rFonts w:ascii="Century Gothic" w:hAnsi="Century Gothic" w:cs="Calibri"/>
                <w:b/>
                <w:sz w:val="16"/>
                <w:szCs w:val="16"/>
              </w:rPr>
              <w:t>.1</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tcPr>
          <w:p w14:paraId="41B2D3BF" w14:textId="74AAD84E"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2650F710"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14:paraId="6F55932C" w14:textId="77777777" w:rsidR="008C5D7A" w:rsidRPr="00F908C8" w:rsidRDefault="008C5D7A" w:rsidP="008C5D7A">
            <w:pPr>
              <w:ind w:hanging="12"/>
              <w:rPr>
                <w:rFonts w:ascii="Century Gothic" w:hAnsi="Century Gothic" w:cs="Calibri"/>
                <w:sz w:val="16"/>
                <w:szCs w:val="16"/>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.1.1</w:t>
            </w:r>
          </w:p>
        </w:tc>
        <w:tc>
          <w:tcPr>
            <w:tcW w:w="5102" w:type="dxa"/>
            <w:tcBorders>
              <w:left w:val="single" w:sz="4" w:space="0" w:color="000000"/>
              <w:bottom w:val="single" w:sz="4" w:space="0" w:color="000000"/>
            </w:tcBorders>
            <w:shd w:val="clear" w:color="auto" w:fill="FFFFFF"/>
            <w:vAlign w:val="center"/>
          </w:tcPr>
          <w:p w14:paraId="40FBFD9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left w:val="single" w:sz="4" w:space="0" w:color="000000"/>
              <w:bottom w:val="single" w:sz="4" w:space="0" w:color="000000"/>
              <w:right w:val="single" w:sz="4" w:space="0" w:color="auto"/>
            </w:tcBorders>
            <w:shd w:val="clear" w:color="auto" w:fill="FFFFFF"/>
            <w:vAlign w:val="center"/>
          </w:tcPr>
          <w:p w14:paraId="1E3D48F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1B3779F"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6E3FE6B" w14:textId="42932306" w:rsidR="008C5D7A" w:rsidRPr="007B3255" w:rsidRDefault="008C5D7A" w:rsidP="008C5D7A">
            <w:pPr>
              <w:rPr>
                <w:rFonts w:ascii="Century Gothic" w:hAnsi="Century Gothic" w:cs="Calibri"/>
                <w:b/>
                <w:sz w:val="18"/>
                <w:szCs w:val="18"/>
                <w:lang w:val="en-GB"/>
              </w:rPr>
            </w:pPr>
          </w:p>
        </w:tc>
      </w:tr>
      <w:tr w:rsidR="008C5D7A" w:rsidRPr="007B3255" w14:paraId="0A0741B5"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0B22EA8C" w14:textId="77777777" w:rsidR="008C5D7A" w:rsidRPr="00FB7E23" w:rsidRDefault="008C5D7A" w:rsidP="008C5D7A">
            <w:pPr>
              <w:ind w:hanging="12"/>
              <w:rPr>
                <w:rFonts w:ascii="Century Gothic" w:hAnsi="Century Gothic" w:cs="Calibri"/>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2</w:t>
            </w:r>
          </w:p>
        </w:tc>
        <w:tc>
          <w:tcPr>
            <w:tcW w:w="5102" w:type="dxa"/>
            <w:tcBorders>
              <w:top w:val="single" w:sz="4" w:space="0" w:color="000000"/>
              <w:left w:val="single" w:sz="4" w:space="0" w:color="000000"/>
              <w:bottom w:val="single" w:sz="4" w:space="0" w:color="000000"/>
            </w:tcBorders>
            <w:shd w:val="clear" w:color="auto" w:fill="FFFFFF"/>
            <w:vAlign w:val="center"/>
          </w:tcPr>
          <w:p w14:paraId="558CA62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Τεχνολογία </w:t>
            </w:r>
            <w:r>
              <w:rPr>
                <w:rFonts w:ascii="Century Gothic" w:hAnsi="Century Gothic" w:cs="Calibri"/>
                <w:b/>
                <w:bCs/>
                <w:sz w:val="18"/>
                <w:szCs w:val="18"/>
              </w:rPr>
              <w:t>έγχρωμης</w:t>
            </w:r>
            <w:r w:rsidRPr="007B3255">
              <w:rPr>
                <w:rFonts w:ascii="Century Gothic" w:hAnsi="Century Gothic" w:cs="Calibri"/>
                <w:sz w:val="18"/>
                <w:szCs w:val="18"/>
              </w:rPr>
              <w:t xml:space="preserve"> ψηφιακής εκτύπωσης </w:t>
            </w:r>
            <w:r w:rsidRPr="007B3255">
              <w:rPr>
                <w:rFonts w:ascii="Century Gothic" w:hAnsi="Century Gothic" w:cs="Calibri"/>
                <w:sz w:val="18"/>
                <w:szCs w:val="18"/>
                <w:lang w:val="en-US"/>
              </w:rPr>
              <w:t>Laser</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FCEB681"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289FFED"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B982158" w14:textId="7D00CB73" w:rsidR="008C5D7A" w:rsidRPr="007B3255" w:rsidRDefault="008C5D7A" w:rsidP="008C5D7A">
            <w:pPr>
              <w:rPr>
                <w:rFonts w:ascii="Century Gothic" w:hAnsi="Century Gothic" w:cs="Calibri"/>
                <w:b/>
                <w:sz w:val="18"/>
                <w:szCs w:val="18"/>
                <w:lang w:val="en-GB"/>
              </w:rPr>
            </w:pPr>
          </w:p>
        </w:tc>
      </w:tr>
      <w:tr w:rsidR="008C5D7A" w:rsidRPr="007B3255" w14:paraId="36DA2602" w14:textId="77777777" w:rsidTr="008C5D7A">
        <w:trPr>
          <w:trHeight w:val="227"/>
        </w:trPr>
        <w:tc>
          <w:tcPr>
            <w:tcW w:w="710" w:type="dxa"/>
            <w:tcBorders>
              <w:left w:val="single" w:sz="4" w:space="0" w:color="000000"/>
              <w:bottom w:val="single" w:sz="4" w:space="0" w:color="000000"/>
            </w:tcBorders>
            <w:shd w:val="clear" w:color="auto" w:fill="FFFFFF"/>
          </w:tcPr>
          <w:p w14:paraId="537074B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3</w:t>
            </w:r>
          </w:p>
        </w:tc>
        <w:tc>
          <w:tcPr>
            <w:tcW w:w="5102" w:type="dxa"/>
            <w:tcBorders>
              <w:left w:val="single" w:sz="4" w:space="0" w:color="000000"/>
              <w:bottom w:val="single" w:sz="4" w:space="0" w:color="000000"/>
            </w:tcBorders>
            <w:shd w:val="clear" w:color="auto" w:fill="FFFFFF"/>
            <w:vAlign w:val="center"/>
          </w:tcPr>
          <w:p w14:paraId="1C3AD159"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δυνατότητα αναπαραγωγής εγγράφων μεγέθους </w:t>
            </w:r>
            <w:r w:rsidRPr="007B3255">
              <w:rPr>
                <w:rFonts w:ascii="Century Gothic" w:hAnsi="Century Gothic" w:cs="Calibri"/>
                <w:b/>
                <w:bCs/>
                <w:sz w:val="18"/>
                <w:szCs w:val="18"/>
              </w:rPr>
              <w:t>Α3 διπλής όψης</w:t>
            </w:r>
          </w:p>
        </w:tc>
        <w:tc>
          <w:tcPr>
            <w:tcW w:w="1418" w:type="dxa"/>
            <w:tcBorders>
              <w:left w:val="single" w:sz="4" w:space="0" w:color="000000"/>
              <w:bottom w:val="single" w:sz="4" w:space="0" w:color="000000"/>
              <w:right w:val="single" w:sz="4" w:space="0" w:color="auto"/>
            </w:tcBorders>
            <w:shd w:val="clear" w:color="auto" w:fill="FFFFFF"/>
            <w:vAlign w:val="center"/>
          </w:tcPr>
          <w:p w14:paraId="177E0BA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8E5179A"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69E74B8" w14:textId="232BF866" w:rsidR="008C5D7A" w:rsidRPr="007B3255" w:rsidRDefault="008C5D7A" w:rsidP="008C5D7A">
            <w:pPr>
              <w:rPr>
                <w:rFonts w:ascii="Century Gothic" w:hAnsi="Century Gothic" w:cs="Calibri"/>
                <w:b/>
                <w:sz w:val="18"/>
                <w:szCs w:val="18"/>
                <w:lang w:val="en-GB"/>
              </w:rPr>
            </w:pPr>
          </w:p>
        </w:tc>
      </w:tr>
      <w:tr w:rsidR="008C5D7A" w:rsidRPr="007B3255" w14:paraId="37F51603" w14:textId="77777777" w:rsidTr="008C5D7A">
        <w:trPr>
          <w:trHeight w:val="227"/>
        </w:trPr>
        <w:tc>
          <w:tcPr>
            <w:tcW w:w="710" w:type="dxa"/>
            <w:tcBorders>
              <w:left w:val="single" w:sz="4" w:space="0" w:color="000000"/>
              <w:bottom w:val="single" w:sz="4" w:space="0" w:color="000000"/>
            </w:tcBorders>
            <w:shd w:val="clear" w:color="auto" w:fill="FFFFFF"/>
          </w:tcPr>
          <w:p w14:paraId="69F0DE03"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4</w:t>
            </w:r>
          </w:p>
        </w:tc>
        <w:tc>
          <w:tcPr>
            <w:tcW w:w="5102" w:type="dxa"/>
            <w:tcBorders>
              <w:left w:val="single" w:sz="4" w:space="0" w:color="000000"/>
              <w:bottom w:val="single" w:sz="4" w:space="0" w:color="000000"/>
            </w:tcBorders>
            <w:shd w:val="clear" w:color="auto" w:fill="FFFFFF"/>
            <w:vAlign w:val="center"/>
          </w:tcPr>
          <w:p w14:paraId="5881F746" w14:textId="77777777" w:rsidR="008C5D7A" w:rsidRPr="00C0330E" w:rsidRDefault="008C5D7A" w:rsidP="008C5D7A">
            <w:pPr>
              <w:rPr>
                <w:rFonts w:ascii="Century Gothic" w:hAnsi="Century Gothic" w:cs="Calibri"/>
                <w:b/>
                <w:sz w:val="18"/>
                <w:szCs w:val="18"/>
              </w:rPr>
            </w:pPr>
            <w:r w:rsidRPr="007B3255">
              <w:rPr>
                <w:rFonts w:ascii="Century Gothic" w:hAnsi="Century Gothic" w:cs="Calibri"/>
                <w:sz w:val="18"/>
                <w:szCs w:val="18"/>
              </w:rPr>
              <w:t xml:space="preserve">Φωτοαντιγραφή </w:t>
            </w:r>
            <w:r>
              <w:rPr>
                <w:rFonts w:ascii="Century Gothic" w:hAnsi="Century Gothic" w:cs="Calibri"/>
                <w:sz w:val="18"/>
                <w:szCs w:val="18"/>
              </w:rPr>
              <w:t xml:space="preserve">και Σάρωση εγγράφων </w:t>
            </w:r>
            <w:r w:rsidRPr="007B3255">
              <w:rPr>
                <w:rFonts w:ascii="Century Gothic" w:hAnsi="Century Gothic" w:cs="Calibri"/>
                <w:sz w:val="18"/>
                <w:szCs w:val="18"/>
              </w:rPr>
              <w:t xml:space="preserve">με αυτόματο τροφοδότη χαρτιού αυτόματης </w:t>
            </w:r>
            <w:r w:rsidRPr="005D042F">
              <w:rPr>
                <w:rFonts w:ascii="Century Gothic" w:hAnsi="Century Gothic" w:cs="Calibri"/>
                <w:b/>
                <w:sz w:val="18"/>
                <w:szCs w:val="18"/>
              </w:rPr>
              <w:t>διπλής όψης με</w:t>
            </w:r>
            <w:r>
              <w:rPr>
                <w:rFonts w:ascii="Century Gothic" w:hAnsi="Century Gothic" w:cs="Calibri"/>
                <w:sz w:val="18"/>
                <w:szCs w:val="18"/>
              </w:rPr>
              <w:t xml:space="preserve"> </w:t>
            </w:r>
            <w:r>
              <w:rPr>
                <w:rFonts w:ascii="Century Gothic" w:hAnsi="Century Gothic" w:cs="Calibri"/>
                <w:b/>
                <w:sz w:val="18"/>
                <w:szCs w:val="18"/>
              </w:rPr>
              <w:t>ΈΝΑ ΠΕΡΑΣΜΑ</w:t>
            </w:r>
          </w:p>
        </w:tc>
        <w:tc>
          <w:tcPr>
            <w:tcW w:w="1418" w:type="dxa"/>
            <w:tcBorders>
              <w:left w:val="single" w:sz="4" w:space="0" w:color="000000"/>
              <w:bottom w:val="single" w:sz="4" w:space="0" w:color="000000"/>
              <w:right w:val="single" w:sz="4" w:space="0" w:color="auto"/>
            </w:tcBorders>
            <w:shd w:val="clear" w:color="auto" w:fill="FFFFFF"/>
            <w:vAlign w:val="center"/>
          </w:tcPr>
          <w:p w14:paraId="0CF81EA3"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499092B"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7242A9F" w14:textId="37C751C7" w:rsidR="008C5D7A" w:rsidRPr="007B3255" w:rsidRDefault="008C5D7A" w:rsidP="008C5D7A">
            <w:pPr>
              <w:rPr>
                <w:rFonts w:ascii="Century Gothic" w:hAnsi="Century Gothic" w:cs="Calibri"/>
                <w:sz w:val="18"/>
                <w:szCs w:val="18"/>
                <w:lang w:val="en-GB"/>
              </w:rPr>
            </w:pPr>
          </w:p>
        </w:tc>
      </w:tr>
      <w:tr w:rsidR="008C5D7A" w:rsidRPr="007B3255" w14:paraId="08876C62"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505A306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5</w:t>
            </w:r>
          </w:p>
        </w:tc>
        <w:tc>
          <w:tcPr>
            <w:tcW w:w="5102" w:type="dxa"/>
            <w:tcBorders>
              <w:top w:val="single" w:sz="4" w:space="0" w:color="000000"/>
              <w:left w:val="single" w:sz="4" w:space="0" w:color="000000"/>
              <w:bottom w:val="single" w:sz="4" w:space="0" w:color="000000"/>
            </w:tcBorders>
            <w:shd w:val="clear" w:color="auto" w:fill="FFFFFF"/>
            <w:vAlign w:val="center"/>
          </w:tcPr>
          <w:p w14:paraId="2EFFCBE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Γενικές λειτουργίες συσκευής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63EAA73" w14:textId="77777777" w:rsidR="008C5D7A" w:rsidRPr="00C0330E" w:rsidRDefault="008C5D7A" w:rsidP="008C5D7A">
            <w:pPr>
              <w:jc w:val="center"/>
              <w:rPr>
                <w:rFonts w:ascii="Century Gothic" w:hAnsi="Century Gothic" w:cs="Calibri"/>
                <w:sz w:val="18"/>
                <w:szCs w:val="18"/>
              </w:rPr>
            </w:pPr>
            <w:r w:rsidRPr="007B3255">
              <w:rPr>
                <w:rFonts w:ascii="Century Gothic" w:hAnsi="Century Gothic" w:cs="Calibri"/>
                <w:sz w:val="18"/>
                <w:szCs w:val="18"/>
              </w:rPr>
              <w:t>Εκτύπωση, Αντιγραφή, Σάρωση, Αποθήκευση, Ηλεκτρονική διακίνηση</w:t>
            </w:r>
            <w:r>
              <w:rPr>
                <w:rFonts w:ascii="Century Gothic" w:hAnsi="Century Gothic" w:cs="Calibri"/>
                <w:sz w:val="18"/>
                <w:szCs w:val="18"/>
              </w:rPr>
              <w:t xml:space="preserve"> με </w:t>
            </w:r>
            <w:r>
              <w:rPr>
                <w:rFonts w:ascii="Century Gothic" w:hAnsi="Century Gothic" w:cs="Calibri"/>
                <w:sz w:val="18"/>
                <w:szCs w:val="18"/>
                <w:lang w:val="en-US"/>
              </w:rPr>
              <w:t>email</w:t>
            </w:r>
            <w:r>
              <w:rPr>
                <w:rFonts w:ascii="Century Gothic" w:hAnsi="Century Gothic" w:cs="Calibri"/>
                <w:sz w:val="18"/>
                <w:szCs w:val="18"/>
              </w:rPr>
              <w:t xml:space="preserve"> και τοπικών προσωπικών φακέλων εντός του δικτύου δεδομένων του Δήμου</w:t>
            </w:r>
          </w:p>
        </w:tc>
        <w:tc>
          <w:tcPr>
            <w:tcW w:w="1417" w:type="dxa"/>
            <w:tcBorders>
              <w:top w:val="single" w:sz="4" w:space="0" w:color="auto"/>
              <w:left w:val="single" w:sz="4" w:space="0" w:color="auto"/>
              <w:bottom w:val="single" w:sz="4" w:space="0" w:color="auto"/>
              <w:right w:val="single" w:sz="4" w:space="0" w:color="auto"/>
            </w:tcBorders>
          </w:tcPr>
          <w:p w14:paraId="135F47F0"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3B9343" w14:textId="2E01BA92" w:rsidR="008C5D7A" w:rsidRPr="007B3255" w:rsidRDefault="008C5D7A" w:rsidP="008C5D7A">
            <w:pPr>
              <w:rPr>
                <w:rFonts w:ascii="Century Gothic" w:hAnsi="Century Gothic" w:cs="Calibri"/>
                <w:sz w:val="18"/>
                <w:szCs w:val="18"/>
              </w:rPr>
            </w:pPr>
          </w:p>
        </w:tc>
      </w:tr>
      <w:tr w:rsidR="008C5D7A" w:rsidRPr="007B3255" w14:paraId="597B7A97" w14:textId="77777777" w:rsidTr="008C5D7A">
        <w:trPr>
          <w:trHeight w:val="227"/>
        </w:trPr>
        <w:tc>
          <w:tcPr>
            <w:tcW w:w="710" w:type="dxa"/>
            <w:tcBorders>
              <w:left w:val="single" w:sz="4" w:space="0" w:color="000000"/>
              <w:bottom w:val="single" w:sz="4" w:space="0" w:color="000000"/>
            </w:tcBorders>
            <w:shd w:val="clear" w:color="auto" w:fill="FFFFFF"/>
          </w:tcPr>
          <w:p w14:paraId="4E559676" w14:textId="77777777" w:rsidR="008C5D7A" w:rsidRPr="00FB7E23" w:rsidRDefault="008C5D7A" w:rsidP="008C5D7A">
            <w:pPr>
              <w:rPr>
                <w:rFonts w:ascii="Century Gothic" w:hAnsi="Century Gothic" w:cs="Calibri"/>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6</w:t>
            </w:r>
          </w:p>
        </w:tc>
        <w:tc>
          <w:tcPr>
            <w:tcW w:w="5102" w:type="dxa"/>
            <w:tcBorders>
              <w:left w:val="single" w:sz="4" w:space="0" w:color="000000"/>
              <w:bottom w:val="single" w:sz="4" w:space="0" w:color="000000"/>
            </w:tcBorders>
            <w:shd w:val="clear" w:color="auto" w:fill="FFFFFF"/>
            <w:vAlign w:val="center"/>
          </w:tcPr>
          <w:p w14:paraId="447A02C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Ενσωματωμένος επεξεργαστής εκτυπώσεων</w:t>
            </w:r>
          </w:p>
        </w:tc>
        <w:tc>
          <w:tcPr>
            <w:tcW w:w="1418" w:type="dxa"/>
            <w:tcBorders>
              <w:left w:val="single" w:sz="4" w:space="0" w:color="000000"/>
              <w:bottom w:val="single" w:sz="4" w:space="0" w:color="000000"/>
              <w:right w:val="single" w:sz="4" w:space="0" w:color="auto"/>
            </w:tcBorders>
            <w:shd w:val="clear" w:color="auto" w:fill="FFFFFF"/>
            <w:vAlign w:val="center"/>
          </w:tcPr>
          <w:p w14:paraId="17CAA627" w14:textId="77777777" w:rsidR="008C5D7A" w:rsidRPr="007B3255"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 xml:space="preserve">1,5 </w:t>
            </w:r>
            <w:r w:rsidRPr="007B3255">
              <w:rPr>
                <w:rFonts w:ascii="Century Gothic" w:hAnsi="Century Gothic" w:cs="Calibri"/>
                <w:sz w:val="18"/>
                <w:szCs w:val="18"/>
                <w:lang w:val="en-US"/>
              </w:rPr>
              <w:t>GHz</w:t>
            </w:r>
          </w:p>
        </w:tc>
        <w:tc>
          <w:tcPr>
            <w:tcW w:w="1417" w:type="dxa"/>
            <w:tcBorders>
              <w:top w:val="single" w:sz="4" w:space="0" w:color="auto"/>
              <w:left w:val="single" w:sz="4" w:space="0" w:color="auto"/>
              <w:bottom w:val="single" w:sz="4" w:space="0" w:color="auto"/>
              <w:right w:val="single" w:sz="4" w:space="0" w:color="auto"/>
            </w:tcBorders>
          </w:tcPr>
          <w:p w14:paraId="3A21B9C0"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D76AFD6" w14:textId="49576DF2" w:rsidR="008C5D7A" w:rsidRPr="007B3255" w:rsidRDefault="008C5D7A" w:rsidP="008C5D7A">
            <w:pPr>
              <w:rPr>
                <w:rFonts w:ascii="Century Gothic" w:hAnsi="Century Gothic" w:cs="Calibri"/>
                <w:sz w:val="18"/>
                <w:szCs w:val="18"/>
                <w:lang w:val="en-GB"/>
              </w:rPr>
            </w:pPr>
          </w:p>
        </w:tc>
      </w:tr>
      <w:tr w:rsidR="008C5D7A" w:rsidRPr="007B3255" w14:paraId="1E0CDA8E"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711ADC4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7</w:t>
            </w:r>
          </w:p>
        </w:tc>
        <w:tc>
          <w:tcPr>
            <w:tcW w:w="5102" w:type="dxa"/>
            <w:tcBorders>
              <w:top w:val="single" w:sz="4" w:space="0" w:color="000000"/>
              <w:left w:val="single" w:sz="4" w:space="0" w:color="000000"/>
              <w:bottom w:val="single" w:sz="4" w:space="0" w:color="000000"/>
            </w:tcBorders>
            <w:shd w:val="clear" w:color="auto" w:fill="FFFFFF"/>
            <w:vAlign w:val="center"/>
          </w:tcPr>
          <w:p w14:paraId="2E817F7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Ελάχιστο μέγεθος εγκατεστημένης Μνήμης </w:t>
            </w:r>
            <w:r w:rsidRPr="007B3255">
              <w:rPr>
                <w:rFonts w:ascii="Century Gothic" w:hAnsi="Century Gothic" w:cs="Calibri"/>
                <w:sz w:val="18"/>
                <w:szCs w:val="18"/>
                <w:lang w:val="en-US"/>
              </w:rPr>
              <w:t>RAM</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02B80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2</w:t>
            </w:r>
            <w:r w:rsidRPr="007B3255">
              <w:rPr>
                <w:rFonts w:ascii="Century Gothic" w:hAnsi="Century Gothic" w:cs="Calibri"/>
                <w:sz w:val="18"/>
                <w:szCs w:val="18"/>
                <w:lang w:val="en-US"/>
              </w:rPr>
              <w:t xml:space="preserve"> GB</w:t>
            </w:r>
          </w:p>
        </w:tc>
        <w:tc>
          <w:tcPr>
            <w:tcW w:w="1417" w:type="dxa"/>
            <w:tcBorders>
              <w:top w:val="single" w:sz="4" w:space="0" w:color="auto"/>
              <w:left w:val="single" w:sz="4" w:space="0" w:color="auto"/>
              <w:bottom w:val="single" w:sz="4" w:space="0" w:color="auto"/>
              <w:right w:val="single" w:sz="4" w:space="0" w:color="auto"/>
            </w:tcBorders>
          </w:tcPr>
          <w:p w14:paraId="38391309"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AD807D9" w14:textId="3ADFD69D" w:rsidR="008C5D7A" w:rsidRPr="007B3255" w:rsidRDefault="008C5D7A" w:rsidP="008C5D7A">
            <w:pPr>
              <w:rPr>
                <w:rFonts w:ascii="Century Gothic" w:hAnsi="Century Gothic" w:cs="Calibri"/>
                <w:sz w:val="18"/>
                <w:szCs w:val="18"/>
                <w:lang w:val="en-GB"/>
              </w:rPr>
            </w:pPr>
          </w:p>
        </w:tc>
      </w:tr>
      <w:tr w:rsidR="008C5D7A" w:rsidRPr="007B3255" w14:paraId="6BDFDE36" w14:textId="77777777" w:rsidTr="008C5D7A">
        <w:trPr>
          <w:trHeight w:val="227"/>
        </w:trPr>
        <w:tc>
          <w:tcPr>
            <w:tcW w:w="710" w:type="dxa"/>
            <w:tcBorders>
              <w:left w:val="single" w:sz="4" w:space="0" w:color="000000"/>
              <w:bottom w:val="single" w:sz="4" w:space="0" w:color="000000"/>
            </w:tcBorders>
            <w:shd w:val="clear" w:color="auto" w:fill="FFFFFF"/>
          </w:tcPr>
          <w:p w14:paraId="6E292ABD"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8</w:t>
            </w:r>
          </w:p>
        </w:tc>
        <w:tc>
          <w:tcPr>
            <w:tcW w:w="5102" w:type="dxa"/>
            <w:tcBorders>
              <w:left w:val="single" w:sz="4" w:space="0" w:color="000000"/>
              <w:bottom w:val="single" w:sz="4" w:space="0" w:color="000000"/>
            </w:tcBorders>
            <w:shd w:val="clear" w:color="auto" w:fill="FFFFFF"/>
            <w:vAlign w:val="center"/>
          </w:tcPr>
          <w:p w14:paraId="3C59747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Σκληρός δίσκος εγκατεστημένος – ελάχιστη χωρητικότητα</w:t>
            </w:r>
          </w:p>
        </w:tc>
        <w:tc>
          <w:tcPr>
            <w:tcW w:w="1418" w:type="dxa"/>
            <w:tcBorders>
              <w:left w:val="single" w:sz="4" w:space="0" w:color="000000"/>
              <w:bottom w:val="single" w:sz="4" w:space="0" w:color="000000"/>
              <w:right w:val="single" w:sz="4" w:space="0" w:color="auto"/>
            </w:tcBorders>
            <w:shd w:val="clear" w:color="auto" w:fill="FFFFFF"/>
            <w:vAlign w:val="center"/>
          </w:tcPr>
          <w:p w14:paraId="4ED6EBE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 xml:space="preserve">50 </w:t>
            </w:r>
            <w:r w:rsidRPr="007B3255">
              <w:rPr>
                <w:rFonts w:ascii="Century Gothic" w:hAnsi="Century Gothic" w:cs="Calibri"/>
                <w:sz w:val="18"/>
                <w:szCs w:val="18"/>
                <w:lang w:val="en-US"/>
              </w:rPr>
              <w:t>GB</w:t>
            </w:r>
          </w:p>
        </w:tc>
        <w:tc>
          <w:tcPr>
            <w:tcW w:w="1417" w:type="dxa"/>
            <w:tcBorders>
              <w:top w:val="single" w:sz="4" w:space="0" w:color="auto"/>
              <w:left w:val="single" w:sz="4" w:space="0" w:color="auto"/>
              <w:bottom w:val="single" w:sz="4" w:space="0" w:color="auto"/>
              <w:right w:val="single" w:sz="4" w:space="0" w:color="auto"/>
            </w:tcBorders>
          </w:tcPr>
          <w:p w14:paraId="0023D007"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11634E2" w14:textId="009C1D7C" w:rsidR="008C5D7A" w:rsidRPr="007B3255" w:rsidRDefault="008C5D7A" w:rsidP="008C5D7A">
            <w:pPr>
              <w:rPr>
                <w:rFonts w:ascii="Century Gothic" w:hAnsi="Century Gothic" w:cs="Calibri"/>
                <w:sz w:val="18"/>
                <w:szCs w:val="18"/>
                <w:lang w:val="en-GB"/>
              </w:rPr>
            </w:pPr>
          </w:p>
        </w:tc>
      </w:tr>
      <w:tr w:rsidR="008C5D7A" w:rsidRPr="007B3255" w14:paraId="2A1CBFAD" w14:textId="77777777" w:rsidTr="008C5D7A">
        <w:trPr>
          <w:trHeight w:val="227"/>
        </w:trPr>
        <w:tc>
          <w:tcPr>
            <w:tcW w:w="710" w:type="dxa"/>
            <w:tcBorders>
              <w:left w:val="single" w:sz="4" w:space="0" w:color="000000"/>
              <w:bottom w:val="single" w:sz="4" w:space="0" w:color="000000"/>
            </w:tcBorders>
            <w:shd w:val="clear" w:color="auto" w:fill="FFFFFF"/>
          </w:tcPr>
          <w:p w14:paraId="065CA2ED"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9</w:t>
            </w:r>
          </w:p>
        </w:tc>
        <w:tc>
          <w:tcPr>
            <w:tcW w:w="5102" w:type="dxa"/>
            <w:tcBorders>
              <w:left w:val="single" w:sz="4" w:space="0" w:color="000000"/>
              <w:bottom w:val="single" w:sz="4" w:space="0" w:color="000000"/>
            </w:tcBorders>
            <w:shd w:val="clear" w:color="auto" w:fill="FFFFFF"/>
            <w:vAlign w:val="center"/>
          </w:tcPr>
          <w:p w14:paraId="2AE30164"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Πραγματικά ελάχιστος μηνιαίος κύκλος εργασιών (τυπικά </w:t>
            </w:r>
            <w:r w:rsidRPr="007B3255">
              <w:rPr>
                <w:rFonts w:ascii="Century Gothic" w:hAnsi="Century Gothic" w:cs="Calibri"/>
                <w:sz w:val="18"/>
                <w:szCs w:val="18"/>
                <w:lang w:val="en-US"/>
              </w:rPr>
              <w:t>A</w:t>
            </w:r>
            <w:r w:rsidRPr="007B3255">
              <w:rPr>
                <w:rFonts w:ascii="Century Gothic" w:hAnsi="Century Gothic" w:cs="Calibri"/>
                <w:sz w:val="18"/>
                <w:szCs w:val="18"/>
              </w:rPr>
              <w:t>4 μονής όψης με κάλυψη ασπρόμαυρης εκτύπωσης στο 5-6% επί της επιφάνειας) σύμφωνα με τον κατασκευαστικό οίκο.</w:t>
            </w:r>
          </w:p>
        </w:tc>
        <w:tc>
          <w:tcPr>
            <w:tcW w:w="1418" w:type="dxa"/>
            <w:tcBorders>
              <w:left w:val="single" w:sz="4" w:space="0" w:color="000000"/>
              <w:bottom w:val="single" w:sz="4" w:space="0" w:color="000000"/>
              <w:right w:val="single" w:sz="4" w:space="0" w:color="auto"/>
            </w:tcBorders>
            <w:shd w:val="clear" w:color="auto" w:fill="FFFFFF"/>
            <w:vAlign w:val="center"/>
          </w:tcPr>
          <w:p w14:paraId="61B92202" w14:textId="77777777" w:rsidR="008C5D7A" w:rsidRPr="00082D3A" w:rsidRDefault="008C5D7A" w:rsidP="008C5D7A">
            <w:pPr>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0.000 σελίδες</w:t>
            </w:r>
            <w:r w:rsidRPr="00710A0E">
              <w:rPr>
                <w:rFonts w:ascii="Century Gothic" w:hAnsi="Century Gothic" w:cs="Calibri"/>
                <w:sz w:val="18"/>
                <w:szCs w:val="18"/>
              </w:rPr>
              <w:t xml:space="preserve"> με ελ</w:t>
            </w:r>
            <w:r>
              <w:rPr>
                <w:rFonts w:ascii="Century Gothic" w:hAnsi="Century Gothic" w:cs="Calibri"/>
                <w:sz w:val="18"/>
                <w:szCs w:val="18"/>
              </w:rPr>
              <w:t xml:space="preserve">άχιστο </w:t>
            </w:r>
            <w:r>
              <w:rPr>
                <w:rFonts w:ascii="Century Gothic" w:hAnsi="Century Gothic" w:cs="Calibri"/>
                <w:sz w:val="18"/>
                <w:szCs w:val="18"/>
                <w:lang w:val="en-US"/>
              </w:rPr>
              <w:t>duty</w:t>
            </w:r>
            <w:r w:rsidRPr="00710A0E">
              <w:rPr>
                <w:rFonts w:ascii="Century Gothic" w:hAnsi="Century Gothic" w:cs="Calibri"/>
                <w:sz w:val="18"/>
                <w:szCs w:val="18"/>
              </w:rPr>
              <w:t xml:space="preserve"> </w:t>
            </w:r>
            <w:r>
              <w:rPr>
                <w:rFonts w:ascii="Century Gothic" w:hAnsi="Century Gothic" w:cs="Calibri"/>
                <w:sz w:val="18"/>
                <w:szCs w:val="18"/>
                <w:lang w:val="en-US"/>
              </w:rPr>
              <w:t>cycle</w:t>
            </w:r>
            <w:r w:rsidRPr="00710A0E">
              <w:rPr>
                <w:rFonts w:ascii="Century Gothic" w:hAnsi="Century Gothic" w:cs="Calibri"/>
                <w:sz w:val="18"/>
                <w:szCs w:val="18"/>
              </w:rPr>
              <w:t xml:space="preserve"> </w:t>
            </w:r>
            <w:r w:rsidRPr="007B3255">
              <w:rPr>
                <w:rFonts w:ascii="Century Gothic" w:hAnsi="Century Gothic" w:cs="Calibri"/>
                <w:sz w:val="18"/>
                <w:szCs w:val="18"/>
              </w:rPr>
              <w:t>≥</w:t>
            </w:r>
            <w:r w:rsidRPr="00082D3A">
              <w:rPr>
                <w:rFonts w:ascii="Century Gothic" w:hAnsi="Century Gothic" w:cs="Calibri"/>
                <w:sz w:val="18"/>
                <w:szCs w:val="18"/>
              </w:rPr>
              <w:t xml:space="preserve"> 1</w:t>
            </w:r>
            <w:r>
              <w:rPr>
                <w:rFonts w:ascii="Century Gothic" w:hAnsi="Century Gothic" w:cs="Calibri"/>
                <w:sz w:val="18"/>
                <w:szCs w:val="18"/>
              </w:rPr>
              <w:t>5</w:t>
            </w:r>
            <w:r w:rsidRPr="00082D3A">
              <w:rPr>
                <w:rFonts w:ascii="Century Gothic" w:hAnsi="Century Gothic" w:cs="Calibri"/>
                <w:sz w:val="18"/>
                <w:szCs w:val="18"/>
              </w:rPr>
              <w:t>0.000</w:t>
            </w:r>
          </w:p>
        </w:tc>
        <w:tc>
          <w:tcPr>
            <w:tcW w:w="1417" w:type="dxa"/>
            <w:tcBorders>
              <w:top w:val="single" w:sz="4" w:space="0" w:color="auto"/>
              <w:left w:val="single" w:sz="4" w:space="0" w:color="auto"/>
              <w:bottom w:val="single" w:sz="4" w:space="0" w:color="auto"/>
              <w:right w:val="single" w:sz="4" w:space="0" w:color="auto"/>
            </w:tcBorders>
          </w:tcPr>
          <w:p w14:paraId="371DC2C6"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00D38F1" w14:textId="78F055F0" w:rsidR="008C5D7A" w:rsidRPr="007B3255" w:rsidRDefault="008C5D7A" w:rsidP="008C5D7A">
            <w:pPr>
              <w:rPr>
                <w:rFonts w:ascii="Century Gothic" w:hAnsi="Century Gothic" w:cs="Calibri"/>
                <w:sz w:val="18"/>
                <w:szCs w:val="18"/>
              </w:rPr>
            </w:pPr>
          </w:p>
        </w:tc>
      </w:tr>
      <w:tr w:rsidR="008C5D7A" w:rsidRPr="007B3255" w14:paraId="58660101"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2BF21502"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10</w:t>
            </w:r>
          </w:p>
        </w:tc>
        <w:tc>
          <w:tcPr>
            <w:tcW w:w="5102" w:type="dxa"/>
            <w:tcBorders>
              <w:top w:val="single" w:sz="4" w:space="0" w:color="000000"/>
              <w:left w:val="single" w:sz="4" w:space="0" w:color="000000"/>
              <w:bottom w:val="single" w:sz="4" w:space="0" w:color="000000"/>
            </w:tcBorders>
            <w:shd w:val="clear" w:color="auto" w:fill="FFFFFF"/>
          </w:tcPr>
          <w:p w14:paraId="011CBA4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Εγκατεστημένη έγχρωμη οθόνη αφής για χειρισμό στα Ελληνικά</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6240E3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24324A8"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E245340" w14:textId="0BC5E732" w:rsidR="008C5D7A" w:rsidRPr="007B3255" w:rsidRDefault="008C5D7A" w:rsidP="008C5D7A">
            <w:pPr>
              <w:rPr>
                <w:rFonts w:ascii="Century Gothic" w:hAnsi="Century Gothic" w:cs="Calibri"/>
                <w:sz w:val="18"/>
                <w:szCs w:val="18"/>
                <w:lang w:val="en-GB"/>
              </w:rPr>
            </w:pPr>
          </w:p>
        </w:tc>
      </w:tr>
      <w:tr w:rsidR="008C5D7A" w:rsidRPr="007B3255" w14:paraId="46D2B916"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5C4176FA"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11</w:t>
            </w:r>
          </w:p>
        </w:tc>
        <w:tc>
          <w:tcPr>
            <w:tcW w:w="5102" w:type="dxa"/>
            <w:tcBorders>
              <w:top w:val="single" w:sz="4" w:space="0" w:color="000000"/>
              <w:left w:val="single" w:sz="4" w:space="0" w:color="000000"/>
              <w:bottom w:val="single" w:sz="4" w:space="0" w:color="000000"/>
            </w:tcBorders>
            <w:shd w:val="clear" w:color="auto" w:fill="FFFFFF"/>
          </w:tcPr>
          <w:p w14:paraId="567E3913"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Προε</w:t>
            </w:r>
            <w:r w:rsidRPr="007B3255">
              <w:rPr>
                <w:rFonts w:ascii="Century Gothic" w:hAnsi="Century Gothic" w:cs="Calibri"/>
                <w:sz w:val="18"/>
                <w:szCs w:val="18"/>
              </w:rPr>
              <w:t xml:space="preserve">γκατεστημένες κασέτες χαρτιού τουλάχιστον 500 φύλλων </w:t>
            </w:r>
            <w:r>
              <w:rPr>
                <w:rFonts w:ascii="Century Gothic" w:hAnsi="Century Gothic" w:cs="Calibri"/>
                <w:sz w:val="18"/>
                <w:szCs w:val="18"/>
              </w:rPr>
              <w:t xml:space="preserve">έκαστος </w:t>
            </w:r>
            <w:r w:rsidRPr="007B3255">
              <w:rPr>
                <w:rFonts w:ascii="Century Gothic" w:hAnsi="Century Gothic" w:cs="Calibri"/>
                <w:sz w:val="18"/>
                <w:szCs w:val="18"/>
              </w:rPr>
              <w:t xml:space="preserve">τόσο για το μέγεθος Α4 </w:t>
            </w:r>
            <w:r>
              <w:rPr>
                <w:rFonts w:ascii="Century Gothic" w:hAnsi="Century Gothic" w:cs="Calibri"/>
                <w:sz w:val="18"/>
                <w:szCs w:val="18"/>
              </w:rPr>
              <w:t xml:space="preserve">όσο </w:t>
            </w:r>
            <w:r w:rsidRPr="007B3255">
              <w:rPr>
                <w:rFonts w:ascii="Century Gothic" w:hAnsi="Century Gothic" w:cs="Calibri"/>
                <w:sz w:val="18"/>
                <w:szCs w:val="18"/>
              </w:rPr>
              <w:t xml:space="preserve">και </w:t>
            </w:r>
            <w:r>
              <w:rPr>
                <w:rFonts w:ascii="Century Gothic" w:hAnsi="Century Gothic" w:cs="Calibri"/>
                <w:sz w:val="18"/>
                <w:szCs w:val="18"/>
              </w:rPr>
              <w:t xml:space="preserve">για </w:t>
            </w:r>
            <w:r w:rsidRPr="007B3255">
              <w:rPr>
                <w:rFonts w:ascii="Century Gothic" w:hAnsi="Century Gothic" w:cs="Calibri"/>
                <w:sz w:val="18"/>
                <w:szCs w:val="18"/>
              </w:rPr>
              <w:t xml:space="preserve">το </w:t>
            </w:r>
            <w:r>
              <w:rPr>
                <w:rFonts w:ascii="Century Gothic" w:hAnsi="Century Gothic" w:cs="Calibri"/>
                <w:sz w:val="18"/>
                <w:szCs w:val="18"/>
              </w:rPr>
              <w:t xml:space="preserve">μέγεθος </w:t>
            </w:r>
            <w:r w:rsidRPr="007B3255">
              <w:rPr>
                <w:rFonts w:ascii="Century Gothic" w:hAnsi="Century Gothic" w:cs="Calibri"/>
                <w:sz w:val="18"/>
                <w:szCs w:val="18"/>
              </w:rPr>
              <w:t>Α3</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360691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2755FF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18FA797" w14:textId="24E2236A" w:rsidR="008C5D7A" w:rsidRPr="007B3255" w:rsidRDefault="008C5D7A" w:rsidP="008C5D7A">
            <w:pPr>
              <w:rPr>
                <w:rFonts w:ascii="Century Gothic" w:hAnsi="Century Gothic" w:cs="Calibri"/>
                <w:sz w:val="18"/>
                <w:szCs w:val="18"/>
                <w:lang w:val="en-GB"/>
              </w:rPr>
            </w:pPr>
          </w:p>
        </w:tc>
      </w:tr>
      <w:tr w:rsidR="008C5D7A" w:rsidRPr="007B3255" w14:paraId="34F67A9C"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1D1355F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12</w:t>
            </w:r>
          </w:p>
        </w:tc>
        <w:tc>
          <w:tcPr>
            <w:tcW w:w="5102" w:type="dxa"/>
            <w:tcBorders>
              <w:top w:val="single" w:sz="4" w:space="0" w:color="000000"/>
              <w:left w:val="single" w:sz="4" w:space="0" w:color="000000"/>
              <w:bottom w:val="single" w:sz="4" w:space="0" w:color="000000"/>
            </w:tcBorders>
            <w:shd w:val="clear" w:color="auto" w:fill="FFFFFF"/>
          </w:tcPr>
          <w:p w14:paraId="09D59776"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Βοηθητικός δίσκος τροφοδοσίας χαρτιού για τουλάχιστον 100 φύλλα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2203C3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55EB11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212AC2A" w14:textId="3BEE7080" w:rsidR="008C5D7A" w:rsidRPr="007B3255" w:rsidRDefault="008C5D7A" w:rsidP="008C5D7A">
            <w:pPr>
              <w:rPr>
                <w:rFonts w:ascii="Century Gothic" w:hAnsi="Century Gothic" w:cs="Calibri"/>
                <w:sz w:val="18"/>
                <w:szCs w:val="18"/>
                <w:lang w:val="en-GB"/>
              </w:rPr>
            </w:pPr>
          </w:p>
        </w:tc>
      </w:tr>
      <w:tr w:rsidR="008C5D7A" w:rsidRPr="007B3255" w14:paraId="37983BC7" w14:textId="77777777" w:rsidTr="008C5D7A">
        <w:trPr>
          <w:trHeight w:val="227"/>
        </w:trPr>
        <w:tc>
          <w:tcPr>
            <w:tcW w:w="710" w:type="dxa"/>
            <w:tcBorders>
              <w:left w:val="single" w:sz="4" w:space="0" w:color="000000"/>
              <w:bottom w:val="single" w:sz="4" w:space="0" w:color="000000"/>
            </w:tcBorders>
            <w:shd w:val="clear" w:color="auto" w:fill="FFFFFF"/>
          </w:tcPr>
          <w:p w14:paraId="6ECA7B4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13</w:t>
            </w:r>
          </w:p>
        </w:tc>
        <w:tc>
          <w:tcPr>
            <w:tcW w:w="5102" w:type="dxa"/>
            <w:tcBorders>
              <w:left w:val="single" w:sz="4" w:space="0" w:color="000000"/>
              <w:bottom w:val="single" w:sz="4" w:space="0" w:color="000000"/>
            </w:tcBorders>
            <w:shd w:val="clear" w:color="auto" w:fill="FFFFFF"/>
          </w:tcPr>
          <w:p w14:paraId="68E82D0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Δυνατότητα επέκτασης όγκου τροφοδοσίας χαρτιού με επιπλέον κασέτες</w:t>
            </w:r>
          </w:p>
        </w:tc>
        <w:tc>
          <w:tcPr>
            <w:tcW w:w="1418" w:type="dxa"/>
            <w:tcBorders>
              <w:left w:val="single" w:sz="4" w:space="0" w:color="000000"/>
              <w:bottom w:val="single" w:sz="4" w:space="0" w:color="000000"/>
              <w:right w:val="single" w:sz="4" w:space="0" w:color="auto"/>
            </w:tcBorders>
            <w:shd w:val="clear" w:color="auto" w:fill="FFFFFF"/>
          </w:tcPr>
          <w:p w14:paraId="2E1373E1"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E8664CA"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2315B69" w14:textId="5CBBDFD2" w:rsidR="008C5D7A" w:rsidRPr="007B3255" w:rsidRDefault="008C5D7A" w:rsidP="008C5D7A">
            <w:pPr>
              <w:rPr>
                <w:rFonts w:ascii="Century Gothic" w:hAnsi="Century Gothic" w:cs="Calibri"/>
                <w:b/>
                <w:sz w:val="18"/>
                <w:szCs w:val="18"/>
                <w:lang w:val="en-GB"/>
              </w:rPr>
            </w:pPr>
          </w:p>
        </w:tc>
      </w:tr>
      <w:tr w:rsidR="008C5D7A" w:rsidRPr="007B3255" w14:paraId="69DA034B"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663A21C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.1.1</w:t>
            </w:r>
            <w:r>
              <w:rPr>
                <w:rFonts w:ascii="Century Gothic" w:hAnsi="Century Gothic" w:cs="Calibri"/>
                <w:sz w:val="16"/>
                <w:szCs w:val="16"/>
                <w:lang w:val="en-US"/>
              </w:rPr>
              <w:t>4</w:t>
            </w:r>
          </w:p>
        </w:tc>
        <w:tc>
          <w:tcPr>
            <w:tcW w:w="5102" w:type="dxa"/>
            <w:tcBorders>
              <w:top w:val="single" w:sz="4" w:space="0" w:color="000000"/>
              <w:left w:val="single" w:sz="4" w:space="0" w:color="000000"/>
              <w:bottom w:val="single" w:sz="4" w:space="0" w:color="000000"/>
            </w:tcBorders>
            <w:shd w:val="clear" w:color="auto" w:fill="FFFFFF"/>
            <w:vAlign w:val="center"/>
          </w:tcPr>
          <w:p w14:paraId="5F2F8D8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Δυνατότητα εγκατάσταση μονάδας συρραφής σελίδων</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54C4D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A4233EF"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A5E3162" w14:textId="74D569A1" w:rsidR="008C5D7A" w:rsidRPr="007B3255" w:rsidRDefault="008C5D7A" w:rsidP="008C5D7A">
            <w:pPr>
              <w:rPr>
                <w:rFonts w:ascii="Century Gothic" w:hAnsi="Century Gothic" w:cs="Calibri"/>
                <w:sz w:val="18"/>
                <w:szCs w:val="18"/>
                <w:lang w:val="en-GB"/>
              </w:rPr>
            </w:pPr>
          </w:p>
        </w:tc>
      </w:tr>
      <w:tr w:rsidR="008C5D7A" w:rsidRPr="007B3255" w14:paraId="0286AE60" w14:textId="77777777" w:rsidTr="008C5D7A">
        <w:trPr>
          <w:trHeight w:val="227"/>
        </w:trPr>
        <w:tc>
          <w:tcPr>
            <w:tcW w:w="710" w:type="dxa"/>
            <w:tcBorders>
              <w:left w:val="single" w:sz="4" w:space="0" w:color="000000"/>
              <w:bottom w:val="single" w:sz="4" w:space="0" w:color="000000"/>
            </w:tcBorders>
            <w:shd w:val="clear" w:color="auto" w:fill="FFFFFF"/>
          </w:tcPr>
          <w:p w14:paraId="6BBD4E2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.1.1</w:t>
            </w:r>
            <w:r>
              <w:rPr>
                <w:rFonts w:ascii="Century Gothic" w:hAnsi="Century Gothic" w:cs="Calibri"/>
                <w:sz w:val="16"/>
                <w:szCs w:val="16"/>
                <w:lang w:val="en-US"/>
              </w:rPr>
              <w:t>5</w:t>
            </w:r>
          </w:p>
        </w:tc>
        <w:tc>
          <w:tcPr>
            <w:tcW w:w="5102" w:type="dxa"/>
            <w:tcBorders>
              <w:left w:val="single" w:sz="4" w:space="0" w:color="000000"/>
              <w:bottom w:val="single" w:sz="4" w:space="0" w:color="000000"/>
            </w:tcBorders>
            <w:shd w:val="clear" w:color="auto" w:fill="FFFFFF"/>
            <w:vAlign w:val="center"/>
          </w:tcPr>
          <w:p w14:paraId="586C1C5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Ελάχιστη ταχύτητα εκτύπωσης-αντιγραφής εγγράφων μεγέθους Α4</w:t>
            </w:r>
          </w:p>
        </w:tc>
        <w:tc>
          <w:tcPr>
            <w:tcW w:w="1418" w:type="dxa"/>
            <w:tcBorders>
              <w:left w:val="single" w:sz="4" w:space="0" w:color="000000"/>
              <w:bottom w:val="single" w:sz="4" w:space="0" w:color="000000"/>
              <w:right w:val="single" w:sz="4" w:space="0" w:color="auto"/>
            </w:tcBorders>
            <w:shd w:val="clear" w:color="auto" w:fill="FFFFFF"/>
            <w:vAlign w:val="center"/>
          </w:tcPr>
          <w:p w14:paraId="46870380" w14:textId="77777777" w:rsidR="008C5D7A" w:rsidRPr="007B3255" w:rsidRDefault="008C5D7A" w:rsidP="008C5D7A">
            <w:pPr>
              <w:jc w:val="center"/>
              <w:rPr>
                <w:rFonts w:ascii="Century Gothic" w:hAnsi="Century Gothic" w:cs="Calibri"/>
                <w:sz w:val="18"/>
                <w:szCs w:val="18"/>
              </w:rPr>
            </w:pPr>
            <w:r>
              <w:rPr>
                <w:rFonts w:ascii="Century Gothic" w:hAnsi="Century Gothic" w:cs="Calibri"/>
                <w:b/>
                <w:sz w:val="18"/>
                <w:szCs w:val="18"/>
              </w:rPr>
              <w:t>50</w:t>
            </w:r>
            <w:r w:rsidRPr="00C74360">
              <w:rPr>
                <w:rFonts w:ascii="Century Gothic" w:hAnsi="Century Gothic" w:cs="Calibri"/>
                <w:b/>
                <w:sz w:val="18"/>
                <w:szCs w:val="18"/>
              </w:rPr>
              <w:t xml:space="preserve"> σελίδες/λεπτό</w:t>
            </w:r>
            <w:r w:rsidRPr="007B3255">
              <w:rPr>
                <w:rFonts w:ascii="Century Gothic" w:hAnsi="Century Gothic" w:cs="Calibri"/>
                <w:sz w:val="18"/>
                <w:szCs w:val="18"/>
              </w:rPr>
              <w:t xml:space="preserve"> και έως -5%</w:t>
            </w:r>
          </w:p>
        </w:tc>
        <w:tc>
          <w:tcPr>
            <w:tcW w:w="1417" w:type="dxa"/>
            <w:tcBorders>
              <w:top w:val="single" w:sz="4" w:space="0" w:color="auto"/>
              <w:left w:val="single" w:sz="4" w:space="0" w:color="auto"/>
              <w:bottom w:val="single" w:sz="4" w:space="0" w:color="auto"/>
              <w:right w:val="single" w:sz="4" w:space="0" w:color="auto"/>
            </w:tcBorders>
          </w:tcPr>
          <w:p w14:paraId="5E35A980"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072E8362" w14:textId="18CF27C7" w:rsidR="008C5D7A" w:rsidRPr="007B3255" w:rsidRDefault="008C5D7A" w:rsidP="008C5D7A">
            <w:pPr>
              <w:rPr>
                <w:rFonts w:ascii="Century Gothic" w:hAnsi="Century Gothic" w:cs="Calibri"/>
                <w:sz w:val="18"/>
                <w:szCs w:val="18"/>
                <w:lang w:val="en-GB"/>
              </w:rPr>
            </w:pPr>
          </w:p>
        </w:tc>
      </w:tr>
      <w:tr w:rsidR="008C5D7A" w:rsidRPr="007B3255" w14:paraId="488EA5EC" w14:textId="77777777" w:rsidTr="008C5D7A">
        <w:trPr>
          <w:trHeight w:val="227"/>
        </w:trPr>
        <w:tc>
          <w:tcPr>
            <w:tcW w:w="710" w:type="dxa"/>
            <w:tcBorders>
              <w:left w:val="single" w:sz="4" w:space="0" w:color="000000"/>
              <w:bottom w:val="single" w:sz="4" w:space="0" w:color="000000"/>
            </w:tcBorders>
            <w:shd w:val="clear" w:color="auto" w:fill="FFFFFF"/>
          </w:tcPr>
          <w:p w14:paraId="03DC43BD" w14:textId="77777777" w:rsidR="008C5D7A" w:rsidRPr="00FB7E23" w:rsidRDefault="008C5D7A" w:rsidP="008C5D7A">
            <w:pPr>
              <w:rPr>
                <w:rFonts w:ascii="Century Gothic" w:hAnsi="Century Gothic"/>
                <w:sz w:val="16"/>
                <w:szCs w:val="16"/>
                <w:lang w:val="en-US"/>
              </w:rPr>
            </w:pPr>
            <w:r>
              <w:rPr>
                <w:rFonts w:ascii="Century Gothic" w:hAnsi="Century Gothic" w:cs="Calibri"/>
                <w:sz w:val="16"/>
                <w:szCs w:val="16"/>
              </w:rPr>
              <w:t>2.2.</w:t>
            </w:r>
            <w:r w:rsidRPr="00F908C8">
              <w:rPr>
                <w:rFonts w:ascii="Century Gothic" w:hAnsi="Century Gothic" w:cs="Calibri"/>
                <w:sz w:val="16"/>
                <w:szCs w:val="16"/>
              </w:rPr>
              <w:t>1.1</w:t>
            </w:r>
            <w:r>
              <w:rPr>
                <w:rFonts w:ascii="Century Gothic" w:hAnsi="Century Gothic" w:cs="Calibri"/>
                <w:sz w:val="16"/>
                <w:szCs w:val="16"/>
                <w:lang w:val="en-US"/>
              </w:rPr>
              <w:t>6</w:t>
            </w:r>
          </w:p>
        </w:tc>
        <w:tc>
          <w:tcPr>
            <w:tcW w:w="5102" w:type="dxa"/>
            <w:tcBorders>
              <w:left w:val="single" w:sz="4" w:space="0" w:color="000000"/>
              <w:bottom w:val="single" w:sz="4" w:space="0" w:color="000000"/>
            </w:tcBorders>
            <w:shd w:val="clear" w:color="auto" w:fill="FFFFFF"/>
            <w:vAlign w:val="center"/>
          </w:tcPr>
          <w:p w14:paraId="341F593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εκτύπωσης</w:t>
            </w:r>
          </w:p>
        </w:tc>
        <w:tc>
          <w:tcPr>
            <w:tcW w:w="1418" w:type="dxa"/>
            <w:tcBorders>
              <w:left w:val="single" w:sz="4" w:space="0" w:color="000000"/>
              <w:bottom w:val="single" w:sz="4" w:space="0" w:color="000000"/>
              <w:right w:val="single" w:sz="4" w:space="0" w:color="auto"/>
            </w:tcBorders>
            <w:shd w:val="clear" w:color="auto" w:fill="FFFFFF"/>
            <w:vAlign w:val="center"/>
          </w:tcPr>
          <w:p w14:paraId="31AF771B"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600 </w:t>
            </w:r>
            <w:r w:rsidRPr="007B3255">
              <w:rPr>
                <w:rFonts w:ascii="Century Gothic" w:hAnsi="Century Gothic" w:cs="Calibri"/>
                <w:sz w:val="18"/>
                <w:szCs w:val="18"/>
                <w:lang w:val="en-US"/>
              </w:rPr>
              <w:t>dpi</w:t>
            </w:r>
            <w:r w:rsidRPr="007B3255">
              <w:rPr>
                <w:rFonts w:ascii="Century Gothic" w:hAnsi="Century Gothic" w:cs="Calibri"/>
                <w:sz w:val="18"/>
                <w:szCs w:val="18"/>
              </w:rPr>
              <w:t xml:space="preserve"> και 1200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1200 </w:t>
            </w:r>
            <w:r w:rsidRPr="007B3255">
              <w:rPr>
                <w:rFonts w:ascii="Century Gothic" w:hAnsi="Century Gothic" w:cs="Calibri"/>
                <w:sz w:val="18"/>
                <w:szCs w:val="18"/>
                <w:lang w:val="en-US"/>
              </w:rPr>
              <w:t>dpi</w:t>
            </w:r>
          </w:p>
        </w:tc>
        <w:tc>
          <w:tcPr>
            <w:tcW w:w="1417" w:type="dxa"/>
            <w:tcBorders>
              <w:top w:val="single" w:sz="4" w:space="0" w:color="auto"/>
              <w:left w:val="single" w:sz="4" w:space="0" w:color="auto"/>
              <w:bottom w:val="single" w:sz="4" w:space="0" w:color="auto"/>
              <w:right w:val="single" w:sz="4" w:space="0" w:color="auto"/>
            </w:tcBorders>
          </w:tcPr>
          <w:p w14:paraId="64CAA927"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B1BEC82" w14:textId="4BB473C8" w:rsidR="008C5D7A" w:rsidRPr="007B3255" w:rsidRDefault="008C5D7A" w:rsidP="008C5D7A">
            <w:pPr>
              <w:rPr>
                <w:rFonts w:ascii="Century Gothic" w:hAnsi="Century Gothic" w:cs="Calibri"/>
                <w:sz w:val="18"/>
                <w:szCs w:val="18"/>
              </w:rPr>
            </w:pPr>
          </w:p>
        </w:tc>
      </w:tr>
      <w:tr w:rsidR="008C5D7A" w:rsidRPr="007B3255" w14:paraId="73195BD8" w14:textId="77777777" w:rsidTr="008C5D7A">
        <w:trPr>
          <w:trHeight w:val="227"/>
        </w:trPr>
        <w:tc>
          <w:tcPr>
            <w:tcW w:w="710" w:type="dxa"/>
            <w:tcBorders>
              <w:left w:val="single" w:sz="4" w:space="0" w:color="000000"/>
              <w:bottom w:val="single" w:sz="4" w:space="0" w:color="000000"/>
            </w:tcBorders>
            <w:shd w:val="clear" w:color="auto" w:fill="FFFFFF"/>
          </w:tcPr>
          <w:p w14:paraId="23801F8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.1.1</w:t>
            </w:r>
            <w:r>
              <w:rPr>
                <w:rFonts w:ascii="Century Gothic" w:hAnsi="Century Gothic" w:cs="Calibri"/>
                <w:sz w:val="16"/>
                <w:szCs w:val="16"/>
                <w:lang w:val="en-US"/>
              </w:rPr>
              <w:t>7</w:t>
            </w:r>
          </w:p>
        </w:tc>
        <w:tc>
          <w:tcPr>
            <w:tcW w:w="5102" w:type="dxa"/>
            <w:tcBorders>
              <w:left w:val="single" w:sz="4" w:space="0" w:color="000000"/>
              <w:bottom w:val="single" w:sz="4" w:space="0" w:color="000000"/>
            </w:tcBorders>
            <w:shd w:val="clear" w:color="auto" w:fill="FFFFFF"/>
            <w:vAlign w:val="center"/>
          </w:tcPr>
          <w:p w14:paraId="054700B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φωτοαντιγραφής</w:t>
            </w:r>
          </w:p>
        </w:tc>
        <w:tc>
          <w:tcPr>
            <w:tcW w:w="1418" w:type="dxa"/>
            <w:tcBorders>
              <w:left w:val="single" w:sz="4" w:space="0" w:color="000000"/>
              <w:bottom w:val="single" w:sz="4" w:space="0" w:color="000000"/>
              <w:right w:val="single" w:sz="4" w:space="0" w:color="auto"/>
            </w:tcBorders>
            <w:shd w:val="clear" w:color="auto" w:fill="FFFFFF"/>
            <w:vAlign w:val="center"/>
          </w:tcPr>
          <w:p w14:paraId="0FF2876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x600 dpi</w:t>
            </w:r>
          </w:p>
        </w:tc>
        <w:tc>
          <w:tcPr>
            <w:tcW w:w="1417" w:type="dxa"/>
            <w:tcBorders>
              <w:top w:val="single" w:sz="4" w:space="0" w:color="auto"/>
              <w:left w:val="single" w:sz="4" w:space="0" w:color="auto"/>
              <w:bottom w:val="single" w:sz="4" w:space="0" w:color="auto"/>
              <w:right w:val="single" w:sz="4" w:space="0" w:color="auto"/>
            </w:tcBorders>
          </w:tcPr>
          <w:p w14:paraId="147747B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C388EFC" w14:textId="4DC833C7" w:rsidR="008C5D7A" w:rsidRPr="007B3255" w:rsidRDefault="008C5D7A" w:rsidP="008C5D7A">
            <w:pPr>
              <w:rPr>
                <w:rFonts w:ascii="Century Gothic" w:hAnsi="Century Gothic" w:cs="Calibri"/>
                <w:sz w:val="18"/>
                <w:szCs w:val="18"/>
                <w:lang w:val="en-GB"/>
              </w:rPr>
            </w:pPr>
          </w:p>
        </w:tc>
      </w:tr>
      <w:tr w:rsidR="008C5D7A" w:rsidRPr="007B3255" w14:paraId="6E932010" w14:textId="77777777" w:rsidTr="008C5D7A">
        <w:trPr>
          <w:trHeight w:val="227"/>
        </w:trPr>
        <w:tc>
          <w:tcPr>
            <w:tcW w:w="710" w:type="dxa"/>
            <w:tcBorders>
              <w:left w:val="single" w:sz="4" w:space="0" w:color="000000"/>
              <w:bottom w:val="single" w:sz="4" w:space="0" w:color="000000"/>
            </w:tcBorders>
            <w:shd w:val="clear" w:color="auto" w:fill="FFFFFF"/>
          </w:tcPr>
          <w:p w14:paraId="2EE5668E"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18</w:t>
            </w:r>
          </w:p>
        </w:tc>
        <w:tc>
          <w:tcPr>
            <w:tcW w:w="5102" w:type="dxa"/>
            <w:tcBorders>
              <w:left w:val="single" w:sz="4" w:space="0" w:color="000000"/>
              <w:bottom w:val="single" w:sz="4" w:space="0" w:color="000000"/>
            </w:tcBorders>
            <w:shd w:val="clear" w:color="auto" w:fill="FFFFFF"/>
            <w:vAlign w:val="center"/>
          </w:tcPr>
          <w:p w14:paraId="319C1D72"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Λειτουργία μεγέθυνσης και σμίκρυνσης  μεταξύ 25%-400% με επιλογές βηματισμού</w:t>
            </w:r>
          </w:p>
        </w:tc>
        <w:tc>
          <w:tcPr>
            <w:tcW w:w="1418" w:type="dxa"/>
            <w:tcBorders>
              <w:left w:val="single" w:sz="4" w:space="0" w:color="000000"/>
              <w:bottom w:val="single" w:sz="4" w:space="0" w:color="000000"/>
              <w:right w:val="single" w:sz="4" w:space="0" w:color="auto"/>
            </w:tcBorders>
            <w:shd w:val="clear" w:color="auto" w:fill="FFFFFF"/>
            <w:vAlign w:val="center"/>
          </w:tcPr>
          <w:p w14:paraId="4D22594F"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E2D8C81"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D7CD272" w14:textId="3F07ED76" w:rsidR="008C5D7A" w:rsidRPr="007B3255" w:rsidRDefault="008C5D7A" w:rsidP="008C5D7A">
            <w:pPr>
              <w:rPr>
                <w:rFonts w:ascii="Century Gothic" w:hAnsi="Century Gothic" w:cs="Calibri"/>
                <w:sz w:val="18"/>
                <w:szCs w:val="18"/>
                <w:lang w:val="en-GB"/>
              </w:rPr>
            </w:pPr>
          </w:p>
        </w:tc>
      </w:tr>
      <w:tr w:rsidR="008C5D7A" w:rsidRPr="007B3255" w14:paraId="456270B3" w14:textId="77777777" w:rsidTr="008C5D7A">
        <w:trPr>
          <w:trHeight w:val="227"/>
        </w:trPr>
        <w:tc>
          <w:tcPr>
            <w:tcW w:w="710" w:type="dxa"/>
            <w:tcBorders>
              <w:left w:val="single" w:sz="4" w:space="0" w:color="000000"/>
              <w:bottom w:val="single" w:sz="4" w:space="0" w:color="000000"/>
            </w:tcBorders>
            <w:shd w:val="clear" w:color="auto" w:fill="FFFFFF"/>
          </w:tcPr>
          <w:p w14:paraId="1D41F921"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19</w:t>
            </w:r>
          </w:p>
        </w:tc>
        <w:tc>
          <w:tcPr>
            <w:tcW w:w="5102" w:type="dxa"/>
            <w:tcBorders>
              <w:left w:val="single" w:sz="4" w:space="0" w:color="000000"/>
              <w:bottom w:val="single" w:sz="4" w:space="0" w:color="000000"/>
            </w:tcBorders>
            <w:shd w:val="clear" w:color="auto" w:fill="FFFFFF"/>
            <w:vAlign w:val="center"/>
          </w:tcPr>
          <w:p w14:paraId="06FF2F7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Συμβατότητα με γλώσσες PCL6</w:t>
            </w:r>
          </w:p>
        </w:tc>
        <w:tc>
          <w:tcPr>
            <w:tcW w:w="1418" w:type="dxa"/>
            <w:tcBorders>
              <w:left w:val="single" w:sz="4" w:space="0" w:color="000000"/>
              <w:bottom w:val="single" w:sz="4" w:space="0" w:color="000000"/>
              <w:right w:val="single" w:sz="4" w:space="0" w:color="auto"/>
            </w:tcBorders>
            <w:shd w:val="clear" w:color="auto" w:fill="FFFFFF"/>
            <w:vAlign w:val="center"/>
          </w:tcPr>
          <w:p w14:paraId="06CBF4B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F3F15EF"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002EC3D" w14:textId="2473F307" w:rsidR="008C5D7A" w:rsidRPr="007B3255" w:rsidRDefault="008C5D7A" w:rsidP="008C5D7A">
            <w:pPr>
              <w:rPr>
                <w:rFonts w:ascii="Century Gothic" w:hAnsi="Century Gothic" w:cs="Calibri"/>
                <w:sz w:val="18"/>
                <w:szCs w:val="18"/>
                <w:lang w:val="en-GB"/>
              </w:rPr>
            </w:pPr>
          </w:p>
        </w:tc>
      </w:tr>
      <w:tr w:rsidR="008C5D7A" w:rsidRPr="007B3255" w14:paraId="3155FC70" w14:textId="77777777" w:rsidTr="008C5D7A">
        <w:trPr>
          <w:trHeight w:val="227"/>
        </w:trPr>
        <w:tc>
          <w:tcPr>
            <w:tcW w:w="710" w:type="dxa"/>
            <w:tcBorders>
              <w:left w:val="single" w:sz="4" w:space="0" w:color="000000"/>
              <w:bottom w:val="single" w:sz="4" w:space="0" w:color="000000"/>
            </w:tcBorders>
            <w:shd w:val="clear" w:color="auto" w:fill="FFFFFF"/>
          </w:tcPr>
          <w:p w14:paraId="6C8A5A2B"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0</w:t>
            </w:r>
          </w:p>
        </w:tc>
        <w:tc>
          <w:tcPr>
            <w:tcW w:w="5102" w:type="dxa"/>
            <w:tcBorders>
              <w:left w:val="single" w:sz="4" w:space="0" w:color="000000"/>
              <w:bottom w:val="single" w:sz="4" w:space="0" w:color="000000"/>
            </w:tcBorders>
            <w:shd w:val="clear" w:color="auto" w:fill="FFFFFF"/>
            <w:vAlign w:val="center"/>
          </w:tcPr>
          <w:p w14:paraId="12B206FB" w14:textId="77777777" w:rsidR="008C5D7A" w:rsidRPr="007B3255" w:rsidRDefault="008C5D7A" w:rsidP="008C5D7A">
            <w:pPr>
              <w:rPr>
                <w:rFonts w:ascii="Century Gothic" w:hAnsi="Century Gothic" w:cs="Calibri"/>
                <w:sz w:val="18"/>
                <w:szCs w:val="18"/>
                <w:lang w:val="en-US"/>
              </w:rPr>
            </w:pPr>
            <w:r w:rsidRPr="007B3255">
              <w:rPr>
                <w:rFonts w:ascii="Century Gothic" w:hAnsi="Century Gothic" w:cs="Calibri"/>
                <w:sz w:val="18"/>
                <w:szCs w:val="18"/>
              </w:rPr>
              <w:t>Διεπαφές</w:t>
            </w:r>
            <w:r w:rsidRPr="007B3255">
              <w:rPr>
                <w:rFonts w:ascii="Century Gothic" w:hAnsi="Century Gothic" w:cs="Calibri"/>
                <w:sz w:val="18"/>
                <w:szCs w:val="18"/>
                <w:lang w:val="en-US"/>
              </w:rPr>
              <w:t xml:space="preserve">: </w:t>
            </w:r>
            <w:r>
              <w:rPr>
                <w:rFonts w:ascii="Century Gothic" w:hAnsi="Century Gothic" w:cs="Calibri"/>
                <w:sz w:val="18"/>
                <w:szCs w:val="18"/>
                <w:lang w:val="en-US"/>
              </w:rPr>
              <w:t>Gigabit Ethernet</w:t>
            </w:r>
            <w:r w:rsidRPr="007B3255">
              <w:rPr>
                <w:rFonts w:ascii="Century Gothic" w:hAnsi="Century Gothic" w:cs="Calibri"/>
                <w:sz w:val="18"/>
                <w:szCs w:val="18"/>
                <w:lang w:val="en-US"/>
              </w:rPr>
              <w:t>, USB 2.0 (device), USB Host,</w:t>
            </w:r>
            <w:r w:rsidRPr="007B3255">
              <w:rPr>
                <w:rFonts w:ascii="Century Gothic" w:hAnsi="Century Gothic"/>
                <w:sz w:val="18"/>
                <w:szCs w:val="18"/>
                <w:lang w:val="en-US"/>
              </w:rPr>
              <w:t xml:space="preserve"> </w:t>
            </w:r>
            <w:r>
              <w:rPr>
                <w:rFonts w:ascii="Century Gothic" w:hAnsi="Century Gothic" w:cs="Calibri"/>
                <w:sz w:val="18"/>
                <w:szCs w:val="18"/>
                <w:lang w:val="en-US"/>
              </w:rPr>
              <w:t>WiFi</w:t>
            </w:r>
          </w:p>
        </w:tc>
        <w:tc>
          <w:tcPr>
            <w:tcW w:w="1418" w:type="dxa"/>
            <w:tcBorders>
              <w:left w:val="single" w:sz="4" w:space="0" w:color="000000"/>
              <w:bottom w:val="single" w:sz="4" w:space="0" w:color="000000"/>
              <w:right w:val="single" w:sz="4" w:space="0" w:color="auto"/>
            </w:tcBorders>
            <w:shd w:val="clear" w:color="auto" w:fill="FFFFFF"/>
            <w:vAlign w:val="center"/>
          </w:tcPr>
          <w:p w14:paraId="52C2794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4F7110A"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448438B" w14:textId="023922C2" w:rsidR="008C5D7A" w:rsidRPr="007B3255" w:rsidRDefault="008C5D7A" w:rsidP="008C5D7A">
            <w:pPr>
              <w:rPr>
                <w:rFonts w:ascii="Century Gothic" w:hAnsi="Century Gothic" w:cs="Calibri"/>
                <w:sz w:val="18"/>
                <w:szCs w:val="18"/>
                <w:lang w:val="en-GB"/>
              </w:rPr>
            </w:pPr>
          </w:p>
        </w:tc>
      </w:tr>
      <w:tr w:rsidR="008C5D7A" w:rsidRPr="007B3255" w14:paraId="721215E1" w14:textId="77777777" w:rsidTr="008C5D7A">
        <w:trPr>
          <w:trHeight w:val="227"/>
        </w:trPr>
        <w:tc>
          <w:tcPr>
            <w:tcW w:w="710" w:type="dxa"/>
            <w:tcBorders>
              <w:left w:val="single" w:sz="4" w:space="0" w:color="000000"/>
              <w:bottom w:val="single" w:sz="4" w:space="0" w:color="000000"/>
            </w:tcBorders>
            <w:shd w:val="clear" w:color="auto" w:fill="FFFFFF"/>
          </w:tcPr>
          <w:p w14:paraId="4AC22E4D"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lastRenderedPageBreak/>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1</w:t>
            </w:r>
          </w:p>
        </w:tc>
        <w:tc>
          <w:tcPr>
            <w:tcW w:w="5102" w:type="dxa"/>
            <w:tcBorders>
              <w:left w:val="single" w:sz="4" w:space="0" w:color="000000"/>
              <w:bottom w:val="single" w:sz="4" w:space="0" w:color="000000"/>
            </w:tcBorders>
            <w:shd w:val="clear" w:color="auto" w:fill="FFFFFF"/>
            <w:vAlign w:val="center"/>
          </w:tcPr>
          <w:p w14:paraId="1677231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Cs/>
                <w:sz w:val="18"/>
                <w:szCs w:val="18"/>
              </w:rPr>
              <w:t>Προσφερόμενη κυλιόμενη βάση ανύψωσης του κατασκευαστή</w:t>
            </w:r>
          </w:p>
        </w:tc>
        <w:tc>
          <w:tcPr>
            <w:tcW w:w="1418" w:type="dxa"/>
            <w:tcBorders>
              <w:left w:val="single" w:sz="4" w:space="0" w:color="000000"/>
              <w:bottom w:val="single" w:sz="4" w:space="0" w:color="000000"/>
              <w:right w:val="single" w:sz="4" w:space="0" w:color="auto"/>
            </w:tcBorders>
            <w:shd w:val="clear" w:color="auto" w:fill="FFFFFF"/>
            <w:vAlign w:val="center"/>
          </w:tcPr>
          <w:p w14:paraId="738A823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0C38E36"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8B10DAC" w14:textId="75559F0C" w:rsidR="008C5D7A" w:rsidRPr="007B3255" w:rsidRDefault="008C5D7A" w:rsidP="008C5D7A">
            <w:pPr>
              <w:rPr>
                <w:rFonts w:ascii="Century Gothic" w:hAnsi="Century Gothic" w:cs="Calibri"/>
                <w:sz w:val="18"/>
                <w:szCs w:val="18"/>
                <w:lang w:val="en-GB"/>
              </w:rPr>
            </w:pPr>
          </w:p>
        </w:tc>
      </w:tr>
      <w:tr w:rsidR="008C5D7A" w:rsidRPr="007B3255" w14:paraId="4B74D1E4" w14:textId="77777777" w:rsidTr="008C5D7A">
        <w:trPr>
          <w:trHeight w:val="227"/>
        </w:trPr>
        <w:tc>
          <w:tcPr>
            <w:tcW w:w="710" w:type="dxa"/>
            <w:tcBorders>
              <w:left w:val="single" w:sz="4" w:space="0" w:color="000000"/>
              <w:bottom w:val="single" w:sz="4" w:space="0" w:color="000000"/>
            </w:tcBorders>
            <w:shd w:val="clear" w:color="auto" w:fill="FFFFFF"/>
          </w:tcPr>
          <w:p w14:paraId="3ADE4323"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2</w:t>
            </w:r>
          </w:p>
        </w:tc>
        <w:tc>
          <w:tcPr>
            <w:tcW w:w="5102" w:type="dxa"/>
            <w:tcBorders>
              <w:left w:val="single" w:sz="4" w:space="0" w:color="000000"/>
              <w:bottom w:val="single" w:sz="4" w:space="0" w:color="000000"/>
            </w:tcBorders>
            <w:shd w:val="clear" w:color="auto" w:fill="FFFFFF"/>
            <w:vAlign w:val="center"/>
          </w:tcPr>
          <w:p w14:paraId="7BC26CD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δικτυακής σάρωσης εγγράφων και αποστολής με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απευθείας από την συσκευή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μέσω των προσωπικών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accounts</w:t>
            </w:r>
            <w:r w:rsidRPr="007B3255">
              <w:rPr>
                <w:rFonts w:ascii="Century Gothic" w:hAnsi="Century Gothic" w:cs="Calibri"/>
                <w:sz w:val="18"/>
                <w:szCs w:val="18"/>
              </w:rPr>
              <w:t xml:space="preserve"> των υπαλλήλων και χωρίς την χρήση του Η/Υ τους</w:t>
            </w:r>
          </w:p>
        </w:tc>
        <w:tc>
          <w:tcPr>
            <w:tcW w:w="1418" w:type="dxa"/>
            <w:tcBorders>
              <w:left w:val="single" w:sz="4" w:space="0" w:color="000000"/>
              <w:bottom w:val="single" w:sz="4" w:space="0" w:color="000000"/>
              <w:right w:val="single" w:sz="4" w:space="0" w:color="auto"/>
            </w:tcBorders>
            <w:shd w:val="clear" w:color="auto" w:fill="FFFFFF"/>
            <w:vAlign w:val="center"/>
          </w:tcPr>
          <w:p w14:paraId="6CD6F0E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BDD02D9"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30179EE" w14:textId="19339B64" w:rsidR="008C5D7A" w:rsidRPr="007B3255" w:rsidRDefault="008C5D7A" w:rsidP="008C5D7A">
            <w:pPr>
              <w:rPr>
                <w:rFonts w:ascii="Century Gothic" w:hAnsi="Century Gothic" w:cs="Calibri"/>
                <w:sz w:val="18"/>
                <w:szCs w:val="18"/>
                <w:lang w:val="en-GB"/>
              </w:rPr>
            </w:pPr>
          </w:p>
        </w:tc>
      </w:tr>
      <w:tr w:rsidR="008C5D7A" w:rsidRPr="007B3255" w14:paraId="1D502F3A" w14:textId="77777777" w:rsidTr="008C5D7A">
        <w:trPr>
          <w:trHeight w:val="227"/>
        </w:trPr>
        <w:tc>
          <w:tcPr>
            <w:tcW w:w="710" w:type="dxa"/>
            <w:tcBorders>
              <w:left w:val="single" w:sz="4" w:space="0" w:color="000000"/>
              <w:bottom w:val="single" w:sz="4" w:space="0" w:color="000000"/>
            </w:tcBorders>
            <w:shd w:val="clear" w:color="auto" w:fill="FFFFFF"/>
          </w:tcPr>
          <w:p w14:paraId="5BA4EDFF"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3</w:t>
            </w:r>
          </w:p>
        </w:tc>
        <w:tc>
          <w:tcPr>
            <w:tcW w:w="5102" w:type="dxa"/>
            <w:tcBorders>
              <w:left w:val="single" w:sz="4" w:space="0" w:color="000000"/>
              <w:bottom w:val="single" w:sz="4" w:space="0" w:color="000000"/>
            </w:tcBorders>
            <w:shd w:val="clear" w:color="auto" w:fill="FFFFFF"/>
            <w:vAlign w:val="center"/>
          </w:tcPr>
          <w:p w14:paraId="614B252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USB</w:t>
            </w:r>
            <w:r w:rsidRPr="007B3255">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1ADC467F"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130308B7"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96B6988" w14:textId="18C32F87" w:rsidR="008C5D7A" w:rsidRPr="007B3255" w:rsidRDefault="008C5D7A" w:rsidP="008C5D7A">
            <w:pPr>
              <w:rPr>
                <w:rFonts w:ascii="Century Gothic" w:hAnsi="Century Gothic" w:cs="Calibri"/>
                <w:sz w:val="18"/>
                <w:szCs w:val="18"/>
                <w:lang w:val="en-GB"/>
              </w:rPr>
            </w:pPr>
          </w:p>
        </w:tc>
      </w:tr>
      <w:tr w:rsidR="008C5D7A" w:rsidRPr="007B3255" w14:paraId="35ACB9E1" w14:textId="77777777" w:rsidTr="008C5D7A">
        <w:trPr>
          <w:trHeight w:val="227"/>
        </w:trPr>
        <w:tc>
          <w:tcPr>
            <w:tcW w:w="710" w:type="dxa"/>
            <w:tcBorders>
              <w:left w:val="single" w:sz="4" w:space="0" w:color="000000"/>
              <w:bottom w:val="single" w:sz="4" w:space="0" w:color="000000"/>
            </w:tcBorders>
            <w:shd w:val="clear" w:color="auto" w:fill="FFFFFF"/>
          </w:tcPr>
          <w:p w14:paraId="283075E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4</w:t>
            </w:r>
          </w:p>
        </w:tc>
        <w:tc>
          <w:tcPr>
            <w:tcW w:w="5102" w:type="dxa"/>
            <w:tcBorders>
              <w:left w:val="single" w:sz="4" w:space="0" w:color="000000"/>
              <w:bottom w:val="single" w:sz="4" w:space="0" w:color="000000"/>
            </w:tcBorders>
            <w:shd w:val="clear" w:color="auto" w:fill="FFFFFF"/>
            <w:vAlign w:val="center"/>
          </w:tcPr>
          <w:p w14:paraId="6627CA6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δικτυακής σάρωσης εγγράφων και αποθήκευσης σε δίσκο του δικτύου, και στο προσωπικό φάκελο των υπαλλήλων</w:t>
            </w:r>
          </w:p>
        </w:tc>
        <w:tc>
          <w:tcPr>
            <w:tcW w:w="1418" w:type="dxa"/>
            <w:tcBorders>
              <w:left w:val="single" w:sz="4" w:space="0" w:color="000000"/>
              <w:bottom w:val="single" w:sz="4" w:space="0" w:color="000000"/>
              <w:right w:val="single" w:sz="4" w:space="0" w:color="auto"/>
            </w:tcBorders>
            <w:shd w:val="clear" w:color="auto" w:fill="FFFFFF"/>
            <w:vAlign w:val="center"/>
          </w:tcPr>
          <w:p w14:paraId="1F8BAC3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10F2A4C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E3AFD42" w14:textId="76721092" w:rsidR="008C5D7A" w:rsidRPr="007B3255" w:rsidRDefault="008C5D7A" w:rsidP="008C5D7A">
            <w:pPr>
              <w:rPr>
                <w:rFonts w:ascii="Century Gothic" w:hAnsi="Century Gothic" w:cs="Calibri"/>
                <w:sz w:val="18"/>
                <w:szCs w:val="18"/>
                <w:lang w:val="en-GB"/>
              </w:rPr>
            </w:pPr>
          </w:p>
        </w:tc>
      </w:tr>
      <w:tr w:rsidR="008C5D7A" w:rsidRPr="007B3255" w14:paraId="77E44193" w14:textId="77777777" w:rsidTr="008C5D7A">
        <w:trPr>
          <w:trHeight w:val="227"/>
        </w:trPr>
        <w:tc>
          <w:tcPr>
            <w:tcW w:w="710" w:type="dxa"/>
            <w:tcBorders>
              <w:left w:val="single" w:sz="4" w:space="0" w:color="000000"/>
              <w:bottom w:val="single" w:sz="4" w:space="0" w:color="000000"/>
            </w:tcBorders>
            <w:shd w:val="clear" w:color="auto" w:fill="FFFFFF"/>
          </w:tcPr>
          <w:p w14:paraId="3E63B1A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5</w:t>
            </w:r>
          </w:p>
        </w:tc>
        <w:tc>
          <w:tcPr>
            <w:tcW w:w="5102" w:type="dxa"/>
            <w:tcBorders>
              <w:left w:val="single" w:sz="4" w:space="0" w:color="000000"/>
              <w:bottom w:val="single" w:sz="4" w:space="0" w:color="000000"/>
            </w:tcBorders>
            <w:shd w:val="clear" w:color="auto" w:fill="FFFFFF"/>
            <w:vAlign w:val="center"/>
          </w:tcPr>
          <w:p w14:paraId="11A3F186" w14:textId="77777777" w:rsidR="008C5D7A" w:rsidRPr="00FD5D2B" w:rsidRDefault="008C5D7A" w:rsidP="008C5D7A">
            <w:pPr>
              <w:rPr>
                <w:rFonts w:ascii="Century Gothic" w:hAnsi="Century Gothic" w:cs="Calibri"/>
                <w:sz w:val="18"/>
                <w:szCs w:val="18"/>
              </w:rPr>
            </w:pPr>
            <w:r w:rsidRPr="007B3255">
              <w:rPr>
                <w:rFonts w:ascii="Century Gothic" w:hAnsi="Century Gothic" w:cs="Calibri"/>
                <w:sz w:val="18"/>
                <w:szCs w:val="18"/>
              </w:rPr>
              <w:t xml:space="preserve">Λειτουργία σάρωσης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και αποθήκευσης απευθείας σε έγγραφα </w:t>
            </w:r>
            <w:r w:rsidRPr="007B3255">
              <w:rPr>
                <w:rFonts w:ascii="Century Gothic" w:hAnsi="Century Gothic" w:cs="Calibri"/>
                <w:sz w:val="18"/>
                <w:szCs w:val="18"/>
                <w:lang w:val="en-US"/>
              </w:rPr>
              <w:t>Word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docx</w:t>
            </w:r>
            <w:r w:rsidRPr="007B3255">
              <w:rPr>
                <w:rFonts w:ascii="Century Gothic" w:hAnsi="Century Gothic" w:cs="Calibri"/>
                <w:sz w:val="18"/>
                <w:szCs w:val="18"/>
              </w:rPr>
              <w:t>) και .pdf, με επιτυχία αναγνώρισης των Ελληνικών χαρακτήρων άνω του 90%.</w:t>
            </w:r>
            <w:r w:rsidRPr="00FD5D2B">
              <w:rPr>
                <w:rFonts w:ascii="Century Gothic" w:hAnsi="Century Gothic" w:cs="Calibri"/>
                <w:sz w:val="18"/>
                <w:szCs w:val="18"/>
              </w:rPr>
              <w:t xml:space="preserve"> </w:t>
            </w:r>
            <w:r>
              <w:rPr>
                <w:rFonts w:ascii="Century Gothic" w:hAnsi="Century Gothic" w:cs="Calibri"/>
                <w:sz w:val="18"/>
                <w:szCs w:val="18"/>
              </w:rPr>
              <w:t xml:space="preserve">Δημιουργία </w:t>
            </w:r>
            <w:r w:rsidRPr="00FD5D2B">
              <w:rPr>
                <w:rFonts w:ascii="Century Gothic" w:hAnsi="Century Gothic" w:cs="Calibri"/>
                <w:sz w:val="18"/>
                <w:szCs w:val="18"/>
              </w:rPr>
              <w:t>αρχείων PDF με δυνατότητα αναζητήσεων στο κείμενο που περιέχουν</w:t>
            </w:r>
            <w:r>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59755395"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42D8B293"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C322D24" w14:textId="47A93EBD" w:rsidR="008C5D7A" w:rsidRPr="007B3255" w:rsidRDefault="008C5D7A" w:rsidP="008C5D7A">
            <w:pPr>
              <w:rPr>
                <w:rFonts w:ascii="Century Gothic" w:hAnsi="Century Gothic" w:cs="Calibri"/>
                <w:sz w:val="18"/>
                <w:szCs w:val="18"/>
                <w:lang w:val="en-GB"/>
              </w:rPr>
            </w:pPr>
          </w:p>
        </w:tc>
      </w:tr>
      <w:tr w:rsidR="008C5D7A" w:rsidRPr="007B3255" w14:paraId="3CDAA295" w14:textId="77777777" w:rsidTr="008C5D7A">
        <w:trPr>
          <w:trHeight w:val="227"/>
        </w:trPr>
        <w:tc>
          <w:tcPr>
            <w:tcW w:w="710" w:type="dxa"/>
            <w:tcBorders>
              <w:left w:val="single" w:sz="4" w:space="0" w:color="000000"/>
              <w:bottom w:val="single" w:sz="4" w:space="0" w:color="000000"/>
            </w:tcBorders>
            <w:shd w:val="clear" w:color="auto" w:fill="FFFFFF"/>
          </w:tcPr>
          <w:p w14:paraId="0AB49120"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6</w:t>
            </w:r>
          </w:p>
        </w:tc>
        <w:tc>
          <w:tcPr>
            <w:tcW w:w="5102" w:type="dxa"/>
            <w:tcBorders>
              <w:left w:val="single" w:sz="4" w:space="0" w:color="000000"/>
              <w:bottom w:val="single" w:sz="4" w:space="0" w:color="000000"/>
            </w:tcBorders>
            <w:shd w:val="clear" w:color="auto" w:fill="FFFFFF"/>
            <w:vAlign w:val="center"/>
          </w:tcPr>
          <w:p w14:paraId="4C3041A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Αν </w:t>
            </w:r>
            <w:r>
              <w:rPr>
                <w:rFonts w:ascii="Century Gothic" w:hAnsi="Century Gothic" w:cs="Calibri"/>
                <w:sz w:val="18"/>
                <w:szCs w:val="18"/>
              </w:rPr>
              <w:t xml:space="preserve">και εφόσον </w:t>
            </w:r>
            <w:r w:rsidRPr="007B3255">
              <w:rPr>
                <w:rFonts w:ascii="Century Gothic" w:hAnsi="Century Gothic" w:cs="Calibri"/>
                <w:sz w:val="18"/>
                <w:szCs w:val="18"/>
              </w:rPr>
              <w:t xml:space="preserve">η παραπάνω λειτουργεία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 το κόστος των </w:t>
            </w:r>
            <w:r>
              <w:rPr>
                <w:rFonts w:ascii="Century Gothic" w:hAnsi="Century Gothic" w:cs="Calibri"/>
                <w:sz w:val="18"/>
                <w:szCs w:val="18"/>
              </w:rPr>
              <w:t xml:space="preserve">απαραίτητων </w:t>
            </w:r>
            <w:r w:rsidRPr="007B3255">
              <w:rPr>
                <w:rFonts w:ascii="Century Gothic" w:hAnsi="Century Gothic" w:cs="Calibri"/>
                <w:sz w:val="18"/>
                <w:szCs w:val="18"/>
              </w:rPr>
              <w:t>αδειών και των εργασιών</w:t>
            </w:r>
          </w:p>
        </w:tc>
        <w:tc>
          <w:tcPr>
            <w:tcW w:w="1418" w:type="dxa"/>
            <w:tcBorders>
              <w:left w:val="single" w:sz="4" w:space="0" w:color="000000"/>
              <w:bottom w:val="single" w:sz="4" w:space="0" w:color="000000"/>
              <w:right w:val="single" w:sz="4" w:space="0" w:color="auto"/>
            </w:tcBorders>
            <w:shd w:val="clear" w:color="auto" w:fill="FFFFFF"/>
            <w:vAlign w:val="center"/>
          </w:tcPr>
          <w:p w14:paraId="72548DDE"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9879D43"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CA20A7E" w14:textId="0E478A0C" w:rsidR="008C5D7A" w:rsidRPr="007B3255" w:rsidRDefault="008C5D7A" w:rsidP="008C5D7A">
            <w:pPr>
              <w:rPr>
                <w:rFonts w:ascii="Century Gothic" w:hAnsi="Century Gothic" w:cs="Calibri"/>
                <w:sz w:val="18"/>
                <w:szCs w:val="18"/>
                <w:lang w:val="en-GB"/>
              </w:rPr>
            </w:pPr>
          </w:p>
        </w:tc>
      </w:tr>
      <w:tr w:rsidR="008C5D7A" w:rsidRPr="007B3255" w14:paraId="297F3975" w14:textId="77777777" w:rsidTr="008C5D7A">
        <w:trPr>
          <w:trHeight w:val="227"/>
        </w:trPr>
        <w:tc>
          <w:tcPr>
            <w:tcW w:w="710" w:type="dxa"/>
            <w:tcBorders>
              <w:left w:val="single" w:sz="4" w:space="0" w:color="000000"/>
              <w:bottom w:val="single" w:sz="4" w:space="0" w:color="000000"/>
            </w:tcBorders>
            <w:shd w:val="clear" w:color="auto" w:fill="FFFFFF"/>
          </w:tcPr>
          <w:p w14:paraId="2A9BF011"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27</w:t>
            </w:r>
          </w:p>
        </w:tc>
        <w:tc>
          <w:tcPr>
            <w:tcW w:w="5102" w:type="dxa"/>
            <w:tcBorders>
              <w:left w:val="single" w:sz="4" w:space="0" w:color="000000"/>
              <w:bottom w:val="single" w:sz="4" w:space="0" w:color="000000"/>
            </w:tcBorders>
            <w:shd w:val="clear" w:color="auto" w:fill="FFFFFF"/>
            <w:vAlign w:val="center"/>
          </w:tcPr>
          <w:p w14:paraId="3B55900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παραλαβής των εγγράφων από οποιοδήποτε πολυμηχάνημα του δικτύου κατόπιν ταυτοποίησης του χρήση με προσωπικό κωδικό.</w:t>
            </w:r>
          </w:p>
        </w:tc>
        <w:tc>
          <w:tcPr>
            <w:tcW w:w="1418" w:type="dxa"/>
            <w:tcBorders>
              <w:left w:val="single" w:sz="4" w:space="0" w:color="000000"/>
              <w:bottom w:val="single" w:sz="4" w:space="0" w:color="000000"/>
              <w:right w:val="single" w:sz="4" w:space="0" w:color="auto"/>
            </w:tcBorders>
            <w:shd w:val="clear" w:color="auto" w:fill="FFFFFF"/>
            <w:vAlign w:val="center"/>
          </w:tcPr>
          <w:p w14:paraId="5C82F37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79B06090"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F1A356B" w14:textId="12A9084E" w:rsidR="008C5D7A" w:rsidRPr="007B3255" w:rsidRDefault="008C5D7A" w:rsidP="008C5D7A">
            <w:pPr>
              <w:rPr>
                <w:rFonts w:ascii="Century Gothic" w:hAnsi="Century Gothic" w:cs="Calibri"/>
                <w:sz w:val="18"/>
                <w:szCs w:val="18"/>
                <w:lang w:val="en-GB"/>
              </w:rPr>
            </w:pPr>
          </w:p>
        </w:tc>
      </w:tr>
      <w:tr w:rsidR="008C5D7A" w:rsidRPr="007B3255" w14:paraId="7BCDB89D" w14:textId="77777777" w:rsidTr="008C5D7A">
        <w:trPr>
          <w:trHeight w:val="227"/>
        </w:trPr>
        <w:tc>
          <w:tcPr>
            <w:tcW w:w="710" w:type="dxa"/>
            <w:tcBorders>
              <w:left w:val="single" w:sz="4" w:space="0" w:color="000000"/>
              <w:bottom w:val="single" w:sz="4" w:space="0" w:color="000000"/>
            </w:tcBorders>
            <w:shd w:val="clear" w:color="auto" w:fill="FFFFFF"/>
          </w:tcPr>
          <w:p w14:paraId="10CC1672"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28</w:t>
            </w:r>
          </w:p>
        </w:tc>
        <w:tc>
          <w:tcPr>
            <w:tcW w:w="5102" w:type="dxa"/>
            <w:tcBorders>
              <w:left w:val="single" w:sz="4" w:space="0" w:color="000000"/>
              <w:bottom w:val="single" w:sz="4" w:space="0" w:color="000000"/>
            </w:tcBorders>
            <w:shd w:val="clear" w:color="auto" w:fill="FFFFFF"/>
            <w:vAlign w:val="center"/>
          </w:tcPr>
          <w:p w14:paraId="0085DE32" w14:textId="77777777" w:rsidR="008C5D7A" w:rsidRPr="002169DE" w:rsidRDefault="008C5D7A" w:rsidP="008C5D7A">
            <w:pPr>
              <w:rPr>
                <w:rFonts w:ascii="Century Gothic" w:hAnsi="Century Gothic" w:cs="Calibri"/>
                <w:sz w:val="18"/>
                <w:szCs w:val="18"/>
              </w:rPr>
            </w:pPr>
            <w:r w:rsidRPr="007B3255">
              <w:rPr>
                <w:rFonts w:ascii="Century Gothic" w:hAnsi="Century Gothic" w:cs="Calibri"/>
                <w:sz w:val="18"/>
                <w:szCs w:val="18"/>
              </w:rPr>
              <w:t xml:space="preserve">Δυνατότητα επέκτασης της λειτουργίας ταυτοποίησης των χρηστών με ασύρματες κάρτες </w:t>
            </w:r>
            <w:r w:rsidRPr="007B3255">
              <w:rPr>
                <w:rFonts w:ascii="Century Gothic" w:hAnsi="Century Gothic" w:cs="Calibri"/>
                <w:sz w:val="18"/>
                <w:szCs w:val="18"/>
                <w:lang w:val="en-US"/>
              </w:rPr>
              <w:t>RFID</w:t>
            </w:r>
            <w:r w:rsidRPr="002169DE">
              <w:rPr>
                <w:rFonts w:ascii="Century Gothic" w:hAnsi="Century Gothic" w:cs="Calibri"/>
                <w:sz w:val="18"/>
                <w:szCs w:val="18"/>
              </w:rPr>
              <w:t xml:space="preserve"> </w:t>
            </w:r>
            <w:r>
              <w:rPr>
                <w:rFonts w:ascii="Century Gothic" w:hAnsi="Century Gothic" w:cs="Calibri"/>
                <w:sz w:val="18"/>
                <w:szCs w:val="18"/>
              </w:rPr>
              <w:t xml:space="preserve">ή </w:t>
            </w:r>
            <w:r>
              <w:rPr>
                <w:rFonts w:ascii="Century Gothic" w:hAnsi="Century Gothic" w:cs="Calibri"/>
                <w:sz w:val="18"/>
                <w:szCs w:val="18"/>
                <w:lang w:val="en-US"/>
              </w:rPr>
              <w:t>NFC</w:t>
            </w:r>
          </w:p>
        </w:tc>
        <w:tc>
          <w:tcPr>
            <w:tcW w:w="1418" w:type="dxa"/>
            <w:tcBorders>
              <w:left w:val="single" w:sz="4" w:space="0" w:color="000000"/>
              <w:bottom w:val="single" w:sz="4" w:space="0" w:color="000000"/>
              <w:right w:val="single" w:sz="4" w:space="0" w:color="auto"/>
            </w:tcBorders>
            <w:shd w:val="clear" w:color="auto" w:fill="FFFFFF"/>
            <w:vAlign w:val="center"/>
          </w:tcPr>
          <w:p w14:paraId="2AA9E24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7B9936F9"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2677AEE" w14:textId="7E757868" w:rsidR="008C5D7A" w:rsidRPr="007B3255" w:rsidRDefault="008C5D7A" w:rsidP="008C5D7A">
            <w:pPr>
              <w:rPr>
                <w:rFonts w:ascii="Century Gothic" w:hAnsi="Century Gothic" w:cs="Calibri"/>
                <w:sz w:val="18"/>
                <w:szCs w:val="18"/>
                <w:lang w:val="en-GB"/>
              </w:rPr>
            </w:pPr>
          </w:p>
        </w:tc>
      </w:tr>
      <w:tr w:rsidR="008C5D7A" w:rsidRPr="007B3255" w14:paraId="6F568F2A" w14:textId="77777777" w:rsidTr="008C5D7A">
        <w:trPr>
          <w:trHeight w:val="227"/>
        </w:trPr>
        <w:tc>
          <w:tcPr>
            <w:tcW w:w="710" w:type="dxa"/>
            <w:tcBorders>
              <w:left w:val="single" w:sz="4" w:space="0" w:color="000000"/>
              <w:bottom w:val="single" w:sz="4" w:space="0" w:color="000000"/>
            </w:tcBorders>
            <w:shd w:val="clear" w:color="auto" w:fill="FFFFFF"/>
          </w:tcPr>
          <w:p w14:paraId="1E304AC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29</w:t>
            </w:r>
          </w:p>
        </w:tc>
        <w:tc>
          <w:tcPr>
            <w:tcW w:w="5102" w:type="dxa"/>
            <w:tcBorders>
              <w:left w:val="single" w:sz="4" w:space="0" w:color="000000"/>
              <w:bottom w:val="single" w:sz="4" w:space="0" w:color="000000"/>
            </w:tcBorders>
            <w:shd w:val="clear" w:color="auto" w:fill="FFFFFF"/>
            <w:vAlign w:val="center"/>
          </w:tcPr>
          <w:p w14:paraId="3DB1BC4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6691305B"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415368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D1FBF77" w14:textId="3FDEDEC6" w:rsidR="008C5D7A" w:rsidRPr="007B3255" w:rsidRDefault="008C5D7A" w:rsidP="008C5D7A">
            <w:pPr>
              <w:rPr>
                <w:rFonts w:ascii="Century Gothic" w:hAnsi="Century Gothic" w:cs="Calibri"/>
                <w:sz w:val="18"/>
                <w:szCs w:val="18"/>
                <w:lang w:val="en-GB"/>
              </w:rPr>
            </w:pPr>
          </w:p>
        </w:tc>
      </w:tr>
      <w:tr w:rsidR="008C5D7A" w:rsidRPr="007B3255" w14:paraId="35491B79" w14:textId="77777777" w:rsidTr="008C5D7A">
        <w:trPr>
          <w:trHeight w:val="227"/>
        </w:trPr>
        <w:tc>
          <w:tcPr>
            <w:tcW w:w="710" w:type="dxa"/>
            <w:tcBorders>
              <w:left w:val="single" w:sz="4" w:space="0" w:color="000000"/>
              <w:bottom w:val="single" w:sz="4" w:space="0" w:color="000000"/>
            </w:tcBorders>
            <w:shd w:val="clear" w:color="auto" w:fill="FFFFFF"/>
          </w:tcPr>
          <w:p w14:paraId="66BF41C1"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.1.3</w:t>
            </w:r>
            <w:r>
              <w:rPr>
                <w:rFonts w:ascii="Century Gothic" w:hAnsi="Century Gothic" w:cs="Calibri"/>
                <w:sz w:val="16"/>
                <w:szCs w:val="16"/>
                <w:lang w:val="en-US"/>
              </w:rPr>
              <w:t>0</w:t>
            </w:r>
          </w:p>
        </w:tc>
        <w:tc>
          <w:tcPr>
            <w:tcW w:w="5102" w:type="dxa"/>
            <w:tcBorders>
              <w:left w:val="single" w:sz="4" w:space="0" w:color="000000"/>
              <w:bottom w:val="single" w:sz="4" w:space="0" w:color="000000"/>
            </w:tcBorders>
            <w:shd w:val="clear" w:color="auto" w:fill="FFFFFF"/>
            <w:vAlign w:val="center"/>
          </w:tcPr>
          <w:p w14:paraId="524A80E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δημιουργίας ομάδων χρηστών με περιορισμούς σε συσκευές και λειτουργίες</w:t>
            </w:r>
            <w:r>
              <w:rPr>
                <w:rFonts w:ascii="Century Gothic" w:hAnsi="Century Gothic" w:cs="Calibri"/>
                <w:sz w:val="18"/>
                <w:szCs w:val="18"/>
              </w:rPr>
              <w:t xml:space="preserve">, </w:t>
            </w:r>
            <w:r w:rsidRPr="007B3255">
              <w:rPr>
                <w:rFonts w:ascii="Century Gothic" w:hAnsi="Century Gothic" w:cs="Calibri"/>
                <w:sz w:val="18"/>
                <w:szCs w:val="18"/>
              </w:rPr>
              <w:t xml:space="preserve">και </w:t>
            </w:r>
            <w:r>
              <w:rPr>
                <w:rFonts w:ascii="Century Gothic" w:hAnsi="Century Gothic" w:cs="Calibri"/>
                <w:sz w:val="18"/>
                <w:szCs w:val="18"/>
              </w:rPr>
              <w:t xml:space="preserve">λοιπών </w:t>
            </w:r>
            <w:r w:rsidRPr="007B3255">
              <w:rPr>
                <w:rFonts w:ascii="Century Gothic" w:hAnsi="Century Gothic" w:cs="Calibri"/>
                <w:sz w:val="18"/>
                <w:szCs w:val="18"/>
              </w:rPr>
              <w:t>δικαιωμάτων από τον Διαχειριστή των Πληροφοριακών Συστημάτων του Δήμου Μαραθώνος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0F40C89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145AEBCF"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11979FC" w14:textId="1CDAE39E" w:rsidR="008C5D7A" w:rsidRPr="007B3255" w:rsidRDefault="008C5D7A" w:rsidP="008C5D7A">
            <w:pPr>
              <w:rPr>
                <w:rFonts w:ascii="Century Gothic" w:hAnsi="Century Gothic" w:cs="Calibri"/>
                <w:sz w:val="18"/>
                <w:szCs w:val="18"/>
              </w:rPr>
            </w:pPr>
          </w:p>
        </w:tc>
      </w:tr>
      <w:tr w:rsidR="008C5D7A" w:rsidRPr="007B3255" w14:paraId="764C0602" w14:textId="77777777" w:rsidTr="008C5D7A">
        <w:trPr>
          <w:trHeight w:val="227"/>
        </w:trPr>
        <w:tc>
          <w:tcPr>
            <w:tcW w:w="710" w:type="dxa"/>
            <w:tcBorders>
              <w:left w:val="single" w:sz="4" w:space="0" w:color="000000"/>
              <w:bottom w:val="single" w:sz="4" w:space="0" w:color="000000"/>
            </w:tcBorders>
            <w:shd w:val="clear" w:color="auto" w:fill="FFFFFF"/>
          </w:tcPr>
          <w:p w14:paraId="50AFC780"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.1.3</w:t>
            </w:r>
            <w:r>
              <w:rPr>
                <w:rFonts w:ascii="Century Gothic" w:hAnsi="Century Gothic" w:cs="Calibri"/>
                <w:sz w:val="16"/>
                <w:szCs w:val="16"/>
                <w:lang w:val="en-US"/>
              </w:rPr>
              <w:t>1</w:t>
            </w:r>
          </w:p>
        </w:tc>
        <w:tc>
          <w:tcPr>
            <w:tcW w:w="5102" w:type="dxa"/>
            <w:tcBorders>
              <w:left w:val="single" w:sz="4" w:space="0" w:color="000000"/>
              <w:bottom w:val="single" w:sz="4" w:space="0" w:color="000000"/>
            </w:tcBorders>
            <w:shd w:val="clear" w:color="auto" w:fill="FFFFFF"/>
            <w:vAlign w:val="center"/>
          </w:tcPr>
          <w:p w14:paraId="02854B7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4EAD2FDB"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7D272AA"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B062380" w14:textId="7F151BA5" w:rsidR="008C5D7A" w:rsidRPr="007B3255" w:rsidRDefault="008C5D7A" w:rsidP="008C5D7A">
            <w:pPr>
              <w:rPr>
                <w:rFonts w:ascii="Century Gothic" w:hAnsi="Century Gothic" w:cs="Calibri"/>
                <w:sz w:val="18"/>
                <w:szCs w:val="18"/>
              </w:rPr>
            </w:pPr>
          </w:p>
        </w:tc>
      </w:tr>
      <w:tr w:rsidR="008C5D7A" w:rsidRPr="007B3255" w14:paraId="5C48E1D9" w14:textId="77777777" w:rsidTr="008C5D7A">
        <w:trPr>
          <w:trHeight w:val="227"/>
        </w:trPr>
        <w:tc>
          <w:tcPr>
            <w:tcW w:w="710" w:type="dxa"/>
            <w:tcBorders>
              <w:left w:val="single" w:sz="4" w:space="0" w:color="000000"/>
              <w:bottom w:val="single" w:sz="4" w:space="0" w:color="000000"/>
            </w:tcBorders>
            <w:shd w:val="clear" w:color="auto" w:fill="FFFFFF"/>
          </w:tcPr>
          <w:p w14:paraId="5D8F7C4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.1.3</w:t>
            </w:r>
            <w:r>
              <w:rPr>
                <w:rFonts w:ascii="Century Gothic" w:hAnsi="Century Gothic" w:cs="Calibri"/>
                <w:sz w:val="16"/>
                <w:szCs w:val="16"/>
                <w:lang w:val="en-US"/>
              </w:rPr>
              <w:t>2</w:t>
            </w:r>
          </w:p>
        </w:tc>
        <w:tc>
          <w:tcPr>
            <w:tcW w:w="5102" w:type="dxa"/>
            <w:tcBorders>
              <w:left w:val="single" w:sz="4" w:space="0" w:color="000000"/>
              <w:bottom w:val="single" w:sz="4" w:space="0" w:color="000000"/>
            </w:tcBorders>
            <w:shd w:val="clear" w:color="auto" w:fill="FFFFFF"/>
            <w:vAlign w:val="center"/>
          </w:tcPr>
          <w:p w14:paraId="649F8BE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w:t>
            </w:r>
            <w:r>
              <w:rPr>
                <w:rFonts w:ascii="Century Gothic" w:hAnsi="Century Gothic" w:cs="Calibri"/>
                <w:sz w:val="18"/>
                <w:szCs w:val="18"/>
              </w:rPr>
              <w:t xml:space="preserve"> (πολιτικές ασφαλείας εγγράφων</w:t>
            </w:r>
            <w:r w:rsidRPr="007B3255">
              <w:rPr>
                <w:rFonts w:ascii="Century Gothic" w:hAnsi="Century Gothic" w:cs="Calibri"/>
                <w:sz w:val="18"/>
                <w:szCs w:val="18"/>
              </w:rPr>
              <w:t xml:space="preserve">, προεπιλογή εκτύπωσης διπλής όψης, </w:t>
            </w:r>
            <w:r>
              <w:rPr>
                <w:rFonts w:ascii="Century Gothic" w:hAnsi="Century Gothic" w:cs="Calibri"/>
                <w:sz w:val="18"/>
                <w:szCs w:val="18"/>
              </w:rPr>
              <w:t xml:space="preserve">προεπιλογής αποκλειστικής ασπρόμαυρης εκτύπωσης αντί για έγχρωμης, </w:t>
            </w:r>
            <w:r w:rsidRPr="007B3255">
              <w:rPr>
                <w:rFonts w:ascii="Century Gothic" w:hAnsi="Century Gothic" w:cs="Calibri"/>
                <w:sz w:val="18"/>
                <w:szCs w:val="18"/>
              </w:rPr>
              <w:t>επαναδρομολόγηση σε άλλα πολυμηχανήματα</w:t>
            </w:r>
            <w:r>
              <w:rPr>
                <w:rFonts w:ascii="Century Gothic" w:hAnsi="Century Gothic" w:cs="Calibri"/>
                <w:sz w:val="18"/>
                <w:szCs w:val="18"/>
              </w:rPr>
              <w:t xml:space="preserve"> κ.λπ.</w:t>
            </w:r>
            <w:r w:rsidRPr="007B3255">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57C619A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1A7C5499"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538EB78" w14:textId="0F85C8FD" w:rsidR="008C5D7A" w:rsidRPr="007B3255" w:rsidRDefault="008C5D7A" w:rsidP="008C5D7A">
            <w:pPr>
              <w:rPr>
                <w:rFonts w:ascii="Century Gothic" w:hAnsi="Century Gothic" w:cs="Calibri"/>
                <w:sz w:val="18"/>
                <w:szCs w:val="18"/>
                <w:lang w:val="en-GB"/>
              </w:rPr>
            </w:pPr>
          </w:p>
        </w:tc>
      </w:tr>
      <w:tr w:rsidR="008C5D7A" w:rsidRPr="007B3255" w14:paraId="24B5F13E" w14:textId="77777777" w:rsidTr="008C5D7A">
        <w:trPr>
          <w:trHeight w:val="227"/>
        </w:trPr>
        <w:tc>
          <w:tcPr>
            <w:tcW w:w="710" w:type="dxa"/>
            <w:tcBorders>
              <w:left w:val="single" w:sz="4" w:space="0" w:color="000000"/>
              <w:bottom w:val="single" w:sz="4" w:space="0" w:color="000000"/>
            </w:tcBorders>
            <w:shd w:val="clear" w:color="auto" w:fill="FFFFFF"/>
          </w:tcPr>
          <w:p w14:paraId="730D170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.1.3</w:t>
            </w:r>
            <w:r>
              <w:rPr>
                <w:rFonts w:ascii="Century Gothic" w:hAnsi="Century Gothic" w:cs="Calibri"/>
                <w:sz w:val="16"/>
                <w:szCs w:val="16"/>
                <w:lang w:val="en-US"/>
              </w:rPr>
              <w:t>3</w:t>
            </w:r>
          </w:p>
        </w:tc>
        <w:tc>
          <w:tcPr>
            <w:tcW w:w="5102" w:type="dxa"/>
            <w:tcBorders>
              <w:left w:val="single" w:sz="4" w:space="0" w:color="000000"/>
              <w:bottom w:val="single" w:sz="4" w:space="0" w:color="000000"/>
            </w:tcBorders>
            <w:shd w:val="clear" w:color="auto" w:fill="FFFFFF"/>
            <w:vAlign w:val="center"/>
          </w:tcPr>
          <w:p w14:paraId="58392F2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δυνατότητας διαγραφής ουρών εκτύπωσης μετά από καθοριζόμενο, από τον Διαχειριστή του συστήματος, χρόνο</w:t>
            </w:r>
          </w:p>
        </w:tc>
        <w:tc>
          <w:tcPr>
            <w:tcW w:w="1418" w:type="dxa"/>
            <w:tcBorders>
              <w:left w:val="single" w:sz="4" w:space="0" w:color="000000"/>
              <w:bottom w:val="single" w:sz="4" w:space="0" w:color="000000"/>
              <w:right w:val="single" w:sz="4" w:space="0" w:color="auto"/>
            </w:tcBorders>
            <w:shd w:val="clear" w:color="auto" w:fill="FFFFFF"/>
            <w:vAlign w:val="center"/>
          </w:tcPr>
          <w:p w14:paraId="24D39DB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0654166A"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FEA17CB" w14:textId="2EC63E63" w:rsidR="008C5D7A" w:rsidRPr="007B3255" w:rsidRDefault="008C5D7A" w:rsidP="008C5D7A">
            <w:pPr>
              <w:rPr>
                <w:rFonts w:ascii="Century Gothic" w:hAnsi="Century Gothic" w:cs="Calibri"/>
                <w:sz w:val="18"/>
                <w:szCs w:val="18"/>
                <w:lang w:val="en-GB"/>
              </w:rPr>
            </w:pPr>
          </w:p>
        </w:tc>
      </w:tr>
      <w:tr w:rsidR="008C5D7A" w:rsidRPr="007B3255" w14:paraId="2061DC14" w14:textId="77777777" w:rsidTr="008C5D7A">
        <w:trPr>
          <w:trHeight w:val="227"/>
        </w:trPr>
        <w:tc>
          <w:tcPr>
            <w:tcW w:w="710" w:type="dxa"/>
            <w:tcBorders>
              <w:left w:val="single" w:sz="4" w:space="0" w:color="000000"/>
              <w:bottom w:val="single" w:sz="4" w:space="0" w:color="000000"/>
            </w:tcBorders>
            <w:shd w:val="clear" w:color="auto" w:fill="FFFFFF"/>
          </w:tcPr>
          <w:p w14:paraId="72F4AF0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.1.3</w:t>
            </w:r>
            <w:r>
              <w:rPr>
                <w:rFonts w:ascii="Century Gothic" w:hAnsi="Century Gothic" w:cs="Calibri"/>
                <w:sz w:val="16"/>
                <w:szCs w:val="16"/>
                <w:lang w:val="en-US"/>
              </w:rPr>
              <w:t>4</w:t>
            </w:r>
          </w:p>
        </w:tc>
        <w:tc>
          <w:tcPr>
            <w:tcW w:w="5102" w:type="dxa"/>
            <w:tcBorders>
              <w:left w:val="single" w:sz="4" w:space="0" w:color="000000"/>
              <w:bottom w:val="single" w:sz="4" w:space="0" w:color="000000"/>
            </w:tcBorders>
            <w:shd w:val="clear" w:color="auto" w:fill="FFFFFF"/>
            <w:vAlign w:val="center"/>
          </w:tcPr>
          <w:p w14:paraId="2FEBF278"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εξαγωγής στατιστικών (κοστολόγηση) και μετρήσεων ανά χρήστη (πχ. επιμερισμού κόστους ακόμη και ανά χρήστη), ανά ομάδα εργασίας, ανά τμήμα και ανά εκτυπωτική μονάδα μέσω κεντρικά ελεγχόμενου λογισμικού και δυνατότητα εκτύπωσης αναφορών σε οποιοδήποτε βάθος χρόνου. </w:t>
            </w:r>
          </w:p>
        </w:tc>
        <w:tc>
          <w:tcPr>
            <w:tcW w:w="1418" w:type="dxa"/>
            <w:tcBorders>
              <w:left w:val="single" w:sz="4" w:space="0" w:color="000000"/>
              <w:bottom w:val="single" w:sz="4" w:space="0" w:color="000000"/>
              <w:right w:val="single" w:sz="4" w:space="0" w:color="auto"/>
            </w:tcBorders>
            <w:shd w:val="clear" w:color="auto" w:fill="FFFFFF"/>
            <w:vAlign w:val="center"/>
          </w:tcPr>
          <w:p w14:paraId="09C1A55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271E916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241FC42" w14:textId="62EC87B2" w:rsidR="008C5D7A" w:rsidRPr="007B3255" w:rsidRDefault="008C5D7A" w:rsidP="008C5D7A">
            <w:pPr>
              <w:rPr>
                <w:rFonts w:ascii="Century Gothic" w:hAnsi="Century Gothic" w:cs="Calibri"/>
                <w:sz w:val="18"/>
                <w:szCs w:val="18"/>
                <w:lang w:val="en-GB"/>
              </w:rPr>
            </w:pPr>
          </w:p>
        </w:tc>
      </w:tr>
      <w:tr w:rsidR="008C5D7A" w:rsidRPr="007B3255" w14:paraId="66191145" w14:textId="77777777" w:rsidTr="008C5D7A">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14:paraId="6544AA34" w14:textId="77777777" w:rsidR="008C5D7A" w:rsidRPr="00F908C8" w:rsidRDefault="008C5D7A" w:rsidP="008C5D7A">
            <w:pPr>
              <w:rPr>
                <w:rFonts w:ascii="Century Gothic" w:hAnsi="Century Gothic" w:cs="Calibri"/>
                <w:b/>
                <w:sz w:val="16"/>
                <w:szCs w:val="16"/>
              </w:rPr>
            </w:pPr>
            <w:r w:rsidRPr="00F908C8">
              <w:rPr>
                <w:rFonts w:ascii="Century Gothic" w:hAnsi="Century Gothic" w:cs="Calibri"/>
                <w:b/>
                <w:sz w:val="16"/>
                <w:szCs w:val="16"/>
              </w:rPr>
              <w:t>2.</w:t>
            </w:r>
            <w:r>
              <w:rPr>
                <w:rFonts w:ascii="Century Gothic" w:hAnsi="Century Gothic" w:cs="Calibri"/>
                <w:b/>
                <w:sz w:val="16"/>
                <w:szCs w:val="16"/>
                <w:lang w:val="en-US"/>
              </w:rPr>
              <w:t>2</w:t>
            </w:r>
            <w:r w:rsidRPr="00F908C8">
              <w:rPr>
                <w:rFonts w:ascii="Century Gothic" w:hAnsi="Century Gothic" w:cs="Calibri"/>
                <w:b/>
                <w:sz w:val="16"/>
                <w:szCs w:val="16"/>
              </w:rPr>
              <w:t>.2</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020D1779" w14:textId="5A0990F9" w:rsidR="008C5D7A" w:rsidRPr="007B3255" w:rsidRDefault="008C5D7A" w:rsidP="008C5D7A">
            <w:pPr>
              <w:rPr>
                <w:rFonts w:ascii="Century Gothic" w:hAnsi="Century Gothic" w:cs="Calibri"/>
                <w:b/>
                <w:sz w:val="18"/>
                <w:szCs w:val="18"/>
                <w:lang w:val="en-GB"/>
              </w:rPr>
            </w:pPr>
            <w:r w:rsidRPr="007B3255">
              <w:rPr>
                <w:rFonts w:ascii="Century Gothic" w:hAnsi="Century Gothic" w:cs="Calibri"/>
                <w:b/>
                <w:sz w:val="18"/>
                <w:szCs w:val="18"/>
              </w:rPr>
              <w:t>Εγγύηση</w:t>
            </w:r>
          </w:p>
        </w:tc>
      </w:tr>
      <w:tr w:rsidR="008C5D7A" w:rsidRPr="007B3255" w14:paraId="7BE7DC2F" w14:textId="77777777" w:rsidTr="008C5D7A">
        <w:trPr>
          <w:trHeight w:val="227"/>
        </w:trPr>
        <w:tc>
          <w:tcPr>
            <w:tcW w:w="710" w:type="dxa"/>
            <w:tcBorders>
              <w:top w:val="single" w:sz="4" w:space="0" w:color="000000"/>
              <w:left w:val="single" w:sz="4" w:space="0" w:color="000000"/>
              <w:bottom w:val="single" w:sz="4" w:space="0" w:color="000000"/>
            </w:tcBorders>
            <w:shd w:val="clear" w:color="auto" w:fill="auto"/>
          </w:tcPr>
          <w:p w14:paraId="6AB86F96"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.2.1</w:t>
            </w:r>
          </w:p>
        </w:tc>
        <w:tc>
          <w:tcPr>
            <w:tcW w:w="5102" w:type="dxa"/>
            <w:tcBorders>
              <w:top w:val="single" w:sz="4" w:space="0" w:color="000000"/>
              <w:left w:val="single" w:sz="4" w:space="0" w:color="000000"/>
              <w:bottom w:val="single" w:sz="4" w:space="0" w:color="000000"/>
            </w:tcBorders>
            <w:shd w:val="clear" w:color="auto" w:fill="FFFFFF"/>
            <w:vAlign w:val="center"/>
          </w:tcPr>
          <w:p w14:paraId="409DC06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EEC2E3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1 έτος</w:t>
            </w:r>
          </w:p>
        </w:tc>
        <w:tc>
          <w:tcPr>
            <w:tcW w:w="1417" w:type="dxa"/>
            <w:tcBorders>
              <w:top w:val="single" w:sz="4" w:space="0" w:color="auto"/>
              <w:left w:val="single" w:sz="4" w:space="0" w:color="auto"/>
              <w:bottom w:val="single" w:sz="4" w:space="0" w:color="auto"/>
              <w:right w:val="single" w:sz="4" w:space="0" w:color="auto"/>
            </w:tcBorders>
          </w:tcPr>
          <w:p w14:paraId="5ED328A5"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A27ED5D" w14:textId="71798AEA" w:rsidR="008C5D7A" w:rsidRPr="007B3255" w:rsidRDefault="008C5D7A" w:rsidP="008C5D7A">
            <w:pPr>
              <w:rPr>
                <w:rFonts w:ascii="Century Gothic" w:hAnsi="Century Gothic" w:cs="Calibri"/>
                <w:sz w:val="18"/>
                <w:szCs w:val="18"/>
                <w:lang w:val="en-GB"/>
              </w:rPr>
            </w:pPr>
          </w:p>
        </w:tc>
      </w:tr>
      <w:tr w:rsidR="008C5D7A" w:rsidRPr="007B3255" w14:paraId="76170F8E" w14:textId="77777777" w:rsidTr="008C5D7A">
        <w:trPr>
          <w:trHeight w:val="227"/>
        </w:trPr>
        <w:tc>
          <w:tcPr>
            <w:tcW w:w="710" w:type="dxa"/>
            <w:tcBorders>
              <w:left w:val="single" w:sz="4" w:space="0" w:color="000000"/>
              <w:bottom w:val="single" w:sz="4" w:space="0" w:color="000000"/>
            </w:tcBorders>
            <w:shd w:val="clear" w:color="auto" w:fill="auto"/>
          </w:tcPr>
          <w:p w14:paraId="08F6F2B6"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.2.2</w:t>
            </w:r>
          </w:p>
        </w:tc>
        <w:tc>
          <w:tcPr>
            <w:tcW w:w="5102" w:type="dxa"/>
            <w:tcBorders>
              <w:left w:val="single" w:sz="4" w:space="0" w:color="000000"/>
              <w:bottom w:val="single" w:sz="4" w:space="0" w:color="000000"/>
            </w:tcBorders>
            <w:shd w:val="clear" w:color="auto" w:fill="FFFFFF"/>
            <w:vAlign w:val="center"/>
          </w:tcPr>
          <w:p w14:paraId="04C9D882"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18" w:type="dxa"/>
            <w:tcBorders>
              <w:left w:val="single" w:sz="4" w:space="0" w:color="000000"/>
              <w:bottom w:val="single" w:sz="4" w:space="0" w:color="000000"/>
              <w:right w:val="single" w:sz="4" w:space="0" w:color="auto"/>
            </w:tcBorders>
            <w:shd w:val="clear" w:color="auto" w:fill="FFFFFF"/>
            <w:vAlign w:val="center"/>
          </w:tcPr>
          <w:p w14:paraId="4E83A30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CFE0D6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89131A0" w14:textId="65CB22AC" w:rsidR="008C5D7A" w:rsidRPr="007B3255" w:rsidRDefault="008C5D7A" w:rsidP="008C5D7A">
            <w:pPr>
              <w:rPr>
                <w:rFonts w:ascii="Century Gothic" w:hAnsi="Century Gothic" w:cs="Calibri"/>
                <w:sz w:val="18"/>
                <w:szCs w:val="18"/>
                <w:lang w:val="en-GB"/>
              </w:rPr>
            </w:pPr>
          </w:p>
        </w:tc>
      </w:tr>
      <w:tr w:rsidR="008C5D7A" w:rsidRPr="007B3255" w14:paraId="2CC3E6E8" w14:textId="77777777" w:rsidTr="008C5D7A">
        <w:trPr>
          <w:trHeight w:val="227"/>
        </w:trPr>
        <w:tc>
          <w:tcPr>
            <w:tcW w:w="710" w:type="dxa"/>
            <w:tcBorders>
              <w:left w:val="single" w:sz="4" w:space="0" w:color="000000"/>
              <w:bottom w:val="single" w:sz="4" w:space="0" w:color="000000"/>
            </w:tcBorders>
            <w:shd w:val="clear" w:color="auto" w:fill="auto"/>
          </w:tcPr>
          <w:p w14:paraId="6DBCC32E"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.2.3</w:t>
            </w:r>
          </w:p>
        </w:tc>
        <w:tc>
          <w:tcPr>
            <w:tcW w:w="5102" w:type="dxa"/>
            <w:tcBorders>
              <w:left w:val="single" w:sz="4" w:space="0" w:color="000000"/>
              <w:bottom w:val="single" w:sz="4" w:space="0" w:color="000000"/>
            </w:tcBorders>
            <w:shd w:val="clear" w:color="auto" w:fill="FFFFFF"/>
            <w:vAlign w:val="center"/>
          </w:tcPr>
          <w:p w14:paraId="7D989AA4"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 ή από τον ανάδοχο εφόσον διαθέτει εξειδικευμένο προσωπικό για τον σκοπό αυτό.</w:t>
            </w:r>
          </w:p>
        </w:tc>
        <w:tc>
          <w:tcPr>
            <w:tcW w:w="1418" w:type="dxa"/>
            <w:tcBorders>
              <w:left w:val="single" w:sz="4" w:space="0" w:color="000000"/>
              <w:bottom w:val="single" w:sz="4" w:space="0" w:color="000000"/>
              <w:right w:val="single" w:sz="4" w:space="0" w:color="auto"/>
            </w:tcBorders>
            <w:shd w:val="clear" w:color="auto" w:fill="FFFFFF"/>
            <w:vAlign w:val="center"/>
          </w:tcPr>
          <w:p w14:paraId="62718B2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61DD928"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07C0A48A" w14:textId="795612D8" w:rsidR="008C5D7A" w:rsidRPr="007B3255" w:rsidRDefault="008C5D7A" w:rsidP="008C5D7A">
            <w:pPr>
              <w:rPr>
                <w:rFonts w:ascii="Century Gothic" w:hAnsi="Century Gothic" w:cs="Calibri"/>
                <w:sz w:val="18"/>
                <w:szCs w:val="18"/>
                <w:lang w:val="en-GB"/>
              </w:rPr>
            </w:pPr>
          </w:p>
        </w:tc>
      </w:tr>
      <w:tr w:rsidR="008C5D7A" w:rsidRPr="007B3255" w14:paraId="79064194" w14:textId="77777777" w:rsidTr="008C5D7A">
        <w:trPr>
          <w:trHeight w:val="227"/>
        </w:trPr>
        <w:tc>
          <w:tcPr>
            <w:tcW w:w="710" w:type="dxa"/>
            <w:tcBorders>
              <w:left w:val="single" w:sz="4" w:space="0" w:color="000000"/>
              <w:bottom w:val="single" w:sz="4" w:space="0" w:color="000000"/>
            </w:tcBorders>
            <w:shd w:val="clear" w:color="auto" w:fill="auto"/>
          </w:tcPr>
          <w:p w14:paraId="727E10FE"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.2.4</w:t>
            </w:r>
          </w:p>
        </w:tc>
        <w:tc>
          <w:tcPr>
            <w:tcW w:w="5102" w:type="dxa"/>
            <w:tcBorders>
              <w:left w:val="single" w:sz="4" w:space="0" w:color="000000"/>
              <w:bottom w:val="single" w:sz="4" w:space="0" w:color="000000"/>
            </w:tcBorders>
            <w:shd w:val="clear" w:color="auto" w:fill="FFFFFF"/>
            <w:vAlign w:val="center"/>
          </w:tcPr>
          <w:p w14:paraId="695EE1B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Η εγγύηση θα πρέπει να αποδεικνύεται γραπτά, με </w:t>
            </w:r>
            <w:r w:rsidRPr="007B3255">
              <w:rPr>
                <w:rFonts w:ascii="Century Gothic" w:hAnsi="Century Gothic" w:cs="Calibri"/>
                <w:sz w:val="18"/>
                <w:szCs w:val="18"/>
              </w:rPr>
              <w:lastRenderedPageBreak/>
              <w:t>παραπομπή σε κωδικό ή/και δήλωση του κατασκευαστή του υλικού ή και του αναδόχου.</w:t>
            </w:r>
          </w:p>
        </w:tc>
        <w:tc>
          <w:tcPr>
            <w:tcW w:w="1418" w:type="dxa"/>
            <w:tcBorders>
              <w:left w:val="single" w:sz="4" w:space="0" w:color="000000"/>
              <w:bottom w:val="single" w:sz="4" w:space="0" w:color="000000"/>
              <w:right w:val="single" w:sz="4" w:space="0" w:color="auto"/>
            </w:tcBorders>
            <w:shd w:val="clear" w:color="auto" w:fill="FFFFFF"/>
            <w:vAlign w:val="center"/>
          </w:tcPr>
          <w:p w14:paraId="780757C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lastRenderedPageBreak/>
              <w:t>ΝΑΙ</w:t>
            </w:r>
          </w:p>
        </w:tc>
        <w:tc>
          <w:tcPr>
            <w:tcW w:w="1417" w:type="dxa"/>
            <w:tcBorders>
              <w:top w:val="single" w:sz="4" w:space="0" w:color="auto"/>
              <w:left w:val="single" w:sz="4" w:space="0" w:color="auto"/>
              <w:bottom w:val="single" w:sz="4" w:space="0" w:color="auto"/>
              <w:right w:val="single" w:sz="4" w:space="0" w:color="auto"/>
            </w:tcBorders>
          </w:tcPr>
          <w:p w14:paraId="717B98A0"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372B0B4" w14:textId="7220DAED" w:rsidR="008C5D7A" w:rsidRPr="007B3255" w:rsidRDefault="008C5D7A" w:rsidP="008C5D7A">
            <w:pPr>
              <w:rPr>
                <w:rFonts w:ascii="Century Gothic" w:hAnsi="Century Gothic" w:cs="Calibri"/>
                <w:sz w:val="18"/>
                <w:szCs w:val="18"/>
              </w:rPr>
            </w:pPr>
          </w:p>
        </w:tc>
      </w:tr>
    </w:tbl>
    <w:p w14:paraId="000EB551" w14:textId="77777777" w:rsidR="00115391" w:rsidRPr="007B3255" w:rsidRDefault="00115391" w:rsidP="00115391">
      <w:pPr>
        <w:rPr>
          <w:rFonts w:ascii="Century Gothic" w:hAnsi="Century Gothic" w:cs="Calibri"/>
          <w:sz w:val="18"/>
          <w:szCs w:val="18"/>
        </w:rPr>
      </w:pPr>
    </w:p>
    <w:p w14:paraId="4F4EA34A" w14:textId="77777777" w:rsidR="00115391" w:rsidRDefault="00115391" w:rsidP="00115391">
      <w:pPr>
        <w:rPr>
          <w:rFonts w:ascii="Century Gothic" w:hAnsi="Century Gothic" w:cs="Calibri"/>
          <w:sz w:val="18"/>
          <w:szCs w:val="18"/>
        </w:rPr>
      </w:pPr>
      <w:r w:rsidRPr="007201EA">
        <w:rPr>
          <w:rFonts w:ascii="Century Gothic" w:hAnsi="Century Gothic" w:cs="Calibri"/>
          <w:sz w:val="18"/>
          <w:szCs w:val="18"/>
        </w:rPr>
        <w:t xml:space="preserve">Α.Τ. </w:t>
      </w:r>
      <w:r w:rsidRPr="00660F0A">
        <w:rPr>
          <w:rFonts w:ascii="Century Gothic" w:hAnsi="Century Gothic" w:cs="Calibri"/>
          <w:sz w:val="18"/>
          <w:szCs w:val="18"/>
        </w:rPr>
        <w:t>2.</w:t>
      </w:r>
      <w:r>
        <w:rPr>
          <w:rFonts w:ascii="Century Gothic" w:hAnsi="Century Gothic" w:cs="Calibri"/>
          <w:sz w:val="18"/>
          <w:szCs w:val="18"/>
        </w:rPr>
        <w:t>3</w:t>
      </w:r>
      <w:r w:rsidRPr="00660F0A">
        <w:rPr>
          <w:rFonts w:ascii="Century Gothic" w:hAnsi="Century Gothic" w:cs="Calibri"/>
          <w:sz w:val="18"/>
          <w:szCs w:val="18"/>
        </w:rPr>
        <w:t xml:space="preserve"> Μηχάνημα αναπαραγωγής εγγράφων – Τύπος </w:t>
      </w:r>
      <w:r>
        <w:rPr>
          <w:rFonts w:ascii="Century Gothic" w:hAnsi="Century Gothic" w:cs="Calibri"/>
          <w:sz w:val="18"/>
          <w:szCs w:val="18"/>
        </w:rPr>
        <w:t>Γ</w:t>
      </w:r>
    </w:p>
    <w:p w14:paraId="16DB36F0" w14:textId="77777777" w:rsidR="00115391" w:rsidRDefault="00115391" w:rsidP="00115391">
      <w:pPr>
        <w:rPr>
          <w:rFonts w:ascii="Century Gothic" w:hAnsi="Century Gothic" w:cs="Calibri"/>
          <w:sz w:val="18"/>
          <w:szCs w:val="18"/>
        </w:rPr>
      </w:pPr>
    </w:p>
    <w:tbl>
      <w:tblPr>
        <w:tblW w:w="10206" w:type="dxa"/>
        <w:tblInd w:w="-10" w:type="dxa"/>
        <w:tblLayout w:type="fixed"/>
        <w:tblCellMar>
          <w:left w:w="0" w:type="dxa"/>
          <w:right w:w="0" w:type="dxa"/>
        </w:tblCellMar>
        <w:tblLook w:val="0000" w:firstRow="0" w:lastRow="0" w:firstColumn="0" w:lastColumn="0" w:noHBand="0" w:noVBand="0"/>
      </w:tblPr>
      <w:tblGrid>
        <w:gridCol w:w="710"/>
        <w:gridCol w:w="5102"/>
        <w:gridCol w:w="1418"/>
        <w:gridCol w:w="1417"/>
        <w:gridCol w:w="1559"/>
      </w:tblGrid>
      <w:tr w:rsidR="008C5D7A" w:rsidRPr="006E5B4B" w14:paraId="3BACB849" w14:textId="7FE3E2B1" w:rsidTr="008C5D7A">
        <w:trPr>
          <w:tblHeader/>
        </w:trPr>
        <w:tc>
          <w:tcPr>
            <w:tcW w:w="710" w:type="dxa"/>
            <w:tcBorders>
              <w:top w:val="single" w:sz="8" w:space="0" w:color="000000"/>
              <w:left w:val="single" w:sz="8" w:space="0" w:color="000000"/>
              <w:bottom w:val="single" w:sz="8" w:space="0" w:color="000000"/>
            </w:tcBorders>
            <w:shd w:val="clear" w:color="auto" w:fill="B3B3B3"/>
            <w:vAlign w:val="center"/>
          </w:tcPr>
          <w:p w14:paraId="72D74943" w14:textId="77777777" w:rsidR="008C5D7A" w:rsidRPr="00AD6A38" w:rsidRDefault="008C5D7A" w:rsidP="008C5D7A">
            <w:pPr>
              <w:rPr>
                <w:rFonts w:ascii="Century Gothic" w:hAnsi="Century Gothic" w:cs="Calibri"/>
                <w:sz w:val="16"/>
                <w:szCs w:val="16"/>
              </w:rPr>
            </w:pPr>
            <w:r w:rsidRPr="00AD6A38">
              <w:rPr>
                <w:rFonts w:ascii="Century Gothic" w:hAnsi="Century Gothic" w:cs="Calibri"/>
                <w:b/>
                <w:sz w:val="16"/>
                <w:szCs w:val="16"/>
              </w:rPr>
              <w:t>Α/Α</w:t>
            </w:r>
          </w:p>
        </w:tc>
        <w:tc>
          <w:tcPr>
            <w:tcW w:w="5102" w:type="dxa"/>
            <w:tcBorders>
              <w:top w:val="single" w:sz="8" w:space="0" w:color="000000"/>
              <w:left w:val="single" w:sz="8" w:space="0" w:color="000000"/>
              <w:bottom w:val="single" w:sz="8" w:space="0" w:color="000000"/>
            </w:tcBorders>
            <w:shd w:val="clear" w:color="auto" w:fill="B3B3B3"/>
            <w:vAlign w:val="center"/>
          </w:tcPr>
          <w:p w14:paraId="48227265"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b/>
                <w:sz w:val="18"/>
                <w:szCs w:val="18"/>
              </w:rPr>
              <w:t>ΠΡΟΔΙΑΓΡΑΦΗ</w:t>
            </w:r>
          </w:p>
        </w:tc>
        <w:tc>
          <w:tcPr>
            <w:tcW w:w="1418"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C8B6BA0"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2FCA0482" w14:textId="615550F1" w:rsidR="008C5D7A" w:rsidRPr="006E5B4B"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647C91BE" w14:textId="210F1E3F" w:rsidR="008C5D7A" w:rsidRPr="006E5B4B"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1B127B" w:rsidRPr="007201EA" w14:paraId="33EDE6B2" w14:textId="19F0002A" w:rsidTr="00CB7C20">
        <w:tblPrEx>
          <w:tblCellMar>
            <w:top w:w="57" w:type="dxa"/>
            <w:left w:w="57" w:type="dxa"/>
            <w:bottom w:w="57" w:type="dxa"/>
            <w:right w:w="57" w:type="dxa"/>
          </w:tblCellMar>
        </w:tblPrEx>
        <w:tc>
          <w:tcPr>
            <w:tcW w:w="710" w:type="dxa"/>
            <w:tcBorders>
              <w:top w:val="single" w:sz="4" w:space="0" w:color="000000"/>
              <w:left w:val="single" w:sz="4" w:space="0" w:color="000000"/>
              <w:bottom w:val="single" w:sz="4" w:space="0" w:color="000000"/>
            </w:tcBorders>
            <w:shd w:val="clear" w:color="auto" w:fill="CCCCCC"/>
            <w:vAlign w:val="center"/>
          </w:tcPr>
          <w:p w14:paraId="6C26965E" w14:textId="77777777" w:rsidR="001B127B" w:rsidRPr="00AD6A38" w:rsidRDefault="001B127B" w:rsidP="008C5D7A">
            <w:pPr>
              <w:snapToGrid w:val="0"/>
              <w:rPr>
                <w:rFonts w:ascii="Century Gothic" w:hAnsi="Century Gothic" w:cs="Calibri"/>
                <w:b/>
                <w:sz w:val="16"/>
                <w:szCs w:val="16"/>
              </w:rPr>
            </w:pPr>
            <w:r w:rsidRPr="00AD6A38">
              <w:rPr>
                <w:rFonts w:ascii="Century Gothic" w:hAnsi="Century Gothic" w:cs="Calibri"/>
                <w:b/>
                <w:sz w:val="16"/>
                <w:szCs w:val="16"/>
              </w:rPr>
              <w:t>2.</w:t>
            </w:r>
            <w:r>
              <w:rPr>
                <w:rFonts w:ascii="Century Gothic" w:hAnsi="Century Gothic" w:cs="Calibri"/>
                <w:b/>
                <w:sz w:val="16"/>
                <w:szCs w:val="16"/>
              </w:rPr>
              <w:t>3</w:t>
            </w:r>
            <w:r w:rsidRPr="00AD6A38">
              <w:rPr>
                <w:rFonts w:ascii="Century Gothic" w:hAnsi="Century Gothic" w:cs="Calibri"/>
                <w:b/>
                <w:sz w:val="16"/>
                <w:szCs w:val="16"/>
              </w:rPr>
              <w:t>.1</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tcPr>
          <w:p w14:paraId="27431271" w14:textId="0B47CC7C" w:rsidR="001B127B" w:rsidRPr="007201EA" w:rsidRDefault="001B127B" w:rsidP="009A5738">
            <w:pPr>
              <w:snapToGrid w:val="0"/>
              <w:rPr>
                <w:rFonts w:ascii="Century Gothic" w:hAnsi="Century Gothic" w:cs="Calibri"/>
                <w:b/>
                <w:sz w:val="18"/>
                <w:szCs w:val="18"/>
              </w:rPr>
            </w:pPr>
            <w:r w:rsidRPr="007201EA">
              <w:rPr>
                <w:rFonts w:ascii="Century Gothic" w:hAnsi="Century Gothic" w:cs="Calibri"/>
                <w:b/>
                <w:sz w:val="18"/>
                <w:szCs w:val="18"/>
              </w:rPr>
              <w:t xml:space="preserve">Γενικές Απαιτήσεις  </w:t>
            </w:r>
          </w:p>
        </w:tc>
      </w:tr>
      <w:tr w:rsidR="008C5D7A" w:rsidRPr="006E5B4B" w14:paraId="5D6A60F0"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14:paraId="48B8188D" w14:textId="77777777" w:rsidR="008C5D7A" w:rsidRPr="00AD6A38" w:rsidRDefault="008C5D7A" w:rsidP="008C5D7A">
            <w:pPr>
              <w:ind w:hanging="12"/>
              <w:rPr>
                <w:rFonts w:ascii="Century Gothic" w:hAnsi="Century Gothic" w:cs="Calibri"/>
                <w:sz w:val="16"/>
                <w:szCs w:val="16"/>
              </w:rPr>
            </w:pPr>
            <w:r>
              <w:rPr>
                <w:rFonts w:ascii="Century Gothic" w:hAnsi="Century Gothic" w:cs="Calibri"/>
                <w:sz w:val="16"/>
                <w:szCs w:val="16"/>
              </w:rPr>
              <w:t>2.</w:t>
            </w:r>
            <w:r>
              <w:rPr>
                <w:rFonts w:ascii="Century Gothic" w:hAnsi="Century Gothic" w:cs="Calibri"/>
                <w:sz w:val="16"/>
                <w:szCs w:val="16"/>
                <w:lang w:val="en-US"/>
              </w:rPr>
              <w:t>3</w:t>
            </w:r>
            <w:r>
              <w:rPr>
                <w:rFonts w:ascii="Century Gothic" w:hAnsi="Century Gothic" w:cs="Calibri"/>
                <w:sz w:val="16"/>
                <w:szCs w:val="16"/>
              </w:rPr>
              <w:t>.1.1</w:t>
            </w:r>
          </w:p>
        </w:tc>
        <w:tc>
          <w:tcPr>
            <w:tcW w:w="5102" w:type="dxa"/>
            <w:tcBorders>
              <w:top w:val="single" w:sz="4" w:space="0" w:color="000000"/>
              <w:left w:val="single" w:sz="4" w:space="0" w:color="000000"/>
              <w:bottom w:val="single" w:sz="4" w:space="0" w:color="000000"/>
            </w:tcBorders>
            <w:shd w:val="clear" w:color="auto" w:fill="FFFFFF"/>
            <w:vAlign w:val="center"/>
          </w:tcPr>
          <w:p w14:paraId="5992A38D" w14:textId="77777777" w:rsidR="008C5D7A" w:rsidRPr="006E5B4B" w:rsidRDefault="008C5D7A" w:rsidP="008C5D7A">
            <w:pPr>
              <w:rPr>
                <w:rFonts w:ascii="Century Gothic" w:hAnsi="Century Gothic" w:cs="Calibri"/>
                <w:sz w:val="18"/>
                <w:szCs w:val="18"/>
              </w:rPr>
            </w:pPr>
            <w:r>
              <w:rPr>
                <w:rFonts w:ascii="Century Gothic" w:hAnsi="Century Gothic" w:cs="Calibri"/>
                <w:sz w:val="18"/>
                <w:szCs w:val="18"/>
                <w:lang w:val="en-US"/>
              </w:rPr>
              <w:t>Plotter</w:t>
            </w:r>
            <w:r>
              <w:rPr>
                <w:rFonts w:ascii="Century Gothic" w:hAnsi="Century Gothic" w:cs="Calibri"/>
                <w:sz w:val="18"/>
                <w:szCs w:val="18"/>
              </w:rPr>
              <w:t xml:space="preserve"> </w:t>
            </w:r>
            <w:r>
              <w:rPr>
                <w:rFonts w:ascii="Century Gothic" w:hAnsi="Century Gothic" w:cs="Calibri"/>
                <w:b/>
                <w:bCs/>
                <w:sz w:val="18"/>
                <w:szCs w:val="18"/>
              </w:rPr>
              <w:t>έγχρωμης</w:t>
            </w:r>
            <w:r w:rsidRPr="006E5B4B">
              <w:rPr>
                <w:rFonts w:ascii="Century Gothic" w:hAnsi="Century Gothic" w:cs="Calibri"/>
                <w:sz w:val="18"/>
                <w:szCs w:val="18"/>
              </w:rPr>
              <w:t xml:space="preserve"> εκτύπωσης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993941"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9C0ACD8" w14:textId="77777777" w:rsidR="008C5D7A" w:rsidRPr="006E5B4B"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41A23BB" w14:textId="2ED057AF" w:rsidR="008C5D7A" w:rsidRPr="006E5B4B" w:rsidRDefault="008C5D7A" w:rsidP="008C5D7A">
            <w:pPr>
              <w:rPr>
                <w:rFonts w:ascii="Century Gothic" w:hAnsi="Century Gothic" w:cs="Calibri"/>
                <w:b/>
                <w:sz w:val="18"/>
                <w:szCs w:val="18"/>
                <w:lang w:val="en-GB"/>
              </w:rPr>
            </w:pPr>
          </w:p>
        </w:tc>
      </w:tr>
      <w:tr w:rsidR="008C5D7A" w:rsidRPr="006E5B4B" w14:paraId="07D51157" w14:textId="77777777" w:rsidTr="008C5D7A">
        <w:trPr>
          <w:trHeight w:val="227"/>
        </w:trPr>
        <w:tc>
          <w:tcPr>
            <w:tcW w:w="710" w:type="dxa"/>
            <w:tcBorders>
              <w:left w:val="single" w:sz="4" w:space="0" w:color="000000"/>
              <w:bottom w:val="single" w:sz="4" w:space="0" w:color="000000"/>
            </w:tcBorders>
            <w:shd w:val="clear" w:color="auto" w:fill="FFFFFF"/>
          </w:tcPr>
          <w:p w14:paraId="5515C961" w14:textId="77777777" w:rsidR="008C5D7A" w:rsidRDefault="008C5D7A" w:rsidP="008C5D7A">
            <w:r>
              <w:rPr>
                <w:rFonts w:ascii="Century Gothic" w:hAnsi="Century Gothic" w:cs="Calibri"/>
                <w:sz w:val="16"/>
                <w:szCs w:val="16"/>
              </w:rPr>
              <w:t>2.3.1.2</w:t>
            </w:r>
          </w:p>
        </w:tc>
        <w:tc>
          <w:tcPr>
            <w:tcW w:w="5102" w:type="dxa"/>
            <w:tcBorders>
              <w:left w:val="single" w:sz="4" w:space="0" w:color="000000"/>
              <w:bottom w:val="single" w:sz="4" w:space="0" w:color="000000"/>
            </w:tcBorders>
            <w:shd w:val="clear" w:color="auto" w:fill="FFFFFF"/>
            <w:vAlign w:val="center"/>
          </w:tcPr>
          <w:p w14:paraId="3FDB612F" w14:textId="77777777" w:rsidR="008C5D7A" w:rsidRPr="00A15F7C" w:rsidRDefault="008C5D7A" w:rsidP="008C5D7A">
            <w:pPr>
              <w:rPr>
                <w:rFonts w:ascii="Century Gothic" w:hAnsi="Century Gothic" w:cs="Calibri"/>
                <w:sz w:val="18"/>
                <w:szCs w:val="18"/>
              </w:rPr>
            </w:pPr>
            <w:r w:rsidRPr="006E5B4B">
              <w:rPr>
                <w:rFonts w:ascii="Century Gothic" w:hAnsi="Century Gothic" w:cs="Calibri"/>
                <w:sz w:val="18"/>
                <w:szCs w:val="18"/>
              </w:rPr>
              <w:t xml:space="preserve">Στάνταρ δυνατότητα αναπαραγωγής εγγράφων μεγέθους </w:t>
            </w:r>
            <w:r>
              <w:rPr>
                <w:rFonts w:ascii="Century Gothic" w:hAnsi="Century Gothic" w:cs="Calibri"/>
                <w:b/>
                <w:bCs/>
                <w:sz w:val="18"/>
                <w:szCs w:val="18"/>
              </w:rPr>
              <w:t>36</w:t>
            </w:r>
            <w:r w:rsidRPr="007B50A5">
              <w:rPr>
                <w:rFonts w:ascii="Century Gothic" w:hAnsi="Century Gothic" w:cs="Calibri"/>
                <w:b/>
                <w:bCs/>
                <w:sz w:val="18"/>
                <w:szCs w:val="18"/>
              </w:rPr>
              <w:t>”</w:t>
            </w:r>
            <w:r w:rsidRPr="00A15F7C">
              <w:rPr>
                <w:rFonts w:ascii="Century Gothic" w:hAnsi="Century Gothic" w:cs="Calibri"/>
                <w:b/>
                <w:bCs/>
                <w:sz w:val="18"/>
                <w:szCs w:val="18"/>
              </w:rPr>
              <w:t xml:space="preserve"> (</w:t>
            </w:r>
            <w:r>
              <w:rPr>
                <w:rFonts w:ascii="Century Gothic" w:hAnsi="Century Gothic" w:cs="Calibri"/>
                <w:b/>
                <w:bCs/>
                <w:sz w:val="18"/>
                <w:szCs w:val="18"/>
                <w:lang w:val="en-US"/>
              </w:rPr>
              <w:t>A</w:t>
            </w:r>
            <w:r w:rsidRPr="00A15F7C">
              <w:rPr>
                <w:rFonts w:ascii="Century Gothic" w:hAnsi="Century Gothic" w:cs="Calibri"/>
                <w:b/>
                <w:bCs/>
                <w:sz w:val="18"/>
                <w:szCs w:val="18"/>
              </w:rPr>
              <w:t>0)</w:t>
            </w:r>
          </w:p>
        </w:tc>
        <w:tc>
          <w:tcPr>
            <w:tcW w:w="1418" w:type="dxa"/>
            <w:tcBorders>
              <w:left w:val="single" w:sz="4" w:space="0" w:color="000000"/>
              <w:bottom w:val="single" w:sz="4" w:space="0" w:color="000000"/>
              <w:right w:val="single" w:sz="4" w:space="0" w:color="auto"/>
            </w:tcBorders>
            <w:shd w:val="clear" w:color="auto" w:fill="FFFFFF"/>
            <w:vAlign w:val="center"/>
          </w:tcPr>
          <w:p w14:paraId="5E2C24D5"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6311065" w14:textId="77777777" w:rsidR="008C5D7A" w:rsidRPr="006E5B4B"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7412C3A" w14:textId="3FB38CE5" w:rsidR="008C5D7A" w:rsidRPr="006E5B4B" w:rsidRDefault="008C5D7A" w:rsidP="008C5D7A">
            <w:pPr>
              <w:rPr>
                <w:rFonts w:ascii="Century Gothic" w:hAnsi="Century Gothic" w:cs="Calibri"/>
                <w:b/>
                <w:sz w:val="18"/>
                <w:szCs w:val="18"/>
                <w:lang w:val="en-GB"/>
              </w:rPr>
            </w:pPr>
          </w:p>
        </w:tc>
      </w:tr>
      <w:tr w:rsidR="008C5D7A" w:rsidRPr="006E5B4B" w14:paraId="1069839B" w14:textId="77777777" w:rsidTr="008C5D7A">
        <w:trPr>
          <w:trHeight w:val="227"/>
        </w:trPr>
        <w:tc>
          <w:tcPr>
            <w:tcW w:w="710" w:type="dxa"/>
            <w:tcBorders>
              <w:left w:val="single" w:sz="4" w:space="0" w:color="000000"/>
              <w:bottom w:val="single" w:sz="4" w:space="0" w:color="000000"/>
            </w:tcBorders>
            <w:shd w:val="clear" w:color="auto" w:fill="FFFFFF"/>
          </w:tcPr>
          <w:p w14:paraId="1406ED15" w14:textId="77777777" w:rsidR="008C5D7A" w:rsidRDefault="008C5D7A" w:rsidP="008C5D7A">
            <w:r>
              <w:rPr>
                <w:rFonts w:ascii="Century Gothic" w:hAnsi="Century Gothic" w:cs="Calibri"/>
                <w:sz w:val="16"/>
                <w:szCs w:val="16"/>
              </w:rPr>
              <w:t>2.3.1.3</w:t>
            </w:r>
          </w:p>
        </w:tc>
        <w:tc>
          <w:tcPr>
            <w:tcW w:w="5102" w:type="dxa"/>
            <w:tcBorders>
              <w:left w:val="single" w:sz="4" w:space="0" w:color="000000"/>
              <w:bottom w:val="single" w:sz="4" w:space="0" w:color="000000"/>
            </w:tcBorders>
            <w:shd w:val="clear" w:color="auto" w:fill="FFFFFF"/>
            <w:vAlign w:val="center"/>
          </w:tcPr>
          <w:p w14:paraId="68C1F420"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Φωτοαντιγραφ</w:t>
            </w:r>
            <w:r>
              <w:rPr>
                <w:rFonts w:ascii="Century Gothic" w:hAnsi="Century Gothic" w:cs="Calibri"/>
                <w:sz w:val="18"/>
                <w:szCs w:val="18"/>
              </w:rPr>
              <w:t>ή με αυτόματο τροφοδότη χαρτιού</w:t>
            </w:r>
          </w:p>
        </w:tc>
        <w:tc>
          <w:tcPr>
            <w:tcW w:w="1418" w:type="dxa"/>
            <w:tcBorders>
              <w:left w:val="single" w:sz="4" w:space="0" w:color="000000"/>
              <w:bottom w:val="single" w:sz="4" w:space="0" w:color="000000"/>
              <w:right w:val="single" w:sz="4" w:space="0" w:color="auto"/>
            </w:tcBorders>
            <w:shd w:val="clear" w:color="auto" w:fill="FFFFFF"/>
            <w:vAlign w:val="center"/>
          </w:tcPr>
          <w:p w14:paraId="73BF63FC"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3DDAE7E"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0A54113B" w14:textId="034EDF6B" w:rsidR="008C5D7A" w:rsidRPr="006E5B4B" w:rsidRDefault="008C5D7A" w:rsidP="008C5D7A">
            <w:pPr>
              <w:rPr>
                <w:rFonts w:ascii="Century Gothic" w:hAnsi="Century Gothic" w:cs="Calibri"/>
                <w:sz w:val="18"/>
                <w:szCs w:val="18"/>
                <w:lang w:val="en-GB"/>
              </w:rPr>
            </w:pPr>
          </w:p>
        </w:tc>
      </w:tr>
      <w:tr w:rsidR="008C5D7A" w:rsidRPr="006E5B4B" w14:paraId="767A0BF1"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3AEA8AB4" w14:textId="77777777" w:rsidR="008C5D7A" w:rsidRDefault="008C5D7A" w:rsidP="008C5D7A">
            <w:r>
              <w:rPr>
                <w:rFonts w:ascii="Century Gothic" w:hAnsi="Century Gothic" w:cs="Calibri"/>
                <w:sz w:val="16"/>
                <w:szCs w:val="16"/>
              </w:rPr>
              <w:t>2.3.1.4</w:t>
            </w:r>
          </w:p>
        </w:tc>
        <w:tc>
          <w:tcPr>
            <w:tcW w:w="5102" w:type="dxa"/>
            <w:tcBorders>
              <w:top w:val="single" w:sz="4" w:space="0" w:color="000000"/>
              <w:left w:val="single" w:sz="4" w:space="0" w:color="000000"/>
              <w:bottom w:val="single" w:sz="4" w:space="0" w:color="000000"/>
            </w:tcBorders>
            <w:shd w:val="clear" w:color="auto" w:fill="FFFFFF"/>
            <w:vAlign w:val="center"/>
          </w:tcPr>
          <w:p w14:paraId="52D7FA79"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Γενικές λειτουργίες συσκευής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2B0E10E"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Εκτύπωση, Αντιγραφή, Σάρωση, Απο</w:t>
            </w:r>
            <w:r>
              <w:rPr>
                <w:rFonts w:ascii="Century Gothic" w:hAnsi="Century Gothic" w:cs="Calibri"/>
                <w:sz w:val="18"/>
                <w:szCs w:val="18"/>
              </w:rPr>
              <w:t>θήκευση</w:t>
            </w:r>
          </w:p>
        </w:tc>
        <w:tc>
          <w:tcPr>
            <w:tcW w:w="1417" w:type="dxa"/>
            <w:tcBorders>
              <w:top w:val="single" w:sz="4" w:space="0" w:color="auto"/>
              <w:left w:val="single" w:sz="4" w:space="0" w:color="auto"/>
              <w:bottom w:val="single" w:sz="4" w:space="0" w:color="auto"/>
              <w:right w:val="single" w:sz="4" w:space="0" w:color="auto"/>
            </w:tcBorders>
          </w:tcPr>
          <w:p w14:paraId="29B88459" w14:textId="77777777" w:rsidR="008C5D7A" w:rsidRPr="006E5B4B"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0E7AD7E" w14:textId="6A7BC81A" w:rsidR="008C5D7A" w:rsidRPr="006E5B4B" w:rsidRDefault="008C5D7A" w:rsidP="008C5D7A">
            <w:pPr>
              <w:rPr>
                <w:rFonts w:ascii="Century Gothic" w:hAnsi="Century Gothic" w:cs="Calibri"/>
                <w:sz w:val="18"/>
                <w:szCs w:val="18"/>
              </w:rPr>
            </w:pPr>
          </w:p>
        </w:tc>
      </w:tr>
      <w:tr w:rsidR="008C5D7A" w:rsidRPr="006E5B4B" w14:paraId="51FBEC94" w14:textId="77777777" w:rsidTr="008C5D7A">
        <w:trPr>
          <w:trHeight w:val="227"/>
        </w:trPr>
        <w:tc>
          <w:tcPr>
            <w:tcW w:w="710" w:type="dxa"/>
            <w:tcBorders>
              <w:left w:val="single" w:sz="4" w:space="0" w:color="000000"/>
              <w:bottom w:val="single" w:sz="4" w:space="0" w:color="000000"/>
            </w:tcBorders>
            <w:shd w:val="clear" w:color="auto" w:fill="FFFFFF"/>
          </w:tcPr>
          <w:p w14:paraId="432924B2" w14:textId="77777777" w:rsidR="008C5D7A" w:rsidRDefault="008C5D7A" w:rsidP="008C5D7A">
            <w:r w:rsidRPr="00A012C4">
              <w:rPr>
                <w:rFonts w:ascii="Century Gothic" w:hAnsi="Century Gothic" w:cs="Calibri"/>
                <w:sz w:val="16"/>
                <w:szCs w:val="16"/>
              </w:rPr>
              <w:t>2</w:t>
            </w:r>
            <w:r>
              <w:rPr>
                <w:rFonts w:ascii="Century Gothic" w:hAnsi="Century Gothic" w:cs="Calibri"/>
                <w:sz w:val="16"/>
                <w:szCs w:val="16"/>
              </w:rPr>
              <w:t>.3.1.5</w:t>
            </w:r>
          </w:p>
        </w:tc>
        <w:tc>
          <w:tcPr>
            <w:tcW w:w="5102" w:type="dxa"/>
            <w:tcBorders>
              <w:left w:val="single" w:sz="4" w:space="0" w:color="000000"/>
              <w:bottom w:val="single" w:sz="4" w:space="0" w:color="000000"/>
            </w:tcBorders>
            <w:shd w:val="clear" w:color="auto" w:fill="FFFFFF"/>
            <w:vAlign w:val="center"/>
          </w:tcPr>
          <w:p w14:paraId="1C719C27"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Να αναφερθεί το μοντέλο και η εταιρεία κατασκευής</w:t>
            </w:r>
          </w:p>
        </w:tc>
        <w:tc>
          <w:tcPr>
            <w:tcW w:w="1418" w:type="dxa"/>
            <w:tcBorders>
              <w:left w:val="single" w:sz="4" w:space="0" w:color="000000"/>
              <w:bottom w:val="single" w:sz="4" w:space="0" w:color="000000"/>
              <w:right w:val="single" w:sz="4" w:space="0" w:color="auto"/>
            </w:tcBorders>
            <w:shd w:val="clear" w:color="auto" w:fill="FFFFFF"/>
            <w:vAlign w:val="center"/>
          </w:tcPr>
          <w:p w14:paraId="4D8055B0"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D442694"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84AAA8F" w14:textId="26BA1F01" w:rsidR="008C5D7A" w:rsidRPr="006E5B4B" w:rsidRDefault="008C5D7A" w:rsidP="008C5D7A">
            <w:pPr>
              <w:rPr>
                <w:rFonts w:ascii="Century Gothic" w:hAnsi="Century Gothic" w:cs="Calibri"/>
                <w:sz w:val="18"/>
                <w:szCs w:val="18"/>
                <w:lang w:val="en-GB"/>
              </w:rPr>
            </w:pPr>
          </w:p>
        </w:tc>
      </w:tr>
      <w:tr w:rsidR="008C5D7A" w:rsidRPr="006E5B4B" w14:paraId="19AE871C" w14:textId="77777777" w:rsidTr="008C5D7A">
        <w:trPr>
          <w:trHeight w:val="227"/>
        </w:trPr>
        <w:tc>
          <w:tcPr>
            <w:tcW w:w="710" w:type="dxa"/>
            <w:tcBorders>
              <w:left w:val="single" w:sz="4" w:space="0" w:color="000000"/>
              <w:bottom w:val="single" w:sz="4" w:space="0" w:color="000000"/>
            </w:tcBorders>
            <w:shd w:val="clear" w:color="auto" w:fill="FFFFFF"/>
          </w:tcPr>
          <w:p w14:paraId="48AFDB22" w14:textId="77777777" w:rsidR="008C5D7A" w:rsidRPr="00A012C4" w:rsidRDefault="008C5D7A" w:rsidP="008C5D7A">
            <w:pPr>
              <w:rPr>
                <w:rFonts w:ascii="Century Gothic" w:hAnsi="Century Gothic" w:cs="Calibri"/>
                <w:sz w:val="16"/>
                <w:szCs w:val="16"/>
              </w:rPr>
            </w:pPr>
            <w:r>
              <w:rPr>
                <w:rFonts w:ascii="Century Gothic" w:hAnsi="Century Gothic" w:cs="Calibri"/>
                <w:sz w:val="16"/>
                <w:szCs w:val="16"/>
              </w:rPr>
              <w:t>2.3.1.6</w:t>
            </w:r>
          </w:p>
        </w:tc>
        <w:tc>
          <w:tcPr>
            <w:tcW w:w="5102" w:type="dxa"/>
            <w:tcBorders>
              <w:left w:val="single" w:sz="4" w:space="0" w:color="000000"/>
              <w:bottom w:val="single" w:sz="4" w:space="0" w:color="000000"/>
            </w:tcBorders>
            <w:shd w:val="clear" w:color="auto" w:fill="FFFFFF"/>
            <w:vAlign w:val="center"/>
          </w:tcPr>
          <w:p w14:paraId="1D767A60" w14:textId="77777777" w:rsidR="008C5D7A" w:rsidRPr="00423CF3" w:rsidRDefault="008C5D7A" w:rsidP="008C5D7A">
            <w:pPr>
              <w:rPr>
                <w:rFonts w:ascii="Century Gothic" w:hAnsi="Century Gothic" w:cs="Calibri"/>
                <w:sz w:val="18"/>
                <w:szCs w:val="18"/>
              </w:rPr>
            </w:pPr>
            <w:r>
              <w:rPr>
                <w:rFonts w:ascii="Century Gothic" w:hAnsi="Century Gothic" w:cs="Calibri"/>
                <w:sz w:val="18"/>
                <w:szCs w:val="18"/>
              </w:rPr>
              <w:t xml:space="preserve">Ενσωματωμένος επεξεργαστής (δεν βασίζεται στην ισχύ του Υπολογιστή ή του </w:t>
            </w:r>
            <w:r>
              <w:rPr>
                <w:rFonts w:ascii="Century Gothic" w:hAnsi="Century Gothic" w:cs="Calibri"/>
                <w:sz w:val="18"/>
                <w:szCs w:val="18"/>
                <w:lang w:val="en-US"/>
              </w:rPr>
              <w:t>Server</w:t>
            </w:r>
            <w:r w:rsidRPr="00423CF3">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6541723D" w14:textId="77777777" w:rsidR="008C5D7A" w:rsidRPr="00423CF3"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0C4B279"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AC7FCD0" w14:textId="4A88E4F7" w:rsidR="008C5D7A" w:rsidRPr="006E5B4B" w:rsidRDefault="008C5D7A" w:rsidP="008C5D7A">
            <w:pPr>
              <w:rPr>
                <w:rFonts w:ascii="Century Gothic" w:hAnsi="Century Gothic" w:cs="Calibri"/>
                <w:sz w:val="18"/>
                <w:szCs w:val="18"/>
                <w:lang w:val="en-GB"/>
              </w:rPr>
            </w:pPr>
          </w:p>
        </w:tc>
      </w:tr>
      <w:tr w:rsidR="008C5D7A" w:rsidRPr="006E5B4B" w14:paraId="2296ACA4"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5781F01F" w14:textId="77777777" w:rsidR="008C5D7A" w:rsidRPr="00A15F7C" w:rsidRDefault="008C5D7A" w:rsidP="008C5D7A">
            <w:pPr>
              <w:rPr>
                <w:lang w:val="en-US"/>
              </w:rPr>
            </w:pPr>
            <w:r>
              <w:rPr>
                <w:rFonts w:ascii="Century Gothic" w:hAnsi="Century Gothic" w:cs="Calibri"/>
                <w:sz w:val="16"/>
                <w:szCs w:val="16"/>
              </w:rPr>
              <w:t>2.3.1.</w:t>
            </w:r>
            <w:r>
              <w:rPr>
                <w:rFonts w:ascii="Century Gothic" w:hAnsi="Century Gothic" w:cs="Calibri"/>
                <w:sz w:val="16"/>
                <w:szCs w:val="16"/>
                <w:lang w:val="en-US"/>
              </w:rPr>
              <w:t>7</w:t>
            </w:r>
          </w:p>
        </w:tc>
        <w:tc>
          <w:tcPr>
            <w:tcW w:w="5102" w:type="dxa"/>
            <w:tcBorders>
              <w:top w:val="single" w:sz="4" w:space="0" w:color="000000"/>
              <w:left w:val="single" w:sz="4" w:space="0" w:color="000000"/>
              <w:bottom w:val="single" w:sz="4" w:space="0" w:color="000000"/>
            </w:tcBorders>
            <w:shd w:val="clear" w:color="auto" w:fill="FFFFFF"/>
          </w:tcPr>
          <w:p w14:paraId="2EE5C2E2"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 xml:space="preserve">Εγκατεστημένη οθόνη </w:t>
            </w:r>
            <w:r>
              <w:rPr>
                <w:rFonts w:ascii="Century Gothic" w:hAnsi="Century Gothic" w:cs="Calibri"/>
                <w:sz w:val="18"/>
                <w:szCs w:val="18"/>
              </w:rPr>
              <w:t>αφής για έλεγχο και χειρισμό</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3F7227FA"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897B933"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58C6FDA" w14:textId="14FF7E29" w:rsidR="008C5D7A" w:rsidRPr="006E5B4B" w:rsidRDefault="008C5D7A" w:rsidP="008C5D7A">
            <w:pPr>
              <w:rPr>
                <w:rFonts w:ascii="Century Gothic" w:hAnsi="Century Gothic" w:cs="Calibri"/>
                <w:sz w:val="18"/>
                <w:szCs w:val="18"/>
                <w:lang w:val="en-GB"/>
              </w:rPr>
            </w:pPr>
          </w:p>
        </w:tc>
      </w:tr>
      <w:tr w:rsidR="008C5D7A" w:rsidRPr="006E5B4B" w14:paraId="5E12CE67" w14:textId="77777777" w:rsidTr="008C5D7A">
        <w:trPr>
          <w:trHeight w:val="227"/>
        </w:trPr>
        <w:tc>
          <w:tcPr>
            <w:tcW w:w="710" w:type="dxa"/>
            <w:tcBorders>
              <w:left w:val="single" w:sz="4" w:space="0" w:color="000000"/>
              <w:bottom w:val="single" w:sz="4" w:space="0" w:color="000000"/>
            </w:tcBorders>
            <w:shd w:val="clear" w:color="auto" w:fill="FFFFFF"/>
          </w:tcPr>
          <w:p w14:paraId="0969D258" w14:textId="77777777" w:rsidR="008C5D7A" w:rsidRPr="00E87C6E" w:rsidRDefault="008C5D7A" w:rsidP="008C5D7A">
            <w:pPr>
              <w:rPr>
                <w:rFonts w:ascii="Century Gothic" w:hAnsi="Century Gothic" w:cs="Calibri"/>
                <w:sz w:val="16"/>
                <w:szCs w:val="16"/>
                <w:lang w:val="en-US"/>
              </w:rPr>
            </w:pPr>
            <w:r>
              <w:rPr>
                <w:rFonts w:ascii="Century Gothic" w:hAnsi="Century Gothic" w:cs="Calibri"/>
                <w:sz w:val="16"/>
                <w:szCs w:val="16"/>
                <w:lang w:val="en-US"/>
              </w:rPr>
              <w:t>2.3.1.8</w:t>
            </w:r>
          </w:p>
        </w:tc>
        <w:tc>
          <w:tcPr>
            <w:tcW w:w="5102" w:type="dxa"/>
            <w:tcBorders>
              <w:left w:val="single" w:sz="4" w:space="0" w:color="000000"/>
              <w:bottom w:val="single" w:sz="4" w:space="0" w:color="000000"/>
            </w:tcBorders>
            <w:shd w:val="clear" w:color="auto" w:fill="FFFFFF"/>
          </w:tcPr>
          <w:p w14:paraId="3BB72760" w14:textId="77777777" w:rsidR="008C5D7A" w:rsidRPr="006E5B4B" w:rsidRDefault="008C5D7A" w:rsidP="008C5D7A">
            <w:pPr>
              <w:rPr>
                <w:rFonts w:ascii="Century Gothic" w:hAnsi="Century Gothic" w:cs="Calibri"/>
                <w:sz w:val="18"/>
                <w:szCs w:val="18"/>
              </w:rPr>
            </w:pPr>
            <w:r>
              <w:rPr>
                <w:rFonts w:ascii="Century Gothic" w:hAnsi="Century Gothic" w:cs="Calibri"/>
                <w:sz w:val="18"/>
                <w:szCs w:val="18"/>
              </w:rPr>
              <w:t>Τυπική ανάλυση εκτύπωσης</w:t>
            </w:r>
          </w:p>
        </w:tc>
        <w:tc>
          <w:tcPr>
            <w:tcW w:w="1418" w:type="dxa"/>
            <w:tcBorders>
              <w:left w:val="single" w:sz="4" w:space="0" w:color="000000"/>
              <w:bottom w:val="single" w:sz="4" w:space="0" w:color="000000"/>
              <w:right w:val="single" w:sz="4" w:space="0" w:color="auto"/>
            </w:tcBorders>
            <w:shd w:val="clear" w:color="auto" w:fill="FFFFFF"/>
          </w:tcPr>
          <w:p w14:paraId="7C6E6A8F" w14:textId="77777777" w:rsidR="008C5D7A" w:rsidRPr="004822CA" w:rsidRDefault="008C5D7A" w:rsidP="008C5D7A">
            <w:pPr>
              <w:jc w:val="center"/>
              <w:rPr>
                <w:rFonts w:ascii="Century Gothic" w:hAnsi="Century Gothic" w:cs="Calibri"/>
                <w:sz w:val="18"/>
                <w:szCs w:val="18"/>
                <w:lang w:val="en-US"/>
              </w:rPr>
            </w:pPr>
            <w:r>
              <w:rPr>
                <w:rFonts w:ascii="Century Gothic" w:hAnsi="Century Gothic" w:cs="Calibri"/>
                <w:sz w:val="18"/>
                <w:szCs w:val="18"/>
              </w:rPr>
              <w:t>2.400</w:t>
            </w:r>
            <w:r>
              <w:rPr>
                <w:rFonts w:ascii="Century Gothic" w:hAnsi="Century Gothic" w:cs="Calibri"/>
                <w:sz w:val="18"/>
                <w:szCs w:val="18"/>
                <w:lang w:val="en-US"/>
              </w:rPr>
              <w:t>X1200 dpi</w:t>
            </w:r>
          </w:p>
        </w:tc>
        <w:tc>
          <w:tcPr>
            <w:tcW w:w="1417" w:type="dxa"/>
            <w:tcBorders>
              <w:top w:val="single" w:sz="4" w:space="0" w:color="auto"/>
              <w:left w:val="single" w:sz="4" w:space="0" w:color="auto"/>
              <w:bottom w:val="single" w:sz="4" w:space="0" w:color="auto"/>
              <w:right w:val="single" w:sz="4" w:space="0" w:color="auto"/>
            </w:tcBorders>
          </w:tcPr>
          <w:p w14:paraId="60DE5978" w14:textId="77777777" w:rsidR="008C5D7A" w:rsidRPr="006E5B4B"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169FE0C" w14:textId="5FA89163" w:rsidR="008C5D7A" w:rsidRPr="006E5B4B" w:rsidRDefault="008C5D7A" w:rsidP="008C5D7A">
            <w:pPr>
              <w:rPr>
                <w:rFonts w:ascii="Century Gothic" w:hAnsi="Century Gothic" w:cs="Calibri"/>
                <w:b/>
                <w:sz w:val="18"/>
                <w:szCs w:val="18"/>
                <w:lang w:val="en-GB"/>
              </w:rPr>
            </w:pPr>
          </w:p>
        </w:tc>
      </w:tr>
      <w:tr w:rsidR="008C5D7A" w:rsidRPr="006E5B4B" w14:paraId="6FD3D37E" w14:textId="77777777" w:rsidTr="008C5D7A">
        <w:trPr>
          <w:trHeight w:val="227"/>
        </w:trPr>
        <w:tc>
          <w:tcPr>
            <w:tcW w:w="710" w:type="dxa"/>
            <w:tcBorders>
              <w:left w:val="single" w:sz="4" w:space="0" w:color="000000"/>
              <w:bottom w:val="single" w:sz="4" w:space="0" w:color="000000"/>
            </w:tcBorders>
            <w:shd w:val="clear" w:color="auto" w:fill="FFFFFF"/>
          </w:tcPr>
          <w:p w14:paraId="128521E2" w14:textId="77777777" w:rsidR="008C5D7A" w:rsidRPr="00A15F7C" w:rsidRDefault="008C5D7A" w:rsidP="008C5D7A">
            <w:pPr>
              <w:rPr>
                <w:lang w:val="en-US"/>
              </w:rPr>
            </w:pPr>
            <w:r>
              <w:rPr>
                <w:rFonts w:ascii="Century Gothic" w:hAnsi="Century Gothic" w:cs="Calibri"/>
                <w:sz w:val="16"/>
                <w:szCs w:val="16"/>
              </w:rPr>
              <w:t>2.3</w:t>
            </w:r>
            <w:r w:rsidRPr="00A012C4">
              <w:rPr>
                <w:rFonts w:ascii="Century Gothic" w:hAnsi="Century Gothic" w:cs="Calibri"/>
                <w:sz w:val="16"/>
                <w:szCs w:val="16"/>
              </w:rPr>
              <w:t>.1.</w:t>
            </w:r>
            <w:r>
              <w:rPr>
                <w:rFonts w:ascii="Century Gothic" w:hAnsi="Century Gothic" w:cs="Calibri"/>
                <w:sz w:val="16"/>
                <w:szCs w:val="16"/>
                <w:lang w:val="en-US"/>
              </w:rPr>
              <w:t>9</w:t>
            </w:r>
          </w:p>
        </w:tc>
        <w:tc>
          <w:tcPr>
            <w:tcW w:w="5102" w:type="dxa"/>
            <w:tcBorders>
              <w:left w:val="single" w:sz="4" w:space="0" w:color="000000"/>
              <w:bottom w:val="single" w:sz="4" w:space="0" w:color="000000"/>
            </w:tcBorders>
            <w:shd w:val="clear" w:color="auto" w:fill="FFFFFF"/>
            <w:vAlign w:val="center"/>
          </w:tcPr>
          <w:p w14:paraId="18719420" w14:textId="77777777" w:rsidR="008C5D7A" w:rsidRPr="00871E32" w:rsidRDefault="008C5D7A" w:rsidP="008C5D7A">
            <w:pPr>
              <w:rPr>
                <w:rFonts w:ascii="Century Gothic" w:hAnsi="Century Gothic" w:cs="Calibri"/>
                <w:sz w:val="18"/>
                <w:szCs w:val="18"/>
                <w:lang w:val="en-US"/>
              </w:rPr>
            </w:pPr>
            <w:r w:rsidRPr="006E5B4B">
              <w:rPr>
                <w:rFonts w:ascii="Century Gothic" w:hAnsi="Century Gothic" w:cs="Calibri"/>
                <w:sz w:val="18"/>
                <w:szCs w:val="18"/>
              </w:rPr>
              <w:t>Διεπαφές</w:t>
            </w:r>
            <w:r w:rsidRPr="00871E32">
              <w:rPr>
                <w:rFonts w:ascii="Century Gothic" w:hAnsi="Century Gothic" w:cs="Calibri"/>
                <w:sz w:val="18"/>
                <w:szCs w:val="18"/>
                <w:lang w:val="en-US"/>
              </w:rPr>
              <w:t xml:space="preserve">: </w:t>
            </w:r>
            <w:r>
              <w:rPr>
                <w:rFonts w:ascii="Century Gothic" w:hAnsi="Century Gothic" w:cs="Calibri"/>
                <w:sz w:val="18"/>
                <w:szCs w:val="18"/>
                <w:lang w:val="en-US"/>
              </w:rPr>
              <w:t>Gigabit Ethernet</w:t>
            </w:r>
            <w:r w:rsidRPr="00871E32">
              <w:rPr>
                <w:rFonts w:ascii="Century Gothic" w:hAnsi="Century Gothic" w:cs="Calibri"/>
                <w:sz w:val="18"/>
                <w:szCs w:val="18"/>
                <w:lang w:val="en-US"/>
              </w:rPr>
              <w:t xml:space="preserve">, </w:t>
            </w:r>
            <w:r>
              <w:rPr>
                <w:rFonts w:ascii="Century Gothic" w:hAnsi="Century Gothic" w:cs="Calibri"/>
                <w:sz w:val="18"/>
                <w:szCs w:val="18"/>
                <w:lang w:val="en-US"/>
              </w:rPr>
              <w:t>USB</w:t>
            </w:r>
          </w:p>
        </w:tc>
        <w:tc>
          <w:tcPr>
            <w:tcW w:w="1418" w:type="dxa"/>
            <w:tcBorders>
              <w:left w:val="single" w:sz="4" w:space="0" w:color="000000"/>
              <w:bottom w:val="single" w:sz="4" w:space="0" w:color="000000"/>
              <w:right w:val="single" w:sz="4" w:space="0" w:color="auto"/>
            </w:tcBorders>
            <w:shd w:val="clear" w:color="auto" w:fill="FFFFFF"/>
            <w:vAlign w:val="center"/>
          </w:tcPr>
          <w:p w14:paraId="584C4BDE"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765886B"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57F4F1D" w14:textId="4D1B324D" w:rsidR="008C5D7A" w:rsidRPr="006E5B4B" w:rsidRDefault="008C5D7A" w:rsidP="008C5D7A">
            <w:pPr>
              <w:rPr>
                <w:rFonts w:ascii="Century Gothic" w:hAnsi="Century Gothic" w:cs="Calibri"/>
                <w:sz w:val="18"/>
                <w:szCs w:val="18"/>
                <w:lang w:val="en-GB"/>
              </w:rPr>
            </w:pPr>
          </w:p>
        </w:tc>
      </w:tr>
      <w:tr w:rsidR="008C5D7A" w:rsidRPr="006E5B4B" w14:paraId="1A94EADE" w14:textId="77777777" w:rsidTr="008C5D7A">
        <w:trPr>
          <w:trHeight w:val="227"/>
        </w:trPr>
        <w:tc>
          <w:tcPr>
            <w:tcW w:w="710" w:type="dxa"/>
            <w:tcBorders>
              <w:left w:val="single" w:sz="4" w:space="0" w:color="000000"/>
              <w:bottom w:val="single" w:sz="4" w:space="0" w:color="000000"/>
            </w:tcBorders>
            <w:shd w:val="clear" w:color="auto" w:fill="FFFFFF"/>
          </w:tcPr>
          <w:p w14:paraId="2C6582D6" w14:textId="77777777" w:rsidR="008C5D7A" w:rsidRPr="00A15F7C" w:rsidRDefault="008C5D7A" w:rsidP="008C5D7A">
            <w:pPr>
              <w:rPr>
                <w:lang w:val="en-US"/>
              </w:rPr>
            </w:pPr>
            <w:r>
              <w:rPr>
                <w:rFonts w:ascii="Century Gothic" w:hAnsi="Century Gothic" w:cs="Calibri"/>
                <w:sz w:val="16"/>
                <w:szCs w:val="16"/>
              </w:rPr>
              <w:t>2.3.1.</w:t>
            </w:r>
            <w:r>
              <w:rPr>
                <w:rFonts w:ascii="Century Gothic" w:hAnsi="Century Gothic" w:cs="Calibri"/>
                <w:sz w:val="16"/>
                <w:szCs w:val="16"/>
                <w:lang w:val="en-US"/>
              </w:rPr>
              <w:t>10</w:t>
            </w:r>
          </w:p>
        </w:tc>
        <w:tc>
          <w:tcPr>
            <w:tcW w:w="5102" w:type="dxa"/>
            <w:tcBorders>
              <w:left w:val="single" w:sz="4" w:space="0" w:color="000000"/>
              <w:bottom w:val="single" w:sz="4" w:space="0" w:color="000000"/>
            </w:tcBorders>
            <w:shd w:val="clear" w:color="auto" w:fill="FFFFFF"/>
            <w:vAlign w:val="center"/>
          </w:tcPr>
          <w:p w14:paraId="4D591219" w14:textId="77777777" w:rsidR="008C5D7A" w:rsidRPr="00711E56" w:rsidRDefault="008C5D7A" w:rsidP="008C5D7A">
            <w:pPr>
              <w:rPr>
                <w:rFonts w:ascii="Century Gothic" w:hAnsi="Century Gothic" w:cs="Calibri"/>
                <w:sz w:val="18"/>
                <w:szCs w:val="18"/>
              </w:rPr>
            </w:pPr>
            <w:r w:rsidRPr="00711E56">
              <w:rPr>
                <w:rFonts w:ascii="Century Gothic" w:hAnsi="Century Gothic" w:cs="Calibri"/>
                <w:bCs/>
                <w:sz w:val="18"/>
                <w:szCs w:val="18"/>
              </w:rPr>
              <w:t>Προσφερόμε</w:t>
            </w:r>
            <w:r>
              <w:rPr>
                <w:rFonts w:ascii="Century Gothic" w:hAnsi="Century Gothic" w:cs="Calibri"/>
                <w:bCs/>
                <w:sz w:val="18"/>
                <w:szCs w:val="18"/>
              </w:rPr>
              <w:t xml:space="preserve">νη κυλιόμενη βάση στήριξης </w:t>
            </w:r>
            <w:r w:rsidRPr="00711E56">
              <w:rPr>
                <w:rFonts w:ascii="Century Gothic" w:hAnsi="Century Gothic" w:cs="Calibri"/>
                <w:bCs/>
                <w:sz w:val="18"/>
                <w:szCs w:val="18"/>
              </w:rPr>
              <w:t>του κατασκευαστή</w:t>
            </w:r>
          </w:p>
        </w:tc>
        <w:tc>
          <w:tcPr>
            <w:tcW w:w="1418" w:type="dxa"/>
            <w:tcBorders>
              <w:left w:val="single" w:sz="4" w:space="0" w:color="000000"/>
              <w:bottom w:val="single" w:sz="4" w:space="0" w:color="000000"/>
              <w:right w:val="single" w:sz="4" w:space="0" w:color="auto"/>
            </w:tcBorders>
            <w:shd w:val="clear" w:color="auto" w:fill="FFFFFF"/>
            <w:vAlign w:val="center"/>
          </w:tcPr>
          <w:p w14:paraId="6D18386C"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8A5AD10"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AAD00F7" w14:textId="7D2F3F8B" w:rsidR="008C5D7A" w:rsidRPr="006E5B4B" w:rsidRDefault="008C5D7A" w:rsidP="008C5D7A">
            <w:pPr>
              <w:rPr>
                <w:rFonts w:ascii="Century Gothic" w:hAnsi="Century Gothic" w:cs="Calibri"/>
                <w:sz w:val="18"/>
                <w:szCs w:val="18"/>
                <w:lang w:val="en-GB"/>
              </w:rPr>
            </w:pPr>
          </w:p>
        </w:tc>
      </w:tr>
      <w:tr w:rsidR="008C5D7A" w:rsidRPr="006E5B4B" w14:paraId="70AAFEAD" w14:textId="77777777" w:rsidTr="008C5D7A">
        <w:trPr>
          <w:trHeight w:val="227"/>
        </w:trPr>
        <w:tc>
          <w:tcPr>
            <w:tcW w:w="710" w:type="dxa"/>
            <w:tcBorders>
              <w:left w:val="single" w:sz="4" w:space="0" w:color="000000"/>
              <w:bottom w:val="single" w:sz="4" w:space="0" w:color="000000"/>
            </w:tcBorders>
            <w:shd w:val="clear" w:color="auto" w:fill="FFFFFF"/>
          </w:tcPr>
          <w:p w14:paraId="5E031446" w14:textId="77777777" w:rsidR="008C5D7A" w:rsidRPr="00A15F7C" w:rsidRDefault="008C5D7A" w:rsidP="008C5D7A">
            <w:pPr>
              <w:rPr>
                <w:lang w:val="en-US"/>
              </w:rPr>
            </w:pPr>
            <w:r>
              <w:rPr>
                <w:rFonts w:ascii="Century Gothic" w:hAnsi="Century Gothic" w:cs="Calibri"/>
                <w:sz w:val="16"/>
                <w:szCs w:val="16"/>
              </w:rPr>
              <w:t>2.3</w:t>
            </w:r>
            <w:r w:rsidRPr="00A012C4">
              <w:rPr>
                <w:rFonts w:ascii="Century Gothic" w:hAnsi="Century Gothic" w:cs="Calibri"/>
                <w:sz w:val="16"/>
                <w:szCs w:val="16"/>
              </w:rPr>
              <w:t>.1</w:t>
            </w:r>
            <w:r>
              <w:rPr>
                <w:rFonts w:ascii="Century Gothic" w:hAnsi="Century Gothic" w:cs="Calibri"/>
                <w:sz w:val="16"/>
                <w:szCs w:val="16"/>
              </w:rPr>
              <w:t>.</w:t>
            </w:r>
            <w:r>
              <w:rPr>
                <w:rFonts w:ascii="Century Gothic" w:hAnsi="Century Gothic" w:cs="Calibri"/>
                <w:sz w:val="16"/>
                <w:szCs w:val="16"/>
                <w:lang w:val="en-US"/>
              </w:rPr>
              <w:t>11</w:t>
            </w:r>
          </w:p>
        </w:tc>
        <w:tc>
          <w:tcPr>
            <w:tcW w:w="5102" w:type="dxa"/>
            <w:tcBorders>
              <w:left w:val="single" w:sz="4" w:space="0" w:color="000000"/>
              <w:bottom w:val="single" w:sz="4" w:space="0" w:color="000000"/>
            </w:tcBorders>
            <w:shd w:val="clear" w:color="auto" w:fill="FFFFFF"/>
            <w:vAlign w:val="center"/>
          </w:tcPr>
          <w:p w14:paraId="372DA22A" w14:textId="77777777" w:rsidR="008C5D7A" w:rsidRPr="00944CC4" w:rsidRDefault="008C5D7A" w:rsidP="008C5D7A">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6E5B4B">
              <w:rPr>
                <w:rFonts w:ascii="Century Gothic" w:hAnsi="Century Gothic" w:cs="Calibri"/>
                <w:sz w:val="18"/>
                <w:szCs w:val="18"/>
                <w:lang w:val="en-US"/>
              </w:rPr>
              <w:t>USBstick</w:t>
            </w:r>
            <w:r w:rsidRPr="006E5B4B">
              <w:rPr>
                <w:rFonts w:ascii="Century Gothic" w:hAnsi="Century Gothic" w:cs="Calibri"/>
                <w:sz w:val="18"/>
                <w:szCs w:val="18"/>
              </w:rPr>
              <w:t xml:space="preserve">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USB</w:t>
            </w:r>
            <w:r w:rsidRPr="006E5B4B">
              <w:rPr>
                <w:rFonts w:ascii="Century Gothic" w:hAnsi="Century Gothic" w:cs="Calibri"/>
                <w:sz w:val="18"/>
                <w:szCs w:val="18"/>
              </w:rPr>
              <w:t>)</w:t>
            </w:r>
            <w:r>
              <w:rPr>
                <w:rFonts w:ascii="Century Gothic" w:hAnsi="Century Gothic" w:cs="Calibri"/>
                <w:sz w:val="18"/>
                <w:szCs w:val="18"/>
              </w:rPr>
              <w:t xml:space="preserve"> σε μορφή </w:t>
            </w:r>
            <w:r>
              <w:rPr>
                <w:rFonts w:ascii="Century Gothic" w:hAnsi="Century Gothic" w:cs="Calibri"/>
                <w:sz w:val="18"/>
                <w:szCs w:val="18"/>
                <w:lang w:val="en-US"/>
              </w:rPr>
              <w:t>JPG</w:t>
            </w:r>
            <w:r w:rsidRPr="00944CC4">
              <w:rPr>
                <w:rFonts w:ascii="Century Gothic" w:hAnsi="Century Gothic" w:cs="Calibri"/>
                <w:sz w:val="18"/>
                <w:szCs w:val="18"/>
              </w:rPr>
              <w:t xml:space="preserve"> και </w:t>
            </w:r>
            <w:r>
              <w:rPr>
                <w:rFonts w:ascii="Century Gothic" w:hAnsi="Century Gothic" w:cs="Calibri"/>
                <w:sz w:val="18"/>
                <w:szCs w:val="18"/>
                <w:lang w:val="en-US"/>
              </w:rPr>
              <w:t>PDF</w:t>
            </w:r>
          </w:p>
        </w:tc>
        <w:tc>
          <w:tcPr>
            <w:tcW w:w="1418" w:type="dxa"/>
            <w:tcBorders>
              <w:left w:val="single" w:sz="4" w:space="0" w:color="000000"/>
              <w:bottom w:val="single" w:sz="4" w:space="0" w:color="000000"/>
              <w:right w:val="single" w:sz="4" w:space="0" w:color="auto"/>
            </w:tcBorders>
            <w:shd w:val="clear" w:color="auto" w:fill="FFFFFF"/>
            <w:vAlign w:val="center"/>
          </w:tcPr>
          <w:p w14:paraId="6CB2EBD6"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B1212D0"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C844B7D" w14:textId="26ECF224" w:rsidR="008C5D7A" w:rsidRPr="006E5B4B" w:rsidRDefault="008C5D7A" w:rsidP="008C5D7A">
            <w:pPr>
              <w:rPr>
                <w:rFonts w:ascii="Century Gothic" w:hAnsi="Century Gothic" w:cs="Calibri"/>
                <w:sz w:val="18"/>
                <w:szCs w:val="18"/>
                <w:lang w:val="en-GB"/>
              </w:rPr>
            </w:pPr>
          </w:p>
        </w:tc>
      </w:tr>
      <w:tr w:rsidR="008C5D7A" w:rsidRPr="006E5B4B" w14:paraId="6ACAC4E3" w14:textId="77777777" w:rsidTr="008C5D7A">
        <w:trPr>
          <w:trHeight w:val="227"/>
        </w:trPr>
        <w:tc>
          <w:tcPr>
            <w:tcW w:w="710" w:type="dxa"/>
            <w:tcBorders>
              <w:left w:val="single" w:sz="4" w:space="0" w:color="000000"/>
              <w:bottom w:val="single" w:sz="4" w:space="0" w:color="000000"/>
            </w:tcBorders>
            <w:shd w:val="clear" w:color="auto" w:fill="FFFFFF"/>
          </w:tcPr>
          <w:p w14:paraId="6AF91AD9" w14:textId="77777777" w:rsidR="008C5D7A" w:rsidRPr="00EC3DE2" w:rsidRDefault="008C5D7A" w:rsidP="008C5D7A">
            <w:pPr>
              <w:rPr>
                <w:rFonts w:ascii="Century Gothic" w:hAnsi="Century Gothic" w:cs="Calibri"/>
                <w:sz w:val="16"/>
                <w:szCs w:val="16"/>
                <w:lang w:val="en-US"/>
              </w:rPr>
            </w:pPr>
            <w:r>
              <w:rPr>
                <w:rFonts w:ascii="Century Gothic" w:hAnsi="Century Gothic" w:cs="Calibri"/>
                <w:sz w:val="16"/>
                <w:szCs w:val="16"/>
                <w:lang w:val="en-US"/>
              </w:rPr>
              <w:t>2.3.1.12</w:t>
            </w:r>
          </w:p>
        </w:tc>
        <w:tc>
          <w:tcPr>
            <w:tcW w:w="5102" w:type="dxa"/>
            <w:tcBorders>
              <w:left w:val="single" w:sz="4" w:space="0" w:color="000000"/>
              <w:bottom w:val="single" w:sz="4" w:space="0" w:color="000000"/>
            </w:tcBorders>
            <w:shd w:val="clear" w:color="auto" w:fill="FFFFFF"/>
            <w:vAlign w:val="center"/>
          </w:tcPr>
          <w:p w14:paraId="7187D52A" w14:textId="77777777" w:rsidR="008C5D7A" w:rsidRPr="006E5B4B" w:rsidRDefault="008C5D7A" w:rsidP="008C5D7A">
            <w:pPr>
              <w:rPr>
                <w:rFonts w:ascii="Century Gothic" w:hAnsi="Century Gothic" w:cs="Calibri"/>
                <w:sz w:val="18"/>
                <w:szCs w:val="18"/>
              </w:rPr>
            </w:pPr>
            <w:r w:rsidRPr="007F6E6B">
              <w:rPr>
                <w:rFonts w:ascii="Century Gothic" w:hAnsi="Century Gothic" w:cs="Calibri"/>
                <w:sz w:val="18"/>
                <w:szCs w:val="18"/>
              </w:rPr>
              <w:t>Στάνταρ λειτουργία δικτυακής σάρωσης εγγράφων και αποθήκευσης σε δίσκο του δικτύου</w:t>
            </w:r>
          </w:p>
        </w:tc>
        <w:tc>
          <w:tcPr>
            <w:tcW w:w="1418" w:type="dxa"/>
            <w:tcBorders>
              <w:left w:val="single" w:sz="4" w:space="0" w:color="000000"/>
              <w:bottom w:val="single" w:sz="4" w:space="0" w:color="000000"/>
              <w:right w:val="single" w:sz="4" w:space="0" w:color="auto"/>
            </w:tcBorders>
            <w:shd w:val="clear" w:color="auto" w:fill="FFFFFF"/>
            <w:vAlign w:val="center"/>
          </w:tcPr>
          <w:p w14:paraId="0309A07A" w14:textId="77777777" w:rsidR="008C5D7A" w:rsidRPr="007F6E6B"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A7D26B7" w14:textId="77777777" w:rsidR="008C5D7A" w:rsidRPr="007F6E6B"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A7566B7" w14:textId="2F689732" w:rsidR="008C5D7A" w:rsidRPr="007F6E6B" w:rsidRDefault="008C5D7A" w:rsidP="008C5D7A">
            <w:pPr>
              <w:rPr>
                <w:rFonts w:ascii="Century Gothic" w:hAnsi="Century Gothic" w:cs="Calibri"/>
                <w:sz w:val="18"/>
                <w:szCs w:val="18"/>
              </w:rPr>
            </w:pPr>
          </w:p>
        </w:tc>
      </w:tr>
      <w:tr w:rsidR="008C5D7A" w:rsidRPr="006E5B4B" w14:paraId="296519DE" w14:textId="77777777" w:rsidTr="008C5D7A">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14:paraId="7FF02A5A" w14:textId="77777777" w:rsidR="008C5D7A" w:rsidRPr="00C329C5" w:rsidRDefault="008C5D7A" w:rsidP="008C5D7A">
            <w:pPr>
              <w:rPr>
                <w:rFonts w:ascii="Century Gothic" w:hAnsi="Century Gothic" w:cs="Calibri"/>
                <w:b/>
                <w:sz w:val="16"/>
                <w:szCs w:val="16"/>
              </w:rPr>
            </w:pPr>
            <w:r>
              <w:rPr>
                <w:rFonts w:ascii="Century Gothic" w:hAnsi="Century Gothic" w:cs="Calibri"/>
                <w:b/>
                <w:sz w:val="16"/>
                <w:szCs w:val="16"/>
              </w:rPr>
              <w:t>2.3.2</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2EA26A96" w14:textId="14C263F5" w:rsidR="008C5D7A" w:rsidRPr="006E5B4B" w:rsidRDefault="008C5D7A" w:rsidP="008C5D7A">
            <w:pPr>
              <w:rPr>
                <w:rFonts w:ascii="Century Gothic" w:hAnsi="Century Gothic" w:cs="Calibri"/>
                <w:b/>
                <w:sz w:val="18"/>
                <w:szCs w:val="18"/>
                <w:lang w:val="en-GB"/>
              </w:rPr>
            </w:pPr>
            <w:r w:rsidRPr="006E5B4B">
              <w:rPr>
                <w:rFonts w:ascii="Century Gothic" w:hAnsi="Century Gothic" w:cs="Calibri"/>
                <w:b/>
                <w:sz w:val="18"/>
                <w:szCs w:val="18"/>
              </w:rPr>
              <w:t>Εγγύηση</w:t>
            </w:r>
          </w:p>
        </w:tc>
      </w:tr>
      <w:tr w:rsidR="008C5D7A" w:rsidRPr="006E5B4B" w14:paraId="65872C1B" w14:textId="77777777" w:rsidTr="008C5D7A">
        <w:trPr>
          <w:trHeight w:val="227"/>
        </w:trPr>
        <w:tc>
          <w:tcPr>
            <w:tcW w:w="710" w:type="dxa"/>
            <w:tcBorders>
              <w:top w:val="single" w:sz="4" w:space="0" w:color="000000"/>
              <w:left w:val="single" w:sz="4" w:space="0" w:color="000000"/>
              <w:bottom w:val="single" w:sz="4" w:space="0" w:color="000000"/>
            </w:tcBorders>
            <w:shd w:val="clear" w:color="auto" w:fill="auto"/>
          </w:tcPr>
          <w:p w14:paraId="269E2421" w14:textId="77777777" w:rsidR="008C5D7A" w:rsidRDefault="008C5D7A" w:rsidP="008C5D7A">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1</w:t>
            </w:r>
          </w:p>
        </w:tc>
        <w:tc>
          <w:tcPr>
            <w:tcW w:w="5102" w:type="dxa"/>
            <w:tcBorders>
              <w:top w:val="single" w:sz="4" w:space="0" w:color="000000"/>
              <w:left w:val="single" w:sz="4" w:space="0" w:color="000000"/>
              <w:bottom w:val="single" w:sz="4" w:space="0" w:color="000000"/>
            </w:tcBorders>
            <w:shd w:val="clear" w:color="auto" w:fill="FFFFFF"/>
            <w:vAlign w:val="center"/>
          </w:tcPr>
          <w:p w14:paraId="1BDCCE99"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Ελάχιστος χρόνος εγγύησης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0EE7770"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1 έτος</w:t>
            </w:r>
          </w:p>
        </w:tc>
        <w:tc>
          <w:tcPr>
            <w:tcW w:w="1417" w:type="dxa"/>
            <w:tcBorders>
              <w:top w:val="single" w:sz="4" w:space="0" w:color="auto"/>
              <w:left w:val="single" w:sz="4" w:space="0" w:color="auto"/>
              <w:bottom w:val="single" w:sz="4" w:space="0" w:color="auto"/>
              <w:right w:val="single" w:sz="4" w:space="0" w:color="auto"/>
            </w:tcBorders>
          </w:tcPr>
          <w:p w14:paraId="19A66100"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CBBFFC3" w14:textId="6367A15D" w:rsidR="008C5D7A" w:rsidRPr="006E5B4B" w:rsidRDefault="008C5D7A" w:rsidP="008C5D7A">
            <w:pPr>
              <w:rPr>
                <w:rFonts w:ascii="Century Gothic" w:hAnsi="Century Gothic" w:cs="Calibri"/>
                <w:sz w:val="18"/>
                <w:szCs w:val="18"/>
                <w:lang w:val="en-GB"/>
              </w:rPr>
            </w:pPr>
          </w:p>
        </w:tc>
      </w:tr>
      <w:tr w:rsidR="008C5D7A" w:rsidRPr="006E5B4B" w14:paraId="602CAAB5" w14:textId="77777777" w:rsidTr="008C5D7A">
        <w:trPr>
          <w:trHeight w:val="227"/>
        </w:trPr>
        <w:tc>
          <w:tcPr>
            <w:tcW w:w="710" w:type="dxa"/>
            <w:tcBorders>
              <w:left w:val="single" w:sz="4" w:space="0" w:color="000000"/>
              <w:bottom w:val="single" w:sz="4" w:space="0" w:color="000000"/>
            </w:tcBorders>
            <w:shd w:val="clear" w:color="auto" w:fill="auto"/>
          </w:tcPr>
          <w:p w14:paraId="0DB3E360" w14:textId="77777777" w:rsidR="008C5D7A" w:rsidRDefault="008C5D7A" w:rsidP="008C5D7A">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2</w:t>
            </w:r>
          </w:p>
        </w:tc>
        <w:tc>
          <w:tcPr>
            <w:tcW w:w="5102" w:type="dxa"/>
            <w:tcBorders>
              <w:left w:val="single" w:sz="4" w:space="0" w:color="000000"/>
              <w:bottom w:val="single" w:sz="4" w:space="0" w:color="000000"/>
            </w:tcBorders>
            <w:shd w:val="clear" w:color="auto" w:fill="FFFFFF"/>
            <w:vAlign w:val="center"/>
          </w:tcPr>
          <w:p w14:paraId="49268C00"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18" w:type="dxa"/>
            <w:tcBorders>
              <w:left w:val="single" w:sz="4" w:space="0" w:color="000000"/>
              <w:bottom w:val="single" w:sz="4" w:space="0" w:color="000000"/>
              <w:right w:val="single" w:sz="4" w:space="0" w:color="auto"/>
            </w:tcBorders>
            <w:shd w:val="clear" w:color="auto" w:fill="FFFFFF"/>
            <w:vAlign w:val="center"/>
          </w:tcPr>
          <w:p w14:paraId="66D5C9B1"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DB7BA04"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0701C2F8" w14:textId="1EE40C47" w:rsidR="008C5D7A" w:rsidRPr="006E5B4B" w:rsidRDefault="008C5D7A" w:rsidP="008C5D7A">
            <w:pPr>
              <w:rPr>
                <w:rFonts w:ascii="Century Gothic" w:hAnsi="Century Gothic" w:cs="Calibri"/>
                <w:sz w:val="18"/>
                <w:szCs w:val="18"/>
                <w:lang w:val="en-GB"/>
              </w:rPr>
            </w:pPr>
          </w:p>
        </w:tc>
      </w:tr>
      <w:tr w:rsidR="008C5D7A" w:rsidRPr="006E5B4B" w14:paraId="4A4F71AA" w14:textId="77777777" w:rsidTr="008C5D7A">
        <w:trPr>
          <w:trHeight w:val="227"/>
        </w:trPr>
        <w:tc>
          <w:tcPr>
            <w:tcW w:w="710" w:type="dxa"/>
            <w:tcBorders>
              <w:left w:val="single" w:sz="4" w:space="0" w:color="000000"/>
              <w:bottom w:val="single" w:sz="4" w:space="0" w:color="000000"/>
            </w:tcBorders>
            <w:shd w:val="clear" w:color="auto" w:fill="auto"/>
          </w:tcPr>
          <w:p w14:paraId="2C9DC689" w14:textId="77777777" w:rsidR="008C5D7A" w:rsidRDefault="008C5D7A" w:rsidP="008C5D7A">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3</w:t>
            </w:r>
          </w:p>
        </w:tc>
        <w:tc>
          <w:tcPr>
            <w:tcW w:w="5102" w:type="dxa"/>
            <w:tcBorders>
              <w:left w:val="single" w:sz="4" w:space="0" w:color="000000"/>
              <w:bottom w:val="single" w:sz="4" w:space="0" w:color="000000"/>
            </w:tcBorders>
            <w:shd w:val="clear" w:color="auto" w:fill="FFFFFF"/>
            <w:vAlign w:val="center"/>
          </w:tcPr>
          <w:p w14:paraId="3BD63502"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w:t>
            </w:r>
            <w:r>
              <w:rPr>
                <w:rFonts w:ascii="Century Gothic" w:hAnsi="Century Gothic" w:cs="Calibri"/>
                <w:sz w:val="18"/>
                <w:szCs w:val="18"/>
              </w:rPr>
              <w:t xml:space="preserve"> ή από τον ανάδοχο εφόσον διαθέτει εξειδικευμένο προσωπικό για τον σκοπό αυτό</w:t>
            </w:r>
            <w:r w:rsidRPr="006E5B4B">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23BC7342"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8A67936"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D924EBE" w14:textId="7C67E418" w:rsidR="008C5D7A" w:rsidRPr="006E5B4B" w:rsidRDefault="008C5D7A" w:rsidP="008C5D7A">
            <w:pPr>
              <w:rPr>
                <w:rFonts w:ascii="Century Gothic" w:hAnsi="Century Gothic" w:cs="Calibri"/>
                <w:sz w:val="18"/>
                <w:szCs w:val="18"/>
                <w:lang w:val="en-GB"/>
              </w:rPr>
            </w:pPr>
          </w:p>
        </w:tc>
      </w:tr>
      <w:tr w:rsidR="008C5D7A" w:rsidRPr="006E5B4B" w14:paraId="2B6D8B0C" w14:textId="77777777" w:rsidTr="008C5D7A">
        <w:trPr>
          <w:trHeight w:val="227"/>
        </w:trPr>
        <w:tc>
          <w:tcPr>
            <w:tcW w:w="710" w:type="dxa"/>
            <w:tcBorders>
              <w:left w:val="single" w:sz="4" w:space="0" w:color="000000"/>
              <w:bottom w:val="single" w:sz="4" w:space="0" w:color="000000"/>
            </w:tcBorders>
            <w:shd w:val="clear" w:color="auto" w:fill="auto"/>
          </w:tcPr>
          <w:p w14:paraId="64C86910" w14:textId="77777777" w:rsidR="008C5D7A" w:rsidRDefault="008C5D7A" w:rsidP="008C5D7A">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4</w:t>
            </w:r>
          </w:p>
        </w:tc>
        <w:tc>
          <w:tcPr>
            <w:tcW w:w="5102" w:type="dxa"/>
            <w:tcBorders>
              <w:left w:val="single" w:sz="4" w:space="0" w:color="000000"/>
              <w:bottom w:val="single" w:sz="4" w:space="0" w:color="000000"/>
            </w:tcBorders>
            <w:shd w:val="clear" w:color="auto" w:fill="FFFFFF"/>
            <w:vAlign w:val="center"/>
          </w:tcPr>
          <w:p w14:paraId="777370A3"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w:t>
            </w:r>
            <w:r>
              <w:rPr>
                <w:rFonts w:ascii="Century Gothic" w:hAnsi="Century Gothic" w:cs="Calibri"/>
                <w:sz w:val="18"/>
                <w:szCs w:val="18"/>
              </w:rPr>
              <w:t xml:space="preserve"> ή και του αναδόχου</w:t>
            </w:r>
            <w:r w:rsidRPr="006E5B4B">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22B517A6"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41D041C" w14:textId="77777777" w:rsidR="008C5D7A" w:rsidRPr="006E5B4B"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DB17FE7" w14:textId="6584D645" w:rsidR="008C5D7A" w:rsidRPr="006E5B4B" w:rsidRDefault="008C5D7A" w:rsidP="008C5D7A">
            <w:pPr>
              <w:rPr>
                <w:rFonts w:ascii="Century Gothic" w:hAnsi="Century Gothic" w:cs="Calibri"/>
                <w:sz w:val="18"/>
                <w:szCs w:val="18"/>
              </w:rPr>
            </w:pPr>
          </w:p>
        </w:tc>
      </w:tr>
    </w:tbl>
    <w:p w14:paraId="247C1ADC" w14:textId="77777777" w:rsidR="00115391" w:rsidRDefault="00115391" w:rsidP="00115391">
      <w:pPr>
        <w:rPr>
          <w:rFonts w:ascii="Century Gothic" w:hAnsi="Century Gothic" w:cs="Calibri"/>
          <w:sz w:val="18"/>
          <w:szCs w:val="18"/>
        </w:rPr>
      </w:pPr>
    </w:p>
    <w:p w14:paraId="481F390C" w14:textId="77777777" w:rsidR="00115391" w:rsidRDefault="00115391" w:rsidP="00115391">
      <w:pPr>
        <w:rPr>
          <w:rFonts w:ascii="Century Gothic" w:hAnsi="Century Gothic" w:cs="Calibri"/>
          <w:b/>
          <w:bCs/>
          <w:sz w:val="18"/>
          <w:szCs w:val="18"/>
          <w:u w:val="single"/>
        </w:rPr>
      </w:pPr>
    </w:p>
    <w:p w14:paraId="73A91AAF" w14:textId="77777777" w:rsidR="00115391" w:rsidRPr="007B3255" w:rsidRDefault="00115391" w:rsidP="00115391">
      <w:pPr>
        <w:rPr>
          <w:rFonts w:ascii="Century Gothic" w:hAnsi="Century Gothic" w:cs="Calibri"/>
          <w:sz w:val="18"/>
          <w:szCs w:val="18"/>
        </w:rPr>
      </w:pPr>
    </w:p>
    <w:p w14:paraId="3971A961" w14:textId="62B3BF11" w:rsidR="00115391" w:rsidRPr="007B3255" w:rsidRDefault="00115391" w:rsidP="00115391">
      <w:pPr>
        <w:rPr>
          <w:rFonts w:ascii="Century Gothic" w:hAnsi="Century Gothic" w:cs="Calibri"/>
          <w:b/>
          <w:bCs/>
          <w:sz w:val="18"/>
          <w:szCs w:val="18"/>
          <w:u w:val="single"/>
        </w:rPr>
      </w:pPr>
      <w:r w:rsidRPr="007B3255">
        <w:rPr>
          <w:rFonts w:ascii="Century Gothic" w:hAnsi="Century Gothic" w:cs="Calibri"/>
          <w:b/>
          <w:bCs/>
          <w:sz w:val="18"/>
          <w:szCs w:val="18"/>
          <w:u w:val="single"/>
        </w:rPr>
        <w:t xml:space="preserve">Ομάδα </w:t>
      </w:r>
      <w:r w:rsidR="00772A07" w:rsidRPr="00772A07">
        <w:rPr>
          <w:rFonts w:ascii="Century Gothic" w:hAnsi="Century Gothic" w:cs="Calibri"/>
          <w:b/>
          <w:bCs/>
          <w:sz w:val="18"/>
          <w:szCs w:val="18"/>
          <w:u w:val="single"/>
        </w:rPr>
        <w:t>Γ</w:t>
      </w:r>
      <w:r w:rsidRPr="007B3255">
        <w:rPr>
          <w:rFonts w:ascii="Century Gothic" w:hAnsi="Century Gothic" w:cs="Calibri"/>
          <w:b/>
          <w:bCs/>
          <w:sz w:val="18"/>
          <w:szCs w:val="18"/>
          <w:u w:val="single"/>
        </w:rPr>
        <w:t>’</w:t>
      </w:r>
    </w:p>
    <w:p w14:paraId="587BC72D" w14:textId="77777777" w:rsidR="00115391" w:rsidRPr="00772A07" w:rsidRDefault="00115391" w:rsidP="00115391">
      <w:pPr>
        <w:rPr>
          <w:rFonts w:ascii="Century Gothic" w:hAnsi="Century Gothic" w:cs="Calibri"/>
          <w:sz w:val="18"/>
          <w:szCs w:val="18"/>
        </w:rPr>
      </w:pPr>
    </w:p>
    <w:p w14:paraId="1F94FA7E" w14:textId="1E886565"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 xml:space="preserve">Α.Τ. </w:t>
      </w:r>
      <w:r w:rsidR="00772A07">
        <w:rPr>
          <w:rFonts w:ascii="Century Gothic" w:hAnsi="Century Gothic" w:cs="Calibri"/>
          <w:sz w:val="18"/>
          <w:szCs w:val="18"/>
        </w:rPr>
        <w:t>3</w:t>
      </w:r>
      <w:r w:rsidRPr="007B3255">
        <w:rPr>
          <w:rFonts w:ascii="Century Gothic" w:hAnsi="Century Gothic" w:cs="Calibri"/>
          <w:sz w:val="18"/>
          <w:szCs w:val="18"/>
        </w:rPr>
        <w:t>.1 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7B3255">
        <w:rPr>
          <w:rFonts w:ascii="Century Gothic" w:hAnsi="Century Gothic" w:cs="Calibri"/>
          <w:sz w:val="18"/>
          <w:szCs w:val="18"/>
        </w:rPr>
        <w:t>)</w:t>
      </w:r>
      <w:r w:rsidRPr="007B3255">
        <w:rPr>
          <w:rFonts w:ascii="Century Gothic" w:hAnsi="Century Gothic" w:cs="Calibri"/>
          <w:sz w:val="18"/>
          <w:szCs w:val="18"/>
        </w:rPr>
        <w:tab/>
      </w:r>
    </w:p>
    <w:p w14:paraId="315A71E4" w14:textId="77777777" w:rsidR="00115391" w:rsidRPr="007B3255" w:rsidRDefault="00115391" w:rsidP="00115391">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tblGrid>
      <w:tr w:rsidR="008C5D7A" w:rsidRPr="007B3255" w14:paraId="7FE7B036" w14:textId="4CC018BE" w:rsidTr="008C5D7A">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75D0018E"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7D89A99"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14:paraId="5BAFBCB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620D37F4" w14:textId="0FBF0E33"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008215BB" w14:textId="2F907C3E"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1B127B" w:rsidRPr="007B3255" w14:paraId="1E7AB7A3" w14:textId="19885F35" w:rsidTr="00CB7C2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766011DB" w14:textId="6A2E821C" w:rsidR="001B127B" w:rsidRPr="00F908C8" w:rsidRDefault="00772A07" w:rsidP="00772A07">
            <w:pPr>
              <w:snapToGrid w:val="0"/>
              <w:rPr>
                <w:rFonts w:ascii="Century Gothic" w:hAnsi="Century Gothic" w:cs="Calibri"/>
                <w:b/>
                <w:sz w:val="16"/>
                <w:szCs w:val="16"/>
              </w:rPr>
            </w:pPr>
            <w:r>
              <w:rPr>
                <w:rFonts w:ascii="Century Gothic" w:hAnsi="Century Gothic" w:cs="Calibri"/>
                <w:b/>
                <w:sz w:val="16"/>
                <w:szCs w:val="16"/>
              </w:rPr>
              <w:t>3</w:t>
            </w:r>
            <w:r w:rsidR="001B127B" w:rsidRPr="00F908C8">
              <w:rPr>
                <w:rFonts w:ascii="Century Gothic" w:hAnsi="Century Gothic" w:cs="Calibri"/>
                <w:b/>
                <w:sz w:val="16"/>
                <w:szCs w:val="16"/>
              </w:rPr>
              <w:t>.1.1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1FB9378B" w14:textId="2C51B736" w:rsidR="001B127B" w:rsidRPr="007B3255" w:rsidRDefault="001B127B"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13CF957C" w14:textId="77777777" w:rsidTr="008C5D7A">
        <w:trPr>
          <w:trHeight w:val="227"/>
        </w:trPr>
        <w:tc>
          <w:tcPr>
            <w:tcW w:w="711" w:type="dxa"/>
            <w:tcBorders>
              <w:left w:val="single" w:sz="4" w:space="0" w:color="000000"/>
              <w:bottom w:val="single" w:sz="4" w:space="0" w:color="000000"/>
            </w:tcBorders>
            <w:shd w:val="clear" w:color="auto" w:fill="FFFFFF"/>
            <w:vAlign w:val="center"/>
          </w:tcPr>
          <w:p w14:paraId="64E3A4AE" w14:textId="0627D3D0" w:rsidR="008C5D7A" w:rsidRPr="00F908C8" w:rsidRDefault="00772A07" w:rsidP="008C5D7A">
            <w:pPr>
              <w:snapToGrid w:val="0"/>
              <w:rPr>
                <w:rFonts w:ascii="Century Gothic" w:hAnsi="Century Gothic" w:cs="Calibri"/>
                <w:sz w:val="16"/>
                <w:szCs w:val="16"/>
                <w:lang w:val="en-US"/>
              </w:rPr>
            </w:pPr>
            <w:r>
              <w:rPr>
                <w:rFonts w:ascii="Century Gothic" w:hAnsi="Century Gothic" w:cs="Calibri"/>
                <w:sz w:val="16"/>
                <w:szCs w:val="16"/>
                <w:lang w:val="en-US"/>
              </w:rPr>
              <w:t>3</w:t>
            </w:r>
            <w:r w:rsidR="008C5D7A" w:rsidRPr="00F908C8">
              <w:rPr>
                <w:rFonts w:ascii="Century Gothic" w:hAnsi="Century Gothic" w:cs="Calibri"/>
                <w:sz w:val="16"/>
                <w:szCs w:val="16"/>
                <w:lang w:val="en-US"/>
              </w:rPr>
              <w:t>.1.1.1</w:t>
            </w:r>
          </w:p>
        </w:tc>
        <w:tc>
          <w:tcPr>
            <w:tcW w:w="5105" w:type="dxa"/>
            <w:tcBorders>
              <w:left w:val="single" w:sz="4" w:space="0" w:color="000000"/>
              <w:bottom w:val="single" w:sz="4" w:space="0" w:color="000000"/>
              <w:right w:val="single" w:sz="4" w:space="0" w:color="auto"/>
            </w:tcBorders>
            <w:shd w:val="clear" w:color="auto" w:fill="FFFFFF"/>
            <w:vAlign w:val="center"/>
          </w:tcPr>
          <w:p w14:paraId="0C319775" w14:textId="03524DA0" w:rsidR="008C5D7A" w:rsidRPr="00C367B9" w:rsidRDefault="008C5D7A" w:rsidP="008C5D7A">
            <w:pPr>
              <w:rPr>
                <w:rFonts w:ascii="Century Gothic" w:hAnsi="Century Gothic" w:cs="Calibri"/>
                <w:sz w:val="18"/>
                <w:szCs w:val="18"/>
              </w:rPr>
            </w:pPr>
            <w:r w:rsidRPr="007B3255">
              <w:rPr>
                <w:rFonts w:ascii="Century Gothic" w:hAnsi="Century Gothic" w:cs="Calibri"/>
                <w:sz w:val="18"/>
                <w:szCs w:val="18"/>
                <w:lang w:val="en-US"/>
              </w:rPr>
              <w:t>GstarCad</w:t>
            </w:r>
            <w:r w:rsidRPr="00C367B9">
              <w:rPr>
                <w:rFonts w:ascii="Century Gothic" w:hAnsi="Century Gothic" w:cs="Calibri"/>
                <w:sz w:val="18"/>
                <w:szCs w:val="18"/>
              </w:rPr>
              <w:t xml:space="preserve"> </w:t>
            </w:r>
            <w:r w:rsidRPr="007B3255">
              <w:rPr>
                <w:rFonts w:ascii="Century Gothic" w:hAnsi="Century Gothic" w:cs="Calibri"/>
                <w:sz w:val="18"/>
                <w:szCs w:val="18"/>
                <w:lang w:val="en-US"/>
              </w:rPr>
              <w:t>Pro</w:t>
            </w:r>
            <w:r w:rsidRPr="00C367B9">
              <w:rPr>
                <w:rFonts w:ascii="Century Gothic" w:hAnsi="Century Gothic" w:cs="Calibri"/>
                <w:sz w:val="18"/>
                <w:szCs w:val="18"/>
              </w:rPr>
              <w:t xml:space="preserve"> 2022</w:t>
            </w:r>
            <w:r w:rsidR="00C367B9">
              <w:rPr>
                <w:rFonts w:ascii="Century Gothic" w:hAnsi="Century Gothic" w:cs="Calibri"/>
                <w:sz w:val="18"/>
                <w:szCs w:val="18"/>
              </w:rPr>
              <w:t xml:space="preserve"> (ή νεότερη έκδοση)</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58C1AB9" w14:textId="77777777" w:rsidR="008C5D7A" w:rsidRPr="007B3255"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2E22BDFD"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1D150C7" w14:textId="77777777" w:rsidR="008C5D7A" w:rsidRPr="007B3255" w:rsidRDefault="008C5D7A" w:rsidP="008C5D7A">
            <w:pPr>
              <w:rPr>
                <w:rFonts w:ascii="Century Gothic" w:hAnsi="Century Gothic" w:cs="Calibri"/>
                <w:sz w:val="18"/>
                <w:szCs w:val="18"/>
              </w:rPr>
            </w:pPr>
          </w:p>
        </w:tc>
      </w:tr>
      <w:tr w:rsidR="008C5D7A" w:rsidRPr="007B3255" w14:paraId="43154B27" w14:textId="77777777" w:rsidTr="008C5D7A">
        <w:trPr>
          <w:trHeight w:val="227"/>
        </w:trPr>
        <w:tc>
          <w:tcPr>
            <w:tcW w:w="711" w:type="dxa"/>
            <w:tcBorders>
              <w:left w:val="single" w:sz="4" w:space="0" w:color="000000"/>
              <w:bottom w:val="single" w:sz="4" w:space="0" w:color="000000"/>
            </w:tcBorders>
            <w:shd w:val="clear" w:color="auto" w:fill="FFFFFF"/>
            <w:vAlign w:val="center"/>
          </w:tcPr>
          <w:p w14:paraId="1DA670A5" w14:textId="0C7B163F" w:rsidR="008C5D7A" w:rsidRPr="00F908C8" w:rsidRDefault="00772A07" w:rsidP="008C5D7A">
            <w:pPr>
              <w:snapToGrid w:val="0"/>
              <w:rPr>
                <w:rFonts w:ascii="Century Gothic" w:hAnsi="Century Gothic" w:cs="Calibri"/>
                <w:sz w:val="16"/>
                <w:szCs w:val="16"/>
                <w:lang w:val="en-US"/>
              </w:rPr>
            </w:pPr>
            <w:r>
              <w:rPr>
                <w:rFonts w:ascii="Century Gothic" w:hAnsi="Century Gothic" w:cs="Calibri"/>
                <w:sz w:val="16"/>
                <w:szCs w:val="16"/>
                <w:lang w:val="en-US"/>
              </w:rPr>
              <w:t>3</w:t>
            </w:r>
            <w:r w:rsidR="008C5D7A" w:rsidRPr="00F908C8">
              <w:rPr>
                <w:rFonts w:ascii="Century Gothic" w:hAnsi="Century Gothic" w:cs="Calibri"/>
                <w:sz w:val="16"/>
                <w:szCs w:val="16"/>
                <w:lang w:val="en-US"/>
              </w:rPr>
              <w:t>.1.1.2</w:t>
            </w:r>
          </w:p>
        </w:tc>
        <w:tc>
          <w:tcPr>
            <w:tcW w:w="5105" w:type="dxa"/>
            <w:tcBorders>
              <w:left w:val="single" w:sz="4" w:space="0" w:color="000000"/>
              <w:bottom w:val="single" w:sz="4" w:space="0" w:color="000000"/>
              <w:right w:val="single" w:sz="4" w:space="0" w:color="auto"/>
            </w:tcBorders>
            <w:shd w:val="clear" w:color="auto" w:fill="FFFFFF"/>
            <w:vAlign w:val="center"/>
          </w:tcPr>
          <w:p w14:paraId="153C1F12"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Ποσότητα αδειών ταυτόχρονης χρήσης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80A0B3" w14:textId="77777777" w:rsidR="008C5D7A" w:rsidRPr="007B3255"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2</w:t>
            </w:r>
          </w:p>
        </w:tc>
        <w:tc>
          <w:tcPr>
            <w:tcW w:w="1417" w:type="dxa"/>
            <w:tcBorders>
              <w:top w:val="single" w:sz="4" w:space="0" w:color="auto"/>
              <w:left w:val="single" w:sz="4" w:space="0" w:color="auto"/>
              <w:bottom w:val="single" w:sz="4" w:space="0" w:color="auto"/>
              <w:right w:val="single" w:sz="4" w:space="0" w:color="auto"/>
            </w:tcBorders>
          </w:tcPr>
          <w:p w14:paraId="67E5CD36"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32D955A" w14:textId="77777777" w:rsidR="008C5D7A" w:rsidRPr="007B3255" w:rsidRDefault="008C5D7A" w:rsidP="008C5D7A">
            <w:pPr>
              <w:rPr>
                <w:rFonts w:ascii="Century Gothic" w:hAnsi="Century Gothic" w:cs="Calibri"/>
                <w:sz w:val="18"/>
                <w:szCs w:val="18"/>
              </w:rPr>
            </w:pPr>
          </w:p>
        </w:tc>
      </w:tr>
      <w:tr w:rsidR="008C5D7A" w:rsidRPr="007B3255" w14:paraId="70CB787D" w14:textId="56C75990" w:rsidTr="008C5D7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22F0E22C" w14:textId="4280B2A5" w:rsidR="008C5D7A" w:rsidRPr="00F908C8" w:rsidRDefault="00772A07" w:rsidP="008C5D7A">
            <w:pPr>
              <w:snapToGrid w:val="0"/>
              <w:ind w:left="-54"/>
              <w:rPr>
                <w:rFonts w:ascii="Century Gothic" w:hAnsi="Century Gothic" w:cs="Calibri"/>
                <w:sz w:val="16"/>
                <w:szCs w:val="16"/>
              </w:rPr>
            </w:pPr>
            <w:r>
              <w:rPr>
                <w:rFonts w:ascii="Century Gothic" w:hAnsi="Century Gothic" w:cs="Calibri"/>
                <w:sz w:val="16"/>
                <w:szCs w:val="16"/>
                <w:lang w:val="en-US"/>
              </w:rPr>
              <w:t>3</w:t>
            </w:r>
            <w:r w:rsidR="008C5D7A" w:rsidRPr="00F908C8">
              <w:rPr>
                <w:rFonts w:ascii="Century Gothic" w:hAnsi="Century Gothic" w:cs="Calibri"/>
                <w:sz w:val="16"/>
                <w:szCs w:val="16"/>
                <w:lang w:val="en-US"/>
              </w:rPr>
              <w:t>.1.1.</w:t>
            </w:r>
            <w:r w:rsidR="008C5D7A" w:rsidRPr="00F908C8">
              <w:rPr>
                <w:rFonts w:ascii="Century Gothic" w:hAnsi="Century Gothic" w:cs="Calibri"/>
                <w:sz w:val="16"/>
                <w:szCs w:val="16"/>
              </w:rPr>
              <w:t>3</w:t>
            </w:r>
          </w:p>
        </w:tc>
        <w:tc>
          <w:tcPr>
            <w:tcW w:w="5105" w:type="dxa"/>
            <w:tcBorders>
              <w:top w:val="single" w:sz="4" w:space="0" w:color="000000"/>
              <w:left w:val="single" w:sz="4" w:space="0" w:color="000000"/>
              <w:bottom w:val="single" w:sz="4" w:space="0" w:color="000000"/>
              <w:right w:val="single" w:sz="4" w:space="0" w:color="auto"/>
            </w:tcBorders>
            <w:shd w:val="clear" w:color="auto" w:fill="auto"/>
            <w:vAlign w:val="center"/>
          </w:tcPr>
          <w:p w14:paraId="0E218502" w14:textId="77777777" w:rsidR="008C5D7A" w:rsidRPr="007B3255" w:rsidRDefault="008C5D7A" w:rsidP="008C5D7A">
            <w:pPr>
              <w:spacing w:line="256" w:lineRule="auto"/>
              <w:rPr>
                <w:rFonts w:ascii="Century Gothic" w:hAnsi="Century Gothic" w:cs="Calibri"/>
                <w:sz w:val="18"/>
                <w:szCs w:val="18"/>
              </w:rPr>
            </w:pPr>
            <w:r w:rsidRPr="007B3255">
              <w:rPr>
                <w:rFonts w:ascii="Century Gothic" w:hAnsi="Century Gothic" w:cs="Calibri"/>
                <w:sz w:val="18"/>
                <w:szCs w:val="18"/>
              </w:rPr>
              <w:t>Τύπος άδειας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F85B1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Δικτυακ</w:t>
            </w:r>
            <w:r>
              <w:rPr>
                <w:rFonts w:ascii="Century Gothic" w:hAnsi="Century Gothic" w:cs="Calibri"/>
                <w:sz w:val="18"/>
                <w:szCs w:val="18"/>
              </w:rPr>
              <w:t>ή</w:t>
            </w:r>
            <w:r w:rsidRPr="007B3255">
              <w:rPr>
                <w:rFonts w:ascii="Century Gothic" w:hAnsi="Century Gothic" w:cs="Calibri"/>
                <w:sz w:val="18"/>
                <w:szCs w:val="18"/>
              </w:rPr>
              <w:t xml:space="preserve"> (δυνατότητα εγκατάστασης σε πολλαπλούς Η/Υ)</w:t>
            </w:r>
          </w:p>
        </w:tc>
        <w:tc>
          <w:tcPr>
            <w:tcW w:w="1417" w:type="dxa"/>
            <w:tcBorders>
              <w:top w:val="single" w:sz="4" w:space="0" w:color="auto"/>
              <w:left w:val="single" w:sz="4" w:space="0" w:color="000000"/>
              <w:bottom w:val="single" w:sz="4" w:space="0" w:color="auto"/>
              <w:right w:val="single" w:sz="4" w:space="0" w:color="auto"/>
            </w:tcBorders>
          </w:tcPr>
          <w:p w14:paraId="410F6515"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000000"/>
              <w:bottom w:val="single" w:sz="4" w:space="0" w:color="auto"/>
              <w:right w:val="single" w:sz="4" w:space="0" w:color="auto"/>
            </w:tcBorders>
          </w:tcPr>
          <w:p w14:paraId="38C3C82C" w14:textId="77777777" w:rsidR="008C5D7A" w:rsidRPr="007B3255" w:rsidRDefault="008C5D7A" w:rsidP="008C5D7A">
            <w:pPr>
              <w:jc w:val="center"/>
              <w:rPr>
                <w:rFonts w:ascii="Century Gothic" w:hAnsi="Century Gothic" w:cs="Calibri"/>
                <w:sz w:val="18"/>
                <w:szCs w:val="18"/>
              </w:rPr>
            </w:pPr>
          </w:p>
        </w:tc>
      </w:tr>
      <w:tr w:rsidR="008C5D7A" w:rsidRPr="007B3255" w14:paraId="66109AFD" w14:textId="77777777" w:rsidTr="008C5D7A">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48DA4C45" w14:textId="3E91458C" w:rsidR="008C5D7A" w:rsidRPr="00F908C8" w:rsidRDefault="00772A07" w:rsidP="008C5D7A">
            <w:pPr>
              <w:snapToGrid w:val="0"/>
              <w:rPr>
                <w:rFonts w:ascii="Century Gothic" w:hAnsi="Century Gothic" w:cs="Calibri"/>
                <w:sz w:val="16"/>
                <w:szCs w:val="16"/>
              </w:rPr>
            </w:pPr>
            <w:r>
              <w:rPr>
                <w:rFonts w:ascii="Century Gothic" w:hAnsi="Century Gothic" w:cs="Calibri"/>
                <w:sz w:val="16"/>
                <w:szCs w:val="16"/>
                <w:lang w:val="en-US"/>
              </w:rPr>
              <w:t>3</w:t>
            </w:r>
            <w:r w:rsidR="008C5D7A" w:rsidRPr="00F908C8">
              <w:rPr>
                <w:rFonts w:ascii="Century Gothic" w:hAnsi="Century Gothic" w:cs="Calibri"/>
                <w:sz w:val="16"/>
                <w:szCs w:val="16"/>
                <w:lang w:val="en-US"/>
              </w:rPr>
              <w:t>.1.1.</w:t>
            </w:r>
            <w:r w:rsidR="008C5D7A" w:rsidRPr="00F908C8">
              <w:rPr>
                <w:rFonts w:ascii="Century Gothic" w:hAnsi="Century Gothic" w:cs="Calibri"/>
                <w:sz w:val="16"/>
                <w:szCs w:val="16"/>
              </w:rPr>
              <w:t>4</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9ACCC74"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Διάρκεια άδειας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52C72BA" w14:textId="77777777" w:rsidR="008C5D7A" w:rsidRPr="0092289A" w:rsidRDefault="008C5D7A" w:rsidP="008C5D7A">
            <w:pPr>
              <w:jc w:val="center"/>
              <w:rPr>
                <w:rFonts w:ascii="Century Gothic" w:hAnsi="Century Gothic" w:cs="Calibri"/>
                <w:sz w:val="18"/>
                <w:szCs w:val="18"/>
              </w:rPr>
            </w:pPr>
            <w:r>
              <w:rPr>
                <w:rFonts w:ascii="Century Gothic" w:hAnsi="Century Gothic" w:cs="Calibri"/>
                <w:sz w:val="18"/>
                <w:szCs w:val="18"/>
              </w:rPr>
              <w:t>Μόνιμη δίχως περιορισμούς</w:t>
            </w:r>
          </w:p>
        </w:tc>
        <w:tc>
          <w:tcPr>
            <w:tcW w:w="1417" w:type="dxa"/>
            <w:tcBorders>
              <w:top w:val="single" w:sz="4" w:space="0" w:color="auto"/>
              <w:left w:val="single" w:sz="4" w:space="0" w:color="auto"/>
              <w:bottom w:val="single" w:sz="4" w:space="0" w:color="auto"/>
              <w:right w:val="single" w:sz="4" w:space="0" w:color="auto"/>
            </w:tcBorders>
          </w:tcPr>
          <w:p w14:paraId="1EBD2E44" w14:textId="77777777" w:rsidR="008C5D7A" w:rsidRPr="007B3255" w:rsidRDefault="008C5D7A" w:rsidP="008C5D7A">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823482C" w14:textId="77777777" w:rsidR="008C5D7A" w:rsidRPr="007B3255" w:rsidRDefault="008C5D7A" w:rsidP="008C5D7A">
            <w:pPr>
              <w:rPr>
                <w:rFonts w:ascii="Century Gothic" w:hAnsi="Century Gothic" w:cs="Calibri"/>
                <w:b/>
                <w:sz w:val="18"/>
                <w:szCs w:val="18"/>
              </w:rPr>
            </w:pPr>
          </w:p>
        </w:tc>
      </w:tr>
    </w:tbl>
    <w:p w14:paraId="2616C3C3" w14:textId="77777777" w:rsidR="00115391" w:rsidRPr="007B3255" w:rsidRDefault="00115391" w:rsidP="00115391">
      <w:pPr>
        <w:rPr>
          <w:rFonts w:ascii="Century Gothic" w:hAnsi="Century Gothic" w:cs="Calibri"/>
          <w:sz w:val="18"/>
          <w:szCs w:val="18"/>
        </w:rPr>
      </w:pPr>
    </w:p>
    <w:p w14:paraId="5260E03D" w14:textId="77777777" w:rsidR="00115391" w:rsidRPr="007B3255" w:rsidRDefault="00115391" w:rsidP="00115391">
      <w:pPr>
        <w:rPr>
          <w:rFonts w:ascii="Century Gothic" w:hAnsi="Century Gothic" w:cs="Calibri"/>
          <w:b/>
          <w:bCs/>
          <w:sz w:val="18"/>
          <w:szCs w:val="18"/>
          <w:u w:val="single"/>
        </w:rPr>
      </w:pPr>
    </w:p>
    <w:p w14:paraId="52BB7D3C" w14:textId="77777777" w:rsidR="0031306A" w:rsidRPr="0031306A" w:rsidRDefault="0031306A">
      <w:pPr>
        <w:widowControl/>
        <w:suppressAutoHyphens w:val="0"/>
        <w:rPr>
          <w:rFonts w:ascii="Century Gothic" w:hAnsi="Century Gothic" w:cs="Calibri"/>
          <w:bCs/>
          <w:sz w:val="18"/>
          <w:szCs w:val="18"/>
        </w:rPr>
      </w:pPr>
      <w:r w:rsidRPr="0031306A">
        <w:rPr>
          <w:rFonts w:ascii="Century Gothic" w:hAnsi="Century Gothic" w:cs="Calibri"/>
          <w:bCs/>
          <w:sz w:val="18"/>
          <w:szCs w:val="18"/>
        </w:rPr>
        <w:br w:type="page"/>
      </w:r>
    </w:p>
    <w:p w14:paraId="69875A2D" w14:textId="1BD84428" w:rsidR="00115391" w:rsidRPr="007B3255" w:rsidRDefault="00115391" w:rsidP="00115391">
      <w:pPr>
        <w:rPr>
          <w:rFonts w:ascii="Century Gothic" w:hAnsi="Century Gothic" w:cs="Calibri"/>
          <w:b/>
          <w:bCs/>
          <w:sz w:val="18"/>
          <w:szCs w:val="18"/>
          <w:u w:val="single"/>
        </w:rPr>
      </w:pPr>
      <w:r w:rsidRPr="007B3255">
        <w:rPr>
          <w:rFonts w:ascii="Century Gothic" w:hAnsi="Century Gothic" w:cs="Calibri"/>
          <w:b/>
          <w:bCs/>
          <w:sz w:val="18"/>
          <w:szCs w:val="18"/>
          <w:u w:val="single"/>
        </w:rPr>
        <w:lastRenderedPageBreak/>
        <w:t xml:space="preserve">Ομάδα </w:t>
      </w:r>
      <w:r w:rsidR="00772A07">
        <w:rPr>
          <w:rFonts w:ascii="Century Gothic" w:hAnsi="Century Gothic" w:cs="Calibri"/>
          <w:b/>
          <w:bCs/>
          <w:sz w:val="18"/>
          <w:szCs w:val="18"/>
          <w:u w:val="single"/>
        </w:rPr>
        <w:t>Δ</w:t>
      </w:r>
      <w:r>
        <w:rPr>
          <w:rFonts w:ascii="Century Gothic" w:hAnsi="Century Gothic" w:cs="Calibri"/>
          <w:b/>
          <w:bCs/>
          <w:sz w:val="18"/>
          <w:szCs w:val="18"/>
          <w:u w:val="single"/>
        </w:rPr>
        <w:t>’</w:t>
      </w:r>
    </w:p>
    <w:p w14:paraId="089B5E45" w14:textId="77777777" w:rsidR="00115391" w:rsidRPr="007B3255" w:rsidRDefault="00115391" w:rsidP="00115391">
      <w:pPr>
        <w:rPr>
          <w:rFonts w:ascii="Century Gothic" w:hAnsi="Century Gothic" w:cs="Calibri"/>
          <w:sz w:val="18"/>
          <w:szCs w:val="18"/>
        </w:rPr>
      </w:pPr>
    </w:p>
    <w:p w14:paraId="4B7C4273" w14:textId="6658A674" w:rsidR="00115391" w:rsidRPr="007B3255" w:rsidRDefault="00115391" w:rsidP="00115391">
      <w:pPr>
        <w:pStyle w:val="TableContents"/>
        <w:rPr>
          <w:rFonts w:ascii="Century Gothic" w:hAnsi="Century Gothic" w:cs="Calibri"/>
          <w:sz w:val="18"/>
          <w:szCs w:val="18"/>
        </w:rPr>
      </w:pPr>
      <w:r w:rsidRPr="007B3255">
        <w:rPr>
          <w:rFonts w:ascii="Century Gothic" w:hAnsi="Century Gothic" w:cs="Calibri"/>
          <w:sz w:val="18"/>
          <w:szCs w:val="18"/>
        </w:rPr>
        <w:t xml:space="preserve">Α.Τ. </w:t>
      </w:r>
      <w:r w:rsidR="00772A07">
        <w:rPr>
          <w:rFonts w:ascii="Century Gothic" w:hAnsi="Century Gothic" w:cs="Calibri"/>
          <w:sz w:val="18"/>
          <w:szCs w:val="18"/>
        </w:rPr>
        <w:t>4</w:t>
      </w:r>
      <w:r w:rsidRPr="007B3255">
        <w:rPr>
          <w:rFonts w:ascii="Century Gothic" w:hAnsi="Century Gothic" w:cs="Calibri"/>
          <w:sz w:val="18"/>
          <w:szCs w:val="18"/>
        </w:rPr>
        <w:t>.1 Όργανο ελέγχου ποιότητας και εντοπισμού προβλημάτων στο δίκτυο δεδομένων</w:t>
      </w:r>
      <w:r>
        <w:rPr>
          <w:rFonts w:ascii="Century Gothic" w:hAnsi="Century Gothic" w:cs="Calibri"/>
          <w:sz w:val="18"/>
          <w:szCs w:val="18"/>
        </w:rPr>
        <w:t xml:space="preserve"> και φωνής – τύπος Α</w:t>
      </w:r>
      <w:r w:rsidRPr="007B3255">
        <w:rPr>
          <w:rFonts w:ascii="Century Gothic" w:hAnsi="Century Gothic" w:cs="Calibri"/>
          <w:sz w:val="18"/>
          <w:szCs w:val="18"/>
        </w:rPr>
        <w:tab/>
      </w:r>
    </w:p>
    <w:p w14:paraId="790E1742" w14:textId="77777777" w:rsidR="00115391" w:rsidRPr="007B3255" w:rsidRDefault="00115391" w:rsidP="00115391">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tblGrid>
      <w:tr w:rsidR="00D56145" w:rsidRPr="007B3255" w14:paraId="53ED707A" w14:textId="3044037B" w:rsidTr="00D56145">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2C9F24E1" w14:textId="77777777" w:rsidR="00D56145" w:rsidRPr="00F908C8" w:rsidRDefault="00D56145" w:rsidP="00D56145">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right w:val="single" w:sz="4" w:space="0" w:color="auto"/>
            </w:tcBorders>
            <w:shd w:val="clear" w:color="auto" w:fill="B3B3B3"/>
            <w:vAlign w:val="center"/>
          </w:tcPr>
          <w:p w14:paraId="7056A6C6"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14:paraId="4748EE5E"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3179F6B3" w14:textId="6B2D2308" w:rsidR="00D56145" w:rsidRPr="007B3255" w:rsidRDefault="00D56145" w:rsidP="00D56145">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3C46648B" w14:textId="3DA5E5C3" w:rsidR="00D56145" w:rsidRPr="007B3255" w:rsidRDefault="00D56145" w:rsidP="00D56145">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D56145" w:rsidRPr="007B3255" w14:paraId="3F4324E9" w14:textId="738C00AF" w:rsidTr="00CB7C2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5700DA7A" w14:textId="7189CC14" w:rsidR="00D56145" w:rsidRPr="00F908C8" w:rsidRDefault="00772A07" w:rsidP="00D56145">
            <w:pPr>
              <w:snapToGrid w:val="0"/>
              <w:rPr>
                <w:rFonts w:ascii="Century Gothic" w:hAnsi="Century Gothic" w:cs="Calibri"/>
                <w:b/>
                <w:sz w:val="16"/>
                <w:szCs w:val="16"/>
              </w:rPr>
            </w:pPr>
            <w:r>
              <w:rPr>
                <w:rFonts w:ascii="Century Gothic" w:hAnsi="Century Gothic" w:cs="Calibri"/>
                <w:b/>
                <w:sz w:val="16"/>
                <w:szCs w:val="16"/>
              </w:rPr>
              <w:t>4</w:t>
            </w:r>
            <w:r w:rsidR="00D56145" w:rsidRPr="00F908C8">
              <w:rPr>
                <w:rFonts w:ascii="Century Gothic" w:hAnsi="Century Gothic" w:cs="Calibri"/>
                <w:b/>
                <w:sz w:val="16"/>
                <w:szCs w:val="16"/>
              </w:rPr>
              <w:t>.1.1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5D0331C2" w14:textId="1DD0EC4B" w:rsidR="00D56145" w:rsidRPr="007B3255" w:rsidRDefault="00D56145" w:rsidP="00D56145">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A202C5" w:rsidRPr="007B3255" w14:paraId="6E6A2BC4"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0DEBC322" w14:textId="1823B85C"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w:t>
            </w:r>
            <w:r w:rsidR="00A202C5" w:rsidRPr="00F908C8">
              <w:rPr>
                <w:rFonts w:ascii="Century Gothic" w:hAnsi="Century Gothic" w:cs="Calibri"/>
                <w:sz w:val="16"/>
                <w:szCs w:val="16"/>
                <w:lang w:val="en-US"/>
              </w:rPr>
              <w:t>.</w:t>
            </w:r>
            <w:r w:rsidR="00A202C5" w:rsidRPr="00F908C8">
              <w:rPr>
                <w:rFonts w:ascii="Century Gothic" w:hAnsi="Century Gothic" w:cs="Calibri"/>
                <w:sz w:val="16"/>
                <w:szCs w:val="16"/>
              </w:rPr>
              <w:t>1</w:t>
            </w:r>
          </w:p>
        </w:tc>
        <w:tc>
          <w:tcPr>
            <w:tcW w:w="5105" w:type="dxa"/>
            <w:tcBorders>
              <w:left w:val="single" w:sz="4" w:space="0" w:color="000000"/>
              <w:bottom w:val="single" w:sz="4" w:space="0" w:color="000000"/>
              <w:right w:val="single" w:sz="4" w:space="0" w:color="auto"/>
            </w:tcBorders>
            <w:shd w:val="clear" w:color="auto" w:fill="FFFFFF"/>
            <w:vAlign w:val="center"/>
          </w:tcPr>
          <w:p w14:paraId="28A9A394" w14:textId="30650BC4"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F52F66"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28D4F43" w14:textId="77777777" w:rsidR="00A202C5" w:rsidRPr="007B3255" w:rsidRDefault="00A202C5" w:rsidP="00A202C5">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60F92D2" w14:textId="1AC63FE1" w:rsidR="00A202C5" w:rsidRPr="007B3255" w:rsidRDefault="00A202C5" w:rsidP="00A202C5">
            <w:pPr>
              <w:rPr>
                <w:rFonts w:ascii="Century Gothic" w:hAnsi="Century Gothic" w:cs="Calibri"/>
                <w:sz w:val="18"/>
                <w:szCs w:val="18"/>
                <w:lang w:val="en-GB"/>
              </w:rPr>
            </w:pPr>
          </w:p>
        </w:tc>
      </w:tr>
      <w:tr w:rsidR="00A202C5" w:rsidRPr="007B3255" w14:paraId="4A98A032" w14:textId="3E804ECB" w:rsidTr="00D56145">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7A1DF39D" w14:textId="075547FC" w:rsidR="00A202C5" w:rsidRPr="00F908C8" w:rsidRDefault="00772A07" w:rsidP="00772A07">
            <w:pPr>
              <w:snapToGrid w:val="0"/>
              <w:ind w:left="-54"/>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w:t>
            </w:r>
            <w:r w:rsidR="00A202C5" w:rsidRPr="00F908C8">
              <w:rPr>
                <w:rFonts w:ascii="Century Gothic" w:hAnsi="Century Gothic" w:cs="Calibri"/>
                <w:sz w:val="16"/>
                <w:szCs w:val="16"/>
                <w:lang w:val="en-US"/>
              </w:rPr>
              <w:t>.</w:t>
            </w:r>
            <w:r w:rsidR="00A202C5" w:rsidRPr="00F908C8">
              <w:rPr>
                <w:rFonts w:ascii="Century Gothic" w:hAnsi="Century Gothic" w:cs="Calibri"/>
                <w:sz w:val="16"/>
                <w:szCs w:val="16"/>
              </w:rPr>
              <w:t>2</w:t>
            </w:r>
          </w:p>
        </w:tc>
        <w:tc>
          <w:tcPr>
            <w:tcW w:w="51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A17C026" w14:textId="071CC00A" w:rsidR="00A202C5" w:rsidRPr="007B3255" w:rsidRDefault="00A202C5" w:rsidP="00A202C5">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336439" w14:textId="65A59518" w:rsidR="00A202C5" w:rsidRPr="007B3255" w:rsidRDefault="00A202C5" w:rsidP="00A202C5">
            <w:pPr>
              <w:jc w:val="center"/>
              <w:rPr>
                <w:rFonts w:ascii="Century Gothic" w:hAnsi="Century Gothic" w:cs="Calibri"/>
                <w:sz w:val="18"/>
                <w:szCs w:val="18"/>
                <w:lang w:val="en-US"/>
              </w:rPr>
            </w:pPr>
            <w:r w:rsidRPr="007B3255">
              <w:rPr>
                <w:rFonts w:ascii="Century Gothic" w:hAnsi="Century Gothic" w:cs="Calibri"/>
                <w:sz w:val="18"/>
                <w:szCs w:val="18"/>
              </w:rPr>
              <w:t>≥</w:t>
            </w:r>
            <w:r w:rsidR="00B54F00">
              <w:rPr>
                <w:rFonts w:ascii="Century Gothic" w:hAnsi="Century Gothic" w:cs="Calibri"/>
                <w:sz w:val="18"/>
                <w:szCs w:val="18"/>
              </w:rPr>
              <w:t xml:space="preserve"> </w:t>
            </w:r>
            <w:r w:rsidRPr="007B3255">
              <w:rPr>
                <w:rFonts w:ascii="Century Gothic" w:hAnsi="Century Gothic" w:cs="Calibri"/>
                <w:sz w:val="18"/>
                <w:szCs w:val="18"/>
                <w:lang w:val="en-US"/>
              </w:rPr>
              <w:t>1</w:t>
            </w:r>
          </w:p>
        </w:tc>
        <w:tc>
          <w:tcPr>
            <w:tcW w:w="1417" w:type="dxa"/>
            <w:tcBorders>
              <w:top w:val="single" w:sz="4" w:space="0" w:color="auto"/>
              <w:left w:val="single" w:sz="4" w:space="0" w:color="auto"/>
              <w:bottom w:val="single" w:sz="4" w:space="0" w:color="auto"/>
              <w:right w:val="single" w:sz="4" w:space="0" w:color="auto"/>
            </w:tcBorders>
          </w:tcPr>
          <w:p w14:paraId="5F685B86" w14:textId="77777777" w:rsidR="00A202C5" w:rsidRPr="007B3255" w:rsidRDefault="00A202C5" w:rsidP="00A202C5">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B5B86AE" w14:textId="4226A3D8" w:rsidR="00A202C5" w:rsidRPr="007B3255" w:rsidRDefault="00A202C5" w:rsidP="00A202C5">
            <w:pPr>
              <w:jc w:val="center"/>
              <w:rPr>
                <w:rFonts w:ascii="Century Gothic" w:hAnsi="Century Gothic" w:cs="Calibri"/>
                <w:sz w:val="18"/>
                <w:szCs w:val="18"/>
              </w:rPr>
            </w:pPr>
          </w:p>
        </w:tc>
      </w:tr>
      <w:tr w:rsidR="00A202C5" w:rsidRPr="007B3255" w14:paraId="259AAE06" w14:textId="77777777" w:rsidTr="00D56145">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C466E90" w14:textId="02060A66"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w:t>
            </w:r>
            <w:r w:rsidR="00A202C5" w:rsidRPr="00F908C8">
              <w:rPr>
                <w:rFonts w:ascii="Century Gothic" w:hAnsi="Century Gothic" w:cs="Calibri"/>
                <w:sz w:val="16"/>
                <w:szCs w:val="16"/>
                <w:lang w:val="en-US"/>
              </w:rPr>
              <w:t>1</w:t>
            </w:r>
            <w:r w:rsidR="00A202C5" w:rsidRPr="00F908C8">
              <w:rPr>
                <w:rFonts w:ascii="Century Gothic" w:hAnsi="Century Gothic" w:cs="Calibri"/>
                <w:sz w:val="16"/>
                <w:szCs w:val="16"/>
              </w:rPr>
              <w:t>.1</w:t>
            </w:r>
            <w:r w:rsidR="00A202C5" w:rsidRPr="00F908C8">
              <w:rPr>
                <w:rFonts w:ascii="Century Gothic" w:hAnsi="Century Gothic" w:cs="Calibri"/>
                <w:sz w:val="16"/>
                <w:szCs w:val="16"/>
                <w:lang w:val="en-US"/>
              </w:rPr>
              <w:t>.</w:t>
            </w:r>
            <w:r w:rsidR="00A202C5" w:rsidRPr="00F908C8">
              <w:rPr>
                <w:rFonts w:ascii="Century Gothic" w:hAnsi="Century Gothic" w:cs="Calibri"/>
                <w:sz w:val="16"/>
                <w:szCs w:val="16"/>
              </w:rPr>
              <w:t>3</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50C6055" w14:textId="1B0FBFFC" w:rsidR="00A202C5" w:rsidRPr="007B3255" w:rsidRDefault="00A202C5" w:rsidP="00A202C5">
            <w:pPr>
              <w:rPr>
                <w:rFonts w:ascii="Century Gothic" w:hAnsi="Century Gothic" w:cs="Calibri"/>
                <w:sz w:val="18"/>
                <w:szCs w:val="18"/>
              </w:rPr>
            </w:pPr>
            <w:r>
              <w:rPr>
                <w:rFonts w:ascii="Century Gothic" w:hAnsi="Century Gothic" w:cs="Calibri"/>
                <w:sz w:val="18"/>
                <w:szCs w:val="18"/>
              </w:rPr>
              <w:t>Φορητό ό</w:t>
            </w:r>
            <w:r w:rsidRPr="007B3255">
              <w:rPr>
                <w:rFonts w:ascii="Century Gothic" w:hAnsi="Century Gothic" w:cs="Calibri"/>
                <w:sz w:val="18"/>
                <w:szCs w:val="18"/>
              </w:rPr>
              <w:t>ργανο για τον γρήγορο εντοπισμό και επίλυση προβλημάτων καθώς επίσης και για την εγκατάσταση και απεγκατάσταση μονάδων σε ένα δίκτυο (</w:t>
            </w:r>
            <w:r>
              <w:rPr>
                <w:rFonts w:ascii="Century Gothic" w:hAnsi="Century Gothic" w:cs="Calibri"/>
                <w:sz w:val="18"/>
                <w:szCs w:val="18"/>
              </w:rPr>
              <w:t xml:space="preserve">χαλκού, οπτικών ινών και </w:t>
            </w:r>
            <w:r>
              <w:rPr>
                <w:rFonts w:ascii="Century Gothic" w:hAnsi="Century Gothic" w:cs="Calibri"/>
                <w:sz w:val="18"/>
                <w:szCs w:val="18"/>
                <w:lang w:val="en-US"/>
              </w:rPr>
              <w:t>WiFi</w:t>
            </w:r>
            <w:r w:rsidRPr="007B3255">
              <w:rPr>
                <w:rFonts w:ascii="Century Gothic" w:hAnsi="Century Gothic" w:cs="Calibr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6D86470"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75511C4" w14:textId="77777777" w:rsidR="00A202C5" w:rsidRPr="007B3255" w:rsidRDefault="00A202C5" w:rsidP="00A202C5">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6CC0C28" w14:textId="418C1D83" w:rsidR="00A202C5" w:rsidRPr="007B3255" w:rsidRDefault="00A202C5" w:rsidP="00A202C5">
            <w:pPr>
              <w:rPr>
                <w:rFonts w:ascii="Century Gothic" w:hAnsi="Century Gothic" w:cs="Calibri"/>
                <w:b/>
                <w:sz w:val="18"/>
                <w:szCs w:val="18"/>
              </w:rPr>
            </w:pPr>
          </w:p>
        </w:tc>
      </w:tr>
      <w:tr w:rsidR="00A202C5" w:rsidRPr="007B3255" w14:paraId="4F63ECBA"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3A12DBB8" w14:textId="48A685CF"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Pr>
                <w:rFonts w:ascii="Century Gothic" w:hAnsi="Century Gothic" w:cs="Calibri"/>
                <w:sz w:val="16"/>
                <w:szCs w:val="16"/>
              </w:rPr>
              <w:t>.</w:t>
            </w:r>
            <w:r w:rsidR="00A202C5" w:rsidRPr="00F908C8">
              <w:rPr>
                <w:rFonts w:ascii="Century Gothic" w:hAnsi="Century Gothic" w:cs="Calibri"/>
                <w:sz w:val="16"/>
                <w:szCs w:val="16"/>
                <w:lang w:val="en-US"/>
              </w:rPr>
              <w:t>1</w:t>
            </w:r>
            <w:r w:rsidR="00A202C5" w:rsidRPr="00F908C8">
              <w:rPr>
                <w:rFonts w:ascii="Century Gothic" w:hAnsi="Century Gothic" w:cs="Calibri"/>
                <w:sz w:val="16"/>
                <w:szCs w:val="16"/>
              </w:rPr>
              <w:t>.1</w:t>
            </w:r>
            <w:r w:rsidR="00A202C5" w:rsidRPr="00F908C8">
              <w:rPr>
                <w:rFonts w:ascii="Century Gothic" w:hAnsi="Century Gothic" w:cs="Calibri"/>
                <w:sz w:val="16"/>
                <w:szCs w:val="16"/>
                <w:lang w:val="en-US"/>
              </w:rPr>
              <w:t>.</w:t>
            </w:r>
            <w:r w:rsidR="00A202C5" w:rsidRPr="00F908C8">
              <w:rPr>
                <w:rFonts w:ascii="Century Gothic" w:hAnsi="Century Gothic" w:cs="Calibri"/>
                <w:sz w:val="16"/>
                <w:szCs w:val="16"/>
              </w:rPr>
              <w:t>4</w:t>
            </w:r>
          </w:p>
        </w:tc>
        <w:tc>
          <w:tcPr>
            <w:tcW w:w="5105" w:type="dxa"/>
            <w:tcBorders>
              <w:left w:val="single" w:sz="4" w:space="0" w:color="000000"/>
              <w:bottom w:val="single" w:sz="4" w:space="0" w:color="000000"/>
              <w:right w:val="single" w:sz="4" w:space="0" w:color="auto"/>
            </w:tcBorders>
            <w:shd w:val="clear" w:color="auto" w:fill="FFFFFF"/>
            <w:vAlign w:val="center"/>
          </w:tcPr>
          <w:p w14:paraId="0083FCE3" w14:textId="5A3EEBEB"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Ολοκληρωμένος έλεγχος και επικύρωσης της ποιότητας του ε</w:t>
            </w:r>
            <w:r>
              <w:rPr>
                <w:rFonts w:ascii="Century Gothic" w:hAnsi="Century Gothic" w:cs="Calibri"/>
                <w:sz w:val="18"/>
                <w:szCs w:val="18"/>
              </w:rPr>
              <w:t xml:space="preserve">γκατεστημένου δικτύου χαλκού, οπτικών ινών και </w:t>
            </w:r>
            <w:r>
              <w:rPr>
                <w:rFonts w:ascii="Century Gothic" w:hAnsi="Century Gothic" w:cs="Calibri"/>
                <w:sz w:val="18"/>
                <w:szCs w:val="18"/>
                <w:lang w:val="en-US"/>
              </w:rPr>
              <w:t>WiFi</w:t>
            </w:r>
            <w:r w:rsidRPr="00892749">
              <w:rPr>
                <w:rFonts w:ascii="Century Gothic" w:hAnsi="Century Gothic" w:cs="Calibri"/>
                <w:sz w:val="18"/>
                <w:szCs w:val="18"/>
              </w:rPr>
              <w:t xml:space="preserve"> </w:t>
            </w:r>
            <w:r>
              <w:rPr>
                <w:rFonts w:ascii="Century Gothic" w:hAnsi="Century Gothic" w:cs="Calibri"/>
                <w:sz w:val="18"/>
                <w:szCs w:val="18"/>
              </w:rPr>
              <w:t xml:space="preserve">(ταχύτητα, </w:t>
            </w:r>
            <w:r>
              <w:rPr>
                <w:rFonts w:ascii="Century Gothic" w:hAnsi="Century Gothic" w:cs="Calibri"/>
                <w:sz w:val="18"/>
                <w:szCs w:val="18"/>
                <w:lang w:val="en-US"/>
              </w:rPr>
              <w:t>Bit</w:t>
            </w:r>
            <w:r w:rsidRPr="00892749">
              <w:rPr>
                <w:rFonts w:ascii="Century Gothic" w:hAnsi="Century Gothic" w:cs="Calibri"/>
                <w:sz w:val="18"/>
                <w:szCs w:val="18"/>
              </w:rPr>
              <w:t xml:space="preserve"> </w:t>
            </w:r>
            <w:r>
              <w:rPr>
                <w:rFonts w:ascii="Century Gothic" w:hAnsi="Century Gothic" w:cs="Calibri"/>
                <w:sz w:val="18"/>
                <w:szCs w:val="18"/>
                <w:lang w:val="en-US"/>
              </w:rPr>
              <w:t>Error</w:t>
            </w:r>
            <w:r w:rsidRPr="00892749">
              <w:rPr>
                <w:rFonts w:ascii="Century Gothic" w:hAnsi="Century Gothic" w:cs="Calibri"/>
                <w:sz w:val="18"/>
                <w:szCs w:val="18"/>
              </w:rPr>
              <w:t xml:space="preserve"> </w:t>
            </w:r>
            <w:r>
              <w:rPr>
                <w:rFonts w:ascii="Century Gothic" w:hAnsi="Century Gothic" w:cs="Calibri"/>
                <w:sz w:val="18"/>
                <w:szCs w:val="18"/>
                <w:lang w:val="en-US"/>
              </w:rPr>
              <w:t>Rate</w:t>
            </w:r>
            <w:r w:rsidRPr="00892749">
              <w:rPr>
                <w:rFonts w:ascii="Century Gothic" w:hAnsi="Century Gothic" w:cs="Calibri"/>
                <w:sz w:val="18"/>
                <w:szCs w:val="18"/>
              </w:rPr>
              <w:t xml:space="preserve">, </w:t>
            </w:r>
            <w:r>
              <w:rPr>
                <w:rFonts w:ascii="Century Gothic" w:hAnsi="Century Gothic" w:cs="Calibri"/>
                <w:sz w:val="18"/>
                <w:szCs w:val="18"/>
                <w:lang w:val="en-US"/>
              </w:rPr>
              <w:t>SNR</w:t>
            </w:r>
            <w:r w:rsidRPr="00892749">
              <w:rPr>
                <w:rFonts w:ascii="Century Gothic" w:hAnsi="Century Gothic" w:cs="Calibri"/>
                <w:sz w:val="18"/>
                <w:szCs w:val="18"/>
              </w:rPr>
              <w:t xml:space="preserve">, </w:t>
            </w:r>
            <w:r>
              <w:rPr>
                <w:rFonts w:ascii="Century Gothic" w:hAnsi="Century Gothic" w:cs="Calibri"/>
                <w:sz w:val="18"/>
                <w:szCs w:val="18"/>
                <w:lang w:val="en-US"/>
              </w:rPr>
              <w:t>Delay</w:t>
            </w:r>
            <w:r w:rsidRPr="00892749">
              <w:rPr>
                <w:rFonts w:ascii="Century Gothic" w:hAnsi="Century Gothic" w:cs="Calibri"/>
                <w:sz w:val="18"/>
                <w:szCs w:val="18"/>
              </w:rPr>
              <w:t xml:space="preserve"> </w:t>
            </w:r>
            <w:r>
              <w:rPr>
                <w:rFonts w:ascii="Century Gothic" w:hAnsi="Century Gothic" w:cs="Calibri"/>
                <w:sz w:val="18"/>
                <w:szCs w:val="18"/>
                <w:lang w:val="en-US"/>
              </w:rPr>
              <w:t>Skew</w:t>
            </w:r>
            <w:r>
              <w:rPr>
                <w:rFonts w:ascii="Century Gothic" w:hAnsi="Century Gothic" w:cs="Calibri"/>
                <w:sz w:val="18"/>
                <w:szCs w:val="18"/>
              </w:rPr>
              <w:t xml:space="preserve">, </w:t>
            </w:r>
            <w:r>
              <w:rPr>
                <w:rFonts w:ascii="Century Gothic" w:hAnsi="Century Gothic" w:cs="Calibri"/>
                <w:sz w:val="18"/>
                <w:szCs w:val="18"/>
                <w:lang w:val="en-US"/>
              </w:rPr>
              <w:t>jitter</w:t>
            </w:r>
            <w:r w:rsidRPr="00892749">
              <w:rPr>
                <w:rFonts w:ascii="Century Gothic" w:hAnsi="Century Gothic" w:cs="Calibri"/>
                <w:sz w:val="18"/>
                <w:szCs w:val="18"/>
              </w:rPr>
              <w:t xml:space="preserve"> </w:t>
            </w:r>
            <w:r w:rsidRPr="007B3255">
              <w:rPr>
                <w:rFonts w:ascii="Century Gothic" w:hAnsi="Century Gothic" w:cs="Calibri"/>
                <w:sz w:val="18"/>
                <w:szCs w:val="18"/>
              </w:rPr>
              <w:t>κ.λπ.)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89382D"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CE1DDC8" w14:textId="77777777" w:rsidR="00A202C5" w:rsidRPr="007B3255" w:rsidRDefault="00A202C5" w:rsidP="00A202C5">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62CF636" w14:textId="55976A9D" w:rsidR="00A202C5" w:rsidRPr="007B3255" w:rsidRDefault="00A202C5" w:rsidP="00A202C5">
            <w:pPr>
              <w:rPr>
                <w:rFonts w:ascii="Century Gothic" w:hAnsi="Century Gothic" w:cs="Calibri"/>
                <w:b/>
                <w:sz w:val="18"/>
                <w:szCs w:val="18"/>
              </w:rPr>
            </w:pPr>
          </w:p>
        </w:tc>
      </w:tr>
      <w:tr w:rsidR="00A202C5" w:rsidRPr="007B3255" w14:paraId="192B0EF0" w14:textId="77777777" w:rsidTr="00D56145">
        <w:trPr>
          <w:trHeight w:val="400"/>
        </w:trPr>
        <w:tc>
          <w:tcPr>
            <w:tcW w:w="711" w:type="dxa"/>
            <w:tcBorders>
              <w:left w:val="single" w:sz="4" w:space="0" w:color="000000"/>
              <w:bottom w:val="single" w:sz="4" w:space="0" w:color="000000"/>
            </w:tcBorders>
            <w:shd w:val="clear" w:color="auto" w:fill="FFFFFF"/>
            <w:vAlign w:val="center"/>
          </w:tcPr>
          <w:p w14:paraId="477D73B0" w14:textId="0FF6263A" w:rsidR="00A202C5" w:rsidRPr="00F908C8" w:rsidRDefault="00772A07" w:rsidP="00772A07">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.1.1.5</w:t>
            </w:r>
          </w:p>
        </w:tc>
        <w:tc>
          <w:tcPr>
            <w:tcW w:w="5105" w:type="dxa"/>
            <w:tcBorders>
              <w:left w:val="single" w:sz="4" w:space="0" w:color="000000"/>
              <w:bottom w:val="single" w:sz="4" w:space="0" w:color="000000"/>
              <w:right w:val="single" w:sz="4" w:space="0" w:color="auto"/>
            </w:tcBorders>
            <w:shd w:val="clear" w:color="auto" w:fill="FFFFFF"/>
            <w:vAlign w:val="center"/>
          </w:tcPr>
          <w:p w14:paraId="32CBF1CB" w14:textId="46072A79" w:rsidR="00A202C5" w:rsidRPr="00892749" w:rsidRDefault="00A202C5" w:rsidP="00A202C5">
            <w:pPr>
              <w:rPr>
                <w:rFonts w:ascii="Century Gothic" w:hAnsi="Century Gothic" w:cs="Calibri"/>
                <w:sz w:val="18"/>
                <w:szCs w:val="18"/>
              </w:rPr>
            </w:pPr>
            <w:r w:rsidRPr="007B3255">
              <w:rPr>
                <w:rFonts w:ascii="Century Gothic" w:hAnsi="Century Gothic" w:cs="Calibri"/>
                <w:sz w:val="18"/>
                <w:szCs w:val="18"/>
              </w:rPr>
              <w:t>Έλεγχος καλωδιώσεων χαλκού (μέτρηση συνολικού μήκους ή μήκος επόμ</w:t>
            </w:r>
            <w:r>
              <w:rPr>
                <w:rFonts w:ascii="Century Gothic" w:hAnsi="Century Gothic" w:cs="Calibri"/>
                <w:sz w:val="18"/>
                <w:szCs w:val="18"/>
              </w:rPr>
              <w:t>ενου βραχυκυκλώματος ή διακοπής</w:t>
            </w:r>
            <w:r w:rsidRPr="00EA1A1C">
              <w:rPr>
                <w:rFonts w:ascii="Century Gothic" w:hAnsi="Century Gothic" w:cs="Calibri"/>
                <w:sz w:val="18"/>
                <w:szCs w:val="18"/>
              </w:rPr>
              <w:t xml:space="preserve"> </w:t>
            </w:r>
            <w:r>
              <w:rPr>
                <w:rFonts w:ascii="Century Gothic" w:hAnsi="Century Gothic" w:cs="Calibri"/>
                <w:sz w:val="18"/>
                <w:szCs w:val="18"/>
              </w:rPr>
              <w:t>κ.λπ.</w:t>
            </w:r>
            <w:r w:rsidRPr="00892749">
              <w:rPr>
                <w:rFonts w:ascii="Century Gothic" w:hAnsi="Century Gothic" w:cs="Calibr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07BDD4"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21AEE2F"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F7FAECD" w14:textId="700605D7" w:rsidR="00A202C5" w:rsidRPr="007B3255" w:rsidRDefault="00A202C5" w:rsidP="00A202C5">
            <w:pPr>
              <w:rPr>
                <w:rFonts w:ascii="Century Gothic" w:hAnsi="Century Gothic" w:cs="Calibri"/>
                <w:sz w:val="18"/>
                <w:szCs w:val="18"/>
              </w:rPr>
            </w:pPr>
          </w:p>
        </w:tc>
      </w:tr>
      <w:tr w:rsidR="00A202C5" w:rsidRPr="007B3255" w14:paraId="569AA203"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23E8C05E" w14:textId="417F0C05"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.1.1.6</w:t>
            </w:r>
          </w:p>
        </w:tc>
        <w:tc>
          <w:tcPr>
            <w:tcW w:w="5105" w:type="dxa"/>
            <w:tcBorders>
              <w:left w:val="single" w:sz="4" w:space="0" w:color="000000"/>
              <w:bottom w:val="single" w:sz="4" w:space="0" w:color="000000"/>
              <w:right w:val="single" w:sz="4" w:space="0" w:color="auto"/>
            </w:tcBorders>
            <w:shd w:val="clear" w:color="auto" w:fill="FFFFFF"/>
            <w:vAlign w:val="center"/>
          </w:tcPr>
          <w:p w14:paraId="33288BF3" w14:textId="2AE6060F"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lang w:val="en-US"/>
              </w:rPr>
              <w:t>Wire</w:t>
            </w:r>
            <w:r w:rsidRPr="0083180C">
              <w:rPr>
                <w:rFonts w:ascii="Century Gothic" w:hAnsi="Century Gothic" w:cs="Calibri"/>
                <w:sz w:val="18"/>
                <w:szCs w:val="18"/>
              </w:rPr>
              <w:t xml:space="preserve"> </w:t>
            </w:r>
            <w:r w:rsidRPr="007B3255">
              <w:rPr>
                <w:rFonts w:ascii="Century Gothic" w:hAnsi="Century Gothic" w:cs="Calibri"/>
                <w:sz w:val="18"/>
                <w:szCs w:val="18"/>
                <w:lang w:val="en-US"/>
              </w:rPr>
              <w:t>mapping</w:t>
            </w:r>
            <w:r w:rsidRPr="0083180C">
              <w:rPr>
                <w:rFonts w:ascii="Century Gothic" w:hAnsi="Century Gothic" w:cs="Calibri"/>
                <w:sz w:val="18"/>
                <w:szCs w:val="18"/>
              </w:rPr>
              <w:t xml:space="preserve"> </w:t>
            </w:r>
            <w:r w:rsidRPr="007B3255">
              <w:rPr>
                <w:rFonts w:ascii="Century Gothic" w:hAnsi="Century Gothic" w:cs="Calibri"/>
                <w:sz w:val="18"/>
                <w:szCs w:val="18"/>
              </w:rPr>
              <w:t>και</w:t>
            </w:r>
            <w:r w:rsidRPr="0083180C">
              <w:rPr>
                <w:rFonts w:ascii="Century Gothic" w:hAnsi="Century Gothic" w:cs="Calibri"/>
                <w:sz w:val="18"/>
                <w:szCs w:val="18"/>
              </w:rPr>
              <w:t xml:space="preserve"> </w:t>
            </w:r>
            <w:r w:rsidRPr="007B3255">
              <w:rPr>
                <w:rFonts w:ascii="Century Gothic" w:hAnsi="Century Gothic" w:cs="Calibri"/>
                <w:sz w:val="18"/>
                <w:szCs w:val="18"/>
              </w:rPr>
              <w:t>έλεγχος</w:t>
            </w:r>
            <w:r w:rsidRPr="0083180C">
              <w:rPr>
                <w:rFonts w:ascii="Century Gothic" w:hAnsi="Century Gothic" w:cs="Calibri"/>
                <w:sz w:val="18"/>
                <w:szCs w:val="18"/>
              </w:rPr>
              <w:t xml:space="preserve"> </w:t>
            </w:r>
            <w:r w:rsidRPr="007B3255">
              <w:rPr>
                <w:rFonts w:ascii="Century Gothic" w:hAnsi="Century Gothic" w:cs="Calibri"/>
                <w:sz w:val="18"/>
                <w:szCs w:val="18"/>
                <w:lang w:val="en-US"/>
              </w:rPr>
              <w:t>POE</w:t>
            </w:r>
            <w:r w:rsidRPr="0083180C">
              <w:rPr>
                <w:rFonts w:ascii="Century Gothic" w:hAnsi="Century Gothic" w:cs="Calibri"/>
                <w:sz w:val="18"/>
                <w:szCs w:val="18"/>
              </w:rPr>
              <w:t>+ (802.3</w:t>
            </w:r>
            <w:r w:rsidRPr="000F5212">
              <w:rPr>
                <w:rFonts w:ascii="Century Gothic" w:hAnsi="Century Gothic" w:cs="Calibri"/>
                <w:sz w:val="18"/>
                <w:szCs w:val="18"/>
                <w:lang w:val="en-US"/>
              </w:rPr>
              <w:t>af</w:t>
            </w:r>
            <w:r w:rsidRPr="0083180C">
              <w:rPr>
                <w:rFonts w:ascii="Century Gothic" w:hAnsi="Century Gothic" w:cs="Calibri"/>
                <w:sz w:val="18"/>
                <w:szCs w:val="18"/>
              </w:rPr>
              <w:t>/</w:t>
            </w:r>
            <w:r w:rsidRPr="000F5212">
              <w:rPr>
                <w:rFonts w:ascii="Century Gothic" w:hAnsi="Century Gothic" w:cs="Calibri"/>
                <w:sz w:val="18"/>
                <w:szCs w:val="18"/>
                <w:lang w:val="en-US"/>
              </w:rPr>
              <w:t>at</w:t>
            </w:r>
            <w:r w:rsidRPr="0083180C">
              <w:rPr>
                <w:rFonts w:ascii="Century Gothic" w:hAnsi="Century Gothic" w:cs="Calibri"/>
                <w:sz w:val="18"/>
                <w:szCs w:val="18"/>
              </w:rPr>
              <w:t>/</w:t>
            </w:r>
            <w:r w:rsidRPr="000F5212">
              <w:rPr>
                <w:rFonts w:ascii="Century Gothic" w:hAnsi="Century Gothic" w:cs="Calibri"/>
                <w:sz w:val="18"/>
                <w:szCs w:val="18"/>
                <w:lang w:val="en-US"/>
              </w:rPr>
              <w:t>bt</w:t>
            </w:r>
            <w:r w:rsidRPr="0083180C">
              <w:rPr>
                <w:rFonts w:ascii="Century Gothic" w:hAnsi="Century Gothic" w:cs="Calibri"/>
                <w:sz w:val="18"/>
                <w:szCs w:val="18"/>
              </w:rPr>
              <w:t xml:space="preserve">, </w:t>
            </w:r>
            <w:r w:rsidRPr="000F5212">
              <w:rPr>
                <w:rFonts w:ascii="Century Gothic" w:hAnsi="Century Gothic" w:cs="Calibri"/>
                <w:sz w:val="18"/>
                <w:szCs w:val="18"/>
                <w:lang w:val="en-US"/>
              </w:rPr>
              <w:t>Class</w:t>
            </w:r>
            <w:r w:rsidRPr="0083180C">
              <w:rPr>
                <w:rFonts w:ascii="Century Gothic" w:hAnsi="Century Gothic" w:cs="Calibri"/>
                <w:sz w:val="18"/>
                <w:szCs w:val="18"/>
              </w:rPr>
              <w:t xml:space="preserve"> 0-8 </w:t>
            </w:r>
            <w:r>
              <w:rPr>
                <w:rFonts w:ascii="Century Gothic" w:hAnsi="Century Gothic" w:cs="Calibri"/>
                <w:sz w:val="18"/>
                <w:szCs w:val="18"/>
              </w:rPr>
              <w:t xml:space="preserve">καθώς και </w:t>
            </w:r>
            <w:r w:rsidRPr="000F5212">
              <w:rPr>
                <w:rFonts w:ascii="Century Gothic" w:hAnsi="Century Gothic" w:cs="Calibri"/>
                <w:sz w:val="18"/>
                <w:szCs w:val="18"/>
              </w:rPr>
              <w:t xml:space="preserve">UPOE </w:t>
            </w:r>
            <w:r w:rsidRPr="007B3255">
              <w:rPr>
                <w:rFonts w:ascii="Century Gothic" w:hAnsi="Century Gothic" w:cs="Calibri"/>
                <w:sz w:val="18"/>
                <w:szCs w:val="18"/>
              </w:rPr>
              <w:t>με έλεγχο φορτίου)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8DACCA" w14:textId="77777777" w:rsidR="00A202C5" w:rsidRPr="007B3255" w:rsidRDefault="00A202C5" w:rsidP="00A202C5">
            <w:pPr>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050525A"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1D5BC2A" w14:textId="4E305C43" w:rsidR="00A202C5" w:rsidRPr="007B3255" w:rsidRDefault="00A202C5" w:rsidP="00A202C5">
            <w:pPr>
              <w:rPr>
                <w:rFonts w:ascii="Century Gothic" w:hAnsi="Century Gothic" w:cs="Calibri"/>
                <w:sz w:val="18"/>
                <w:szCs w:val="18"/>
              </w:rPr>
            </w:pPr>
          </w:p>
        </w:tc>
      </w:tr>
      <w:tr w:rsidR="00A202C5" w:rsidRPr="007B3255" w14:paraId="7A8825C8" w14:textId="77777777" w:rsidTr="00D56145">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05461EC4" w14:textId="66B9D3A9"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.1.1.7</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E16F83A" w14:textId="24E31B21"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 xml:space="preserve">Υποστήριξη </w:t>
            </w:r>
            <w:r w:rsidRPr="007B3255">
              <w:rPr>
                <w:rFonts w:ascii="Century Gothic" w:hAnsi="Century Gothic" w:cs="Calibri"/>
                <w:sz w:val="18"/>
                <w:szCs w:val="18"/>
                <w:lang w:val="en-US"/>
              </w:rPr>
              <w:t>Ethernet</w:t>
            </w:r>
            <w:r w:rsidRPr="007B3255">
              <w:rPr>
                <w:rFonts w:ascii="Century Gothic" w:hAnsi="Century Gothic" w:cs="Calibri"/>
                <w:sz w:val="18"/>
                <w:szCs w:val="18"/>
              </w:rPr>
              <w:t xml:space="preserve"> (1</w:t>
            </w:r>
            <w:r w:rsidRPr="000F5212">
              <w:rPr>
                <w:rFonts w:ascii="Century Gothic" w:hAnsi="Century Gothic" w:cs="Calibri"/>
                <w:sz w:val="18"/>
                <w:szCs w:val="18"/>
              </w:rPr>
              <w:t>0</w:t>
            </w:r>
            <w:r w:rsidRPr="007B3255">
              <w:rPr>
                <w:rFonts w:ascii="Century Gothic" w:hAnsi="Century Gothic" w:cs="Calibri"/>
                <w:sz w:val="18"/>
                <w:szCs w:val="18"/>
                <w:lang w:val="en-US"/>
              </w:rPr>
              <w:t>Gbps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UTP</w:t>
            </w:r>
            <w:r w:rsidRPr="007B3255">
              <w:rPr>
                <w:rFonts w:ascii="Century Gothic" w:hAnsi="Century Gothic" w:cs="Calibri"/>
                <w:sz w:val="18"/>
                <w:szCs w:val="18"/>
              </w:rPr>
              <w:t xml:space="preserve"> θύρα χαλκού και </w:t>
            </w:r>
            <w:r w:rsidRPr="007B3255">
              <w:rPr>
                <w:rFonts w:ascii="Century Gothic" w:hAnsi="Century Gothic" w:cs="Calibri"/>
                <w:sz w:val="18"/>
                <w:szCs w:val="18"/>
                <w:lang w:val="en-US"/>
              </w:rPr>
              <w:t>SFP</w:t>
            </w:r>
            <w:r w:rsidRPr="007B3255">
              <w:rPr>
                <w:rFonts w:ascii="Century Gothic" w:hAnsi="Century Gothic" w:cs="Calibri"/>
                <w:sz w:val="18"/>
                <w:szCs w:val="18"/>
              </w:rPr>
              <w:t xml:space="preserve"> </w:t>
            </w:r>
            <w:r w:rsidRPr="000F5212">
              <w:rPr>
                <w:rFonts w:ascii="Century Gothic" w:hAnsi="Century Gothic" w:cs="Calibri"/>
                <w:sz w:val="18"/>
                <w:szCs w:val="18"/>
              </w:rPr>
              <w:t xml:space="preserve">10GBASE-X </w:t>
            </w:r>
            <w:r w:rsidRPr="007B3255">
              <w:rPr>
                <w:rFonts w:ascii="Century Gothic" w:hAnsi="Century Gothic" w:cs="Calibri"/>
                <w:sz w:val="18"/>
                <w:szCs w:val="18"/>
              </w:rPr>
              <w:t>θύρα οπτικής ίνας) με δυνατότητα καταγραφή</w:t>
            </w:r>
            <w:r w:rsidRPr="00D15B34">
              <w:rPr>
                <w:rFonts w:ascii="Century Gothic" w:hAnsi="Century Gothic" w:cs="Calibri"/>
                <w:sz w:val="18"/>
                <w:szCs w:val="18"/>
              </w:rPr>
              <w:t>ς (</w:t>
            </w:r>
            <w:r>
              <w:rPr>
                <w:rFonts w:ascii="Century Gothic" w:hAnsi="Century Gothic" w:cs="Calibri"/>
                <w:sz w:val="18"/>
                <w:szCs w:val="18"/>
                <w:lang w:val="en-US"/>
              </w:rPr>
              <w:t>capturing</w:t>
            </w:r>
            <w:r w:rsidRPr="00D15B34">
              <w:rPr>
                <w:rFonts w:ascii="Century Gothic" w:hAnsi="Century Gothic" w:cs="Calibri"/>
                <w:sz w:val="18"/>
                <w:szCs w:val="18"/>
              </w:rPr>
              <w:t>)</w:t>
            </w:r>
            <w:r w:rsidRPr="007B3255">
              <w:rPr>
                <w:rFonts w:ascii="Century Gothic" w:hAnsi="Century Gothic" w:cs="Calibri"/>
                <w:sz w:val="18"/>
                <w:szCs w:val="18"/>
              </w:rPr>
              <w:t xml:space="preserve"> των πακέτων δεδομένων για περεταίρω εργαστηριακή ανάλυση</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3DBDAA"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66175D2"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BFF7CA6" w14:textId="147422A3" w:rsidR="00A202C5" w:rsidRPr="007B3255" w:rsidRDefault="00A202C5" w:rsidP="00A202C5">
            <w:pPr>
              <w:rPr>
                <w:rFonts w:ascii="Century Gothic" w:hAnsi="Century Gothic" w:cs="Calibri"/>
                <w:sz w:val="18"/>
                <w:szCs w:val="18"/>
              </w:rPr>
            </w:pPr>
          </w:p>
        </w:tc>
      </w:tr>
      <w:tr w:rsidR="00A202C5" w:rsidRPr="007B3255" w14:paraId="7382DD59" w14:textId="77777777" w:rsidTr="00D56145">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41E618A" w14:textId="6E7A202A"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.1.1.8</w:t>
            </w:r>
          </w:p>
        </w:tc>
        <w:tc>
          <w:tcPr>
            <w:tcW w:w="5105" w:type="dxa"/>
            <w:tcBorders>
              <w:left w:val="single" w:sz="4" w:space="0" w:color="000000"/>
              <w:bottom w:val="single" w:sz="4" w:space="0" w:color="000000"/>
              <w:right w:val="single" w:sz="4" w:space="0" w:color="auto"/>
            </w:tcBorders>
            <w:shd w:val="clear" w:color="auto" w:fill="FFFFFF"/>
            <w:vAlign w:val="center"/>
          </w:tcPr>
          <w:p w14:paraId="2C90DCF3" w14:textId="5A3591FF"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 xml:space="preserve">Υποστήριξη δικτύων </w:t>
            </w:r>
            <w:r w:rsidRPr="007B3255">
              <w:rPr>
                <w:rFonts w:ascii="Century Gothic" w:hAnsi="Century Gothic" w:cs="Calibri"/>
                <w:sz w:val="18"/>
                <w:szCs w:val="18"/>
                <w:lang w:val="en-US"/>
              </w:rPr>
              <w:t>WiFi</w:t>
            </w:r>
            <w:r w:rsidRPr="007B3255">
              <w:rPr>
                <w:rFonts w:ascii="Century Gothic" w:hAnsi="Century Gothic" w:cs="Calibri"/>
                <w:sz w:val="18"/>
                <w:szCs w:val="18"/>
              </w:rPr>
              <w:t xml:space="preserve"> (802.11</w:t>
            </w:r>
            <w:r w:rsidRPr="007B3255">
              <w:rPr>
                <w:rFonts w:ascii="Century Gothic" w:hAnsi="Century Gothic" w:cs="Calibri"/>
                <w:sz w:val="18"/>
                <w:szCs w:val="18"/>
                <w:lang w:val="en-US"/>
              </w:rPr>
              <w:t>a</w:t>
            </w:r>
            <w:r w:rsidRPr="007B3255">
              <w:rPr>
                <w:rFonts w:ascii="Century Gothic" w:hAnsi="Century Gothic" w:cs="Calibri"/>
                <w:sz w:val="18"/>
                <w:szCs w:val="18"/>
              </w:rPr>
              <w:t>/</w:t>
            </w:r>
            <w:r w:rsidRPr="007B3255">
              <w:rPr>
                <w:rFonts w:ascii="Century Gothic" w:hAnsi="Century Gothic" w:cs="Calibri"/>
                <w:sz w:val="18"/>
                <w:szCs w:val="18"/>
                <w:lang w:val="en-US"/>
              </w:rPr>
              <w:t>b</w:t>
            </w:r>
            <w:r w:rsidRPr="007B3255">
              <w:rPr>
                <w:rFonts w:ascii="Century Gothic" w:hAnsi="Century Gothic" w:cs="Calibri"/>
                <w:sz w:val="18"/>
                <w:szCs w:val="18"/>
              </w:rPr>
              <w:t>/</w:t>
            </w:r>
            <w:r w:rsidRPr="007B3255">
              <w:rPr>
                <w:rFonts w:ascii="Century Gothic" w:hAnsi="Century Gothic" w:cs="Calibri"/>
                <w:sz w:val="18"/>
                <w:szCs w:val="18"/>
                <w:lang w:val="en-US"/>
              </w:rPr>
              <w:t>g</w:t>
            </w:r>
            <w:r w:rsidRPr="007B3255">
              <w:rPr>
                <w:rFonts w:ascii="Century Gothic" w:hAnsi="Century Gothic" w:cs="Calibri"/>
                <w:sz w:val="18"/>
                <w:szCs w:val="18"/>
              </w:rPr>
              <w:t>/</w:t>
            </w:r>
            <w:r w:rsidRPr="007B3255">
              <w:rPr>
                <w:rFonts w:ascii="Century Gothic" w:hAnsi="Century Gothic" w:cs="Calibri"/>
                <w:sz w:val="18"/>
                <w:szCs w:val="18"/>
                <w:lang w:val="en-US"/>
              </w:rPr>
              <w:t>n</w:t>
            </w:r>
            <w:r w:rsidRPr="007B3255">
              <w:rPr>
                <w:rFonts w:ascii="Century Gothic" w:hAnsi="Century Gothic" w:cs="Calibri"/>
                <w:sz w:val="18"/>
                <w:szCs w:val="18"/>
              </w:rPr>
              <w:t>/</w:t>
            </w:r>
            <w:r w:rsidRPr="007B3255">
              <w:rPr>
                <w:rFonts w:ascii="Century Gothic" w:hAnsi="Century Gothic" w:cs="Calibri"/>
                <w:sz w:val="18"/>
                <w:szCs w:val="18"/>
                <w:lang w:val="en-US"/>
              </w:rPr>
              <w:t>ac</w:t>
            </w:r>
            <w:r w:rsidRPr="007B3255">
              <w:rPr>
                <w:rFonts w:ascii="Century Gothic" w:hAnsi="Century Gothic" w:cs="Calibri"/>
                <w:sz w:val="18"/>
                <w:szCs w:val="18"/>
              </w:rPr>
              <w:t xml:space="preserve"> </w:t>
            </w:r>
            <w:r>
              <w:rPr>
                <w:rFonts w:ascii="Century Gothic" w:hAnsi="Century Gothic" w:cs="Calibri"/>
                <w:sz w:val="18"/>
                <w:szCs w:val="18"/>
                <w:lang w:val="en-US"/>
              </w:rPr>
              <w:t>triple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band</w:t>
            </w:r>
            <w:r w:rsidRPr="007B3255">
              <w:rPr>
                <w:rFonts w:ascii="Century Gothic" w:hAnsi="Century Gothic" w:cs="Calibri"/>
                <w:sz w:val="18"/>
                <w:szCs w:val="18"/>
              </w:rPr>
              <w:t xml:space="preserve"> 2,4</w:t>
            </w:r>
            <w:r w:rsidRPr="007B3255">
              <w:rPr>
                <w:rFonts w:ascii="Century Gothic" w:hAnsi="Century Gothic" w:cs="Calibri"/>
                <w:sz w:val="18"/>
                <w:szCs w:val="18"/>
                <w:lang w:val="en-US"/>
              </w:rPr>
              <w:t>Ghz</w:t>
            </w:r>
            <w:r w:rsidRPr="007B3255">
              <w:rPr>
                <w:rFonts w:ascii="Century Gothic" w:hAnsi="Century Gothic" w:cs="Calibri"/>
                <w:sz w:val="18"/>
                <w:szCs w:val="18"/>
              </w:rPr>
              <w:t>/5</w:t>
            </w:r>
            <w:r w:rsidRPr="007B3255">
              <w:rPr>
                <w:rFonts w:ascii="Century Gothic" w:hAnsi="Century Gothic" w:cs="Calibri"/>
                <w:sz w:val="18"/>
                <w:szCs w:val="18"/>
                <w:lang w:val="en-US"/>
              </w:rPr>
              <w:t>Ghz</w:t>
            </w:r>
            <w:r w:rsidRPr="00603A5D">
              <w:rPr>
                <w:rFonts w:ascii="Century Gothic" w:hAnsi="Century Gothic" w:cs="Calibri"/>
                <w:sz w:val="18"/>
                <w:szCs w:val="18"/>
              </w:rPr>
              <w:t>/6</w:t>
            </w:r>
            <w:r>
              <w:rPr>
                <w:rFonts w:ascii="Century Gothic" w:hAnsi="Century Gothic" w:cs="Calibri"/>
                <w:sz w:val="18"/>
                <w:szCs w:val="18"/>
                <w:lang w:val="en-US"/>
              </w:rPr>
              <w:t>Ghz</w:t>
            </w:r>
            <w:r w:rsidRPr="007B3255">
              <w:rPr>
                <w:rFonts w:ascii="Century Gothic" w:hAnsi="Century Gothic" w:cs="Calibri"/>
                <w:sz w:val="18"/>
                <w:szCs w:val="18"/>
              </w:rPr>
              <w:t xml:space="preserve"> με επισκόπηση καναλιού, ταχύτητας, ποιότητας, θορύβου, ισχύος</w:t>
            </w:r>
            <w:r>
              <w:rPr>
                <w:rFonts w:ascii="Century Gothic" w:hAnsi="Century Gothic" w:cs="Calibri"/>
                <w:sz w:val="18"/>
                <w:szCs w:val="18"/>
              </w:rPr>
              <w:t>, αξιοποίηση</w:t>
            </w:r>
            <w:r w:rsidRPr="007B3255">
              <w:rPr>
                <w:rFonts w:ascii="Century Gothic" w:hAnsi="Century Gothic" w:cs="Calibri"/>
                <w:sz w:val="18"/>
                <w:szCs w:val="18"/>
              </w:rPr>
              <w:t xml:space="preserve"> κ.λπ.)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792CBF"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F20ABF5"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C962CFF" w14:textId="23F1D261" w:rsidR="00A202C5" w:rsidRPr="007B3255" w:rsidRDefault="00A202C5" w:rsidP="00A202C5">
            <w:pPr>
              <w:rPr>
                <w:rFonts w:ascii="Century Gothic" w:hAnsi="Century Gothic" w:cs="Calibri"/>
                <w:sz w:val="18"/>
                <w:szCs w:val="18"/>
              </w:rPr>
            </w:pPr>
          </w:p>
        </w:tc>
      </w:tr>
      <w:tr w:rsidR="00A202C5" w:rsidRPr="007B3255" w14:paraId="228BB66C"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7E72830F" w14:textId="69F7DC88"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.1.1.9</w:t>
            </w:r>
          </w:p>
        </w:tc>
        <w:tc>
          <w:tcPr>
            <w:tcW w:w="5105" w:type="dxa"/>
            <w:tcBorders>
              <w:left w:val="single" w:sz="4" w:space="0" w:color="000000"/>
              <w:bottom w:val="single" w:sz="4" w:space="0" w:color="000000"/>
              <w:right w:val="single" w:sz="4" w:space="0" w:color="auto"/>
            </w:tcBorders>
            <w:shd w:val="clear" w:color="auto" w:fill="FFFFFF"/>
            <w:vAlign w:val="center"/>
          </w:tcPr>
          <w:p w14:paraId="0A1ACDAA" w14:textId="244F5325"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 xml:space="preserve">Έκδοση αναφορών είτε σε ενσωματωμένο αποθηκευτικό χώρο ή σε παρεχόμενη από τον κατασκευαστή εξωτερική μονάδα που θα συνοδεύει την συσκευή, είτε σε διαδικτυακή πλατφόρμα </w:t>
            </w:r>
            <w:r w:rsidRPr="007B3255">
              <w:rPr>
                <w:rFonts w:ascii="Century Gothic" w:hAnsi="Century Gothic" w:cs="Calibri"/>
                <w:sz w:val="18"/>
                <w:szCs w:val="18"/>
                <w:lang w:val="en-US"/>
              </w:rPr>
              <w:t>cloud</w:t>
            </w:r>
            <w:r w:rsidRPr="007B3255">
              <w:rPr>
                <w:rFonts w:ascii="Century Gothic" w:hAnsi="Century Gothic" w:cs="Calibr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50A5EF"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6100137"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33ED32" w14:textId="73718BE0" w:rsidR="00A202C5" w:rsidRPr="007B3255" w:rsidRDefault="00A202C5" w:rsidP="00A202C5">
            <w:pPr>
              <w:rPr>
                <w:rFonts w:ascii="Century Gothic" w:hAnsi="Century Gothic" w:cs="Calibri"/>
                <w:sz w:val="18"/>
                <w:szCs w:val="18"/>
              </w:rPr>
            </w:pPr>
          </w:p>
        </w:tc>
      </w:tr>
      <w:tr w:rsidR="00A202C5" w:rsidRPr="007B3255" w14:paraId="269BA0A3"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64E219F6" w14:textId="6C956664"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.1.1.10</w:t>
            </w:r>
          </w:p>
        </w:tc>
        <w:tc>
          <w:tcPr>
            <w:tcW w:w="5105" w:type="dxa"/>
            <w:tcBorders>
              <w:left w:val="single" w:sz="4" w:space="0" w:color="000000"/>
              <w:bottom w:val="single" w:sz="4" w:space="0" w:color="000000"/>
              <w:right w:val="single" w:sz="4" w:space="0" w:color="auto"/>
            </w:tcBorders>
            <w:shd w:val="clear" w:color="auto" w:fill="FFFFFF"/>
            <w:vAlign w:val="center"/>
          </w:tcPr>
          <w:p w14:paraId="510ACC35" w14:textId="26F82A02"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Υποστήριξη IPv4 και IPv6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48DEED"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8BDC93B"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22D17C5" w14:textId="0F0B8A1A" w:rsidR="00A202C5" w:rsidRPr="007B3255" w:rsidRDefault="00A202C5" w:rsidP="00A202C5">
            <w:pPr>
              <w:rPr>
                <w:rFonts w:ascii="Century Gothic" w:hAnsi="Century Gothic" w:cs="Calibri"/>
                <w:sz w:val="18"/>
                <w:szCs w:val="18"/>
              </w:rPr>
            </w:pPr>
          </w:p>
        </w:tc>
      </w:tr>
      <w:tr w:rsidR="00A202C5" w:rsidRPr="007B3255" w14:paraId="6B8EE9C1"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3B6E58F8" w14:textId="68C0244A"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.1.1.11</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57EE13" w14:textId="067FAA56"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Ενσωματωμένα εργαλεία ελέγχου δικτύου (</w:t>
            </w:r>
            <w:r w:rsidRPr="007B3255">
              <w:rPr>
                <w:rFonts w:ascii="Century Gothic" w:hAnsi="Century Gothic" w:cs="Calibri"/>
                <w:sz w:val="18"/>
                <w:szCs w:val="18"/>
                <w:lang w:val="en-US"/>
              </w:rPr>
              <w:t>ping</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traceroute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iperf</w:t>
            </w:r>
            <w:r w:rsidRPr="007B3255">
              <w:rPr>
                <w:rFonts w:ascii="Century Gothic" w:hAnsi="Century Gothic" w:cs="Calibri"/>
                <w:sz w:val="18"/>
                <w:szCs w:val="18"/>
              </w:rPr>
              <w:t xml:space="preserve"> </w:t>
            </w:r>
            <w:r w:rsidRPr="007B3255">
              <w:rPr>
                <w:rFonts w:ascii="Century Gothic" w:hAnsi="Century Gothic" w:cs="Calibri"/>
                <w:sz w:val="18"/>
                <w:szCs w:val="18"/>
                <w:lang w:val="en-US"/>
              </w:rPr>
              <w:t>network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performance</w:t>
            </w:r>
            <w:r w:rsidRPr="007B3255">
              <w:rPr>
                <w:rFonts w:ascii="Century Gothic" w:hAnsi="Century Gothic" w:cs="Calibri"/>
                <w:sz w:val="18"/>
                <w:szCs w:val="18"/>
              </w:rPr>
              <w:t xml:space="preserve"> κ.λπ.)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55096C"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E698D49"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E3BDF97" w14:textId="33DDC8B5" w:rsidR="00A202C5" w:rsidRPr="007B3255" w:rsidRDefault="00A202C5" w:rsidP="00A202C5">
            <w:pPr>
              <w:rPr>
                <w:rFonts w:ascii="Century Gothic" w:hAnsi="Century Gothic" w:cs="Calibri"/>
                <w:sz w:val="18"/>
                <w:szCs w:val="18"/>
              </w:rPr>
            </w:pPr>
          </w:p>
        </w:tc>
      </w:tr>
      <w:tr w:rsidR="00A202C5" w:rsidRPr="007B3255" w14:paraId="4AD9B473" w14:textId="77777777" w:rsidTr="00D56145">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64AA82A1" w14:textId="3A6C3918"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.1.1.12</w:t>
            </w:r>
          </w:p>
        </w:tc>
        <w:tc>
          <w:tcPr>
            <w:tcW w:w="5105" w:type="dxa"/>
            <w:tcBorders>
              <w:left w:val="single" w:sz="4" w:space="0" w:color="000000"/>
              <w:bottom w:val="single" w:sz="4" w:space="0" w:color="000000"/>
              <w:right w:val="single" w:sz="4" w:space="0" w:color="auto"/>
            </w:tcBorders>
            <w:shd w:val="clear" w:color="auto" w:fill="FFFFFF"/>
            <w:vAlign w:val="center"/>
          </w:tcPr>
          <w:p w14:paraId="7C623B84" w14:textId="71E64BF6"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 xml:space="preserve">Επισκόπηση ονόματος </w:t>
            </w:r>
            <w:r w:rsidRPr="007B3255">
              <w:rPr>
                <w:rFonts w:ascii="Century Gothic" w:hAnsi="Century Gothic" w:cs="Calibri"/>
                <w:sz w:val="18"/>
                <w:szCs w:val="18"/>
                <w:lang w:val="en-US"/>
              </w:rPr>
              <w:t>switch</w:t>
            </w:r>
            <w:r w:rsidRPr="007B3255">
              <w:rPr>
                <w:rFonts w:ascii="Century Gothic" w:hAnsi="Century Gothic" w:cs="Calibri"/>
                <w:sz w:val="18"/>
                <w:szCs w:val="18"/>
              </w:rPr>
              <w:t xml:space="preserve">, αριθμού θύρας, </w:t>
            </w:r>
            <w:r w:rsidRPr="007B3255">
              <w:rPr>
                <w:rFonts w:ascii="Century Gothic" w:hAnsi="Century Gothic" w:cs="Calibri"/>
                <w:sz w:val="18"/>
                <w:szCs w:val="18"/>
                <w:lang w:val="en-US"/>
              </w:rPr>
              <w:t>VLAN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IDs</w:t>
            </w:r>
            <w:r w:rsidRPr="007B3255">
              <w:rPr>
                <w:rFonts w:ascii="Century Gothic" w:hAnsi="Century Gothic" w:cs="Calibri"/>
                <w:sz w:val="18"/>
                <w:szCs w:val="18"/>
              </w:rPr>
              <w:t xml:space="preserve"> (</w:t>
            </w:r>
            <w:r w:rsidRPr="00892749">
              <w:rPr>
                <w:rFonts w:ascii="Century Gothic" w:hAnsi="Century Gothic" w:cs="Calibri"/>
                <w:sz w:val="18"/>
                <w:szCs w:val="18"/>
              </w:rPr>
              <w:t>υποστ</w:t>
            </w:r>
            <w:r>
              <w:rPr>
                <w:rFonts w:ascii="Century Gothic" w:hAnsi="Century Gothic" w:cs="Calibri"/>
                <w:sz w:val="18"/>
                <w:szCs w:val="18"/>
              </w:rPr>
              <w:t xml:space="preserve">ήριξη </w:t>
            </w:r>
            <w:r w:rsidRPr="007B3255">
              <w:rPr>
                <w:rFonts w:ascii="Century Gothic" w:hAnsi="Century Gothic" w:cs="Calibri"/>
                <w:sz w:val="18"/>
                <w:szCs w:val="18"/>
              </w:rPr>
              <w:t>LLDP/CDP), και ανίχνευση σημείων δικτύου με εμφάνιση των συνδεμένων συσκευών σε αυτό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923FC5"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EEF8CD9"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9F1C830" w14:textId="125E18F1" w:rsidR="00A202C5" w:rsidRPr="007B3255" w:rsidRDefault="00A202C5" w:rsidP="00A202C5">
            <w:pPr>
              <w:rPr>
                <w:rFonts w:ascii="Century Gothic" w:hAnsi="Century Gothic" w:cs="Calibri"/>
                <w:sz w:val="18"/>
                <w:szCs w:val="18"/>
              </w:rPr>
            </w:pPr>
          </w:p>
        </w:tc>
      </w:tr>
      <w:tr w:rsidR="00A202C5" w:rsidRPr="007B3255" w14:paraId="7A283A4D"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CEC6A7C" w14:textId="0A8F9EFB"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.1.1.13</w:t>
            </w:r>
          </w:p>
        </w:tc>
        <w:tc>
          <w:tcPr>
            <w:tcW w:w="5105" w:type="dxa"/>
            <w:tcBorders>
              <w:left w:val="single" w:sz="4" w:space="0" w:color="000000"/>
              <w:bottom w:val="single" w:sz="4" w:space="0" w:color="000000"/>
              <w:right w:val="single" w:sz="4" w:space="0" w:color="auto"/>
            </w:tcBorders>
            <w:shd w:val="clear" w:color="auto" w:fill="FFFFFF"/>
            <w:vAlign w:val="center"/>
          </w:tcPr>
          <w:p w14:paraId="34BDCE32" w14:textId="46DCD139" w:rsidR="00A202C5" w:rsidRPr="007B3255" w:rsidRDefault="00A202C5" w:rsidP="00A202C5">
            <w:pPr>
              <w:rPr>
                <w:rFonts w:ascii="Century Gothic" w:hAnsi="Century Gothic" w:cs="Calibri"/>
                <w:sz w:val="18"/>
                <w:szCs w:val="18"/>
                <w:lang w:val="en-US"/>
              </w:rPr>
            </w:pPr>
            <w:r w:rsidRPr="007B3255">
              <w:rPr>
                <w:rFonts w:ascii="Century Gothic" w:hAnsi="Century Gothic" w:cs="Calibri"/>
                <w:sz w:val="18"/>
                <w:szCs w:val="18"/>
              </w:rPr>
              <w:t xml:space="preserve">Επικύρωση </w:t>
            </w:r>
            <w:r w:rsidRPr="007B3255">
              <w:rPr>
                <w:rFonts w:ascii="Century Gothic" w:hAnsi="Century Gothic" w:cs="Calibri"/>
                <w:sz w:val="18"/>
                <w:szCs w:val="18"/>
                <w:lang w:val="en-US"/>
              </w:rPr>
              <w:t>DHCP, DNS, Gateway</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9C2203"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F5166CB"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E522C94" w14:textId="06FB3C9F" w:rsidR="00A202C5" w:rsidRPr="007B3255" w:rsidRDefault="00A202C5" w:rsidP="00A202C5">
            <w:pPr>
              <w:rPr>
                <w:rFonts w:ascii="Century Gothic" w:hAnsi="Century Gothic" w:cs="Calibri"/>
                <w:sz w:val="18"/>
                <w:szCs w:val="18"/>
              </w:rPr>
            </w:pPr>
          </w:p>
        </w:tc>
      </w:tr>
      <w:tr w:rsidR="00A202C5" w:rsidRPr="007B3255" w14:paraId="0E549EC6"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745188EA" w14:textId="1CDF1D46"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.1.1.14</w:t>
            </w:r>
          </w:p>
        </w:tc>
        <w:tc>
          <w:tcPr>
            <w:tcW w:w="5105" w:type="dxa"/>
            <w:tcBorders>
              <w:left w:val="single" w:sz="4" w:space="0" w:color="000000"/>
              <w:bottom w:val="single" w:sz="4" w:space="0" w:color="000000"/>
              <w:right w:val="single" w:sz="4" w:space="0" w:color="auto"/>
            </w:tcBorders>
            <w:shd w:val="clear" w:color="auto" w:fill="FFFFFF"/>
            <w:vAlign w:val="center"/>
          </w:tcPr>
          <w:p w14:paraId="76FE7D67" w14:textId="37CB1544"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 xml:space="preserve">Ενσωματωμένη γεννήτρια ηχητικών τόνων </w:t>
            </w:r>
            <w:r>
              <w:rPr>
                <w:rFonts w:ascii="Century Gothic" w:hAnsi="Century Gothic" w:cs="Calibri"/>
                <w:sz w:val="18"/>
                <w:szCs w:val="18"/>
              </w:rPr>
              <w:t>για εντοπισμό καλωδίων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C1DD720"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06FE650"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0DDA88E" w14:textId="20E15B15" w:rsidR="00A202C5" w:rsidRPr="007B3255" w:rsidRDefault="00A202C5" w:rsidP="00A202C5">
            <w:pPr>
              <w:rPr>
                <w:rFonts w:ascii="Century Gothic" w:hAnsi="Century Gothic" w:cs="Calibri"/>
                <w:sz w:val="18"/>
                <w:szCs w:val="18"/>
              </w:rPr>
            </w:pPr>
          </w:p>
        </w:tc>
      </w:tr>
      <w:tr w:rsidR="00A202C5" w:rsidRPr="007B3255" w14:paraId="42974124"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5F5BD48A" w14:textId="71BFF537"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.1.1.15</w:t>
            </w:r>
          </w:p>
        </w:tc>
        <w:tc>
          <w:tcPr>
            <w:tcW w:w="5105" w:type="dxa"/>
            <w:tcBorders>
              <w:left w:val="single" w:sz="4" w:space="0" w:color="000000"/>
              <w:bottom w:val="single" w:sz="4" w:space="0" w:color="000000"/>
              <w:right w:val="single" w:sz="4" w:space="0" w:color="auto"/>
            </w:tcBorders>
            <w:shd w:val="clear" w:color="auto" w:fill="FFFFFF"/>
            <w:vAlign w:val="center"/>
          </w:tcPr>
          <w:p w14:paraId="60F59E54" w14:textId="42BD8A07" w:rsidR="00A202C5" w:rsidRPr="007B3255" w:rsidRDefault="00A202C5" w:rsidP="00A202C5">
            <w:pPr>
              <w:rPr>
                <w:rFonts w:ascii="Century Gothic" w:hAnsi="Century Gothic" w:cs="Calibri"/>
                <w:sz w:val="18"/>
                <w:szCs w:val="18"/>
                <w:lang w:val="en-US"/>
              </w:rPr>
            </w:pPr>
            <w:r>
              <w:rPr>
                <w:rFonts w:ascii="Century Gothic" w:hAnsi="Century Gothic" w:cs="Calibri"/>
                <w:sz w:val="18"/>
                <w:szCs w:val="18"/>
              </w:rPr>
              <w:t>Εντοπισμός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θύρας</w:t>
            </w:r>
            <w:r w:rsidRPr="007B3255">
              <w:rPr>
                <w:rFonts w:ascii="Century Gothic" w:hAnsi="Century Gothic" w:cs="Calibri"/>
                <w:sz w:val="18"/>
                <w:szCs w:val="18"/>
                <w:lang w:val="en-US"/>
              </w:rPr>
              <w:t xml:space="preserve"> switch </w:t>
            </w:r>
            <w:r w:rsidRPr="007B3255">
              <w:rPr>
                <w:rFonts w:ascii="Century Gothic" w:hAnsi="Century Gothic" w:cs="Calibri"/>
                <w:sz w:val="18"/>
                <w:szCs w:val="18"/>
              </w:rPr>
              <w:t>με</w:t>
            </w:r>
            <w:r w:rsidRPr="007B3255">
              <w:rPr>
                <w:rFonts w:ascii="Century Gothic" w:hAnsi="Century Gothic" w:cs="Calibri"/>
                <w:sz w:val="18"/>
                <w:szCs w:val="18"/>
                <w:lang w:val="en-US"/>
              </w:rPr>
              <w:t xml:space="preserve"> Blink </w:t>
            </w:r>
            <w:r w:rsidRPr="007B3255">
              <w:rPr>
                <w:rFonts w:ascii="Century Gothic" w:hAnsi="Century Gothic" w:cs="Calibri"/>
                <w:sz w:val="18"/>
                <w:szCs w:val="18"/>
              </w:rPr>
              <w:t>ή</w:t>
            </w:r>
            <w:r w:rsidRPr="007B3255">
              <w:rPr>
                <w:rFonts w:ascii="Century Gothic" w:hAnsi="Century Gothic" w:cs="Calibri"/>
                <w:sz w:val="18"/>
                <w:szCs w:val="18"/>
                <w:lang w:val="en-US"/>
              </w:rPr>
              <w:t xml:space="preserve"> flash light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C7E172"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898CBB3" w14:textId="77777777" w:rsidR="00A202C5" w:rsidRPr="007B3255" w:rsidRDefault="00A202C5" w:rsidP="00A202C5">
            <w:pPr>
              <w:rPr>
                <w:rFonts w:ascii="Century Gothic" w:hAnsi="Century Gothic" w:cs="Calibri"/>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16F7E402" w14:textId="5FE32895" w:rsidR="00A202C5" w:rsidRPr="007B3255" w:rsidRDefault="00A202C5" w:rsidP="00A202C5">
            <w:pPr>
              <w:rPr>
                <w:rFonts w:ascii="Century Gothic" w:hAnsi="Century Gothic" w:cs="Calibri"/>
                <w:sz w:val="18"/>
                <w:szCs w:val="18"/>
                <w:lang w:val="en-US"/>
              </w:rPr>
            </w:pPr>
          </w:p>
        </w:tc>
      </w:tr>
      <w:tr w:rsidR="00A202C5" w:rsidRPr="007B3255" w14:paraId="380AD07E"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3FAAE163" w14:textId="78D5ADD4"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.1.1.16</w:t>
            </w:r>
          </w:p>
        </w:tc>
        <w:tc>
          <w:tcPr>
            <w:tcW w:w="5105" w:type="dxa"/>
            <w:tcBorders>
              <w:left w:val="single" w:sz="4" w:space="0" w:color="000000"/>
              <w:bottom w:val="single" w:sz="4" w:space="0" w:color="000000"/>
              <w:right w:val="single" w:sz="4" w:space="0" w:color="auto"/>
            </w:tcBorders>
            <w:shd w:val="clear" w:color="auto" w:fill="FFFFFF"/>
            <w:vAlign w:val="center"/>
          </w:tcPr>
          <w:p w14:paraId="19956E9B" w14:textId="48B7E387" w:rsidR="00A202C5" w:rsidRPr="000F5212" w:rsidRDefault="00A202C5" w:rsidP="00A202C5">
            <w:pPr>
              <w:rPr>
                <w:rFonts w:ascii="Century Gothic" w:hAnsi="Century Gothic" w:cs="Calibri"/>
                <w:sz w:val="18"/>
                <w:szCs w:val="18"/>
              </w:rPr>
            </w:pPr>
            <w:r>
              <w:rPr>
                <w:rFonts w:ascii="Century Gothic" w:hAnsi="Century Gothic" w:cs="Calibri"/>
                <w:sz w:val="18"/>
                <w:szCs w:val="18"/>
              </w:rPr>
              <w:t xml:space="preserve">Λειτουργίες δημιουργίας </w:t>
            </w:r>
            <w:r>
              <w:rPr>
                <w:rFonts w:ascii="Century Gothic" w:hAnsi="Century Gothic" w:cs="Calibri"/>
                <w:sz w:val="18"/>
                <w:szCs w:val="18"/>
                <w:lang w:val="en-US"/>
              </w:rPr>
              <w:t>WiFi</w:t>
            </w:r>
            <w:r w:rsidRPr="000F5212">
              <w:rPr>
                <w:rFonts w:ascii="Century Gothic" w:hAnsi="Century Gothic" w:cs="Calibri"/>
                <w:sz w:val="18"/>
                <w:szCs w:val="18"/>
              </w:rPr>
              <w:t xml:space="preserve"> </w:t>
            </w:r>
            <w:r>
              <w:rPr>
                <w:rFonts w:ascii="Century Gothic" w:hAnsi="Century Gothic" w:cs="Calibri"/>
                <w:sz w:val="18"/>
                <w:szCs w:val="18"/>
                <w:lang w:val="en-US"/>
              </w:rPr>
              <w:t>Heat</w:t>
            </w:r>
            <w:r w:rsidRPr="000F5212">
              <w:rPr>
                <w:rFonts w:ascii="Century Gothic" w:hAnsi="Century Gothic" w:cs="Calibri"/>
                <w:sz w:val="18"/>
                <w:szCs w:val="18"/>
              </w:rPr>
              <w:t xml:space="preserve"> </w:t>
            </w:r>
            <w:r>
              <w:rPr>
                <w:rFonts w:ascii="Century Gothic" w:hAnsi="Century Gothic" w:cs="Calibri"/>
                <w:sz w:val="18"/>
                <w:szCs w:val="18"/>
                <w:lang w:val="en-US"/>
              </w:rPr>
              <w:t>Maps</w:t>
            </w:r>
            <w:r w:rsidRPr="004B7BDC">
              <w:rPr>
                <w:rFonts w:ascii="Century Gothic" w:hAnsi="Century Gothic" w:cs="Calibri"/>
                <w:sz w:val="18"/>
                <w:szCs w:val="18"/>
              </w:rPr>
              <w:t xml:space="preserve">, </w:t>
            </w:r>
            <w:r>
              <w:rPr>
                <w:rFonts w:ascii="Century Gothic" w:hAnsi="Century Gothic" w:cs="Calibri"/>
                <w:sz w:val="18"/>
                <w:szCs w:val="18"/>
                <w:lang w:val="en-US"/>
              </w:rPr>
              <w:t>passive</w:t>
            </w:r>
            <w:r w:rsidRPr="004B7BDC">
              <w:rPr>
                <w:rFonts w:ascii="Century Gothic" w:hAnsi="Century Gothic" w:cs="Calibri"/>
                <w:sz w:val="18"/>
                <w:szCs w:val="18"/>
              </w:rPr>
              <w:t xml:space="preserve"> </w:t>
            </w:r>
            <w:r>
              <w:rPr>
                <w:rFonts w:ascii="Century Gothic" w:hAnsi="Century Gothic" w:cs="Calibri"/>
                <w:sz w:val="18"/>
                <w:szCs w:val="18"/>
              </w:rPr>
              <w:t xml:space="preserve">και </w:t>
            </w:r>
            <w:r>
              <w:rPr>
                <w:rFonts w:ascii="Century Gothic" w:hAnsi="Century Gothic" w:cs="Calibri"/>
                <w:sz w:val="18"/>
                <w:szCs w:val="18"/>
                <w:lang w:val="en-US"/>
              </w:rPr>
              <w:t>active</w:t>
            </w:r>
            <w:r w:rsidRPr="004B7BDC">
              <w:rPr>
                <w:rFonts w:ascii="Century Gothic" w:hAnsi="Century Gothic" w:cs="Calibri"/>
                <w:sz w:val="18"/>
                <w:szCs w:val="18"/>
              </w:rPr>
              <w:t xml:space="preserve"> </w:t>
            </w:r>
            <w:r>
              <w:rPr>
                <w:rFonts w:ascii="Century Gothic" w:hAnsi="Century Gothic" w:cs="Calibri"/>
                <w:sz w:val="18"/>
                <w:szCs w:val="18"/>
                <w:lang w:val="en-US"/>
              </w:rPr>
              <w:t>WiFi</w:t>
            </w:r>
            <w:r w:rsidRPr="004B7BDC">
              <w:rPr>
                <w:rFonts w:ascii="Century Gothic" w:hAnsi="Century Gothic" w:cs="Calibri"/>
                <w:sz w:val="18"/>
                <w:szCs w:val="18"/>
              </w:rPr>
              <w:t xml:space="preserve"> </w:t>
            </w:r>
            <w:r>
              <w:rPr>
                <w:rFonts w:ascii="Century Gothic" w:hAnsi="Century Gothic" w:cs="Calibri"/>
                <w:sz w:val="18"/>
                <w:szCs w:val="18"/>
                <w:lang w:val="en-US"/>
              </w:rPr>
              <w:t>surveys</w:t>
            </w:r>
            <w:r w:rsidRPr="000F5212">
              <w:rPr>
                <w:rFonts w:ascii="Century Gothic" w:hAnsi="Century Gothic" w:cs="Calibri"/>
                <w:sz w:val="18"/>
                <w:szCs w:val="18"/>
              </w:rPr>
              <w:t xml:space="preserve">, </w:t>
            </w:r>
            <w:r w:rsidRPr="004B7BDC">
              <w:rPr>
                <w:rFonts w:ascii="Century Gothic" w:hAnsi="Century Gothic" w:cs="Calibri"/>
                <w:sz w:val="18"/>
                <w:szCs w:val="18"/>
              </w:rPr>
              <w:t xml:space="preserve">Bluetooth </w:t>
            </w:r>
            <w:r>
              <w:rPr>
                <w:rFonts w:ascii="Century Gothic" w:hAnsi="Century Gothic" w:cs="Calibri"/>
                <w:sz w:val="18"/>
                <w:szCs w:val="18"/>
              </w:rPr>
              <w:t xml:space="preserve">και </w:t>
            </w:r>
            <w:r>
              <w:rPr>
                <w:rFonts w:ascii="Century Gothic" w:hAnsi="Century Gothic" w:cs="Calibri"/>
                <w:sz w:val="18"/>
                <w:szCs w:val="18"/>
                <w:lang w:val="en-US"/>
              </w:rPr>
              <w:t>BLE</w:t>
            </w:r>
            <w:r w:rsidRPr="004B7BDC">
              <w:rPr>
                <w:rFonts w:ascii="Century Gothic" w:hAnsi="Century Gothic" w:cs="Calibri"/>
                <w:sz w:val="18"/>
                <w:szCs w:val="18"/>
              </w:rPr>
              <w:t xml:space="preserve"> </w:t>
            </w:r>
            <w:r>
              <w:rPr>
                <w:rFonts w:ascii="Century Gothic" w:hAnsi="Century Gothic" w:cs="Calibri"/>
                <w:sz w:val="18"/>
                <w:szCs w:val="18"/>
                <w:lang w:val="en-US"/>
              </w:rPr>
              <w:t>s</w:t>
            </w:r>
            <w:r w:rsidRPr="004B7BDC">
              <w:rPr>
                <w:rFonts w:ascii="Century Gothic" w:hAnsi="Century Gothic" w:cs="Calibri"/>
                <w:sz w:val="18"/>
                <w:szCs w:val="18"/>
              </w:rPr>
              <w:t xml:space="preserve">ite </w:t>
            </w:r>
            <w:r>
              <w:rPr>
                <w:rFonts w:ascii="Century Gothic" w:hAnsi="Century Gothic" w:cs="Calibri"/>
                <w:sz w:val="18"/>
                <w:szCs w:val="18"/>
                <w:lang w:val="en-US"/>
              </w:rPr>
              <w:t>s</w:t>
            </w:r>
            <w:r w:rsidRPr="004B7BDC">
              <w:rPr>
                <w:rFonts w:ascii="Century Gothic" w:hAnsi="Century Gothic" w:cs="Calibri"/>
                <w:sz w:val="18"/>
                <w:szCs w:val="18"/>
              </w:rPr>
              <w:t xml:space="preserve">urveys, </w:t>
            </w:r>
            <w:r>
              <w:rPr>
                <w:rFonts w:ascii="Century Gothic" w:hAnsi="Century Gothic" w:cs="Calibri"/>
                <w:sz w:val="18"/>
                <w:szCs w:val="18"/>
                <w:lang w:val="en-US"/>
              </w:rPr>
              <w:t>Network</w:t>
            </w:r>
            <w:r w:rsidRPr="000F5212">
              <w:rPr>
                <w:rFonts w:ascii="Century Gothic" w:hAnsi="Century Gothic" w:cs="Calibri"/>
                <w:sz w:val="18"/>
                <w:szCs w:val="18"/>
              </w:rPr>
              <w:t xml:space="preserve"> </w:t>
            </w:r>
            <w:r>
              <w:rPr>
                <w:rFonts w:ascii="Century Gothic" w:hAnsi="Century Gothic" w:cs="Calibri"/>
                <w:sz w:val="18"/>
                <w:szCs w:val="18"/>
                <w:lang w:val="en-US"/>
              </w:rPr>
              <w:t>discovery</w:t>
            </w:r>
            <w:r w:rsidRPr="000F5212">
              <w:rPr>
                <w:rFonts w:ascii="Century Gothic" w:hAnsi="Century Gothic" w:cs="Calibri"/>
                <w:sz w:val="18"/>
                <w:szCs w:val="18"/>
              </w:rPr>
              <w:t xml:space="preserve">, </w:t>
            </w:r>
            <w:r>
              <w:rPr>
                <w:rFonts w:ascii="Century Gothic" w:hAnsi="Century Gothic" w:cs="Calibri"/>
                <w:sz w:val="18"/>
                <w:szCs w:val="18"/>
                <w:lang w:val="en-US"/>
              </w:rPr>
              <w:t>path</w:t>
            </w:r>
            <w:r w:rsidRPr="000F5212">
              <w:rPr>
                <w:rFonts w:ascii="Century Gothic" w:hAnsi="Century Gothic" w:cs="Calibri"/>
                <w:sz w:val="18"/>
                <w:szCs w:val="18"/>
              </w:rPr>
              <w:t xml:space="preserve"> </w:t>
            </w:r>
            <w:r>
              <w:rPr>
                <w:rFonts w:ascii="Century Gothic" w:hAnsi="Century Gothic" w:cs="Calibri"/>
                <w:sz w:val="18"/>
                <w:szCs w:val="18"/>
                <w:lang w:val="en-US"/>
              </w:rPr>
              <w:t>analysis</w:t>
            </w:r>
            <w:r>
              <w:rPr>
                <w:rFonts w:ascii="Century Gothic" w:hAnsi="Century Gothic" w:cs="Calibri"/>
                <w:sz w:val="18"/>
                <w:szCs w:val="18"/>
              </w:rPr>
              <w:t>, καθώς και</w:t>
            </w:r>
            <w:r w:rsidRPr="000F5212">
              <w:rPr>
                <w:rFonts w:ascii="Century Gothic" w:hAnsi="Century Gothic" w:cs="Calibri"/>
                <w:sz w:val="18"/>
                <w:szCs w:val="18"/>
              </w:rPr>
              <w:t xml:space="preserve"> </w:t>
            </w:r>
            <w:r>
              <w:rPr>
                <w:rFonts w:ascii="Century Gothic" w:hAnsi="Century Gothic" w:cs="Calibri"/>
                <w:sz w:val="18"/>
                <w:szCs w:val="18"/>
                <w:lang w:val="en-US"/>
              </w:rPr>
              <w:t>packet</w:t>
            </w:r>
            <w:r w:rsidRPr="000F5212">
              <w:rPr>
                <w:rFonts w:ascii="Century Gothic" w:hAnsi="Century Gothic" w:cs="Calibri"/>
                <w:sz w:val="18"/>
                <w:szCs w:val="18"/>
              </w:rPr>
              <w:t xml:space="preserve"> </w:t>
            </w:r>
            <w:r>
              <w:rPr>
                <w:rFonts w:ascii="Century Gothic" w:hAnsi="Century Gothic" w:cs="Calibri"/>
                <w:sz w:val="18"/>
                <w:szCs w:val="18"/>
                <w:lang w:val="en-US"/>
              </w:rPr>
              <w:t>capturing</w:t>
            </w:r>
            <w:r w:rsidRPr="000F5212">
              <w:rPr>
                <w:rFonts w:ascii="Century Gothic" w:hAnsi="Century Gothic" w:cs="Calibri"/>
                <w:sz w:val="18"/>
                <w:szCs w:val="18"/>
              </w:rPr>
              <w:t xml:space="preserve"> </w:t>
            </w:r>
            <w:r>
              <w:rPr>
                <w:rFonts w:ascii="Century Gothic" w:hAnsi="Century Gothic" w:cs="Calibri"/>
                <w:sz w:val="18"/>
                <w:szCs w:val="18"/>
              </w:rPr>
              <w:t xml:space="preserve">των δικτύων χαλκού, οπτικών ινών και </w:t>
            </w:r>
            <w:r>
              <w:rPr>
                <w:rFonts w:ascii="Century Gothic" w:hAnsi="Century Gothic" w:cs="Calibri"/>
                <w:sz w:val="18"/>
                <w:szCs w:val="18"/>
                <w:lang w:val="en-US"/>
              </w:rPr>
              <w:t>WiFi</w:t>
            </w:r>
            <w:r>
              <w:rPr>
                <w:rFonts w:ascii="Century Gothic" w:hAnsi="Century Gothic" w:cs="Calibri"/>
                <w:sz w:val="18"/>
                <w:szCs w:val="18"/>
              </w:rPr>
              <w:t xml:space="preserve"> για</w:t>
            </w:r>
            <w:r w:rsidRPr="000F5212">
              <w:rPr>
                <w:rFonts w:ascii="Century Gothic" w:hAnsi="Century Gothic" w:cs="Calibri"/>
                <w:sz w:val="18"/>
                <w:szCs w:val="18"/>
              </w:rPr>
              <w:t xml:space="preserve"> </w:t>
            </w:r>
            <w:r>
              <w:rPr>
                <w:rFonts w:ascii="Century Gothic" w:hAnsi="Century Gothic" w:cs="Calibri"/>
                <w:sz w:val="18"/>
                <w:szCs w:val="18"/>
              </w:rPr>
              <w:t xml:space="preserve">περεταίρω ανάλυση με εργαλεία λογισμικού όπως το </w:t>
            </w:r>
            <w:r>
              <w:rPr>
                <w:rFonts w:ascii="Century Gothic" w:hAnsi="Century Gothic" w:cs="Calibri"/>
                <w:sz w:val="18"/>
                <w:szCs w:val="18"/>
                <w:lang w:val="en-US"/>
              </w:rPr>
              <w:t>Wireshark</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C0E968"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D974518"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3ACCD1C" w14:textId="08CB62BB" w:rsidR="00A202C5" w:rsidRPr="007B3255" w:rsidRDefault="00A202C5" w:rsidP="00A202C5">
            <w:pPr>
              <w:rPr>
                <w:rFonts w:ascii="Century Gothic" w:hAnsi="Century Gothic" w:cs="Calibri"/>
                <w:sz w:val="18"/>
                <w:szCs w:val="18"/>
              </w:rPr>
            </w:pPr>
          </w:p>
        </w:tc>
      </w:tr>
      <w:tr w:rsidR="00A202C5" w:rsidRPr="007B3255" w14:paraId="763C6E14"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7A82DE52" w14:textId="415E4183" w:rsidR="00A202C5"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w:t>
            </w:r>
            <w:r w:rsidR="00A202C5">
              <w:rPr>
                <w:rFonts w:ascii="Century Gothic" w:hAnsi="Century Gothic" w:cs="Calibri"/>
                <w:sz w:val="16"/>
                <w:szCs w:val="16"/>
              </w:rPr>
              <w:t>7</w:t>
            </w:r>
          </w:p>
        </w:tc>
        <w:tc>
          <w:tcPr>
            <w:tcW w:w="5105" w:type="dxa"/>
            <w:tcBorders>
              <w:left w:val="single" w:sz="4" w:space="0" w:color="000000"/>
              <w:bottom w:val="single" w:sz="4" w:space="0" w:color="000000"/>
              <w:right w:val="single" w:sz="4" w:space="0" w:color="auto"/>
            </w:tcBorders>
            <w:shd w:val="clear" w:color="auto" w:fill="FFFFFF"/>
            <w:vAlign w:val="center"/>
          </w:tcPr>
          <w:p w14:paraId="0997F025" w14:textId="51A08417" w:rsidR="00A202C5" w:rsidRDefault="00A202C5" w:rsidP="00A202C5">
            <w:pPr>
              <w:rPr>
                <w:rFonts w:ascii="Century Gothic" w:hAnsi="Century Gothic" w:cs="Calibri"/>
                <w:sz w:val="18"/>
                <w:szCs w:val="18"/>
              </w:rPr>
            </w:pPr>
            <w:r>
              <w:rPr>
                <w:rFonts w:ascii="Century Gothic" w:hAnsi="Century Gothic" w:cs="Calibri"/>
                <w:sz w:val="18"/>
                <w:szCs w:val="18"/>
              </w:rPr>
              <w:t>Δυνατότητα επέκτασης λειτουργίας ανάλυσης φάσματος με εξωτερικό εξοπλισμό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4E474C3" w14:textId="3934EA15" w:rsidR="00A202C5" w:rsidRPr="007B3255" w:rsidRDefault="00A202C5" w:rsidP="00A202C5">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B6034F4"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4DC65DB" w14:textId="77777777" w:rsidR="00A202C5" w:rsidRPr="007B3255" w:rsidRDefault="00A202C5" w:rsidP="00A202C5">
            <w:pPr>
              <w:rPr>
                <w:rFonts w:ascii="Century Gothic" w:hAnsi="Century Gothic" w:cs="Calibri"/>
                <w:sz w:val="18"/>
                <w:szCs w:val="18"/>
              </w:rPr>
            </w:pPr>
          </w:p>
        </w:tc>
      </w:tr>
      <w:tr w:rsidR="00A202C5" w:rsidRPr="007B3255" w14:paraId="27258D21" w14:textId="77777777" w:rsidTr="00CB7C2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11ED35BD" w14:textId="6F51BA40" w:rsidR="00A202C5" w:rsidRPr="00F908C8" w:rsidRDefault="00772A07" w:rsidP="00A202C5">
            <w:pPr>
              <w:snapToGrid w:val="0"/>
              <w:rPr>
                <w:rFonts w:ascii="Century Gothic" w:hAnsi="Century Gothic" w:cs="Calibri"/>
                <w:b/>
                <w:sz w:val="16"/>
                <w:szCs w:val="16"/>
              </w:rPr>
            </w:pPr>
            <w:r>
              <w:rPr>
                <w:rFonts w:ascii="Century Gothic" w:hAnsi="Century Gothic" w:cs="Calibri"/>
                <w:b/>
                <w:sz w:val="16"/>
                <w:szCs w:val="16"/>
              </w:rPr>
              <w:t>4</w:t>
            </w:r>
            <w:r w:rsidR="00A202C5" w:rsidRPr="00F908C8">
              <w:rPr>
                <w:rFonts w:ascii="Century Gothic" w:hAnsi="Century Gothic" w:cs="Calibri"/>
                <w:b/>
                <w:sz w:val="16"/>
                <w:szCs w:val="16"/>
              </w:rPr>
              <w:t>.1.2</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5DA59CF2" w14:textId="131B4B4F" w:rsidR="00A202C5" w:rsidRPr="007B3255" w:rsidRDefault="00A202C5" w:rsidP="00A202C5">
            <w:pPr>
              <w:rPr>
                <w:rFonts w:ascii="Century Gothic" w:hAnsi="Century Gothic" w:cs="Calibri"/>
                <w:b/>
                <w:sz w:val="18"/>
                <w:szCs w:val="18"/>
              </w:rPr>
            </w:pPr>
            <w:r w:rsidRPr="007B3255">
              <w:rPr>
                <w:rFonts w:ascii="Century Gothic" w:hAnsi="Century Gothic" w:cs="Calibri"/>
                <w:b/>
                <w:sz w:val="18"/>
                <w:szCs w:val="18"/>
              </w:rPr>
              <w:t>Εγγύηση</w:t>
            </w:r>
          </w:p>
        </w:tc>
      </w:tr>
      <w:tr w:rsidR="00A202C5" w:rsidRPr="007B3255" w14:paraId="5E4C14E2" w14:textId="77777777" w:rsidTr="00D56145">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66A3F0BF" w14:textId="4FDFC84F"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.1.2.1</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A57AD59" w14:textId="77777777" w:rsidR="00A202C5" w:rsidRPr="007B3255" w:rsidRDefault="00A202C5" w:rsidP="00A202C5">
            <w:pPr>
              <w:rPr>
                <w:rFonts w:ascii="Century Gothic" w:hAnsi="Century Gothic" w:cs="Calibri"/>
                <w:sz w:val="18"/>
                <w:szCs w:val="18"/>
              </w:rPr>
            </w:pPr>
            <w:r>
              <w:rPr>
                <w:rFonts w:ascii="Century Gothic" w:hAnsi="Century Gothic" w:cs="Calibri"/>
                <w:sz w:val="18"/>
                <w:szCs w:val="18"/>
              </w:rPr>
              <w:t>Ελάχιστος χρόνος εγγύησης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A200A1" w14:textId="77777777" w:rsidR="00A202C5" w:rsidRPr="004B7BDC" w:rsidRDefault="00A202C5" w:rsidP="00A202C5">
            <w:pPr>
              <w:jc w:val="center"/>
              <w:rPr>
                <w:rFonts w:ascii="Century Gothic" w:hAnsi="Century Gothic" w:cs="Calibri"/>
                <w:sz w:val="18"/>
                <w:szCs w:val="18"/>
                <w:lang w:val="en-US"/>
              </w:rPr>
            </w:pPr>
            <w:r w:rsidRPr="007B3255">
              <w:rPr>
                <w:rFonts w:ascii="Century Gothic" w:hAnsi="Century Gothic" w:cs="Calibri"/>
                <w:sz w:val="18"/>
                <w:szCs w:val="18"/>
              </w:rPr>
              <w:t>1 έτ</w:t>
            </w:r>
            <w:r>
              <w:rPr>
                <w:rFonts w:ascii="Century Gothic" w:hAnsi="Century Gothic" w:cs="Calibri"/>
                <w:sz w:val="18"/>
                <w:szCs w:val="18"/>
              </w:rPr>
              <w:t>ος</w:t>
            </w:r>
          </w:p>
        </w:tc>
        <w:tc>
          <w:tcPr>
            <w:tcW w:w="1417" w:type="dxa"/>
            <w:tcBorders>
              <w:top w:val="single" w:sz="4" w:space="0" w:color="auto"/>
              <w:left w:val="single" w:sz="4" w:space="0" w:color="auto"/>
              <w:bottom w:val="single" w:sz="4" w:space="0" w:color="auto"/>
              <w:right w:val="single" w:sz="4" w:space="0" w:color="auto"/>
            </w:tcBorders>
          </w:tcPr>
          <w:p w14:paraId="015460D6"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8993F38" w14:textId="38E9EDCB" w:rsidR="00A202C5" w:rsidRPr="007B3255" w:rsidRDefault="00A202C5" w:rsidP="00A202C5">
            <w:pPr>
              <w:rPr>
                <w:rFonts w:ascii="Century Gothic" w:hAnsi="Century Gothic" w:cs="Calibri"/>
                <w:sz w:val="18"/>
                <w:szCs w:val="18"/>
              </w:rPr>
            </w:pPr>
          </w:p>
        </w:tc>
      </w:tr>
    </w:tbl>
    <w:p w14:paraId="27CA126C" w14:textId="77777777" w:rsidR="00115391" w:rsidRPr="007B3255" w:rsidRDefault="00115391" w:rsidP="00115391">
      <w:pPr>
        <w:rPr>
          <w:rFonts w:ascii="Century Gothic" w:hAnsi="Century Gothic" w:cs="Calibri"/>
          <w:b/>
          <w:bCs/>
          <w:sz w:val="18"/>
          <w:szCs w:val="18"/>
          <w:u w:val="single"/>
        </w:rPr>
      </w:pPr>
    </w:p>
    <w:p w14:paraId="0E31776E" w14:textId="77777777" w:rsidR="00115391" w:rsidRPr="007B3255" w:rsidRDefault="00115391" w:rsidP="00115391">
      <w:pPr>
        <w:rPr>
          <w:rFonts w:ascii="Century Gothic" w:hAnsi="Century Gothic" w:cs="Calibri"/>
          <w:sz w:val="18"/>
          <w:szCs w:val="18"/>
        </w:rPr>
      </w:pPr>
    </w:p>
    <w:p w14:paraId="1ABF614C" w14:textId="56064245"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 xml:space="preserve">Α.Τ. </w:t>
      </w:r>
      <w:r w:rsidR="00772A07">
        <w:rPr>
          <w:rFonts w:ascii="Century Gothic" w:hAnsi="Century Gothic" w:cs="Calibri"/>
          <w:sz w:val="18"/>
          <w:szCs w:val="18"/>
        </w:rPr>
        <w:t>4</w:t>
      </w:r>
      <w:r w:rsidRPr="007B3255">
        <w:rPr>
          <w:rFonts w:ascii="Century Gothic" w:hAnsi="Century Gothic" w:cs="Calibri"/>
          <w:sz w:val="18"/>
          <w:szCs w:val="18"/>
        </w:rPr>
        <w:t>.</w:t>
      </w:r>
      <w:r>
        <w:rPr>
          <w:rFonts w:ascii="Century Gothic" w:hAnsi="Century Gothic" w:cs="Calibri"/>
          <w:sz w:val="18"/>
          <w:szCs w:val="18"/>
        </w:rPr>
        <w:t>2</w:t>
      </w:r>
      <w:r w:rsidRPr="007B3255">
        <w:rPr>
          <w:rFonts w:ascii="Century Gothic" w:hAnsi="Century Gothic" w:cs="Calibri"/>
          <w:sz w:val="18"/>
          <w:szCs w:val="18"/>
        </w:rPr>
        <w:t xml:space="preserve"> Όργανο ελέγχου ποιότητας και εντοπισμού προβλημάτων στο δίκτυο δεδομένων</w:t>
      </w:r>
      <w:r>
        <w:rPr>
          <w:rFonts w:ascii="Century Gothic" w:hAnsi="Century Gothic" w:cs="Calibri"/>
          <w:sz w:val="18"/>
          <w:szCs w:val="18"/>
        </w:rPr>
        <w:t xml:space="preserve"> και φωνής – τύπος Β</w:t>
      </w:r>
    </w:p>
    <w:p w14:paraId="3B046C23" w14:textId="77777777" w:rsidR="00115391" w:rsidRPr="007B3255" w:rsidRDefault="00115391" w:rsidP="00115391">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tblGrid>
      <w:tr w:rsidR="00D56145" w:rsidRPr="007B3255" w14:paraId="7A1FDC1A" w14:textId="708ABD1F" w:rsidTr="00D56145">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33B55827" w14:textId="77777777" w:rsidR="00D56145" w:rsidRPr="00F908C8" w:rsidRDefault="00D56145" w:rsidP="00D56145">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F03970D"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14:paraId="57C6A11E"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3B81E39E" w14:textId="5A9B11A2" w:rsidR="00D56145" w:rsidRPr="007B3255" w:rsidRDefault="00D56145" w:rsidP="00D56145">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15863C8F" w14:textId="0A0066A5" w:rsidR="00D56145" w:rsidRPr="007B3255" w:rsidRDefault="00D56145" w:rsidP="00D56145">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D56145" w:rsidRPr="007B3255" w14:paraId="131EC542" w14:textId="59CDFBCF" w:rsidTr="00CB7C2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334BDA57" w14:textId="78A19680" w:rsidR="00D56145" w:rsidRPr="00F908C8" w:rsidRDefault="00772A07" w:rsidP="00D56145">
            <w:pPr>
              <w:snapToGrid w:val="0"/>
              <w:rPr>
                <w:rFonts w:ascii="Century Gothic" w:hAnsi="Century Gothic" w:cs="Calibri"/>
                <w:b/>
                <w:sz w:val="16"/>
                <w:szCs w:val="16"/>
              </w:rPr>
            </w:pPr>
            <w:r>
              <w:rPr>
                <w:rFonts w:ascii="Century Gothic" w:hAnsi="Century Gothic" w:cs="Calibri"/>
                <w:b/>
                <w:sz w:val="16"/>
                <w:szCs w:val="16"/>
              </w:rPr>
              <w:t>4</w:t>
            </w:r>
            <w:r w:rsidR="00D56145" w:rsidRPr="00F908C8">
              <w:rPr>
                <w:rFonts w:ascii="Century Gothic" w:hAnsi="Century Gothic" w:cs="Calibri"/>
                <w:b/>
                <w:sz w:val="16"/>
                <w:szCs w:val="16"/>
              </w:rPr>
              <w:t>.</w:t>
            </w:r>
            <w:r w:rsidR="00D56145">
              <w:rPr>
                <w:rFonts w:ascii="Century Gothic" w:hAnsi="Century Gothic" w:cs="Calibri"/>
                <w:b/>
                <w:sz w:val="16"/>
                <w:szCs w:val="16"/>
              </w:rPr>
              <w:t>2</w:t>
            </w:r>
            <w:r w:rsidR="00D56145" w:rsidRPr="00F908C8">
              <w:rPr>
                <w:rFonts w:ascii="Century Gothic" w:hAnsi="Century Gothic" w:cs="Calibri"/>
                <w:b/>
                <w:sz w:val="16"/>
                <w:szCs w:val="16"/>
              </w:rPr>
              <w:t>.1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4E422770" w14:textId="000F7973" w:rsidR="00D56145" w:rsidRPr="007B3255" w:rsidRDefault="00D56145" w:rsidP="00D56145">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D56145" w:rsidRPr="007B3255" w14:paraId="45B71E8F"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E823617" w14:textId="034EEB6B" w:rsidR="00D56145" w:rsidRPr="00D910B9"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w:t>
            </w:r>
            <w:r w:rsidR="00D56145">
              <w:rPr>
                <w:rFonts w:ascii="Century Gothic" w:hAnsi="Century Gothic" w:cs="Calibri"/>
                <w:sz w:val="16"/>
                <w:szCs w:val="16"/>
              </w:rPr>
              <w:t>2</w:t>
            </w:r>
            <w:r w:rsidR="00D56145" w:rsidRPr="00F908C8">
              <w:rPr>
                <w:rFonts w:ascii="Century Gothic" w:hAnsi="Century Gothic" w:cs="Calibri"/>
                <w:sz w:val="16"/>
                <w:szCs w:val="16"/>
              </w:rPr>
              <w:t>.1</w:t>
            </w:r>
            <w:r w:rsidR="00D56145">
              <w:rPr>
                <w:rFonts w:ascii="Century Gothic" w:hAnsi="Century Gothic" w:cs="Calibri"/>
                <w:sz w:val="16"/>
                <w:szCs w:val="16"/>
              </w:rPr>
              <w:t>.1</w:t>
            </w:r>
          </w:p>
        </w:tc>
        <w:tc>
          <w:tcPr>
            <w:tcW w:w="5105" w:type="dxa"/>
            <w:tcBorders>
              <w:left w:val="single" w:sz="4" w:space="0" w:color="000000"/>
              <w:bottom w:val="single" w:sz="4" w:space="0" w:color="000000"/>
              <w:right w:val="single" w:sz="4" w:space="0" w:color="auto"/>
            </w:tcBorders>
            <w:shd w:val="clear" w:color="auto" w:fill="FFFFFF"/>
            <w:vAlign w:val="center"/>
          </w:tcPr>
          <w:p w14:paraId="0461E447"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A7F3C0E"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83FEB16" w14:textId="77777777" w:rsidR="00D56145" w:rsidRPr="007B3255" w:rsidRDefault="00D56145" w:rsidP="00D56145">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EC32DA9" w14:textId="77777777" w:rsidR="00D56145" w:rsidRPr="007B3255" w:rsidRDefault="00D56145" w:rsidP="00D56145">
            <w:pPr>
              <w:rPr>
                <w:rFonts w:ascii="Century Gothic" w:hAnsi="Century Gothic" w:cs="Calibri"/>
                <w:sz w:val="18"/>
                <w:szCs w:val="18"/>
                <w:lang w:val="en-GB"/>
              </w:rPr>
            </w:pPr>
          </w:p>
        </w:tc>
      </w:tr>
      <w:tr w:rsidR="00D56145" w:rsidRPr="007B3255" w14:paraId="41F053D7"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D1C295F" w14:textId="7B9F069F"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w:t>
            </w:r>
            <w:r w:rsidR="00D56145">
              <w:rPr>
                <w:rFonts w:ascii="Century Gothic" w:hAnsi="Century Gothic" w:cs="Calibri"/>
                <w:sz w:val="16"/>
                <w:szCs w:val="16"/>
              </w:rPr>
              <w:t>2</w:t>
            </w:r>
            <w:r w:rsidR="00D56145" w:rsidRPr="00F908C8">
              <w:rPr>
                <w:rFonts w:ascii="Century Gothic" w:hAnsi="Century Gothic" w:cs="Calibri"/>
                <w:sz w:val="16"/>
                <w:szCs w:val="16"/>
              </w:rPr>
              <w:t>.</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2</w:t>
            </w:r>
          </w:p>
        </w:tc>
        <w:tc>
          <w:tcPr>
            <w:tcW w:w="5105" w:type="dxa"/>
            <w:tcBorders>
              <w:left w:val="single" w:sz="4" w:space="0" w:color="000000"/>
              <w:bottom w:val="single" w:sz="4" w:space="0" w:color="000000"/>
              <w:right w:val="single" w:sz="4" w:space="0" w:color="auto"/>
            </w:tcBorders>
            <w:shd w:val="clear" w:color="auto" w:fill="FFFFFF"/>
            <w:vAlign w:val="center"/>
          </w:tcPr>
          <w:p w14:paraId="5C6BD7AF" w14:textId="77777777" w:rsidR="00D56145" w:rsidRPr="00D910B9" w:rsidRDefault="00D56145" w:rsidP="00D56145">
            <w:pPr>
              <w:rPr>
                <w:rFonts w:ascii="Century Gothic" w:hAnsi="Century Gothic" w:cs="Calibri"/>
                <w:sz w:val="18"/>
                <w:szCs w:val="18"/>
              </w:rPr>
            </w:pPr>
            <w:r w:rsidRPr="007B3255">
              <w:rPr>
                <w:rFonts w:ascii="Century Gothic" w:hAnsi="Century Gothic" w:cs="Calibri"/>
                <w:sz w:val="18"/>
                <w:szCs w:val="18"/>
              </w:rPr>
              <w:t xml:space="preserve">Αποτελείται από δύο μέρη, τον πομπό </w:t>
            </w:r>
            <w:r>
              <w:rPr>
                <w:rFonts w:ascii="Century Gothic" w:hAnsi="Century Gothic" w:cs="Calibri"/>
                <w:sz w:val="18"/>
                <w:szCs w:val="18"/>
              </w:rPr>
              <w:t xml:space="preserve">ηχητικών τόνων </w:t>
            </w:r>
            <w:r w:rsidRPr="007B3255">
              <w:rPr>
                <w:rFonts w:ascii="Century Gothic" w:hAnsi="Century Gothic" w:cs="Calibri"/>
                <w:sz w:val="18"/>
                <w:szCs w:val="18"/>
              </w:rPr>
              <w:t>και τον δέκτη</w:t>
            </w:r>
            <w:r>
              <w:rPr>
                <w:rFonts w:ascii="Century Gothic" w:hAnsi="Century Gothic" w:cs="Calibri"/>
                <w:sz w:val="18"/>
                <w:szCs w:val="18"/>
              </w:rPr>
              <w:t xml:space="preserve"> ανίχνευσης καλωδίων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3E3AED"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3A1634A"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524FCF4" w14:textId="77777777" w:rsidR="00D56145" w:rsidRPr="007B3255" w:rsidRDefault="00D56145" w:rsidP="00D56145">
            <w:pPr>
              <w:rPr>
                <w:rFonts w:ascii="Century Gothic" w:hAnsi="Century Gothic" w:cs="Calibri"/>
                <w:sz w:val="18"/>
                <w:szCs w:val="18"/>
              </w:rPr>
            </w:pPr>
          </w:p>
        </w:tc>
      </w:tr>
      <w:tr w:rsidR="00D56145" w:rsidRPr="007B3255" w14:paraId="25968043"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3BCD4588" w14:textId="7678AAAF"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w:t>
            </w:r>
            <w:r w:rsidR="00D56145">
              <w:rPr>
                <w:rFonts w:ascii="Century Gothic" w:hAnsi="Century Gothic" w:cs="Calibri"/>
                <w:sz w:val="16"/>
                <w:szCs w:val="16"/>
              </w:rPr>
              <w:t>2</w:t>
            </w:r>
            <w:r w:rsidR="00D56145" w:rsidRPr="00F908C8">
              <w:rPr>
                <w:rFonts w:ascii="Century Gothic" w:hAnsi="Century Gothic" w:cs="Calibri"/>
                <w:sz w:val="16"/>
                <w:szCs w:val="16"/>
              </w:rPr>
              <w:t>.</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3</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F157DC"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 xml:space="preserve">Ο πομπός </w:t>
            </w:r>
            <w:r>
              <w:rPr>
                <w:rFonts w:ascii="Century Gothic" w:hAnsi="Century Gothic" w:cs="Calibri"/>
                <w:sz w:val="18"/>
                <w:szCs w:val="18"/>
              </w:rPr>
              <w:t xml:space="preserve">να </w:t>
            </w:r>
            <w:r w:rsidRPr="007B3255">
              <w:rPr>
                <w:rFonts w:ascii="Century Gothic" w:hAnsi="Century Gothic" w:cs="Calibri"/>
                <w:sz w:val="18"/>
                <w:szCs w:val="18"/>
              </w:rPr>
              <w:t>παράγει ηχητικούς τόνους τόσο με ψηφιακή όσο και με αναλογική διαμόρφωση</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C46A83"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84F0F2B"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B5AFB95" w14:textId="77777777" w:rsidR="00D56145" w:rsidRPr="007B3255" w:rsidRDefault="00D56145" w:rsidP="00D56145">
            <w:pPr>
              <w:rPr>
                <w:rFonts w:ascii="Century Gothic" w:hAnsi="Century Gothic" w:cs="Calibri"/>
                <w:sz w:val="18"/>
                <w:szCs w:val="18"/>
              </w:rPr>
            </w:pPr>
          </w:p>
        </w:tc>
      </w:tr>
      <w:tr w:rsidR="00D56145" w:rsidRPr="007B3255" w14:paraId="4D4702B5" w14:textId="77777777" w:rsidTr="00D56145">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19C34D54" w14:textId="34E9809C"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w:t>
            </w:r>
            <w:r w:rsidR="00D56145">
              <w:rPr>
                <w:rFonts w:ascii="Century Gothic" w:hAnsi="Century Gothic" w:cs="Calibri"/>
                <w:sz w:val="16"/>
                <w:szCs w:val="16"/>
              </w:rPr>
              <w:t>2</w:t>
            </w:r>
            <w:r w:rsidR="00D56145" w:rsidRPr="00F908C8">
              <w:rPr>
                <w:rFonts w:ascii="Century Gothic" w:hAnsi="Century Gothic" w:cs="Calibri"/>
                <w:sz w:val="16"/>
                <w:szCs w:val="16"/>
              </w:rPr>
              <w:t>.</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4</w:t>
            </w:r>
          </w:p>
        </w:tc>
        <w:tc>
          <w:tcPr>
            <w:tcW w:w="5105" w:type="dxa"/>
            <w:tcBorders>
              <w:left w:val="single" w:sz="4" w:space="0" w:color="000000"/>
              <w:bottom w:val="single" w:sz="4" w:space="0" w:color="000000"/>
              <w:right w:val="single" w:sz="4" w:space="0" w:color="auto"/>
            </w:tcBorders>
            <w:shd w:val="clear" w:color="auto" w:fill="FFFFFF"/>
            <w:vAlign w:val="center"/>
          </w:tcPr>
          <w:p w14:paraId="747A51D3" w14:textId="77777777" w:rsidR="00D56145" w:rsidRPr="000365E9" w:rsidRDefault="00D56145" w:rsidP="00D56145">
            <w:pPr>
              <w:rPr>
                <w:rFonts w:ascii="Century Gothic" w:hAnsi="Century Gothic" w:cs="Calibri"/>
                <w:sz w:val="18"/>
                <w:szCs w:val="18"/>
              </w:rPr>
            </w:pPr>
            <w:r w:rsidRPr="007B3255">
              <w:rPr>
                <w:rFonts w:ascii="Century Gothic" w:hAnsi="Century Gothic" w:cs="Calibri"/>
                <w:sz w:val="18"/>
                <w:szCs w:val="18"/>
              </w:rPr>
              <w:t>Ο πομπός να παράγει κυλιόμενα περισσότερους των δύο τόνων με κάθε εναλλαγή της γαλβανικής κατάστασης στο άλλο άκρο του ζεύγους καλωδίων (βραχυκύκλωμα</w:t>
            </w:r>
            <w:r>
              <w:rPr>
                <w:rFonts w:ascii="Century Gothic" w:hAnsi="Century Gothic" w:cs="Calibri"/>
                <w:sz w:val="18"/>
                <w:szCs w:val="18"/>
              </w:rPr>
              <w:t xml:space="preserve"> και </w:t>
            </w:r>
            <w:r w:rsidRPr="007B3255">
              <w:rPr>
                <w:rFonts w:ascii="Century Gothic" w:hAnsi="Century Gothic" w:cs="Calibri"/>
                <w:sz w:val="18"/>
                <w:szCs w:val="18"/>
              </w:rPr>
              <w:t>άνοιγμα)</w:t>
            </w:r>
            <w:r w:rsidRPr="000365E9">
              <w:rPr>
                <w:rFonts w:ascii="Century Gothic" w:hAnsi="Century Gothic" w:cs="Calibri"/>
                <w:sz w:val="18"/>
                <w:szCs w:val="18"/>
              </w:rPr>
              <w:t xml:space="preserve"> </w:t>
            </w:r>
            <w:r>
              <w:rPr>
                <w:rFonts w:ascii="Century Gothic" w:hAnsi="Century Gothic" w:cs="Calibri"/>
                <w:sz w:val="18"/>
                <w:szCs w:val="18"/>
              </w:rPr>
              <w:t>για στοχευμένο/απομονωμένο εντοπισμό ζευγών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A20257"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6B88064"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BEC562E" w14:textId="77777777" w:rsidR="00D56145" w:rsidRPr="007B3255" w:rsidRDefault="00D56145" w:rsidP="00D56145">
            <w:pPr>
              <w:rPr>
                <w:rFonts w:ascii="Century Gothic" w:hAnsi="Century Gothic" w:cs="Calibri"/>
                <w:sz w:val="18"/>
                <w:szCs w:val="18"/>
              </w:rPr>
            </w:pPr>
          </w:p>
        </w:tc>
      </w:tr>
      <w:tr w:rsidR="00D56145" w:rsidRPr="007B3255" w14:paraId="3B9CFD9A"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383FC520" w14:textId="75B2EEF0"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lastRenderedPageBreak/>
              <w:t>4</w:t>
            </w:r>
            <w:r w:rsidR="00D56145" w:rsidRPr="00F908C8">
              <w:rPr>
                <w:rFonts w:ascii="Century Gothic" w:hAnsi="Century Gothic" w:cs="Calibri"/>
                <w:sz w:val="16"/>
                <w:szCs w:val="16"/>
              </w:rPr>
              <w:t>.2.</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5</w:t>
            </w:r>
          </w:p>
        </w:tc>
        <w:tc>
          <w:tcPr>
            <w:tcW w:w="5105" w:type="dxa"/>
            <w:tcBorders>
              <w:left w:val="single" w:sz="4" w:space="0" w:color="000000"/>
              <w:bottom w:val="single" w:sz="4" w:space="0" w:color="000000"/>
              <w:right w:val="single" w:sz="4" w:space="0" w:color="auto"/>
            </w:tcBorders>
            <w:shd w:val="clear" w:color="auto" w:fill="FFFFFF"/>
            <w:vAlign w:val="center"/>
          </w:tcPr>
          <w:p w14:paraId="017A41A2"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Να εκπέμπει με ασφάλεια και ευκρίνεια σε ενεργά δίκτυα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3491A2"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F4B6F98"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FD6806" w14:textId="77777777" w:rsidR="00D56145" w:rsidRPr="007B3255" w:rsidRDefault="00D56145" w:rsidP="00D56145">
            <w:pPr>
              <w:rPr>
                <w:rFonts w:ascii="Century Gothic" w:hAnsi="Century Gothic" w:cs="Calibri"/>
                <w:sz w:val="18"/>
                <w:szCs w:val="18"/>
              </w:rPr>
            </w:pPr>
          </w:p>
        </w:tc>
      </w:tr>
      <w:tr w:rsidR="00D56145" w:rsidRPr="007B3255" w14:paraId="456A29D3"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0B9CD0C" w14:textId="2B07BA24"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.2.</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6</w:t>
            </w:r>
          </w:p>
        </w:tc>
        <w:tc>
          <w:tcPr>
            <w:tcW w:w="5105" w:type="dxa"/>
            <w:tcBorders>
              <w:left w:val="single" w:sz="4" w:space="0" w:color="000000"/>
              <w:bottom w:val="single" w:sz="4" w:space="0" w:color="000000"/>
              <w:right w:val="single" w:sz="4" w:space="0" w:color="auto"/>
            </w:tcBorders>
            <w:shd w:val="clear" w:color="auto" w:fill="FFFFFF"/>
            <w:vAlign w:val="center"/>
          </w:tcPr>
          <w:p w14:paraId="42FBFF81"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Να παράγει ηχητικούς τόνους σε όλα τα τέσσερα (4) ζεύγη των UTP / STP καλωδίων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85CFE7"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1E359D9"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E65B1E0" w14:textId="77777777" w:rsidR="00D56145" w:rsidRPr="007B3255" w:rsidRDefault="00D56145" w:rsidP="00D56145">
            <w:pPr>
              <w:rPr>
                <w:rFonts w:ascii="Century Gothic" w:hAnsi="Century Gothic" w:cs="Calibri"/>
                <w:sz w:val="18"/>
                <w:szCs w:val="18"/>
              </w:rPr>
            </w:pPr>
          </w:p>
        </w:tc>
      </w:tr>
      <w:tr w:rsidR="00D56145" w:rsidRPr="007B3255" w14:paraId="0D28B705"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4D36F41" w14:textId="77777777" w:rsidR="00D56145" w:rsidRPr="00F908C8" w:rsidRDefault="00D56145" w:rsidP="00D56145">
            <w:pPr>
              <w:snapToGrid w:val="0"/>
              <w:rPr>
                <w:rFonts w:ascii="Century Gothic" w:hAnsi="Century Gothic" w:cs="Calibri"/>
                <w:sz w:val="16"/>
                <w:szCs w:val="16"/>
              </w:rPr>
            </w:pPr>
            <w:r>
              <w:rPr>
                <w:rFonts w:ascii="Century Gothic" w:hAnsi="Century Gothic" w:cs="Calibri"/>
                <w:sz w:val="16"/>
                <w:szCs w:val="16"/>
              </w:rPr>
              <w:t>5</w:t>
            </w:r>
            <w:r w:rsidRPr="00F908C8">
              <w:rPr>
                <w:rFonts w:ascii="Century Gothic" w:hAnsi="Century Gothic" w:cs="Calibri"/>
                <w:sz w:val="16"/>
                <w:szCs w:val="16"/>
              </w:rPr>
              <w:t>.2.</w:t>
            </w:r>
            <w:r>
              <w:rPr>
                <w:rFonts w:ascii="Century Gothic" w:hAnsi="Century Gothic" w:cs="Calibri"/>
                <w:sz w:val="16"/>
                <w:szCs w:val="16"/>
              </w:rPr>
              <w:t>1</w:t>
            </w:r>
            <w:r w:rsidRPr="00F908C8">
              <w:rPr>
                <w:rFonts w:ascii="Century Gothic" w:hAnsi="Century Gothic" w:cs="Calibri"/>
                <w:sz w:val="16"/>
                <w:szCs w:val="16"/>
              </w:rPr>
              <w:t>.</w:t>
            </w:r>
            <w:r>
              <w:rPr>
                <w:rFonts w:ascii="Century Gothic" w:hAnsi="Century Gothic" w:cs="Calibri"/>
                <w:sz w:val="16"/>
                <w:szCs w:val="16"/>
              </w:rPr>
              <w:t>7</w:t>
            </w:r>
          </w:p>
        </w:tc>
        <w:tc>
          <w:tcPr>
            <w:tcW w:w="5105" w:type="dxa"/>
            <w:tcBorders>
              <w:left w:val="single" w:sz="4" w:space="0" w:color="000000"/>
              <w:bottom w:val="single" w:sz="4" w:space="0" w:color="000000"/>
              <w:right w:val="single" w:sz="4" w:space="0" w:color="auto"/>
            </w:tcBorders>
            <w:shd w:val="clear" w:color="auto" w:fill="FFFFFF"/>
            <w:vAlign w:val="center"/>
          </w:tcPr>
          <w:p w14:paraId="0E5FBDCC"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 xml:space="preserve">Να διαθέτει θύρες </w:t>
            </w:r>
            <w:r w:rsidRPr="007B3255">
              <w:rPr>
                <w:rFonts w:ascii="Century Gothic" w:hAnsi="Century Gothic" w:cs="Calibri"/>
                <w:sz w:val="18"/>
                <w:szCs w:val="18"/>
                <w:lang w:val="en-US"/>
              </w:rPr>
              <w:t>RJ</w:t>
            </w:r>
            <w:r w:rsidRPr="007B3255">
              <w:rPr>
                <w:rFonts w:ascii="Century Gothic" w:hAnsi="Century Gothic" w:cs="Calibri"/>
                <w:sz w:val="18"/>
                <w:szCs w:val="18"/>
              </w:rPr>
              <w:t>-11</w:t>
            </w:r>
            <w:r w:rsidRPr="001B505F">
              <w:rPr>
                <w:rFonts w:ascii="Century Gothic" w:hAnsi="Century Gothic" w:cs="Calibri"/>
                <w:sz w:val="18"/>
                <w:szCs w:val="18"/>
              </w:rPr>
              <w:t xml:space="preserve">, </w:t>
            </w:r>
            <w:r>
              <w:rPr>
                <w:rFonts w:ascii="Century Gothic" w:hAnsi="Century Gothic" w:cs="Calibri"/>
                <w:sz w:val="18"/>
                <w:szCs w:val="18"/>
                <w:lang w:val="en-US"/>
              </w:rPr>
              <w:t>RJ</w:t>
            </w:r>
            <w:r w:rsidRPr="001B505F">
              <w:rPr>
                <w:rFonts w:ascii="Century Gothic" w:hAnsi="Century Gothic" w:cs="Calibri"/>
                <w:sz w:val="18"/>
                <w:szCs w:val="18"/>
              </w:rPr>
              <w:t>-45</w:t>
            </w:r>
            <w:r w:rsidRPr="007B3255">
              <w:rPr>
                <w:rFonts w:ascii="Century Gothic" w:hAnsi="Century Gothic" w:cs="Calibri"/>
                <w:sz w:val="18"/>
                <w:szCs w:val="18"/>
              </w:rPr>
              <w:t xml:space="preserve">, τύπου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 και θύρα για κροκοδειλάκια/μπανάνες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0102E5"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4A5BE61" w14:textId="77777777" w:rsidR="00D56145" w:rsidRPr="007B3255" w:rsidRDefault="00D56145" w:rsidP="00D56145">
            <w:pPr>
              <w:rPr>
                <w:rFonts w:ascii="Century Gothic" w:hAnsi="Century Gothic" w:cs="Calibri"/>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5E56334A" w14:textId="77777777" w:rsidR="00D56145" w:rsidRPr="007B3255" w:rsidRDefault="00D56145" w:rsidP="00D56145">
            <w:pPr>
              <w:rPr>
                <w:rFonts w:ascii="Century Gothic" w:hAnsi="Century Gothic" w:cs="Calibri"/>
                <w:sz w:val="18"/>
                <w:szCs w:val="18"/>
                <w:lang w:val="en-US"/>
              </w:rPr>
            </w:pPr>
          </w:p>
        </w:tc>
      </w:tr>
      <w:tr w:rsidR="00D56145" w:rsidRPr="007B3255" w14:paraId="18C8EBA8"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6E01FB7A" w14:textId="1B62EFE2"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.2.</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8</w:t>
            </w:r>
          </w:p>
        </w:tc>
        <w:tc>
          <w:tcPr>
            <w:tcW w:w="5105" w:type="dxa"/>
            <w:tcBorders>
              <w:left w:val="single" w:sz="4" w:space="0" w:color="000000"/>
              <w:bottom w:val="single" w:sz="4" w:space="0" w:color="000000"/>
              <w:right w:val="single" w:sz="4" w:space="0" w:color="auto"/>
            </w:tcBorders>
            <w:shd w:val="clear" w:color="auto" w:fill="FFFFFF"/>
            <w:vAlign w:val="center"/>
          </w:tcPr>
          <w:p w14:paraId="5D196E28"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Ο δέκτης χειρός να διαθέτει πολλαπλές επιλογές για την λήψη είτε αναλογικού, είτε ψηφιακού ήχου.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A3D1AB"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F331B5B"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6959A6D" w14:textId="77777777" w:rsidR="00D56145" w:rsidRPr="007B3255" w:rsidRDefault="00D56145" w:rsidP="00D56145">
            <w:pPr>
              <w:rPr>
                <w:rFonts w:ascii="Century Gothic" w:hAnsi="Century Gothic" w:cs="Calibri"/>
                <w:sz w:val="18"/>
                <w:szCs w:val="18"/>
              </w:rPr>
            </w:pPr>
          </w:p>
        </w:tc>
      </w:tr>
      <w:tr w:rsidR="00D56145" w:rsidRPr="007B3255" w14:paraId="5E878EB4"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6F054460" w14:textId="3648F86B"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.2.</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9</w:t>
            </w:r>
          </w:p>
        </w:tc>
        <w:tc>
          <w:tcPr>
            <w:tcW w:w="5105" w:type="dxa"/>
            <w:tcBorders>
              <w:left w:val="single" w:sz="4" w:space="0" w:color="000000"/>
              <w:bottom w:val="single" w:sz="4" w:space="0" w:color="000000"/>
              <w:right w:val="single" w:sz="4" w:space="0" w:color="auto"/>
            </w:tcBorders>
            <w:shd w:val="clear" w:color="auto" w:fill="FFFFFF"/>
            <w:vAlign w:val="center"/>
          </w:tcPr>
          <w:p w14:paraId="381D077E"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 xml:space="preserve">Στον δέκτη να υπάρχουν φωτεινές ενδείξεις </w:t>
            </w:r>
            <w:r>
              <w:rPr>
                <w:rFonts w:ascii="Century Gothic" w:hAnsi="Century Gothic" w:cs="Calibri"/>
                <w:sz w:val="18"/>
                <w:szCs w:val="18"/>
              </w:rPr>
              <w:t>και ηχείο με ρύθμιση</w:t>
            </w:r>
            <w:r w:rsidRPr="007B3255">
              <w:rPr>
                <w:rFonts w:ascii="Century Gothic" w:hAnsi="Century Gothic" w:cs="Calibri"/>
                <w:sz w:val="18"/>
                <w:szCs w:val="18"/>
              </w:rPr>
              <w:t xml:space="preserve"> τη</w:t>
            </w:r>
            <w:r>
              <w:rPr>
                <w:rFonts w:ascii="Century Gothic" w:hAnsi="Century Gothic" w:cs="Calibri"/>
                <w:sz w:val="18"/>
                <w:szCs w:val="18"/>
              </w:rPr>
              <w:t>ς</w:t>
            </w:r>
            <w:r w:rsidRPr="007B3255">
              <w:rPr>
                <w:rFonts w:ascii="Century Gothic" w:hAnsi="Century Gothic" w:cs="Calibri"/>
                <w:sz w:val="18"/>
                <w:szCs w:val="18"/>
              </w:rPr>
              <w:t xml:space="preserve"> ένταση</w:t>
            </w:r>
            <w:r>
              <w:rPr>
                <w:rFonts w:ascii="Century Gothic" w:hAnsi="Century Gothic" w:cs="Calibri"/>
                <w:sz w:val="18"/>
                <w:szCs w:val="18"/>
              </w:rPr>
              <w:t>ς</w:t>
            </w:r>
            <w:r w:rsidRPr="007B3255">
              <w:rPr>
                <w:rFonts w:ascii="Century Gothic" w:hAnsi="Century Gothic" w:cs="Calibri"/>
                <w:sz w:val="18"/>
                <w:szCs w:val="18"/>
              </w:rPr>
              <w:t xml:space="preserve"> του λαμβανόμενου σήματος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B546E9"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D65D4D8"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3E5E59" w14:textId="77777777" w:rsidR="00D56145" w:rsidRPr="007B3255" w:rsidRDefault="00D56145" w:rsidP="00D56145">
            <w:pPr>
              <w:rPr>
                <w:rFonts w:ascii="Century Gothic" w:hAnsi="Century Gothic" w:cs="Calibri"/>
                <w:sz w:val="18"/>
                <w:szCs w:val="18"/>
              </w:rPr>
            </w:pPr>
          </w:p>
        </w:tc>
      </w:tr>
      <w:tr w:rsidR="00D56145" w:rsidRPr="007B3255" w14:paraId="35581F0E"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17A857B" w14:textId="1DB8102E" w:rsidR="00D56145"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.2.</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10</w:t>
            </w:r>
          </w:p>
        </w:tc>
        <w:tc>
          <w:tcPr>
            <w:tcW w:w="5105" w:type="dxa"/>
            <w:tcBorders>
              <w:left w:val="single" w:sz="4" w:space="0" w:color="000000"/>
              <w:bottom w:val="single" w:sz="4" w:space="0" w:color="000000"/>
              <w:right w:val="single" w:sz="4" w:space="0" w:color="auto"/>
            </w:tcBorders>
            <w:shd w:val="clear" w:color="auto" w:fill="FFFFFF"/>
            <w:vAlign w:val="center"/>
          </w:tcPr>
          <w:p w14:paraId="245F7D5A"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 xml:space="preserve">Ο δέκτης χειρός </w:t>
            </w:r>
            <w:r>
              <w:rPr>
                <w:rFonts w:ascii="Century Gothic" w:hAnsi="Century Gothic" w:cs="Calibri"/>
                <w:sz w:val="18"/>
                <w:szCs w:val="18"/>
              </w:rPr>
              <w:t xml:space="preserve">να είναι λειτουργικά πλήρως συμβατός με το όργανο της </w:t>
            </w:r>
            <w:r w:rsidRPr="00D910B9">
              <w:rPr>
                <w:rFonts w:ascii="Century Gothic" w:hAnsi="Century Gothic" w:cs="Calibri"/>
                <w:sz w:val="18"/>
                <w:szCs w:val="18"/>
              </w:rPr>
              <w:t>κατηγορίας</w:t>
            </w:r>
            <w:r w:rsidRPr="00D910B9">
              <w:rPr>
                <w:rFonts w:ascii="Century Gothic" w:hAnsi="Century Gothic" w:cs="Calibri"/>
                <w:i/>
                <w:sz w:val="18"/>
                <w:szCs w:val="18"/>
              </w:rPr>
              <w:t xml:space="preserve"> «Α.Τ. 5.1 Όργανο ελέγχου ποιότητας και εντοπισμού προβλημάτων στο δίκτυο δεδομένων και φωνής – τύπος 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58ABF9"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F955123"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31E77D6" w14:textId="77777777" w:rsidR="00D56145" w:rsidRPr="007B3255" w:rsidRDefault="00D56145" w:rsidP="00D56145">
            <w:pPr>
              <w:rPr>
                <w:rFonts w:ascii="Century Gothic" w:hAnsi="Century Gothic" w:cs="Calibri"/>
                <w:sz w:val="18"/>
                <w:szCs w:val="18"/>
              </w:rPr>
            </w:pPr>
          </w:p>
        </w:tc>
      </w:tr>
      <w:tr w:rsidR="00D56145" w:rsidRPr="007B3255" w14:paraId="113E20A0" w14:textId="77777777" w:rsidTr="00CB7C2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10AC1C3A" w14:textId="4C2D5DD9" w:rsidR="00D56145" w:rsidRPr="00F908C8" w:rsidRDefault="00772A07" w:rsidP="00D56145">
            <w:pPr>
              <w:snapToGrid w:val="0"/>
              <w:rPr>
                <w:rFonts w:ascii="Century Gothic" w:hAnsi="Century Gothic" w:cs="Calibri"/>
                <w:b/>
                <w:sz w:val="16"/>
                <w:szCs w:val="16"/>
              </w:rPr>
            </w:pPr>
            <w:r>
              <w:rPr>
                <w:rFonts w:ascii="Century Gothic" w:hAnsi="Century Gothic" w:cs="Calibri"/>
                <w:b/>
                <w:sz w:val="16"/>
                <w:szCs w:val="16"/>
              </w:rPr>
              <w:t>4</w:t>
            </w:r>
            <w:r w:rsidR="00D56145" w:rsidRPr="00F908C8">
              <w:rPr>
                <w:rFonts w:ascii="Century Gothic" w:hAnsi="Century Gothic" w:cs="Calibri"/>
                <w:b/>
                <w:sz w:val="16"/>
                <w:szCs w:val="16"/>
              </w:rPr>
              <w:t>.2.</w:t>
            </w:r>
            <w:r w:rsidR="00D56145">
              <w:rPr>
                <w:rFonts w:ascii="Century Gothic" w:hAnsi="Century Gothic" w:cs="Calibri"/>
                <w:b/>
                <w:sz w:val="16"/>
                <w:szCs w:val="16"/>
              </w:rPr>
              <w:t>2</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42810CBF" w14:textId="6EF32ACF" w:rsidR="00D56145" w:rsidRPr="007B3255" w:rsidRDefault="00D56145" w:rsidP="00D56145">
            <w:pPr>
              <w:rPr>
                <w:rFonts w:ascii="Century Gothic" w:hAnsi="Century Gothic" w:cs="Calibri"/>
                <w:b/>
                <w:sz w:val="18"/>
                <w:szCs w:val="18"/>
              </w:rPr>
            </w:pPr>
            <w:r w:rsidRPr="007B3255">
              <w:rPr>
                <w:rFonts w:ascii="Century Gothic" w:hAnsi="Century Gothic" w:cs="Calibri"/>
                <w:b/>
                <w:sz w:val="18"/>
                <w:szCs w:val="18"/>
              </w:rPr>
              <w:t>Εγγύηση</w:t>
            </w:r>
          </w:p>
        </w:tc>
      </w:tr>
      <w:tr w:rsidR="00D56145" w:rsidRPr="007B3255" w14:paraId="0EA96A56" w14:textId="77777777" w:rsidTr="00D56145">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17764882" w14:textId="3384AEF2"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.2.</w:t>
            </w:r>
            <w:r w:rsidR="00D56145">
              <w:rPr>
                <w:rFonts w:ascii="Century Gothic" w:hAnsi="Century Gothic" w:cs="Calibri"/>
                <w:sz w:val="16"/>
                <w:szCs w:val="16"/>
              </w:rPr>
              <w:t>2</w:t>
            </w:r>
            <w:r w:rsidR="00D56145" w:rsidRPr="00F908C8">
              <w:rPr>
                <w:rFonts w:ascii="Century Gothic" w:hAnsi="Century Gothic" w:cs="Calibri"/>
                <w:sz w:val="16"/>
                <w:szCs w:val="16"/>
              </w:rPr>
              <w:t>.1</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C8676A" w14:textId="77777777" w:rsidR="00D56145" w:rsidRPr="007B3255" w:rsidRDefault="00D56145" w:rsidP="00D56145">
            <w:pPr>
              <w:rPr>
                <w:rFonts w:ascii="Century Gothic" w:hAnsi="Century Gothic" w:cs="Calibri"/>
                <w:sz w:val="18"/>
                <w:szCs w:val="18"/>
              </w:rPr>
            </w:pPr>
            <w:r>
              <w:rPr>
                <w:rFonts w:ascii="Century Gothic" w:hAnsi="Century Gothic" w:cs="Calibri"/>
                <w:sz w:val="18"/>
                <w:szCs w:val="18"/>
              </w:rPr>
              <w:t>Ελάχιστος χρόνος εγγύησης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340C39" w14:textId="77777777" w:rsidR="00D56145" w:rsidRPr="00D910B9" w:rsidRDefault="00D56145" w:rsidP="00D56145">
            <w:pPr>
              <w:jc w:val="center"/>
              <w:rPr>
                <w:rFonts w:ascii="Century Gothic" w:hAnsi="Century Gothic" w:cs="Calibri"/>
                <w:sz w:val="18"/>
                <w:szCs w:val="18"/>
              </w:rPr>
            </w:pPr>
            <w:r w:rsidRPr="007B3255">
              <w:rPr>
                <w:rFonts w:ascii="Century Gothic" w:hAnsi="Century Gothic" w:cs="Calibri"/>
                <w:sz w:val="18"/>
                <w:szCs w:val="18"/>
              </w:rPr>
              <w:t>1 έτ</w:t>
            </w:r>
            <w:r>
              <w:rPr>
                <w:rFonts w:ascii="Century Gothic" w:hAnsi="Century Gothic" w:cs="Calibri"/>
                <w:sz w:val="18"/>
                <w:szCs w:val="18"/>
              </w:rPr>
              <w:t>ος</w:t>
            </w:r>
          </w:p>
        </w:tc>
        <w:tc>
          <w:tcPr>
            <w:tcW w:w="1417" w:type="dxa"/>
            <w:tcBorders>
              <w:top w:val="single" w:sz="4" w:space="0" w:color="auto"/>
              <w:left w:val="single" w:sz="4" w:space="0" w:color="auto"/>
              <w:bottom w:val="single" w:sz="4" w:space="0" w:color="auto"/>
              <w:right w:val="single" w:sz="4" w:space="0" w:color="auto"/>
            </w:tcBorders>
          </w:tcPr>
          <w:p w14:paraId="117356CE"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FB001C0" w14:textId="77777777" w:rsidR="00D56145" w:rsidRPr="007B3255" w:rsidRDefault="00D56145" w:rsidP="00D56145">
            <w:pPr>
              <w:rPr>
                <w:rFonts w:ascii="Century Gothic" w:hAnsi="Century Gothic" w:cs="Calibri"/>
                <w:sz w:val="18"/>
                <w:szCs w:val="18"/>
              </w:rPr>
            </w:pPr>
          </w:p>
        </w:tc>
      </w:tr>
    </w:tbl>
    <w:p w14:paraId="14611EF1" w14:textId="77777777" w:rsidR="00115391" w:rsidRDefault="00115391" w:rsidP="00115391">
      <w:pPr>
        <w:rPr>
          <w:rFonts w:ascii="Century Gothic" w:hAnsi="Century Gothic" w:cs="Calibri"/>
          <w:b/>
          <w:bCs/>
          <w:sz w:val="18"/>
          <w:szCs w:val="18"/>
          <w:u w:val="single"/>
        </w:rPr>
      </w:pPr>
    </w:p>
    <w:p w14:paraId="6CECB1C7" w14:textId="77777777" w:rsidR="00115391" w:rsidRDefault="00115391" w:rsidP="00115391">
      <w:pPr>
        <w:rPr>
          <w:rFonts w:ascii="Century Gothic" w:hAnsi="Century Gothic" w:cs="Calibri"/>
          <w:b/>
          <w:bCs/>
          <w:sz w:val="18"/>
          <w:szCs w:val="18"/>
          <w:u w:val="single"/>
        </w:rPr>
      </w:pPr>
    </w:p>
    <w:tbl>
      <w:tblPr>
        <w:tblW w:w="0" w:type="auto"/>
        <w:tblLayout w:type="fixed"/>
        <w:tblLook w:val="0000" w:firstRow="0" w:lastRow="0" w:firstColumn="0" w:lastColumn="0" w:noHBand="0" w:noVBand="0"/>
      </w:tblPr>
      <w:tblGrid>
        <w:gridCol w:w="2988"/>
        <w:gridCol w:w="1980"/>
        <w:gridCol w:w="3865"/>
      </w:tblGrid>
      <w:tr w:rsidR="001763B3" w:rsidRPr="007B3255" w14:paraId="2199ACE7" w14:textId="77777777">
        <w:tc>
          <w:tcPr>
            <w:tcW w:w="2988" w:type="dxa"/>
            <w:shd w:val="clear" w:color="auto" w:fill="auto"/>
          </w:tcPr>
          <w:p w14:paraId="2D607F13" w14:textId="77777777" w:rsidR="001763B3" w:rsidRPr="007B3255" w:rsidRDefault="001763B3">
            <w:pPr>
              <w:snapToGrid w:val="0"/>
              <w:jc w:val="center"/>
              <w:rPr>
                <w:rFonts w:ascii="Century Gothic" w:hAnsi="Century Gothic" w:cs="Calibri"/>
                <w:b/>
                <w:sz w:val="18"/>
                <w:szCs w:val="18"/>
              </w:rPr>
            </w:pPr>
          </w:p>
          <w:p w14:paraId="69F7C8ED" w14:textId="77777777" w:rsidR="00181B3B" w:rsidRPr="007B3255" w:rsidRDefault="00181B3B">
            <w:pPr>
              <w:snapToGrid w:val="0"/>
              <w:jc w:val="center"/>
              <w:rPr>
                <w:rFonts w:ascii="Century Gothic" w:hAnsi="Century Gothic" w:cs="Calibri"/>
                <w:b/>
                <w:sz w:val="18"/>
                <w:szCs w:val="18"/>
              </w:rPr>
            </w:pPr>
          </w:p>
        </w:tc>
        <w:tc>
          <w:tcPr>
            <w:tcW w:w="1980" w:type="dxa"/>
            <w:shd w:val="clear" w:color="auto" w:fill="auto"/>
          </w:tcPr>
          <w:p w14:paraId="61E421CF"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07F1E9C1" w14:textId="77777777" w:rsidR="004D7098" w:rsidRPr="007B3255" w:rsidRDefault="004D7098">
            <w:pPr>
              <w:jc w:val="center"/>
              <w:rPr>
                <w:rFonts w:ascii="Century Gothic" w:hAnsi="Century Gothic" w:cs="Calibri"/>
                <w:b/>
                <w:sz w:val="18"/>
                <w:szCs w:val="18"/>
              </w:rPr>
            </w:pPr>
          </w:p>
          <w:p w14:paraId="66A145A3" w14:textId="0B2B8FE0"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 xml:space="preserve">Νέα Μάκρη      /       / </w:t>
            </w:r>
            <w:r w:rsidR="00286043">
              <w:rPr>
                <w:rFonts w:ascii="Century Gothic" w:hAnsi="Century Gothic" w:cs="Calibri"/>
                <w:b/>
                <w:sz w:val="18"/>
                <w:szCs w:val="18"/>
              </w:rPr>
              <w:t>2022</w:t>
            </w:r>
          </w:p>
          <w:p w14:paraId="53F964B7"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Ο ΠΡΟΣΦΕΡΩΝ</w:t>
            </w:r>
          </w:p>
        </w:tc>
      </w:tr>
      <w:tr w:rsidR="001763B3" w:rsidRPr="007B3255" w14:paraId="1EB0DBB8" w14:textId="77777777">
        <w:tc>
          <w:tcPr>
            <w:tcW w:w="2988" w:type="dxa"/>
            <w:shd w:val="clear" w:color="auto" w:fill="auto"/>
          </w:tcPr>
          <w:p w14:paraId="1F8AED64"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2FC1D624"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3A41017D" w14:textId="77777777" w:rsidR="001763B3" w:rsidRPr="007B3255" w:rsidRDefault="001763B3" w:rsidP="006F4B87">
            <w:pPr>
              <w:rPr>
                <w:rFonts w:ascii="Century Gothic" w:hAnsi="Century Gothic" w:cs="Calibri"/>
                <w:b/>
                <w:sz w:val="18"/>
                <w:szCs w:val="18"/>
              </w:rPr>
            </w:pPr>
          </w:p>
          <w:p w14:paraId="6AE2ED27" w14:textId="77777777" w:rsidR="001763B3" w:rsidRPr="007B3255" w:rsidRDefault="001763B3" w:rsidP="006F4B87">
            <w:pPr>
              <w:rPr>
                <w:rFonts w:ascii="Century Gothic" w:hAnsi="Century Gothic" w:cs="Calibri"/>
                <w:b/>
                <w:sz w:val="18"/>
                <w:szCs w:val="18"/>
              </w:rPr>
            </w:pPr>
          </w:p>
        </w:tc>
      </w:tr>
    </w:tbl>
    <w:p w14:paraId="01E9E0B6" w14:textId="322E212E" w:rsidR="001763B3" w:rsidRDefault="001763B3" w:rsidP="006F4B87">
      <w:pPr>
        <w:rPr>
          <w:rFonts w:ascii="Century Gothic" w:hAnsi="Century Gothic" w:cs="Calibri"/>
          <w:sz w:val="18"/>
          <w:szCs w:val="18"/>
        </w:rPr>
      </w:pPr>
    </w:p>
    <w:p w14:paraId="2EBBA67F" w14:textId="5D8A4E48" w:rsidR="00054544" w:rsidRDefault="00054544" w:rsidP="006F4B87">
      <w:pPr>
        <w:rPr>
          <w:rFonts w:ascii="Century Gothic" w:hAnsi="Century Gothic" w:cs="Calibri"/>
          <w:sz w:val="18"/>
          <w:szCs w:val="18"/>
        </w:rPr>
      </w:pPr>
    </w:p>
    <w:p w14:paraId="1DE9F6DA" w14:textId="4CC88C5D" w:rsidR="00054544" w:rsidRDefault="00054544" w:rsidP="006F4B87">
      <w:pPr>
        <w:rPr>
          <w:rFonts w:ascii="Century Gothic" w:hAnsi="Century Gothic" w:cs="Calibri"/>
          <w:sz w:val="18"/>
          <w:szCs w:val="18"/>
        </w:rPr>
      </w:pPr>
    </w:p>
    <w:p w14:paraId="44BDA939" w14:textId="25306976" w:rsidR="00054544" w:rsidRDefault="00054544" w:rsidP="006F4B87">
      <w:pPr>
        <w:rPr>
          <w:rFonts w:ascii="Century Gothic" w:hAnsi="Century Gothic" w:cs="Calibri"/>
          <w:sz w:val="18"/>
          <w:szCs w:val="18"/>
        </w:rPr>
      </w:pPr>
    </w:p>
    <w:p w14:paraId="4D4A89BD" w14:textId="77777777" w:rsidR="00054544" w:rsidRPr="005F0CDB" w:rsidRDefault="00054544" w:rsidP="006F4B87">
      <w:pPr>
        <w:rPr>
          <w:rFonts w:ascii="Century Gothic" w:hAnsi="Century Gothic" w:cs="Calibri"/>
          <w:sz w:val="18"/>
          <w:szCs w:val="18"/>
          <w:lang w:val="en-US"/>
        </w:rPr>
      </w:pPr>
    </w:p>
    <w:p w14:paraId="29807AEE" w14:textId="77777777" w:rsidR="00A70F2F" w:rsidRPr="00054544" w:rsidRDefault="00A70F2F" w:rsidP="00A70F2F">
      <w:pPr>
        <w:jc w:val="both"/>
        <w:rPr>
          <w:rFonts w:ascii="Century Gothic" w:hAnsi="Century Gothic" w:cs="Calibri"/>
          <w:i/>
          <w:sz w:val="18"/>
          <w:szCs w:val="18"/>
        </w:rPr>
      </w:pPr>
      <w:r>
        <w:rPr>
          <w:rFonts w:ascii="Century Gothic" w:hAnsi="Century Gothic" w:cs="Calibri"/>
          <w:b/>
          <w:i/>
          <w:sz w:val="18"/>
          <w:szCs w:val="18"/>
        </w:rPr>
        <w:t>ΣΗΜΕΙΩΣΗ:</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Ο προσφέρων μπορεί να συμμετάσχει είτε για  το </w:t>
      </w:r>
      <w:r w:rsidRPr="00054544">
        <w:rPr>
          <w:rFonts w:ascii="Century Gothic" w:hAnsi="Century Gothic" w:cs="Calibri"/>
          <w:b/>
          <w:i/>
          <w:sz w:val="18"/>
          <w:szCs w:val="18"/>
        </w:rPr>
        <w:t>σύνολο</w:t>
      </w:r>
      <w:r w:rsidRPr="00054544">
        <w:rPr>
          <w:rFonts w:ascii="Century Gothic" w:hAnsi="Century Gothic" w:cs="Calibri"/>
          <w:i/>
          <w:sz w:val="18"/>
          <w:szCs w:val="18"/>
        </w:rPr>
        <w:t xml:space="preserve"> των </w:t>
      </w:r>
      <w:r w:rsidRPr="00054544">
        <w:rPr>
          <w:rFonts w:ascii="Century Gothic" w:hAnsi="Century Gothic" w:cs="Calibri"/>
          <w:b/>
          <w:i/>
          <w:sz w:val="18"/>
          <w:szCs w:val="18"/>
        </w:rPr>
        <w:t xml:space="preserve">ομάδων, </w:t>
      </w:r>
      <w:r w:rsidRPr="00054544">
        <w:rPr>
          <w:rFonts w:ascii="Century Gothic" w:hAnsi="Century Gothic" w:cs="Calibri"/>
          <w:i/>
          <w:sz w:val="18"/>
          <w:szCs w:val="18"/>
        </w:rPr>
        <w:t>είτε για τις ομάδες συνδυαστικά είτε για οποιαδήποτε ομάδα μεμονωμένα σύμφωνα με την παρούσα μελέτη.</w:t>
      </w:r>
    </w:p>
    <w:p w14:paraId="0C96431A" w14:textId="77777777" w:rsidR="00054544" w:rsidRPr="007B3255" w:rsidRDefault="00054544" w:rsidP="006F4B87">
      <w:pPr>
        <w:rPr>
          <w:rFonts w:ascii="Century Gothic" w:hAnsi="Century Gothic" w:cs="Calibri"/>
          <w:sz w:val="18"/>
          <w:szCs w:val="18"/>
        </w:rPr>
      </w:pPr>
    </w:p>
    <w:sectPr w:rsidR="00054544" w:rsidRPr="007B3255" w:rsidSect="00286043">
      <w:footerReference w:type="default" r:id="rId9"/>
      <w:type w:val="continuous"/>
      <w:pgSz w:w="11906" w:h="16838"/>
      <w:pgMar w:top="993" w:right="991" w:bottom="709" w:left="851" w:header="720" w:footer="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7191" w14:textId="77777777" w:rsidR="00C1559B" w:rsidRDefault="00C1559B" w:rsidP="00EF2D76">
      <w:r>
        <w:separator/>
      </w:r>
    </w:p>
  </w:endnote>
  <w:endnote w:type="continuationSeparator" w:id="0">
    <w:p w14:paraId="0FA09E55" w14:textId="77777777" w:rsidR="00C1559B" w:rsidRDefault="00C1559B" w:rsidP="00E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MT">
    <w:altName w:val="Yu Gothic"/>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C92C" w14:textId="6F2C3D71" w:rsidR="00C1559B" w:rsidRPr="00F81897" w:rsidRDefault="00C1559B">
    <w:pPr>
      <w:pStyle w:val="ac"/>
      <w:jc w:val="center"/>
      <w:rPr>
        <w:rFonts w:ascii="Century Gothic" w:hAnsi="Century Gothic"/>
        <w:color w:val="5B9BD5"/>
        <w:sz w:val="16"/>
        <w:szCs w:val="16"/>
      </w:rPr>
    </w:pPr>
    <w:r w:rsidRPr="00F81897">
      <w:rPr>
        <w:rFonts w:ascii="Century Gothic" w:hAnsi="Century Gothic"/>
        <w:color w:val="5B9BD5"/>
        <w:sz w:val="16"/>
        <w:szCs w:val="16"/>
      </w:rPr>
      <w:t xml:space="preserve">Σελίδα </w:t>
    </w:r>
    <w:r w:rsidRPr="00F81897">
      <w:rPr>
        <w:rFonts w:ascii="Century Gothic" w:hAnsi="Century Gothic"/>
        <w:color w:val="5B9BD5"/>
        <w:sz w:val="16"/>
        <w:szCs w:val="16"/>
      </w:rPr>
      <w:fldChar w:fldCharType="begin"/>
    </w:r>
    <w:r w:rsidRPr="00F81897">
      <w:rPr>
        <w:rFonts w:ascii="Century Gothic" w:hAnsi="Century Gothic"/>
        <w:color w:val="5B9BD5"/>
        <w:sz w:val="16"/>
        <w:szCs w:val="16"/>
      </w:rPr>
      <w:instrText>PAGE  \* Arabic  \* MERGEFORMAT</w:instrText>
    </w:r>
    <w:r w:rsidRPr="00F81897">
      <w:rPr>
        <w:rFonts w:ascii="Century Gothic" w:hAnsi="Century Gothic"/>
        <w:color w:val="5B9BD5"/>
        <w:sz w:val="16"/>
        <w:szCs w:val="16"/>
      </w:rPr>
      <w:fldChar w:fldCharType="separate"/>
    </w:r>
    <w:r w:rsidR="0076118E">
      <w:rPr>
        <w:rFonts w:ascii="Century Gothic" w:hAnsi="Century Gothic"/>
        <w:noProof/>
        <w:color w:val="5B9BD5"/>
        <w:sz w:val="16"/>
        <w:szCs w:val="16"/>
      </w:rPr>
      <w:t>1</w:t>
    </w:r>
    <w:r w:rsidRPr="00F81897">
      <w:rPr>
        <w:rFonts w:ascii="Century Gothic" w:hAnsi="Century Gothic"/>
        <w:color w:val="5B9BD5"/>
        <w:sz w:val="16"/>
        <w:szCs w:val="16"/>
      </w:rPr>
      <w:fldChar w:fldCharType="end"/>
    </w:r>
    <w:r w:rsidRPr="00F81897">
      <w:rPr>
        <w:rFonts w:ascii="Century Gothic" w:hAnsi="Century Gothic"/>
        <w:color w:val="5B9BD5"/>
        <w:sz w:val="16"/>
        <w:szCs w:val="16"/>
      </w:rPr>
      <w:t xml:space="preserve"> από </w:t>
    </w:r>
    <w:r>
      <w:rPr>
        <w:rFonts w:ascii="Century Gothic" w:hAnsi="Century Gothic"/>
        <w:noProof/>
        <w:color w:val="5B9BD5"/>
        <w:sz w:val="16"/>
        <w:szCs w:val="16"/>
      </w:rPr>
      <w:fldChar w:fldCharType="begin"/>
    </w:r>
    <w:r>
      <w:rPr>
        <w:rFonts w:ascii="Century Gothic" w:hAnsi="Century Gothic"/>
        <w:noProof/>
        <w:color w:val="5B9BD5"/>
        <w:sz w:val="16"/>
        <w:szCs w:val="16"/>
      </w:rPr>
      <w:instrText>NUMPAGES  \* Arabic  \* MERGEFORMAT</w:instrText>
    </w:r>
    <w:r>
      <w:rPr>
        <w:rFonts w:ascii="Century Gothic" w:hAnsi="Century Gothic"/>
        <w:noProof/>
        <w:color w:val="5B9BD5"/>
        <w:sz w:val="16"/>
        <w:szCs w:val="16"/>
      </w:rPr>
      <w:fldChar w:fldCharType="separate"/>
    </w:r>
    <w:r w:rsidR="0076118E">
      <w:rPr>
        <w:rFonts w:ascii="Century Gothic" w:hAnsi="Century Gothic"/>
        <w:noProof/>
        <w:color w:val="5B9BD5"/>
        <w:sz w:val="16"/>
        <w:szCs w:val="16"/>
      </w:rPr>
      <w:t>39</w:t>
    </w:r>
    <w:r>
      <w:rPr>
        <w:rFonts w:ascii="Century Gothic" w:hAnsi="Century Gothic"/>
        <w:noProof/>
        <w:color w:val="5B9BD5"/>
        <w:sz w:val="16"/>
        <w:szCs w:val="16"/>
      </w:rPr>
      <w:fldChar w:fldCharType="end"/>
    </w:r>
  </w:p>
  <w:p w14:paraId="437A88CE" w14:textId="77777777" w:rsidR="00C1559B" w:rsidRDefault="00C155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2026" w14:textId="77777777" w:rsidR="00C1559B" w:rsidRDefault="00C1559B" w:rsidP="00EF2D76">
      <w:r>
        <w:separator/>
      </w:r>
    </w:p>
  </w:footnote>
  <w:footnote w:type="continuationSeparator" w:id="0">
    <w:p w14:paraId="37054575" w14:textId="77777777" w:rsidR="00C1559B" w:rsidRDefault="00C1559B" w:rsidP="00EF2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CBACA7C"/>
    <w:name w:val="WW8Num10"/>
    <w:lvl w:ilvl="0">
      <w:start w:val="1"/>
      <w:numFmt w:val="upperRoman"/>
      <w:lvlText w:val="%1."/>
      <w:lvlJc w:val="right"/>
      <w:pPr>
        <w:tabs>
          <w:tab w:val="num" w:pos="0"/>
        </w:tabs>
        <w:ind w:left="720" w:hanging="360"/>
      </w:pPr>
      <w:rPr>
        <w:rFonts w:ascii="Calibri" w:hAnsi="Calibri" w:cs="Calibri" w:hint="default"/>
        <w:sz w:val="20"/>
        <w:szCs w:val="20"/>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9"/>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0000004"/>
    <w:multiLevelType w:val="multilevel"/>
    <w:tmpl w:val="00000004"/>
    <w:name w:val="WW8Num22"/>
    <w:lvl w:ilvl="0">
      <w:start w:val="1"/>
      <w:numFmt w:val="decimal"/>
      <w:lvlText w:val="%1"/>
      <w:lvlJc w:val="left"/>
      <w:pPr>
        <w:tabs>
          <w:tab w:val="num" w:pos="360"/>
        </w:tabs>
        <w:ind w:left="360" w:hanging="360"/>
      </w:pPr>
      <w:rPr>
        <w:rFonts w:cs="Times New Roman"/>
        <w:b/>
        <w:sz w:val="20"/>
        <w:szCs w:val="20"/>
        <w:lang w:val="en-US"/>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5" w15:restartNumberingAfterBreak="0">
    <w:nsid w:val="00000006"/>
    <w:multiLevelType w:val="singleLevel"/>
    <w:tmpl w:val="00000006"/>
    <w:name w:val="WW8Num35"/>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6" w15:restartNumberingAfterBreak="0">
    <w:nsid w:val="00000007"/>
    <w:multiLevelType w:val="multilevel"/>
    <w:tmpl w:val="00000007"/>
    <w:name w:val="WW8Num43"/>
    <w:lvl w:ilvl="0">
      <w:start w:val="1"/>
      <w:numFmt w:val="decimal"/>
      <w:lvlText w:val="%1"/>
      <w:lvlJc w:val="left"/>
      <w:pPr>
        <w:tabs>
          <w:tab w:val="num" w:pos="360"/>
        </w:tabs>
        <w:ind w:left="360" w:hanging="360"/>
      </w:pPr>
      <w:rPr>
        <w:rFonts w:cs="Times New Roman"/>
        <w:b/>
        <w:sz w:val="20"/>
        <w:szCs w:val="20"/>
        <w:lang w:val="el-GR"/>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0000008"/>
    <w:multiLevelType w:val="singleLevel"/>
    <w:tmpl w:val="00000008"/>
    <w:name w:val="WW8Num28"/>
    <w:lvl w:ilvl="0">
      <w:start w:val="1"/>
      <w:numFmt w:val="bullet"/>
      <w:lvlText w:val=""/>
      <w:lvlJc w:val="left"/>
      <w:pPr>
        <w:tabs>
          <w:tab w:val="num" w:pos="0"/>
        </w:tabs>
        <w:ind w:left="720" w:hanging="360"/>
      </w:pPr>
      <w:rPr>
        <w:rFonts w:ascii="Symbol" w:hAnsi="Symbol" w:cs="Symbol"/>
        <w:lang w:val="el-GR"/>
      </w:rPr>
    </w:lvl>
  </w:abstractNum>
  <w:abstractNum w:abstractNumId="8" w15:restartNumberingAfterBreak="0">
    <w:nsid w:val="00000009"/>
    <w:multiLevelType w:val="multilevel"/>
    <w:tmpl w:val="00000009"/>
    <w:name w:val="WW8Num21"/>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A"/>
    <w:multiLevelType w:val="multilevel"/>
    <w:tmpl w:val="0000000A"/>
    <w:name w:val="WW8Num2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multilevel"/>
    <w:tmpl w:val="0000000B"/>
    <w:name w:val="WW8Num47"/>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C"/>
    <w:multiLevelType w:val="multilevel"/>
    <w:tmpl w:val="0000000C"/>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8Num4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17" w15:restartNumberingAfterBreak="0">
    <w:nsid w:val="00000013"/>
    <w:multiLevelType w:val="singleLevel"/>
    <w:tmpl w:val="00000013"/>
    <w:name w:val="WW8Num8"/>
    <w:lvl w:ilvl="0">
      <w:start w:val="1"/>
      <w:numFmt w:val="bullet"/>
      <w:lvlText w:val=""/>
      <w:lvlJc w:val="left"/>
      <w:pPr>
        <w:tabs>
          <w:tab w:val="num" w:pos="-76"/>
        </w:tabs>
        <w:ind w:left="644" w:hanging="360"/>
      </w:pPr>
      <w:rPr>
        <w:rFonts w:ascii="Symbol" w:hAnsi="Symbol" w:cs="Symbol"/>
        <w:lang w:val="el-GR"/>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0F043AB3"/>
    <w:multiLevelType w:val="hybridMultilevel"/>
    <w:tmpl w:val="3A148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F9A2A9F"/>
    <w:multiLevelType w:val="multilevel"/>
    <w:tmpl w:val="00000003"/>
    <w:name w:val="WW8Num392"/>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104C729B"/>
    <w:multiLevelType w:val="hybridMultilevel"/>
    <w:tmpl w:val="CA5A6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1660073B"/>
    <w:multiLevelType w:val="hybridMultilevel"/>
    <w:tmpl w:val="0AE43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42F59B0"/>
    <w:multiLevelType w:val="hybridMultilevel"/>
    <w:tmpl w:val="BFFCC3EA"/>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15:restartNumberingAfterBreak="0">
    <w:nsid w:val="31DF72A7"/>
    <w:multiLevelType w:val="hybridMultilevel"/>
    <w:tmpl w:val="2B501280"/>
    <w:lvl w:ilvl="0" w:tplc="F912E82C">
      <w:start w:val="1"/>
      <w:numFmt w:val="decimal"/>
      <w:lvlText w:val="%1."/>
      <w:lvlJc w:val="left"/>
      <w:pPr>
        <w:ind w:left="360" w:hanging="360"/>
      </w:pPr>
      <w:rPr>
        <w:rFonts w:hint="default"/>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364836F5"/>
    <w:multiLevelType w:val="multilevel"/>
    <w:tmpl w:val="FF9CC7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8E7A0F"/>
    <w:multiLevelType w:val="hybridMultilevel"/>
    <w:tmpl w:val="EBDE6806"/>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E1932BD"/>
    <w:multiLevelType w:val="hybridMultilevel"/>
    <w:tmpl w:val="8722B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EE8015C"/>
    <w:multiLevelType w:val="hybridMultilevel"/>
    <w:tmpl w:val="C186E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88E22C3"/>
    <w:multiLevelType w:val="multilevel"/>
    <w:tmpl w:val="1172880C"/>
    <w:lvl w:ilvl="0">
      <w:start w:val="1"/>
      <w:numFmt w:val="decimal"/>
      <w:lvlText w:val="%1)"/>
      <w:lvlJc w:val="left"/>
      <w:pPr>
        <w:ind w:left="720" w:hanging="360"/>
      </w:pPr>
      <w:rPr>
        <w:rFonts w:cs="Times New Roman" w:hint="default"/>
        <w:sz w:val="23"/>
        <w:szCs w:val="23"/>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16"/>
  </w:num>
  <w:num w:numId="4">
    <w:abstractNumId w:val="17"/>
  </w:num>
  <w:num w:numId="5">
    <w:abstractNumId w:val="27"/>
  </w:num>
  <w:num w:numId="6">
    <w:abstractNumId w:val="29"/>
  </w:num>
  <w:num w:numId="7">
    <w:abstractNumId w:val="25"/>
  </w:num>
  <w:num w:numId="8">
    <w:abstractNumId w:val="28"/>
  </w:num>
  <w:num w:numId="9">
    <w:abstractNumId w:val="19"/>
  </w:num>
  <w:num w:numId="10">
    <w:abstractNumId w:val="21"/>
  </w:num>
  <w:num w:numId="11">
    <w:abstractNumId w:val="24"/>
  </w:num>
  <w:num w:numId="12">
    <w:abstractNumId w:val="23"/>
  </w:num>
  <w:num w:numId="13">
    <w:abstractNumId w:val="26"/>
  </w:num>
  <w:num w:numId="14">
    <w:abstractNumId w:val="30"/>
  </w:num>
  <w:num w:numId="15">
    <w:abstractNumId w:val="22"/>
  </w:num>
  <w:num w:numId="16">
    <w:abstractNumId w:val="0"/>
  </w:num>
  <w:num w:numId="17">
    <w:abstractNumId w:val="0"/>
  </w:num>
  <w:num w:numId="18">
    <w:abstractNumId w:val="0"/>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01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B3"/>
    <w:rsid w:val="0000046B"/>
    <w:rsid w:val="00001790"/>
    <w:rsid w:val="00001902"/>
    <w:rsid w:val="0000377B"/>
    <w:rsid w:val="000043D3"/>
    <w:rsid w:val="000056CC"/>
    <w:rsid w:val="000060CF"/>
    <w:rsid w:val="00006537"/>
    <w:rsid w:val="0001078B"/>
    <w:rsid w:val="0001083E"/>
    <w:rsid w:val="00012404"/>
    <w:rsid w:val="00013116"/>
    <w:rsid w:val="000201F9"/>
    <w:rsid w:val="00021612"/>
    <w:rsid w:val="00021708"/>
    <w:rsid w:val="00032749"/>
    <w:rsid w:val="00033C83"/>
    <w:rsid w:val="000365E9"/>
    <w:rsid w:val="00041402"/>
    <w:rsid w:val="00041405"/>
    <w:rsid w:val="00041D23"/>
    <w:rsid w:val="00041F1B"/>
    <w:rsid w:val="00043056"/>
    <w:rsid w:val="000464B0"/>
    <w:rsid w:val="000502C0"/>
    <w:rsid w:val="0005306B"/>
    <w:rsid w:val="0005373B"/>
    <w:rsid w:val="00054544"/>
    <w:rsid w:val="00055525"/>
    <w:rsid w:val="00062A3D"/>
    <w:rsid w:val="00062E8D"/>
    <w:rsid w:val="00064EE9"/>
    <w:rsid w:val="00065280"/>
    <w:rsid w:val="0006636A"/>
    <w:rsid w:val="00076415"/>
    <w:rsid w:val="000775A6"/>
    <w:rsid w:val="00082D22"/>
    <w:rsid w:val="00082D3A"/>
    <w:rsid w:val="00083577"/>
    <w:rsid w:val="00083C7E"/>
    <w:rsid w:val="00085A1F"/>
    <w:rsid w:val="00085C17"/>
    <w:rsid w:val="0008632F"/>
    <w:rsid w:val="000948B6"/>
    <w:rsid w:val="0009528C"/>
    <w:rsid w:val="000A1D97"/>
    <w:rsid w:val="000A2BB7"/>
    <w:rsid w:val="000A2D4D"/>
    <w:rsid w:val="000A2E90"/>
    <w:rsid w:val="000A30D9"/>
    <w:rsid w:val="000A35E9"/>
    <w:rsid w:val="000A3843"/>
    <w:rsid w:val="000A6531"/>
    <w:rsid w:val="000A6F70"/>
    <w:rsid w:val="000A79A7"/>
    <w:rsid w:val="000A7B55"/>
    <w:rsid w:val="000B4095"/>
    <w:rsid w:val="000B40DE"/>
    <w:rsid w:val="000B73EB"/>
    <w:rsid w:val="000B76F7"/>
    <w:rsid w:val="000B7E99"/>
    <w:rsid w:val="000C1B06"/>
    <w:rsid w:val="000C21C5"/>
    <w:rsid w:val="000C275B"/>
    <w:rsid w:val="000C7092"/>
    <w:rsid w:val="000D0CFA"/>
    <w:rsid w:val="000D27BD"/>
    <w:rsid w:val="000D6581"/>
    <w:rsid w:val="000D6A61"/>
    <w:rsid w:val="000E20F3"/>
    <w:rsid w:val="000E3695"/>
    <w:rsid w:val="000E7815"/>
    <w:rsid w:val="000F13EE"/>
    <w:rsid w:val="000F2402"/>
    <w:rsid w:val="000F36D7"/>
    <w:rsid w:val="000F3CC8"/>
    <w:rsid w:val="000F5212"/>
    <w:rsid w:val="001001A9"/>
    <w:rsid w:val="00101EEB"/>
    <w:rsid w:val="0010267D"/>
    <w:rsid w:val="00104EAD"/>
    <w:rsid w:val="00104F61"/>
    <w:rsid w:val="001076DB"/>
    <w:rsid w:val="001137C5"/>
    <w:rsid w:val="00115391"/>
    <w:rsid w:val="00115AD4"/>
    <w:rsid w:val="00115FF7"/>
    <w:rsid w:val="00116B32"/>
    <w:rsid w:val="00125338"/>
    <w:rsid w:val="00126B56"/>
    <w:rsid w:val="001306B7"/>
    <w:rsid w:val="001309FA"/>
    <w:rsid w:val="00130C0E"/>
    <w:rsid w:val="00132020"/>
    <w:rsid w:val="00134F1E"/>
    <w:rsid w:val="001353D4"/>
    <w:rsid w:val="00140A1E"/>
    <w:rsid w:val="00145EDA"/>
    <w:rsid w:val="0014768C"/>
    <w:rsid w:val="001476F3"/>
    <w:rsid w:val="00147E4C"/>
    <w:rsid w:val="001510FB"/>
    <w:rsid w:val="00156FA3"/>
    <w:rsid w:val="00163F79"/>
    <w:rsid w:val="00164703"/>
    <w:rsid w:val="00170AB5"/>
    <w:rsid w:val="00170F82"/>
    <w:rsid w:val="0017291B"/>
    <w:rsid w:val="001729B6"/>
    <w:rsid w:val="00174E2B"/>
    <w:rsid w:val="00175FA9"/>
    <w:rsid w:val="001761FA"/>
    <w:rsid w:val="001763B3"/>
    <w:rsid w:val="00177648"/>
    <w:rsid w:val="00177C2B"/>
    <w:rsid w:val="0018027B"/>
    <w:rsid w:val="00180B2F"/>
    <w:rsid w:val="00181B3B"/>
    <w:rsid w:val="001912CB"/>
    <w:rsid w:val="00193256"/>
    <w:rsid w:val="001944C4"/>
    <w:rsid w:val="00195E36"/>
    <w:rsid w:val="001A121C"/>
    <w:rsid w:val="001A19A5"/>
    <w:rsid w:val="001A286E"/>
    <w:rsid w:val="001A3285"/>
    <w:rsid w:val="001A448C"/>
    <w:rsid w:val="001B034F"/>
    <w:rsid w:val="001B127B"/>
    <w:rsid w:val="001B2C85"/>
    <w:rsid w:val="001B4C21"/>
    <w:rsid w:val="001B505F"/>
    <w:rsid w:val="001C56FB"/>
    <w:rsid w:val="001D0018"/>
    <w:rsid w:val="001D3694"/>
    <w:rsid w:val="001D52E5"/>
    <w:rsid w:val="001E0CB0"/>
    <w:rsid w:val="001E1B9C"/>
    <w:rsid w:val="001E55FC"/>
    <w:rsid w:val="00201595"/>
    <w:rsid w:val="00201619"/>
    <w:rsid w:val="00206EB5"/>
    <w:rsid w:val="00207659"/>
    <w:rsid w:val="00210873"/>
    <w:rsid w:val="00212CB0"/>
    <w:rsid w:val="002163BC"/>
    <w:rsid w:val="002169DE"/>
    <w:rsid w:val="002211BC"/>
    <w:rsid w:val="0022423F"/>
    <w:rsid w:val="002304CB"/>
    <w:rsid w:val="002322BA"/>
    <w:rsid w:val="00232B70"/>
    <w:rsid w:val="00243A34"/>
    <w:rsid w:val="00244AA2"/>
    <w:rsid w:val="002454AD"/>
    <w:rsid w:val="00250C5C"/>
    <w:rsid w:val="00252F2E"/>
    <w:rsid w:val="002535A8"/>
    <w:rsid w:val="00254FDE"/>
    <w:rsid w:val="002619C9"/>
    <w:rsid w:val="00262240"/>
    <w:rsid w:val="00264ED6"/>
    <w:rsid w:val="0026615F"/>
    <w:rsid w:val="00267B64"/>
    <w:rsid w:val="0027077D"/>
    <w:rsid w:val="00281CFE"/>
    <w:rsid w:val="00281F05"/>
    <w:rsid w:val="00286043"/>
    <w:rsid w:val="0028678D"/>
    <w:rsid w:val="0029258E"/>
    <w:rsid w:val="00293045"/>
    <w:rsid w:val="00293EF5"/>
    <w:rsid w:val="002959A2"/>
    <w:rsid w:val="00297CB0"/>
    <w:rsid w:val="002A12BC"/>
    <w:rsid w:val="002A1ABE"/>
    <w:rsid w:val="002A3516"/>
    <w:rsid w:val="002A40D7"/>
    <w:rsid w:val="002A4558"/>
    <w:rsid w:val="002B3D6F"/>
    <w:rsid w:val="002B5515"/>
    <w:rsid w:val="002B57B4"/>
    <w:rsid w:val="002C00BE"/>
    <w:rsid w:val="002C017B"/>
    <w:rsid w:val="002C0DF2"/>
    <w:rsid w:val="002C18EE"/>
    <w:rsid w:val="002C2EEF"/>
    <w:rsid w:val="002C3904"/>
    <w:rsid w:val="002C563A"/>
    <w:rsid w:val="002C6BC8"/>
    <w:rsid w:val="002D08E5"/>
    <w:rsid w:val="002D3039"/>
    <w:rsid w:val="002D3DB8"/>
    <w:rsid w:val="002D5CE5"/>
    <w:rsid w:val="002E2F7C"/>
    <w:rsid w:val="002E34FF"/>
    <w:rsid w:val="002F1D3F"/>
    <w:rsid w:val="002F1D59"/>
    <w:rsid w:val="002F441D"/>
    <w:rsid w:val="002F5340"/>
    <w:rsid w:val="00301C10"/>
    <w:rsid w:val="00302EF1"/>
    <w:rsid w:val="00306DC8"/>
    <w:rsid w:val="003116DD"/>
    <w:rsid w:val="0031209E"/>
    <w:rsid w:val="00312400"/>
    <w:rsid w:val="0031306A"/>
    <w:rsid w:val="00314B1E"/>
    <w:rsid w:val="003178B8"/>
    <w:rsid w:val="00323C98"/>
    <w:rsid w:val="003316FA"/>
    <w:rsid w:val="0033394D"/>
    <w:rsid w:val="0033682F"/>
    <w:rsid w:val="0034031B"/>
    <w:rsid w:val="00342094"/>
    <w:rsid w:val="003430F8"/>
    <w:rsid w:val="003432C1"/>
    <w:rsid w:val="00343F36"/>
    <w:rsid w:val="00350830"/>
    <w:rsid w:val="0035167D"/>
    <w:rsid w:val="00352734"/>
    <w:rsid w:val="00353FCD"/>
    <w:rsid w:val="00354D46"/>
    <w:rsid w:val="003555EB"/>
    <w:rsid w:val="00355BC0"/>
    <w:rsid w:val="00360CC1"/>
    <w:rsid w:val="00361283"/>
    <w:rsid w:val="0036308F"/>
    <w:rsid w:val="003644AC"/>
    <w:rsid w:val="00364846"/>
    <w:rsid w:val="00365FE4"/>
    <w:rsid w:val="003666F2"/>
    <w:rsid w:val="00371EDD"/>
    <w:rsid w:val="003760A1"/>
    <w:rsid w:val="0037641F"/>
    <w:rsid w:val="003774E6"/>
    <w:rsid w:val="00377C22"/>
    <w:rsid w:val="003801F5"/>
    <w:rsid w:val="00381887"/>
    <w:rsid w:val="003830D6"/>
    <w:rsid w:val="00384233"/>
    <w:rsid w:val="00384DA4"/>
    <w:rsid w:val="00386BC7"/>
    <w:rsid w:val="00387FDE"/>
    <w:rsid w:val="003927E2"/>
    <w:rsid w:val="00392D25"/>
    <w:rsid w:val="00394061"/>
    <w:rsid w:val="00395ACC"/>
    <w:rsid w:val="003A626A"/>
    <w:rsid w:val="003A6D0C"/>
    <w:rsid w:val="003A70DD"/>
    <w:rsid w:val="003B20FF"/>
    <w:rsid w:val="003B49B0"/>
    <w:rsid w:val="003B5057"/>
    <w:rsid w:val="003B5327"/>
    <w:rsid w:val="003B79A7"/>
    <w:rsid w:val="003B7A0A"/>
    <w:rsid w:val="003C187F"/>
    <w:rsid w:val="003C220B"/>
    <w:rsid w:val="003C332C"/>
    <w:rsid w:val="003C49B5"/>
    <w:rsid w:val="003C5066"/>
    <w:rsid w:val="003C76FE"/>
    <w:rsid w:val="003D1702"/>
    <w:rsid w:val="003D6FAE"/>
    <w:rsid w:val="003E0459"/>
    <w:rsid w:val="003E1676"/>
    <w:rsid w:val="003E4BD6"/>
    <w:rsid w:val="003E63D6"/>
    <w:rsid w:val="003E7EAA"/>
    <w:rsid w:val="003F1C88"/>
    <w:rsid w:val="003F2753"/>
    <w:rsid w:val="003F2828"/>
    <w:rsid w:val="003F476F"/>
    <w:rsid w:val="003F47EF"/>
    <w:rsid w:val="003F6064"/>
    <w:rsid w:val="00400479"/>
    <w:rsid w:val="00401349"/>
    <w:rsid w:val="0040251A"/>
    <w:rsid w:val="0040352B"/>
    <w:rsid w:val="0040446D"/>
    <w:rsid w:val="004049B6"/>
    <w:rsid w:val="00404C9B"/>
    <w:rsid w:val="004106C5"/>
    <w:rsid w:val="00411050"/>
    <w:rsid w:val="004124DA"/>
    <w:rsid w:val="0041690E"/>
    <w:rsid w:val="00417985"/>
    <w:rsid w:val="004208B2"/>
    <w:rsid w:val="004229BA"/>
    <w:rsid w:val="00423CF3"/>
    <w:rsid w:val="004248DF"/>
    <w:rsid w:val="00424AAF"/>
    <w:rsid w:val="00430448"/>
    <w:rsid w:val="004367E0"/>
    <w:rsid w:val="00440D5B"/>
    <w:rsid w:val="004410CC"/>
    <w:rsid w:val="00442695"/>
    <w:rsid w:val="0044350E"/>
    <w:rsid w:val="00447A13"/>
    <w:rsid w:val="00447C48"/>
    <w:rsid w:val="004526DF"/>
    <w:rsid w:val="00452A78"/>
    <w:rsid w:val="00452B77"/>
    <w:rsid w:val="00455A42"/>
    <w:rsid w:val="00462930"/>
    <w:rsid w:val="004629D0"/>
    <w:rsid w:val="0046624B"/>
    <w:rsid w:val="0047134F"/>
    <w:rsid w:val="00472CE1"/>
    <w:rsid w:val="00473301"/>
    <w:rsid w:val="00476E58"/>
    <w:rsid w:val="004822CA"/>
    <w:rsid w:val="00484E12"/>
    <w:rsid w:val="00485C09"/>
    <w:rsid w:val="00491736"/>
    <w:rsid w:val="0049357F"/>
    <w:rsid w:val="004A126C"/>
    <w:rsid w:val="004B073E"/>
    <w:rsid w:val="004B135A"/>
    <w:rsid w:val="004B30BC"/>
    <w:rsid w:val="004B7BDC"/>
    <w:rsid w:val="004C04D4"/>
    <w:rsid w:val="004C19B6"/>
    <w:rsid w:val="004C2447"/>
    <w:rsid w:val="004C4E8A"/>
    <w:rsid w:val="004C5C59"/>
    <w:rsid w:val="004D2022"/>
    <w:rsid w:val="004D413F"/>
    <w:rsid w:val="004D46ED"/>
    <w:rsid w:val="004D7098"/>
    <w:rsid w:val="004D70C1"/>
    <w:rsid w:val="004E1EFD"/>
    <w:rsid w:val="004E31B2"/>
    <w:rsid w:val="004E3887"/>
    <w:rsid w:val="004E430C"/>
    <w:rsid w:val="004E56A7"/>
    <w:rsid w:val="004E6A1D"/>
    <w:rsid w:val="004F079E"/>
    <w:rsid w:val="004F0CFF"/>
    <w:rsid w:val="004F0F20"/>
    <w:rsid w:val="004F18F7"/>
    <w:rsid w:val="004F2F99"/>
    <w:rsid w:val="004F3A82"/>
    <w:rsid w:val="004F3D87"/>
    <w:rsid w:val="004F57C3"/>
    <w:rsid w:val="004F5B21"/>
    <w:rsid w:val="004F60B8"/>
    <w:rsid w:val="004F6FB8"/>
    <w:rsid w:val="005007A3"/>
    <w:rsid w:val="005011AC"/>
    <w:rsid w:val="005014A9"/>
    <w:rsid w:val="00501EFA"/>
    <w:rsid w:val="00502834"/>
    <w:rsid w:val="005043C3"/>
    <w:rsid w:val="005063EF"/>
    <w:rsid w:val="00507797"/>
    <w:rsid w:val="00510DE6"/>
    <w:rsid w:val="00511991"/>
    <w:rsid w:val="00511E33"/>
    <w:rsid w:val="00513386"/>
    <w:rsid w:val="0051369B"/>
    <w:rsid w:val="0051372C"/>
    <w:rsid w:val="00513B72"/>
    <w:rsid w:val="00524198"/>
    <w:rsid w:val="0053495B"/>
    <w:rsid w:val="0053525C"/>
    <w:rsid w:val="00536268"/>
    <w:rsid w:val="005455B5"/>
    <w:rsid w:val="0055098F"/>
    <w:rsid w:val="00550F95"/>
    <w:rsid w:val="00555AC9"/>
    <w:rsid w:val="00556BE2"/>
    <w:rsid w:val="0056027C"/>
    <w:rsid w:val="005605C2"/>
    <w:rsid w:val="00562CD2"/>
    <w:rsid w:val="0056310F"/>
    <w:rsid w:val="00563839"/>
    <w:rsid w:val="005647B4"/>
    <w:rsid w:val="00564D0B"/>
    <w:rsid w:val="00570094"/>
    <w:rsid w:val="00574896"/>
    <w:rsid w:val="00575580"/>
    <w:rsid w:val="005758D7"/>
    <w:rsid w:val="00580110"/>
    <w:rsid w:val="00581C14"/>
    <w:rsid w:val="00583829"/>
    <w:rsid w:val="00583C46"/>
    <w:rsid w:val="005846E5"/>
    <w:rsid w:val="0059075C"/>
    <w:rsid w:val="00592034"/>
    <w:rsid w:val="0059339A"/>
    <w:rsid w:val="00597D5A"/>
    <w:rsid w:val="005A069E"/>
    <w:rsid w:val="005A0EDA"/>
    <w:rsid w:val="005A2105"/>
    <w:rsid w:val="005A5027"/>
    <w:rsid w:val="005A6814"/>
    <w:rsid w:val="005B2092"/>
    <w:rsid w:val="005C0F41"/>
    <w:rsid w:val="005C3804"/>
    <w:rsid w:val="005C4A25"/>
    <w:rsid w:val="005C642C"/>
    <w:rsid w:val="005C6944"/>
    <w:rsid w:val="005C7135"/>
    <w:rsid w:val="005D016F"/>
    <w:rsid w:val="005D042F"/>
    <w:rsid w:val="005D1ABB"/>
    <w:rsid w:val="005D1C83"/>
    <w:rsid w:val="005D26A9"/>
    <w:rsid w:val="005D6598"/>
    <w:rsid w:val="005D6E04"/>
    <w:rsid w:val="005D7815"/>
    <w:rsid w:val="005E24FA"/>
    <w:rsid w:val="005E3627"/>
    <w:rsid w:val="005F0052"/>
    <w:rsid w:val="005F0B03"/>
    <w:rsid w:val="005F0CDB"/>
    <w:rsid w:val="005F1026"/>
    <w:rsid w:val="005F1880"/>
    <w:rsid w:val="00603350"/>
    <w:rsid w:val="00603A5D"/>
    <w:rsid w:val="006137F3"/>
    <w:rsid w:val="0061471E"/>
    <w:rsid w:val="00616575"/>
    <w:rsid w:val="00616C70"/>
    <w:rsid w:val="00620A0B"/>
    <w:rsid w:val="00620E1B"/>
    <w:rsid w:val="00620F30"/>
    <w:rsid w:val="0062162D"/>
    <w:rsid w:val="0062341F"/>
    <w:rsid w:val="006243D7"/>
    <w:rsid w:val="006261BD"/>
    <w:rsid w:val="006270FF"/>
    <w:rsid w:val="00627DBD"/>
    <w:rsid w:val="00631C1B"/>
    <w:rsid w:val="00634E3D"/>
    <w:rsid w:val="00641480"/>
    <w:rsid w:val="00643887"/>
    <w:rsid w:val="006460CA"/>
    <w:rsid w:val="006472C2"/>
    <w:rsid w:val="006478E7"/>
    <w:rsid w:val="00651454"/>
    <w:rsid w:val="00655698"/>
    <w:rsid w:val="00655D3A"/>
    <w:rsid w:val="00657A30"/>
    <w:rsid w:val="00660961"/>
    <w:rsid w:val="00660962"/>
    <w:rsid w:val="00660F0A"/>
    <w:rsid w:val="006627F1"/>
    <w:rsid w:val="00664F88"/>
    <w:rsid w:val="006666FB"/>
    <w:rsid w:val="006701C0"/>
    <w:rsid w:val="006773E2"/>
    <w:rsid w:val="006848D0"/>
    <w:rsid w:val="00685004"/>
    <w:rsid w:val="00685466"/>
    <w:rsid w:val="00686D4C"/>
    <w:rsid w:val="0069052D"/>
    <w:rsid w:val="00690B97"/>
    <w:rsid w:val="006937E9"/>
    <w:rsid w:val="006969AB"/>
    <w:rsid w:val="0069799C"/>
    <w:rsid w:val="006A05DE"/>
    <w:rsid w:val="006A065F"/>
    <w:rsid w:val="006A4DA2"/>
    <w:rsid w:val="006A5658"/>
    <w:rsid w:val="006A6E41"/>
    <w:rsid w:val="006B0872"/>
    <w:rsid w:val="006B34F6"/>
    <w:rsid w:val="006B4F5A"/>
    <w:rsid w:val="006B61B9"/>
    <w:rsid w:val="006B62C5"/>
    <w:rsid w:val="006B71BE"/>
    <w:rsid w:val="006B7462"/>
    <w:rsid w:val="006B7C7E"/>
    <w:rsid w:val="006C0E98"/>
    <w:rsid w:val="006C1FAB"/>
    <w:rsid w:val="006C79E0"/>
    <w:rsid w:val="006D05C8"/>
    <w:rsid w:val="006D10EB"/>
    <w:rsid w:val="006D1243"/>
    <w:rsid w:val="006D5354"/>
    <w:rsid w:val="006D71DA"/>
    <w:rsid w:val="006D7D13"/>
    <w:rsid w:val="006E1AB4"/>
    <w:rsid w:val="006E5B4B"/>
    <w:rsid w:val="006E73AC"/>
    <w:rsid w:val="006F1DB1"/>
    <w:rsid w:val="006F29E4"/>
    <w:rsid w:val="006F4B87"/>
    <w:rsid w:val="006F71ED"/>
    <w:rsid w:val="00700B8F"/>
    <w:rsid w:val="0070463C"/>
    <w:rsid w:val="00707542"/>
    <w:rsid w:val="0070791E"/>
    <w:rsid w:val="0071016D"/>
    <w:rsid w:val="00710510"/>
    <w:rsid w:val="00710A0E"/>
    <w:rsid w:val="007113BF"/>
    <w:rsid w:val="00711E56"/>
    <w:rsid w:val="00712294"/>
    <w:rsid w:val="00712BE2"/>
    <w:rsid w:val="00714C03"/>
    <w:rsid w:val="00715607"/>
    <w:rsid w:val="00717551"/>
    <w:rsid w:val="007200DF"/>
    <w:rsid w:val="007201EA"/>
    <w:rsid w:val="00724B84"/>
    <w:rsid w:val="007332D7"/>
    <w:rsid w:val="007345F2"/>
    <w:rsid w:val="0073629F"/>
    <w:rsid w:val="007401A7"/>
    <w:rsid w:val="00740A42"/>
    <w:rsid w:val="007422F4"/>
    <w:rsid w:val="00746453"/>
    <w:rsid w:val="0075221B"/>
    <w:rsid w:val="00752FD7"/>
    <w:rsid w:val="007546B1"/>
    <w:rsid w:val="00754916"/>
    <w:rsid w:val="00755885"/>
    <w:rsid w:val="0076118E"/>
    <w:rsid w:val="007619ED"/>
    <w:rsid w:val="00763AB8"/>
    <w:rsid w:val="00763F7E"/>
    <w:rsid w:val="00764304"/>
    <w:rsid w:val="0076609F"/>
    <w:rsid w:val="0076722B"/>
    <w:rsid w:val="00772A07"/>
    <w:rsid w:val="00772E1F"/>
    <w:rsid w:val="00774684"/>
    <w:rsid w:val="0077585A"/>
    <w:rsid w:val="00781C1F"/>
    <w:rsid w:val="00784A99"/>
    <w:rsid w:val="00785D3D"/>
    <w:rsid w:val="007866E4"/>
    <w:rsid w:val="00786A61"/>
    <w:rsid w:val="007909B5"/>
    <w:rsid w:val="00790FCB"/>
    <w:rsid w:val="007A299A"/>
    <w:rsid w:val="007A6027"/>
    <w:rsid w:val="007B0B45"/>
    <w:rsid w:val="007B1274"/>
    <w:rsid w:val="007B3255"/>
    <w:rsid w:val="007B50A5"/>
    <w:rsid w:val="007B6483"/>
    <w:rsid w:val="007C2B49"/>
    <w:rsid w:val="007C59CF"/>
    <w:rsid w:val="007C6FF5"/>
    <w:rsid w:val="007D0D92"/>
    <w:rsid w:val="007D0E95"/>
    <w:rsid w:val="007D0F7E"/>
    <w:rsid w:val="007D5F63"/>
    <w:rsid w:val="007E1516"/>
    <w:rsid w:val="007E2698"/>
    <w:rsid w:val="007E3787"/>
    <w:rsid w:val="007E3872"/>
    <w:rsid w:val="007E68A1"/>
    <w:rsid w:val="007F0072"/>
    <w:rsid w:val="007F1ADB"/>
    <w:rsid w:val="007F3D51"/>
    <w:rsid w:val="007F49F1"/>
    <w:rsid w:val="007F5D9E"/>
    <w:rsid w:val="007F6E6B"/>
    <w:rsid w:val="008005DE"/>
    <w:rsid w:val="0080443C"/>
    <w:rsid w:val="008110D9"/>
    <w:rsid w:val="00811C99"/>
    <w:rsid w:val="0081396A"/>
    <w:rsid w:val="00815235"/>
    <w:rsid w:val="00815C95"/>
    <w:rsid w:val="0082015C"/>
    <w:rsid w:val="0082128A"/>
    <w:rsid w:val="008258C9"/>
    <w:rsid w:val="008269A1"/>
    <w:rsid w:val="00827243"/>
    <w:rsid w:val="00827DEB"/>
    <w:rsid w:val="008311E9"/>
    <w:rsid w:val="0083180C"/>
    <w:rsid w:val="00831C16"/>
    <w:rsid w:val="008321FE"/>
    <w:rsid w:val="008353E9"/>
    <w:rsid w:val="008355E1"/>
    <w:rsid w:val="0083642C"/>
    <w:rsid w:val="00837827"/>
    <w:rsid w:val="008421D3"/>
    <w:rsid w:val="008428F7"/>
    <w:rsid w:val="0084428D"/>
    <w:rsid w:val="008448AD"/>
    <w:rsid w:val="00845DFC"/>
    <w:rsid w:val="00852299"/>
    <w:rsid w:val="00855379"/>
    <w:rsid w:val="00855938"/>
    <w:rsid w:val="00855B79"/>
    <w:rsid w:val="008564E9"/>
    <w:rsid w:val="008577DC"/>
    <w:rsid w:val="00862FE9"/>
    <w:rsid w:val="008651D2"/>
    <w:rsid w:val="00871E32"/>
    <w:rsid w:val="008737D5"/>
    <w:rsid w:val="008742F6"/>
    <w:rsid w:val="0088092B"/>
    <w:rsid w:val="00892749"/>
    <w:rsid w:val="008939F5"/>
    <w:rsid w:val="00896116"/>
    <w:rsid w:val="00896AB4"/>
    <w:rsid w:val="008A15A0"/>
    <w:rsid w:val="008A17C2"/>
    <w:rsid w:val="008A1873"/>
    <w:rsid w:val="008A27B6"/>
    <w:rsid w:val="008A3834"/>
    <w:rsid w:val="008B3B67"/>
    <w:rsid w:val="008B3EF2"/>
    <w:rsid w:val="008B61F4"/>
    <w:rsid w:val="008C2727"/>
    <w:rsid w:val="008C336D"/>
    <w:rsid w:val="008C3967"/>
    <w:rsid w:val="008C5D7A"/>
    <w:rsid w:val="008D1BFD"/>
    <w:rsid w:val="008D1D39"/>
    <w:rsid w:val="008D28FA"/>
    <w:rsid w:val="008D5188"/>
    <w:rsid w:val="008D5CEB"/>
    <w:rsid w:val="008D643B"/>
    <w:rsid w:val="008D7D04"/>
    <w:rsid w:val="008E201F"/>
    <w:rsid w:val="008E2F8C"/>
    <w:rsid w:val="008E4AA6"/>
    <w:rsid w:val="008E4B14"/>
    <w:rsid w:val="008E528B"/>
    <w:rsid w:val="008E5B02"/>
    <w:rsid w:val="008F25ED"/>
    <w:rsid w:val="008F315F"/>
    <w:rsid w:val="008F3766"/>
    <w:rsid w:val="008F442C"/>
    <w:rsid w:val="008F7103"/>
    <w:rsid w:val="008F7A93"/>
    <w:rsid w:val="00901D9A"/>
    <w:rsid w:val="00904AAA"/>
    <w:rsid w:val="00905359"/>
    <w:rsid w:val="00914938"/>
    <w:rsid w:val="009165B0"/>
    <w:rsid w:val="009166A1"/>
    <w:rsid w:val="00917127"/>
    <w:rsid w:val="0092289A"/>
    <w:rsid w:val="00923DD1"/>
    <w:rsid w:val="00923F2E"/>
    <w:rsid w:val="009256D3"/>
    <w:rsid w:val="009268B5"/>
    <w:rsid w:val="0093095E"/>
    <w:rsid w:val="0093154C"/>
    <w:rsid w:val="00932944"/>
    <w:rsid w:val="00933DDF"/>
    <w:rsid w:val="00941BCC"/>
    <w:rsid w:val="00942C66"/>
    <w:rsid w:val="00944CC4"/>
    <w:rsid w:val="0094515D"/>
    <w:rsid w:val="00946A07"/>
    <w:rsid w:val="0095026B"/>
    <w:rsid w:val="00952F8D"/>
    <w:rsid w:val="00953DAB"/>
    <w:rsid w:val="00956ECF"/>
    <w:rsid w:val="009610C5"/>
    <w:rsid w:val="0096559F"/>
    <w:rsid w:val="009701F6"/>
    <w:rsid w:val="009706A4"/>
    <w:rsid w:val="00971406"/>
    <w:rsid w:val="0097776F"/>
    <w:rsid w:val="00980E45"/>
    <w:rsid w:val="009815B5"/>
    <w:rsid w:val="00983575"/>
    <w:rsid w:val="00983AA1"/>
    <w:rsid w:val="0098443D"/>
    <w:rsid w:val="00984A0A"/>
    <w:rsid w:val="0098705B"/>
    <w:rsid w:val="00992066"/>
    <w:rsid w:val="009936B4"/>
    <w:rsid w:val="00996CA4"/>
    <w:rsid w:val="009970BE"/>
    <w:rsid w:val="009A0F72"/>
    <w:rsid w:val="009A3BE4"/>
    <w:rsid w:val="009A49AF"/>
    <w:rsid w:val="009A50D4"/>
    <w:rsid w:val="009A5738"/>
    <w:rsid w:val="009A7682"/>
    <w:rsid w:val="009B100B"/>
    <w:rsid w:val="009B22AE"/>
    <w:rsid w:val="009B2891"/>
    <w:rsid w:val="009B5DD0"/>
    <w:rsid w:val="009B719D"/>
    <w:rsid w:val="009B75E7"/>
    <w:rsid w:val="009C2E44"/>
    <w:rsid w:val="009D22BC"/>
    <w:rsid w:val="009D3C97"/>
    <w:rsid w:val="009D5E49"/>
    <w:rsid w:val="009D7629"/>
    <w:rsid w:val="009E05DE"/>
    <w:rsid w:val="009E21D4"/>
    <w:rsid w:val="009E3541"/>
    <w:rsid w:val="009E538A"/>
    <w:rsid w:val="009E6620"/>
    <w:rsid w:val="009F0900"/>
    <w:rsid w:val="009F129D"/>
    <w:rsid w:val="009F1E97"/>
    <w:rsid w:val="009F37DC"/>
    <w:rsid w:val="009F5D61"/>
    <w:rsid w:val="009F6BD2"/>
    <w:rsid w:val="009F6E3C"/>
    <w:rsid w:val="00A034B1"/>
    <w:rsid w:val="00A03908"/>
    <w:rsid w:val="00A066A3"/>
    <w:rsid w:val="00A10FA3"/>
    <w:rsid w:val="00A12A37"/>
    <w:rsid w:val="00A1381A"/>
    <w:rsid w:val="00A1404B"/>
    <w:rsid w:val="00A15960"/>
    <w:rsid w:val="00A15D62"/>
    <w:rsid w:val="00A15F7C"/>
    <w:rsid w:val="00A202C5"/>
    <w:rsid w:val="00A233E6"/>
    <w:rsid w:val="00A256E5"/>
    <w:rsid w:val="00A25B22"/>
    <w:rsid w:val="00A268F9"/>
    <w:rsid w:val="00A278A9"/>
    <w:rsid w:val="00A31473"/>
    <w:rsid w:val="00A322F1"/>
    <w:rsid w:val="00A32C08"/>
    <w:rsid w:val="00A36A53"/>
    <w:rsid w:val="00A44C7C"/>
    <w:rsid w:val="00A52404"/>
    <w:rsid w:val="00A52CC9"/>
    <w:rsid w:val="00A54F97"/>
    <w:rsid w:val="00A55B94"/>
    <w:rsid w:val="00A55FDA"/>
    <w:rsid w:val="00A56F4E"/>
    <w:rsid w:val="00A61E25"/>
    <w:rsid w:val="00A633D3"/>
    <w:rsid w:val="00A635B6"/>
    <w:rsid w:val="00A64957"/>
    <w:rsid w:val="00A70F2F"/>
    <w:rsid w:val="00A743A8"/>
    <w:rsid w:val="00A7536B"/>
    <w:rsid w:val="00A767B8"/>
    <w:rsid w:val="00A768BA"/>
    <w:rsid w:val="00A774EB"/>
    <w:rsid w:val="00A77B02"/>
    <w:rsid w:val="00A820E1"/>
    <w:rsid w:val="00A8269F"/>
    <w:rsid w:val="00A8294F"/>
    <w:rsid w:val="00A9064C"/>
    <w:rsid w:val="00A90BE9"/>
    <w:rsid w:val="00A926C3"/>
    <w:rsid w:val="00A92B38"/>
    <w:rsid w:val="00A9517F"/>
    <w:rsid w:val="00A9589E"/>
    <w:rsid w:val="00A95B21"/>
    <w:rsid w:val="00AA3CE2"/>
    <w:rsid w:val="00AA41B0"/>
    <w:rsid w:val="00AA5453"/>
    <w:rsid w:val="00AA5A7E"/>
    <w:rsid w:val="00AB601A"/>
    <w:rsid w:val="00AB74EF"/>
    <w:rsid w:val="00AC302F"/>
    <w:rsid w:val="00AC3DB3"/>
    <w:rsid w:val="00AD0BD7"/>
    <w:rsid w:val="00AD2104"/>
    <w:rsid w:val="00AD3007"/>
    <w:rsid w:val="00AD407A"/>
    <w:rsid w:val="00AD6A38"/>
    <w:rsid w:val="00AD7409"/>
    <w:rsid w:val="00AE0AE8"/>
    <w:rsid w:val="00AE0C9A"/>
    <w:rsid w:val="00AE20BE"/>
    <w:rsid w:val="00AE4C54"/>
    <w:rsid w:val="00AE4FE2"/>
    <w:rsid w:val="00AE5785"/>
    <w:rsid w:val="00AE69C2"/>
    <w:rsid w:val="00AE6AEB"/>
    <w:rsid w:val="00AF01B7"/>
    <w:rsid w:val="00AF0FFC"/>
    <w:rsid w:val="00AF263B"/>
    <w:rsid w:val="00AF2820"/>
    <w:rsid w:val="00AF2D4C"/>
    <w:rsid w:val="00AF3163"/>
    <w:rsid w:val="00AF41DF"/>
    <w:rsid w:val="00AF61B1"/>
    <w:rsid w:val="00AF61E0"/>
    <w:rsid w:val="00B013A6"/>
    <w:rsid w:val="00B02AF0"/>
    <w:rsid w:val="00B0757B"/>
    <w:rsid w:val="00B11934"/>
    <w:rsid w:val="00B1466F"/>
    <w:rsid w:val="00B17817"/>
    <w:rsid w:val="00B224D7"/>
    <w:rsid w:val="00B22A68"/>
    <w:rsid w:val="00B23E6E"/>
    <w:rsid w:val="00B3059E"/>
    <w:rsid w:val="00B31F50"/>
    <w:rsid w:val="00B32327"/>
    <w:rsid w:val="00B333C0"/>
    <w:rsid w:val="00B33FDD"/>
    <w:rsid w:val="00B34C3D"/>
    <w:rsid w:val="00B364F7"/>
    <w:rsid w:val="00B3658D"/>
    <w:rsid w:val="00B4017B"/>
    <w:rsid w:val="00B40206"/>
    <w:rsid w:val="00B440BF"/>
    <w:rsid w:val="00B44218"/>
    <w:rsid w:val="00B45574"/>
    <w:rsid w:val="00B45868"/>
    <w:rsid w:val="00B45FF0"/>
    <w:rsid w:val="00B54F00"/>
    <w:rsid w:val="00B55252"/>
    <w:rsid w:val="00B56CA7"/>
    <w:rsid w:val="00B616AF"/>
    <w:rsid w:val="00B61885"/>
    <w:rsid w:val="00B63F0A"/>
    <w:rsid w:val="00B662CD"/>
    <w:rsid w:val="00B67049"/>
    <w:rsid w:val="00B71166"/>
    <w:rsid w:val="00B74C50"/>
    <w:rsid w:val="00B76605"/>
    <w:rsid w:val="00B76FE2"/>
    <w:rsid w:val="00B77C94"/>
    <w:rsid w:val="00B83412"/>
    <w:rsid w:val="00B86D0B"/>
    <w:rsid w:val="00B911EA"/>
    <w:rsid w:val="00BA0A44"/>
    <w:rsid w:val="00BA4A24"/>
    <w:rsid w:val="00BA4F78"/>
    <w:rsid w:val="00BA5FF3"/>
    <w:rsid w:val="00BA6A0F"/>
    <w:rsid w:val="00BA6A53"/>
    <w:rsid w:val="00BA7D59"/>
    <w:rsid w:val="00BB0A24"/>
    <w:rsid w:val="00BB1475"/>
    <w:rsid w:val="00BB1AC9"/>
    <w:rsid w:val="00BB3DAA"/>
    <w:rsid w:val="00BB5B05"/>
    <w:rsid w:val="00BC14C6"/>
    <w:rsid w:val="00BC6691"/>
    <w:rsid w:val="00BC6845"/>
    <w:rsid w:val="00BD06E4"/>
    <w:rsid w:val="00BD14EA"/>
    <w:rsid w:val="00BD1631"/>
    <w:rsid w:val="00BD4922"/>
    <w:rsid w:val="00BE06BF"/>
    <w:rsid w:val="00BE2299"/>
    <w:rsid w:val="00BE24E5"/>
    <w:rsid w:val="00BE3CFB"/>
    <w:rsid w:val="00BE66EF"/>
    <w:rsid w:val="00BF0EEB"/>
    <w:rsid w:val="00BF1C2E"/>
    <w:rsid w:val="00BF2636"/>
    <w:rsid w:val="00BF27B7"/>
    <w:rsid w:val="00BF2B88"/>
    <w:rsid w:val="00BF4CA8"/>
    <w:rsid w:val="00BF74B8"/>
    <w:rsid w:val="00BF7CD2"/>
    <w:rsid w:val="00C02018"/>
    <w:rsid w:val="00C023AD"/>
    <w:rsid w:val="00C0330E"/>
    <w:rsid w:val="00C0400B"/>
    <w:rsid w:val="00C0494F"/>
    <w:rsid w:val="00C056E4"/>
    <w:rsid w:val="00C05E90"/>
    <w:rsid w:val="00C06C79"/>
    <w:rsid w:val="00C1104D"/>
    <w:rsid w:val="00C12996"/>
    <w:rsid w:val="00C14098"/>
    <w:rsid w:val="00C1559B"/>
    <w:rsid w:val="00C265B4"/>
    <w:rsid w:val="00C26F41"/>
    <w:rsid w:val="00C329C5"/>
    <w:rsid w:val="00C32B96"/>
    <w:rsid w:val="00C334F8"/>
    <w:rsid w:val="00C367B9"/>
    <w:rsid w:val="00C36F80"/>
    <w:rsid w:val="00C37F53"/>
    <w:rsid w:val="00C41DE5"/>
    <w:rsid w:val="00C424D3"/>
    <w:rsid w:val="00C460E9"/>
    <w:rsid w:val="00C47E13"/>
    <w:rsid w:val="00C50B2F"/>
    <w:rsid w:val="00C51CC6"/>
    <w:rsid w:val="00C53329"/>
    <w:rsid w:val="00C548FE"/>
    <w:rsid w:val="00C54F91"/>
    <w:rsid w:val="00C55706"/>
    <w:rsid w:val="00C571D8"/>
    <w:rsid w:val="00C57A55"/>
    <w:rsid w:val="00C60E77"/>
    <w:rsid w:val="00C65E5A"/>
    <w:rsid w:val="00C65FE8"/>
    <w:rsid w:val="00C66474"/>
    <w:rsid w:val="00C668A3"/>
    <w:rsid w:val="00C708FE"/>
    <w:rsid w:val="00C72366"/>
    <w:rsid w:val="00C73CB7"/>
    <w:rsid w:val="00C74360"/>
    <w:rsid w:val="00C769AD"/>
    <w:rsid w:val="00C82ABF"/>
    <w:rsid w:val="00C83F51"/>
    <w:rsid w:val="00C84118"/>
    <w:rsid w:val="00C84CCE"/>
    <w:rsid w:val="00C92914"/>
    <w:rsid w:val="00C934E3"/>
    <w:rsid w:val="00C9361F"/>
    <w:rsid w:val="00C937B9"/>
    <w:rsid w:val="00C937E3"/>
    <w:rsid w:val="00CA0B44"/>
    <w:rsid w:val="00CB0676"/>
    <w:rsid w:val="00CB0A31"/>
    <w:rsid w:val="00CB1C58"/>
    <w:rsid w:val="00CB2F20"/>
    <w:rsid w:val="00CB337F"/>
    <w:rsid w:val="00CB7C20"/>
    <w:rsid w:val="00CB7EA5"/>
    <w:rsid w:val="00CC1BEE"/>
    <w:rsid w:val="00CC2163"/>
    <w:rsid w:val="00CC2E06"/>
    <w:rsid w:val="00CC661B"/>
    <w:rsid w:val="00CC674F"/>
    <w:rsid w:val="00CC6FFC"/>
    <w:rsid w:val="00CC74A4"/>
    <w:rsid w:val="00CD0C05"/>
    <w:rsid w:val="00CD0E5E"/>
    <w:rsid w:val="00CE0786"/>
    <w:rsid w:val="00CE57A3"/>
    <w:rsid w:val="00CE5F8C"/>
    <w:rsid w:val="00CE7EE3"/>
    <w:rsid w:val="00CF0984"/>
    <w:rsid w:val="00CF52E3"/>
    <w:rsid w:val="00CF5877"/>
    <w:rsid w:val="00CF61E7"/>
    <w:rsid w:val="00D00653"/>
    <w:rsid w:val="00D01B05"/>
    <w:rsid w:val="00D02E3F"/>
    <w:rsid w:val="00D130FD"/>
    <w:rsid w:val="00D15666"/>
    <w:rsid w:val="00D15B34"/>
    <w:rsid w:val="00D1799D"/>
    <w:rsid w:val="00D23583"/>
    <w:rsid w:val="00D235CD"/>
    <w:rsid w:val="00D24E43"/>
    <w:rsid w:val="00D317F6"/>
    <w:rsid w:val="00D33F34"/>
    <w:rsid w:val="00D34576"/>
    <w:rsid w:val="00D36547"/>
    <w:rsid w:val="00D41ABB"/>
    <w:rsid w:val="00D47FAB"/>
    <w:rsid w:val="00D5048F"/>
    <w:rsid w:val="00D52441"/>
    <w:rsid w:val="00D54678"/>
    <w:rsid w:val="00D5501D"/>
    <w:rsid w:val="00D56145"/>
    <w:rsid w:val="00D6156E"/>
    <w:rsid w:val="00D628F3"/>
    <w:rsid w:val="00D63881"/>
    <w:rsid w:val="00D65494"/>
    <w:rsid w:val="00D71404"/>
    <w:rsid w:val="00D719B3"/>
    <w:rsid w:val="00D762BD"/>
    <w:rsid w:val="00D81654"/>
    <w:rsid w:val="00D83505"/>
    <w:rsid w:val="00D85218"/>
    <w:rsid w:val="00D856A8"/>
    <w:rsid w:val="00D9003E"/>
    <w:rsid w:val="00D90316"/>
    <w:rsid w:val="00D910B9"/>
    <w:rsid w:val="00D918E5"/>
    <w:rsid w:val="00D930F2"/>
    <w:rsid w:val="00D93316"/>
    <w:rsid w:val="00D93C02"/>
    <w:rsid w:val="00D947CA"/>
    <w:rsid w:val="00D9736D"/>
    <w:rsid w:val="00D973A3"/>
    <w:rsid w:val="00DA0C8B"/>
    <w:rsid w:val="00DA13D0"/>
    <w:rsid w:val="00DA2494"/>
    <w:rsid w:val="00DA74DF"/>
    <w:rsid w:val="00DA7D49"/>
    <w:rsid w:val="00DB1DEF"/>
    <w:rsid w:val="00DB2429"/>
    <w:rsid w:val="00DB44BE"/>
    <w:rsid w:val="00DB5DD6"/>
    <w:rsid w:val="00DB7A3C"/>
    <w:rsid w:val="00DC189E"/>
    <w:rsid w:val="00DC614A"/>
    <w:rsid w:val="00DD3CE7"/>
    <w:rsid w:val="00DE2615"/>
    <w:rsid w:val="00DE3E9C"/>
    <w:rsid w:val="00DE5A8E"/>
    <w:rsid w:val="00DE6AA6"/>
    <w:rsid w:val="00DF0E5C"/>
    <w:rsid w:val="00DF5E88"/>
    <w:rsid w:val="00DF62DB"/>
    <w:rsid w:val="00DF6632"/>
    <w:rsid w:val="00DF7383"/>
    <w:rsid w:val="00E015F9"/>
    <w:rsid w:val="00E01AFB"/>
    <w:rsid w:val="00E01E0C"/>
    <w:rsid w:val="00E04478"/>
    <w:rsid w:val="00E06547"/>
    <w:rsid w:val="00E154E9"/>
    <w:rsid w:val="00E171E2"/>
    <w:rsid w:val="00E178AE"/>
    <w:rsid w:val="00E2286D"/>
    <w:rsid w:val="00E22C93"/>
    <w:rsid w:val="00E2446C"/>
    <w:rsid w:val="00E24510"/>
    <w:rsid w:val="00E27751"/>
    <w:rsid w:val="00E32B63"/>
    <w:rsid w:val="00E33113"/>
    <w:rsid w:val="00E349AF"/>
    <w:rsid w:val="00E35F36"/>
    <w:rsid w:val="00E36219"/>
    <w:rsid w:val="00E44E79"/>
    <w:rsid w:val="00E44FE3"/>
    <w:rsid w:val="00E45491"/>
    <w:rsid w:val="00E50B72"/>
    <w:rsid w:val="00E50FBC"/>
    <w:rsid w:val="00E510BD"/>
    <w:rsid w:val="00E520CB"/>
    <w:rsid w:val="00E52CD3"/>
    <w:rsid w:val="00E52D22"/>
    <w:rsid w:val="00E576FF"/>
    <w:rsid w:val="00E66769"/>
    <w:rsid w:val="00E67324"/>
    <w:rsid w:val="00E675A6"/>
    <w:rsid w:val="00E711FF"/>
    <w:rsid w:val="00E71856"/>
    <w:rsid w:val="00E724FC"/>
    <w:rsid w:val="00E729D7"/>
    <w:rsid w:val="00E739AE"/>
    <w:rsid w:val="00E73D6F"/>
    <w:rsid w:val="00E77754"/>
    <w:rsid w:val="00E8186F"/>
    <w:rsid w:val="00E87972"/>
    <w:rsid w:val="00E87C6E"/>
    <w:rsid w:val="00E91D4A"/>
    <w:rsid w:val="00E93519"/>
    <w:rsid w:val="00E93543"/>
    <w:rsid w:val="00E95F11"/>
    <w:rsid w:val="00E95F32"/>
    <w:rsid w:val="00E96962"/>
    <w:rsid w:val="00EA1A1C"/>
    <w:rsid w:val="00EA39CF"/>
    <w:rsid w:val="00EA4719"/>
    <w:rsid w:val="00EB0E97"/>
    <w:rsid w:val="00EB1392"/>
    <w:rsid w:val="00EB5C24"/>
    <w:rsid w:val="00EC2E6F"/>
    <w:rsid w:val="00EC2ECD"/>
    <w:rsid w:val="00EC3DE2"/>
    <w:rsid w:val="00EC4BB4"/>
    <w:rsid w:val="00EC5C57"/>
    <w:rsid w:val="00EC5E1F"/>
    <w:rsid w:val="00EC66E9"/>
    <w:rsid w:val="00EC7064"/>
    <w:rsid w:val="00EC73B3"/>
    <w:rsid w:val="00ED4B65"/>
    <w:rsid w:val="00ED79E0"/>
    <w:rsid w:val="00ED7B46"/>
    <w:rsid w:val="00EE0DE2"/>
    <w:rsid w:val="00EE1A78"/>
    <w:rsid w:val="00EF08C6"/>
    <w:rsid w:val="00EF2D76"/>
    <w:rsid w:val="00EF56B4"/>
    <w:rsid w:val="00EF588E"/>
    <w:rsid w:val="00EF7F88"/>
    <w:rsid w:val="00EF7FED"/>
    <w:rsid w:val="00F001AC"/>
    <w:rsid w:val="00F00C8C"/>
    <w:rsid w:val="00F0289C"/>
    <w:rsid w:val="00F032DC"/>
    <w:rsid w:val="00F03738"/>
    <w:rsid w:val="00F05B43"/>
    <w:rsid w:val="00F060DD"/>
    <w:rsid w:val="00F06123"/>
    <w:rsid w:val="00F0672C"/>
    <w:rsid w:val="00F1419C"/>
    <w:rsid w:val="00F17079"/>
    <w:rsid w:val="00F236EE"/>
    <w:rsid w:val="00F24263"/>
    <w:rsid w:val="00F24D0F"/>
    <w:rsid w:val="00F263C2"/>
    <w:rsid w:val="00F31DF4"/>
    <w:rsid w:val="00F323D7"/>
    <w:rsid w:val="00F32720"/>
    <w:rsid w:val="00F33D00"/>
    <w:rsid w:val="00F371DA"/>
    <w:rsid w:val="00F37AB7"/>
    <w:rsid w:val="00F41D54"/>
    <w:rsid w:val="00F43227"/>
    <w:rsid w:val="00F44A66"/>
    <w:rsid w:val="00F45FF2"/>
    <w:rsid w:val="00F462D4"/>
    <w:rsid w:val="00F52988"/>
    <w:rsid w:val="00F5436B"/>
    <w:rsid w:val="00F55061"/>
    <w:rsid w:val="00F57614"/>
    <w:rsid w:val="00F60B1B"/>
    <w:rsid w:val="00F6143F"/>
    <w:rsid w:val="00F62662"/>
    <w:rsid w:val="00F7054D"/>
    <w:rsid w:val="00F71F3C"/>
    <w:rsid w:val="00F741ED"/>
    <w:rsid w:val="00F74A22"/>
    <w:rsid w:val="00F81897"/>
    <w:rsid w:val="00F82AAA"/>
    <w:rsid w:val="00F87239"/>
    <w:rsid w:val="00F8760C"/>
    <w:rsid w:val="00F908C8"/>
    <w:rsid w:val="00F924C7"/>
    <w:rsid w:val="00F94D41"/>
    <w:rsid w:val="00F95DD5"/>
    <w:rsid w:val="00F964BB"/>
    <w:rsid w:val="00FA5069"/>
    <w:rsid w:val="00FA5101"/>
    <w:rsid w:val="00FA613C"/>
    <w:rsid w:val="00FA6CF7"/>
    <w:rsid w:val="00FB1F3B"/>
    <w:rsid w:val="00FB2AD7"/>
    <w:rsid w:val="00FB3F52"/>
    <w:rsid w:val="00FB7E23"/>
    <w:rsid w:val="00FC2366"/>
    <w:rsid w:val="00FC2583"/>
    <w:rsid w:val="00FC4AE9"/>
    <w:rsid w:val="00FC62B4"/>
    <w:rsid w:val="00FD5646"/>
    <w:rsid w:val="00FD5D2B"/>
    <w:rsid w:val="00FE0BE9"/>
    <w:rsid w:val="00FE1E2B"/>
    <w:rsid w:val="00FE3546"/>
    <w:rsid w:val="00FE4F80"/>
    <w:rsid w:val="00FF1270"/>
    <w:rsid w:val="00FF1E0C"/>
    <w:rsid w:val="00FF50DD"/>
    <w:rsid w:val="00FF6A5D"/>
    <w:rsid w:val="00FF7288"/>
    <w:rsid w:val="00FF75A0"/>
    <w:rsid w:val="00FF7C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14:docId w14:val="43146EB9"/>
  <w15:docId w15:val="{E9E427AD-F209-4B8D-8DF8-9D1A1F1B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89C"/>
    <w:pPr>
      <w:widowControl w:val="0"/>
      <w:suppressAutoHyphens/>
    </w:pPr>
    <w:rPr>
      <w:rFonts w:eastAsia="Andale Sans UI"/>
      <w:kern w:val="1"/>
      <w:sz w:val="24"/>
      <w:szCs w:val="24"/>
    </w:rPr>
  </w:style>
  <w:style w:type="paragraph" w:styleId="1">
    <w:name w:val="heading 1"/>
    <w:basedOn w:val="a"/>
    <w:next w:val="a"/>
    <w:link w:val="1Char"/>
    <w:qFormat/>
    <w:rsid w:val="00C023AD"/>
    <w:pPr>
      <w:keepNext/>
      <w:numPr>
        <w:numId w:val="1"/>
      </w:numPr>
      <w:outlineLvl w:val="0"/>
    </w:pPr>
    <w:rPr>
      <w:rFonts w:ascii="Arial" w:hAnsi="Arial" w:cs="Arial"/>
      <w:b/>
      <w:bCs/>
    </w:rPr>
  </w:style>
  <w:style w:type="paragraph" w:styleId="2">
    <w:name w:val="heading 2"/>
    <w:basedOn w:val="a"/>
    <w:next w:val="a"/>
    <w:link w:val="2Char"/>
    <w:qFormat/>
    <w:rsid w:val="00C023AD"/>
    <w:pPr>
      <w:keepNext/>
      <w:numPr>
        <w:ilvl w:val="1"/>
        <w:numId w:val="1"/>
      </w:numPr>
      <w:spacing w:before="240"/>
      <w:outlineLvl w:val="1"/>
    </w:pPr>
    <w:rPr>
      <w:b/>
      <w:u w:val="single"/>
    </w:rPr>
  </w:style>
  <w:style w:type="paragraph" w:styleId="3">
    <w:name w:val="heading 3"/>
    <w:basedOn w:val="a"/>
    <w:next w:val="a"/>
    <w:link w:val="3Char"/>
    <w:qFormat/>
    <w:rsid w:val="00C023AD"/>
    <w:pPr>
      <w:keepNext/>
      <w:numPr>
        <w:ilvl w:val="2"/>
        <w:numId w:val="1"/>
      </w:numPr>
      <w:jc w:val="center"/>
      <w:outlineLvl w:val="2"/>
    </w:pPr>
    <w:rPr>
      <w:rFonts w:ascii="Arial" w:hAnsi="Arial" w:cs="Arial"/>
      <w:b/>
      <w:bCs/>
      <w:u w:val="single"/>
    </w:rPr>
  </w:style>
  <w:style w:type="paragraph" w:styleId="4">
    <w:name w:val="heading 4"/>
    <w:basedOn w:val="a"/>
    <w:next w:val="a"/>
    <w:link w:val="4Char"/>
    <w:uiPriority w:val="9"/>
    <w:semiHidden/>
    <w:unhideWhenUsed/>
    <w:qFormat/>
    <w:rsid w:val="00944C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rsid w:val="00C023AD"/>
    <w:rPr>
      <w:rFonts w:ascii="Calibri" w:hAnsi="Calibri"/>
    </w:rPr>
  </w:style>
  <w:style w:type="character" w:customStyle="1" w:styleId="WW8Num39z0">
    <w:name w:val="WW8Num39z0"/>
    <w:rsid w:val="00C023AD"/>
    <w:rPr>
      <w:rFonts w:cs="Times New Roman"/>
      <w:b/>
      <w:sz w:val="20"/>
      <w:szCs w:val="20"/>
    </w:rPr>
  </w:style>
  <w:style w:type="character" w:customStyle="1" w:styleId="WW8Num39z1">
    <w:name w:val="WW8Num39z1"/>
    <w:rsid w:val="00C023AD"/>
    <w:rPr>
      <w:rFonts w:cs="Times New Roman"/>
      <w:b w:val="0"/>
      <w:i w:val="0"/>
    </w:rPr>
  </w:style>
  <w:style w:type="character" w:customStyle="1" w:styleId="WW8Num39z2">
    <w:name w:val="WW8Num39z2"/>
    <w:rsid w:val="00C023AD"/>
    <w:rPr>
      <w:rFonts w:cs="Times New Roman"/>
      <w:b w:val="0"/>
      <w:caps w:val="0"/>
      <w:smallCaps w:val="0"/>
      <w:strike w:val="0"/>
      <w:dstrike w:val="0"/>
      <w:vanish w:val="0"/>
      <w:position w:val="0"/>
      <w:sz w:val="24"/>
      <w:u w:val="none"/>
      <w:vertAlign w:val="baseline"/>
    </w:rPr>
  </w:style>
  <w:style w:type="character" w:customStyle="1" w:styleId="WW8Num39z3">
    <w:name w:val="WW8Num39z3"/>
    <w:rsid w:val="00C023AD"/>
    <w:rPr>
      <w:rFonts w:cs="Times New Roman"/>
    </w:rPr>
  </w:style>
  <w:style w:type="character" w:customStyle="1" w:styleId="WW8Num22z0">
    <w:name w:val="WW8Num22z0"/>
    <w:rsid w:val="00C023AD"/>
    <w:rPr>
      <w:rFonts w:cs="Times New Roman"/>
      <w:b/>
      <w:sz w:val="20"/>
      <w:szCs w:val="20"/>
      <w:lang w:val="en-US"/>
    </w:rPr>
  </w:style>
  <w:style w:type="character" w:customStyle="1" w:styleId="WW8Num22z1">
    <w:name w:val="WW8Num22z1"/>
    <w:rsid w:val="00C023AD"/>
    <w:rPr>
      <w:rFonts w:cs="Times New Roman"/>
      <w:b w:val="0"/>
      <w:i w:val="0"/>
    </w:rPr>
  </w:style>
  <w:style w:type="character" w:customStyle="1" w:styleId="WW8Num22z2">
    <w:name w:val="WW8Num22z2"/>
    <w:rsid w:val="00C023AD"/>
    <w:rPr>
      <w:rFonts w:cs="Times New Roman"/>
      <w:b w:val="0"/>
      <w:caps w:val="0"/>
      <w:smallCaps w:val="0"/>
      <w:strike w:val="0"/>
      <w:dstrike w:val="0"/>
      <w:vanish w:val="0"/>
      <w:position w:val="0"/>
      <w:sz w:val="24"/>
      <w:u w:val="none"/>
      <w:vertAlign w:val="baseline"/>
    </w:rPr>
  </w:style>
  <w:style w:type="character" w:customStyle="1" w:styleId="WW8Num22z3">
    <w:name w:val="WW8Num22z3"/>
    <w:rsid w:val="00C023AD"/>
    <w:rPr>
      <w:rFonts w:cs="Times New Roman"/>
    </w:rPr>
  </w:style>
  <w:style w:type="character" w:customStyle="1" w:styleId="WW8Num24z0">
    <w:name w:val="WW8Num24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24z1">
    <w:name w:val="WW8Num24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35z0">
    <w:name w:val="WW8Num35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35z1">
    <w:name w:val="WW8Num35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43z0">
    <w:name w:val="WW8Num43z0"/>
    <w:rsid w:val="00C023AD"/>
    <w:rPr>
      <w:rFonts w:cs="Times New Roman"/>
      <w:b/>
      <w:sz w:val="20"/>
      <w:szCs w:val="20"/>
      <w:lang w:val="el-GR"/>
    </w:rPr>
  </w:style>
  <w:style w:type="character" w:customStyle="1" w:styleId="WW8Num43z1">
    <w:name w:val="WW8Num43z1"/>
    <w:rsid w:val="00C023AD"/>
    <w:rPr>
      <w:rFonts w:cs="Times New Roman"/>
      <w:b w:val="0"/>
      <w:i w:val="0"/>
    </w:rPr>
  </w:style>
  <w:style w:type="character" w:customStyle="1" w:styleId="WW8Num43z2">
    <w:name w:val="WW8Num43z2"/>
    <w:rsid w:val="00C023AD"/>
    <w:rPr>
      <w:rFonts w:cs="Times New Roman"/>
      <w:b w:val="0"/>
      <w:caps w:val="0"/>
      <w:smallCaps w:val="0"/>
      <w:strike w:val="0"/>
      <w:dstrike w:val="0"/>
      <w:vanish w:val="0"/>
      <w:position w:val="0"/>
      <w:sz w:val="24"/>
      <w:u w:val="none"/>
      <w:vertAlign w:val="baseline"/>
    </w:rPr>
  </w:style>
  <w:style w:type="character" w:customStyle="1" w:styleId="WW8Num43z3">
    <w:name w:val="WW8Num43z3"/>
    <w:rsid w:val="00C023AD"/>
    <w:rPr>
      <w:rFonts w:cs="Times New Roman"/>
    </w:rPr>
  </w:style>
  <w:style w:type="character" w:customStyle="1" w:styleId="WW8Num28z0">
    <w:name w:val="WW8Num28z0"/>
    <w:rsid w:val="00C023AD"/>
    <w:rPr>
      <w:rFonts w:ascii="Symbol" w:hAnsi="Symbol" w:cs="Symbol"/>
      <w:lang w:val="el-GR"/>
    </w:rPr>
  </w:style>
  <w:style w:type="character" w:customStyle="1" w:styleId="WW8Num28z1">
    <w:name w:val="WW8Num28z1"/>
    <w:rsid w:val="00C023AD"/>
    <w:rPr>
      <w:rFonts w:ascii="Courier New" w:hAnsi="Courier New" w:cs="Courier New"/>
    </w:rPr>
  </w:style>
  <w:style w:type="character" w:customStyle="1" w:styleId="WW8Num28z2">
    <w:name w:val="WW8Num28z2"/>
    <w:rsid w:val="00C023AD"/>
    <w:rPr>
      <w:rFonts w:ascii="Wingdings" w:hAnsi="Wingdings" w:cs="Wingdings"/>
    </w:rPr>
  </w:style>
  <w:style w:type="character" w:customStyle="1" w:styleId="WW8Num21z0">
    <w:name w:val="WW8Num21z0"/>
    <w:rsid w:val="00C023AD"/>
    <w:rPr>
      <w:rFonts w:ascii="Symbol" w:hAnsi="Symbol" w:cs="Symbol"/>
      <w:sz w:val="20"/>
      <w:lang w:val="el-GR"/>
    </w:rPr>
  </w:style>
  <w:style w:type="character" w:customStyle="1" w:styleId="WW8Num21z1">
    <w:name w:val="WW8Num21z1"/>
    <w:rsid w:val="00C023AD"/>
    <w:rPr>
      <w:rFonts w:ascii="Courier New" w:hAnsi="Courier New" w:cs="Times New Roman"/>
      <w:sz w:val="20"/>
    </w:rPr>
  </w:style>
  <w:style w:type="character" w:customStyle="1" w:styleId="WW8Num21z2">
    <w:name w:val="WW8Num21z2"/>
    <w:rsid w:val="00C023AD"/>
    <w:rPr>
      <w:rFonts w:ascii="Wingdings" w:hAnsi="Wingdings" w:cs="Wingdings"/>
      <w:sz w:val="20"/>
    </w:rPr>
  </w:style>
  <w:style w:type="character" w:customStyle="1" w:styleId="WW8Num26z0">
    <w:name w:val="WW8Num26z0"/>
    <w:rsid w:val="00C023AD"/>
    <w:rPr>
      <w:rFonts w:ascii="Symbol" w:hAnsi="Symbol" w:cs="Symbol"/>
      <w:sz w:val="20"/>
      <w:lang w:val="el-GR"/>
    </w:rPr>
  </w:style>
  <w:style w:type="character" w:customStyle="1" w:styleId="WW8Num26z1">
    <w:name w:val="WW8Num26z1"/>
    <w:rsid w:val="00C023AD"/>
    <w:rPr>
      <w:rFonts w:ascii="Courier New" w:hAnsi="Courier New" w:cs="Times New Roman"/>
      <w:sz w:val="20"/>
    </w:rPr>
  </w:style>
  <w:style w:type="character" w:customStyle="1" w:styleId="WW8Num26z2">
    <w:name w:val="WW8Num26z2"/>
    <w:rsid w:val="00C023AD"/>
    <w:rPr>
      <w:rFonts w:ascii="Wingdings" w:hAnsi="Wingdings" w:cs="Wingdings"/>
      <w:sz w:val="20"/>
    </w:rPr>
  </w:style>
  <w:style w:type="character" w:customStyle="1" w:styleId="WW8Num47z0">
    <w:name w:val="WW8Num47z0"/>
    <w:rsid w:val="00C023AD"/>
    <w:rPr>
      <w:rFonts w:ascii="Symbol" w:hAnsi="Symbol" w:cs="Symbol"/>
      <w:sz w:val="20"/>
      <w:lang w:val="el-GR"/>
    </w:rPr>
  </w:style>
  <w:style w:type="character" w:customStyle="1" w:styleId="WW8Num47z1">
    <w:name w:val="WW8Num47z1"/>
    <w:rsid w:val="00C023AD"/>
    <w:rPr>
      <w:rFonts w:ascii="Courier New" w:hAnsi="Courier New" w:cs="Times New Roman"/>
      <w:sz w:val="20"/>
    </w:rPr>
  </w:style>
  <w:style w:type="character" w:customStyle="1" w:styleId="WW8Num47z2">
    <w:name w:val="WW8Num47z2"/>
    <w:rsid w:val="00C023AD"/>
    <w:rPr>
      <w:rFonts w:ascii="Wingdings" w:hAnsi="Wingdings" w:cs="Wingdings"/>
      <w:sz w:val="20"/>
    </w:rPr>
  </w:style>
  <w:style w:type="character" w:customStyle="1" w:styleId="WW8Num31z0">
    <w:name w:val="WW8Num31z0"/>
    <w:rsid w:val="00C023AD"/>
    <w:rPr>
      <w:rFonts w:ascii="Symbol" w:hAnsi="Symbol" w:cs="Symbol"/>
      <w:sz w:val="20"/>
    </w:rPr>
  </w:style>
  <w:style w:type="character" w:customStyle="1" w:styleId="WW8Num31z1">
    <w:name w:val="WW8Num31z1"/>
    <w:rsid w:val="00C023AD"/>
    <w:rPr>
      <w:rFonts w:ascii="Courier New" w:hAnsi="Courier New" w:cs="Times New Roman"/>
      <w:sz w:val="20"/>
    </w:rPr>
  </w:style>
  <w:style w:type="character" w:customStyle="1" w:styleId="WW8Num31z2">
    <w:name w:val="WW8Num31z2"/>
    <w:rsid w:val="00C023AD"/>
    <w:rPr>
      <w:rFonts w:ascii="Wingdings" w:hAnsi="Wingdings" w:cs="Wingdings"/>
      <w:sz w:val="20"/>
    </w:rPr>
  </w:style>
  <w:style w:type="character" w:customStyle="1" w:styleId="WW8Num15z0">
    <w:name w:val="WW8Num15z0"/>
    <w:rsid w:val="00C023AD"/>
    <w:rPr>
      <w:rFonts w:ascii="Symbol" w:hAnsi="Symbol" w:cs="Symbol"/>
      <w:sz w:val="20"/>
    </w:rPr>
  </w:style>
  <w:style w:type="character" w:customStyle="1" w:styleId="WW8Num15z1">
    <w:name w:val="WW8Num15z1"/>
    <w:rsid w:val="00C023AD"/>
    <w:rPr>
      <w:rFonts w:ascii="Courier New" w:hAnsi="Courier New" w:cs="Times New Roman"/>
      <w:sz w:val="20"/>
    </w:rPr>
  </w:style>
  <w:style w:type="character" w:customStyle="1" w:styleId="WW8Num15z2">
    <w:name w:val="WW8Num15z2"/>
    <w:rsid w:val="00C023AD"/>
    <w:rPr>
      <w:rFonts w:ascii="Wingdings" w:hAnsi="Wingdings" w:cs="Wingdings"/>
      <w:sz w:val="20"/>
    </w:rPr>
  </w:style>
  <w:style w:type="character" w:customStyle="1" w:styleId="WW8Num13z0">
    <w:name w:val="WW8Num13z0"/>
    <w:rsid w:val="00C023AD"/>
    <w:rPr>
      <w:rFonts w:ascii="Symbol" w:hAnsi="Symbol" w:cs="Symbol"/>
      <w:sz w:val="20"/>
      <w:lang w:val="el-GR"/>
    </w:rPr>
  </w:style>
  <w:style w:type="character" w:customStyle="1" w:styleId="WW8Num13z1">
    <w:name w:val="WW8Num13z1"/>
    <w:rsid w:val="00C023AD"/>
    <w:rPr>
      <w:rFonts w:ascii="Courier New" w:hAnsi="Courier New" w:cs="Times New Roman"/>
      <w:sz w:val="20"/>
    </w:rPr>
  </w:style>
  <w:style w:type="character" w:customStyle="1" w:styleId="WW8Num13z2">
    <w:name w:val="WW8Num13z2"/>
    <w:rsid w:val="00C023AD"/>
    <w:rPr>
      <w:rFonts w:ascii="Wingdings" w:hAnsi="Wingdings" w:cs="Wingdings"/>
      <w:sz w:val="20"/>
    </w:rPr>
  </w:style>
  <w:style w:type="character" w:customStyle="1" w:styleId="WW8Num18z0">
    <w:name w:val="WW8Num18z0"/>
    <w:rsid w:val="00C023AD"/>
    <w:rPr>
      <w:rFonts w:ascii="Symbol" w:hAnsi="Symbol" w:cs="Symbol"/>
      <w:sz w:val="20"/>
    </w:rPr>
  </w:style>
  <w:style w:type="character" w:customStyle="1" w:styleId="WW8Num18z1">
    <w:name w:val="WW8Num18z1"/>
    <w:rsid w:val="00C023AD"/>
    <w:rPr>
      <w:rFonts w:ascii="Courier New" w:hAnsi="Courier New" w:cs="Times New Roman"/>
      <w:sz w:val="20"/>
    </w:rPr>
  </w:style>
  <w:style w:type="character" w:customStyle="1" w:styleId="WW8Num18z2">
    <w:name w:val="WW8Num18z2"/>
    <w:rsid w:val="00C023AD"/>
    <w:rPr>
      <w:rFonts w:ascii="Wingdings" w:hAnsi="Wingdings" w:cs="Wingdings"/>
      <w:sz w:val="20"/>
    </w:rPr>
  </w:style>
  <w:style w:type="character" w:customStyle="1" w:styleId="WW8Num46z0">
    <w:name w:val="WW8Num46z0"/>
    <w:rsid w:val="00C023AD"/>
    <w:rPr>
      <w:rFonts w:ascii="Symbol" w:hAnsi="Symbol" w:cs="Symbol"/>
      <w:sz w:val="20"/>
      <w:lang w:val="el-GR"/>
    </w:rPr>
  </w:style>
  <w:style w:type="character" w:customStyle="1" w:styleId="WW8Num46z1">
    <w:name w:val="WW8Num46z1"/>
    <w:rsid w:val="00C023AD"/>
    <w:rPr>
      <w:rFonts w:ascii="Courier New" w:hAnsi="Courier New" w:cs="Times New Roman"/>
      <w:sz w:val="20"/>
    </w:rPr>
  </w:style>
  <w:style w:type="character" w:customStyle="1" w:styleId="WW8Num46z2">
    <w:name w:val="WW8Num46z2"/>
    <w:rsid w:val="00C023AD"/>
    <w:rPr>
      <w:rFonts w:ascii="Wingdings" w:hAnsi="Wingdings" w:cs="Wingdings"/>
      <w:sz w:val="20"/>
    </w:rPr>
  </w:style>
  <w:style w:type="character" w:customStyle="1" w:styleId="WW8Num4z0">
    <w:name w:val="WW8Num4z0"/>
    <w:rsid w:val="00C023AD"/>
  </w:style>
  <w:style w:type="character" w:customStyle="1" w:styleId="WW8Num4z1">
    <w:name w:val="WW8Num4z1"/>
    <w:rsid w:val="00C023AD"/>
  </w:style>
  <w:style w:type="character" w:customStyle="1" w:styleId="WW8Num4z2">
    <w:name w:val="WW8Num4z2"/>
    <w:rsid w:val="00C023AD"/>
  </w:style>
  <w:style w:type="character" w:customStyle="1" w:styleId="WW8Num4z3">
    <w:name w:val="WW8Num4z3"/>
    <w:rsid w:val="00C023AD"/>
  </w:style>
  <w:style w:type="character" w:customStyle="1" w:styleId="WW8Num4z4">
    <w:name w:val="WW8Num4z4"/>
    <w:rsid w:val="00C023AD"/>
  </w:style>
  <w:style w:type="character" w:customStyle="1" w:styleId="WW8Num4z5">
    <w:name w:val="WW8Num4z5"/>
    <w:rsid w:val="00C023AD"/>
  </w:style>
  <w:style w:type="character" w:customStyle="1" w:styleId="WW8Num4z6">
    <w:name w:val="WW8Num4z6"/>
    <w:rsid w:val="00C023AD"/>
  </w:style>
  <w:style w:type="character" w:customStyle="1" w:styleId="WW8Num4z7">
    <w:name w:val="WW8Num4z7"/>
    <w:rsid w:val="00C023AD"/>
  </w:style>
  <w:style w:type="character" w:customStyle="1" w:styleId="WW8Num4z8">
    <w:name w:val="WW8Num4z8"/>
    <w:rsid w:val="00C023AD"/>
  </w:style>
  <w:style w:type="character" w:customStyle="1" w:styleId="WW8Num11z0">
    <w:name w:val="WW8Num11z0"/>
    <w:rsid w:val="00C023AD"/>
    <w:rPr>
      <w:rFonts w:ascii="Arial Narrow" w:hAnsi="Arial Narrow" w:cs="Courier New"/>
    </w:rPr>
  </w:style>
  <w:style w:type="character" w:customStyle="1" w:styleId="WW8Num11z1">
    <w:name w:val="WW8Num11z1"/>
    <w:rsid w:val="00C023AD"/>
    <w:rPr>
      <w:rFonts w:ascii="Symbol" w:hAnsi="Symbol" w:cs="Symbol"/>
    </w:rPr>
  </w:style>
  <w:style w:type="character" w:customStyle="1" w:styleId="WW8Num11z2">
    <w:name w:val="WW8Num11z2"/>
    <w:rsid w:val="00C023AD"/>
  </w:style>
  <w:style w:type="character" w:customStyle="1" w:styleId="WW8Num11z3">
    <w:name w:val="WW8Num11z3"/>
    <w:rsid w:val="00C023AD"/>
  </w:style>
  <w:style w:type="character" w:customStyle="1" w:styleId="WW8Num11z4">
    <w:name w:val="WW8Num11z4"/>
    <w:rsid w:val="00C023AD"/>
  </w:style>
  <w:style w:type="character" w:customStyle="1" w:styleId="WW8Num11z5">
    <w:name w:val="WW8Num11z5"/>
    <w:rsid w:val="00C023AD"/>
  </w:style>
  <w:style w:type="character" w:customStyle="1" w:styleId="WW8Num11z6">
    <w:name w:val="WW8Num11z6"/>
    <w:rsid w:val="00C023AD"/>
  </w:style>
  <w:style w:type="character" w:customStyle="1" w:styleId="WW8Num11z7">
    <w:name w:val="WW8Num11z7"/>
    <w:rsid w:val="00C023AD"/>
  </w:style>
  <w:style w:type="character" w:customStyle="1" w:styleId="WW8Num11z8">
    <w:name w:val="WW8Num11z8"/>
    <w:rsid w:val="00C023AD"/>
  </w:style>
  <w:style w:type="character" w:customStyle="1" w:styleId="Character20style">
    <w:name w:val="Character_20_style"/>
    <w:rsid w:val="00C023AD"/>
  </w:style>
  <w:style w:type="character" w:customStyle="1" w:styleId="WW8Num8z0">
    <w:name w:val="WW8Num8z0"/>
    <w:rsid w:val="00C023AD"/>
    <w:rPr>
      <w:rFonts w:ascii="Symbol" w:hAnsi="Symbol" w:cs="Symbol"/>
      <w:lang w:val="el-GR"/>
    </w:rPr>
  </w:style>
  <w:style w:type="paragraph" w:customStyle="1" w:styleId="Heading">
    <w:name w:val="Heading"/>
    <w:basedOn w:val="a"/>
    <w:next w:val="a3"/>
    <w:rsid w:val="00C023AD"/>
    <w:pPr>
      <w:keepNext/>
      <w:spacing w:before="240" w:after="120"/>
    </w:pPr>
    <w:rPr>
      <w:rFonts w:ascii="Arial" w:hAnsi="Arial" w:cs="Tahoma"/>
      <w:sz w:val="28"/>
      <w:szCs w:val="28"/>
    </w:rPr>
  </w:style>
  <w:style w:type="paragraph" w:styleId="a3">
    <w:name w:val="Body Text"/>
    <w:basedOn w:val="a"/>
    <w:link w:val="Char"/>
    <w:rsid w:val="00C023AD"/>
    <w:pPr>
      <w:spacing w:after="120"/>
    </w:pPr>
  </w:style>
  <w:style w:type="paragraph" w:styleId="a4">
    <w:name w:val="List"/>
    <w:basedOn w:val="a3"/>
    <w:rsid w:val="00C023AD"/>
    <w:rPr>
      <w:rFonts w:cs="Tahoma"/>
    </w:rPr>
  </w:style>
  <w:style w:type="paragraph" w:styleId="a5">
    <w:name w:val="caption"/>
    <w:basedOn w:val="a"/>
    <w:qFormat/>
    <w:rsid w:val="00C023AD"/>
    <w:pPr>
      <w:suppressLineNumbers/>
      <w:spacing w:before="120" w:after="120"/>
    </w:pPr>
    <w:rPr>
      <w:rFonts w:cs="Tahoma"/>
      <w:i/>
      <w:iCs/>
    </w:rPr>
  </w:style>
  <w:style w:type="paragraph" w:customStyle="1" w:styleId="Index">
    <w:name w:val="Index"/>
    <w:basedOn w:val="a"/>
    <w:rsid w:val="00C023AD"/>
    <w:pPr>
      <w:suppressLineNumbers/>
    </w:pPr>
    <w:rPr>
      <w:rFonts w:cs="Tahoma"/>
    </w:rPr>
  </w:style>
  <w:style w:type="paragraph" w:customStyle="1" w:styleId="TableContents">
    <w:name w:val="Table Contents"/>
    <w:basedOn w:val="a"/>
    <w:rsid w:val="00C023AD"/>
    <w:pPr>
      <w:suppressLineNumbers/>
    </w:pPr>
  </w:style>
  <w:style w:type="paragraph" w:customStyle="1" w:styleId="TableHeading">
    <w:name w:val="Table Heading"/>
    <w:basedOn w:val="TableContents"/>
    <w:rsid w:val="00C023AD"/>
    <w:pPr>
      <w:jc w:val="center"/>
    </w:pPr>
    <w:rPr>
      <w:b/>
      <w:bCs/>
    </w:rPr>
  </w:style>
  <w:style w:type="paragraph" w:customStyle="1" w:styleId="10">
    <w:name w:val="Παράγραφος λίστας1"/>
    <w:basedOn w:val="a"/>
    <w:rsid w:val="00C023AD"/>
    <w:pPr>
      <w:spacing w:after="160" w:line="256" w:lineRule="auto"/>
      <w:ind w:left="720"/>
    </w:pPr>
    <w:rPr>
      <w:rFonts w:ascii="Calibri" w:hAnsi="Calibri" w:cs="Calibri"/>
      <w:sz w:val="22"/>
      <w:szCs w:val="22"/>
      <w:lang w:val="en-GB"/>
    </w:rPr>
  </w:style>
  <w:style w:type="paragraph" w:customStyle="1" w:styleId="Standard">
    <w:name w:val="Standard"/>
    <w:rsid w:val="00C023AD"/>
    <w:pPr>
      <w:suppressAutoHyphens/>
    </w:pPr>
    <w:rPr>
      <w:rFonts w:eastAsia="Andale Sans UI"/>
      <w:kern w:val="1"/>
      <w:sz w:val="24"/>
      <w:szCs w:val="24"/>
    </w:rPr>
  </w:style>
  <w:style w:type="paragraph" w:customStyle="1" w:styleId="Tabletext">
    <w:name w:val="Table text"/>
    <w:basedOn w:val="a"/>
    <w:rsid w:val="002619C9"/>
    <w:pPr>
      <w:ind w:left="113"/>
    </w:pPr>
    <w:rPr>
      <w:rFonts w:ascii="Tahoma" w:eastAsia="Times New Roman" w:hAnsi="Tahoma"/>
      <w:color w:val="00000A"/>
      <w:sz w:val="20"/>
      <w:lang w:eastAsia="en-US" w:bidi="hi-IN"/>
    </w:rPr>
  </w:style>
  <w:style w:type="paragraph" w:customStyle="1" w:styleId="a6">
    <w:name w:val="Περιεχόμενα πίνακα"/>
    <w:basedOn w:val="a"/>
    <w:rsid w:val="00C668A3"/>
    <w:pPr>
      <w:widowControl/>
      <w:suppressLineNumbers/>
    </w:pPr>
    <w:rPr>
      <w:rFonts w:ascii="Liberation Serif" w:eastAsia="SimSun" w:hAnsi="Liberation Serif" w:cs="Mangal"/>
      <w:lang w:eastAsia="zh-CN" w:bidi="hi-IN"/>
    </w:rPr>
  </w:style>
  <w:style w:type="paragraph" w:styleId="a7">
    <w:name w:val="Balloon Text"/>
    <w:basedOn w:val="a"/>
    <w:link w:val="Char0"/>
    <w:uiPriority w:val="99"/>
    <w:semiHidden/>
    <w:unhideWhenUsed/>
    <w:rsid w:val="00E711FF"/>
    <w:rPr>
      <w:rFonts w:ascii="Segoe UI" w:hAnsi="Segoe UI" w:cs="Segoe UI"/>
      <w:sz w:val="18"/>
      <w:szCs w:val="18"/>
    </w:rPr>
  </w:style>
  <w:style w:type="character" w:customStyle="1" w:styleId="Char0">
    <w:name w:val="Κείμενο πλαισίου Char"/>
    <w:link w:val="a7"/>
    <w:uiPriority w:val="99"/>
    <w:semiHidden/>
    <w:rsid w:val="00E711FF"/>
    <w:rPr>
      <w:rFonts w:ascii="Segoe UI" w:eastAsia="Andale Sans UI" w:hAnsi="Segoe UI" w:cs="Segoe UI"/>
      <w:kern w:val="1"/>
      <w:sz w:val="18"/>
      <w:szCs w:val="18"/>
    </w:rPr>
  </w:style>
  <w:style w:type="character" w:styleId="a8">
    <w:name w:val="annotation reference"/>
    <w:uiPriority w:val="99"/>
    <w:semiHidden/>
    <w:unhideWhenUsed/>
    <w:rsid w:val="007D0F7E"/>
    <w:rPr>
      <w:sz w:val="16"/>
      <w:szCs w:val="16"/>
    </w:rPr>
  </w:style>
  <w:style w:type="paragraph" w:styleId="a9">
    <w:name w:val="annotation text"/>
    <w:basedOn w:val="a"/>
    <w:link w:val="Char1"/>
    <w:uiPriority w:val="99"/>
    <w:unhideWhenUsed/>
    <w:rsid w:val="007D0F7E"/>
    <w:rPr>
      <w:sz w:val="20"/>
      <w:szCs w:val="20"/>
    </w:rPr>
  </w:style>
  <w:style w:type="character" w:customStyle="1" w:styleId="Char1">
    <w:name w:val="Κείμενο σχολίου Char"/>
    <w:link w:val="a9"/>
    <w:uiPriority w:val="99"/>
    <w:rsid w:val="007D0F7E"/>
    <w:rPr>
      <w:rFonts w:eastAsia="Andale Sans UI"/>
      <w:kern w:val="1"/>
    </w:rPr>
  </w:style>
  <w:style w:type="paragraph" w:styleId="aa">
    <w:name w:val="annotation subject"/>
    <w:basedOn w:val="a9"/>
    <w:next w:val="a9"/>
    <w:link w:val="Char2"/>
    <w:uiPriority w:val="99"/>
    <w:semiHidden/>
    <w:unhideWhenUsed/>
    <w:rsid w:val="007D0F7E"/>
    <w:rPr>
      <w:b/>
      <w:bCs/>
    </w:rPr>
  </w:style>
  <w:style w:type="character" w:customStyle="1" w:styleId="Char2">
    <w:name w:val="Θέμα σχολίου Char"/>
    <w:link w:val="aa"/>
    <w:uiPriority w:val="99"/>
    <w:semiHidden/>
    <w:rsid w:val="007D0F7E"/>
    <w:rPr>
      <w:rFonts w:eastAsia="Andale Sans UI"/>
      <w:b/>
      <w:bCs/>
      <w:kern w:val="1"/>
    </w:rPr>
  </w:style>
  <w:style w:type="paragraph" w:styleId="ab">
    <w:name w:val="header"/>
    <w:basedOn w:val="a"/>
    <w:link w:val="Char3"/>
    <w:uiPriority w:val="99"/>
    <w:unhideWhenUsed/>
    <w:rsid w:val="00EF2D76"/>
    <w:pPr>
      <w:tabs>
        <w:tab w:val="center" w:pos="4153"/>
        <w:tab w:val="right" w:pos="8306"/>
      </w:tabs>
    </w:pPr>
  </w:style>
  <w:style w:type="character" w:customStyle="1" w:styleId="Char3">
    <w:name w:val="Κεφαλίδα Char"/>
    <w:link w:val="ab"/>
    <w:uiPriority w:val="99"/>
    <w:rsid w:val="00EF2D76"/>
    <w:rPr>
      <w:rFonts w:eastAsia="Andale Sans UI"/>
      <w:kern w:val="1"/>
      <w:sz w:val="24"/>
      <w:szCs w:val="24"/>
    </w:rPr>
  </w:style>
  <w:style w:type="paragraph" w:styleId="ac">
    <w:name w:val="footer"/>
    <w:basedOn w:val="a"/>
    <w:link w:val="Char4"/>
    <w:uiPriority w:val="99"/>
    <w:unhideWhenUsed/>
    <w:rsid w:val="00EF2D76"/>
    <w:pPr>
      <w:tabs>
        <w:tab w:val="center" w:pos="4153"/>
        <w:tab w:val="right" w:pos="8306"/>
      </w:tabs>
    </w:pPr>
  </w:style>
  <w:style w:type="character" w:customStyle="1" w:styleId="Char4">
    <w:name w:val="Υποσέλιδο Char"/>
    <w:link w:val="ac"/>
    <w:uiPriority w:val="99"/>
    <w:rsid w:val="00EF2D76"/>
    <w:rPr>
      <w:rFonts w:eastAsia="Andale Sans UI"/>
      <w:kern w:val="1"/>
      <w:sz w:val="24"/>
      <w:szCs w:val="24"/>
    </w:rPr>
  </w:style>
  <w:style w:type="paragraph" w:styleId="ad">
    <w:name w:val="List Paragraph"/>
    <w:basedOn w:val="a"/>
    <w:uiPriority w:val="34"/>
    <w:qFormat/>
    <w:rsid w:val="003E63D6"/>
    <w:pPr>
      <w:ind w:left="720"/>
      <w:contextualSpacing/>
    </w:pPr>
  </w:style>
  <w:style w:type="character" w:customStyle="1" w:styleId="4Char">
    <w:name w:val="Επικεφαλίδα 4 Char"/>
    <w:basedOn w:val="a0"/>
    <w:link w:val="4"/>
    <w:uiPriority w:val="9"/>
    <w:semiHidden/>
    <w:rsid w:val="00944CC4"/>
    <w:rPr>
      <w:rFonts w:asciiTheme="majorHAnsi" w:eastAsiaTheme="majorEastAsia" w:hAnsiTheme="majorHAnsi" w:cstheme="majorBidi"/>
      <w:i/>
      <w:iCs/>
      <w:color w:val="2E74B5" w:themeColor="accent1" w:themeShade="BF"/>
      <w:kern w:val="1"/>
      <w:sz w:val="24"/>
      <w:szCs w:val="24"/>
    </w:rPr>
  </w:style>
  <w:style w:type="character" w:styleId="ae">
    <w:name w:val="Placeholder Text"/>
    <w:basedOn w:val="a0"/>
    <w:uiPriority w:val="99"/>
    <w:semiHidden/>
    <w:rsid w:val="00252F2E"/>
    <w:rPr>
      <w:color w:val="808080"/>
    </w:rPr>
  </w:style>
  <w:style w:type="character" w:customStyle="1" w:styleId="1Char">
    <w:name w:val="Επικεφαλίδα 1 Char"/>
    <w:basedOn w:val="a0"/>
    <w:link w:val="1"/>
    <w:rsid w:val="00CB2F20"/>
    <w:rPr>
      <w:rFonts w:ascii="Arial" w:eastAsia="Andale Sans UI" w:hAnsi="Arial" w:cs="Arial"/>
      <w:b/>
      <w:bCs/>
      <w:kern w:val="1"/>
      <w:sz w:val="24"/>
      <w:szCs w:val="24"/>
    </w:rPr>
  </w:style>
  <w:style w:type="character" w:customStyle="1" w:styleId="2Char">
    <w:name w:val="Επικεφαλίδα 2 Char"/>
    <w:basedOn w:val="a0"/>
    <w:link w:val="2"/>
    <w:rsid w:val="00CB2F20"/>
    <w:rPr>
      <w:rFonts w:eastAsia="Andale Sans UI"/>
      <w:b/>
      <w:kern w:val="1"/>
      <w:sz w:val="24"/>
      <w:szCs w:val="24"/>
      <w:u w:val="single"/>
    </w:rPr>
  </w:style>
  <w:style w:type="character" w:customStyle="1" w:styleId="3Char">
    <w:name w:val="Επικεφαλίδα 3 Char"/>
    <w:basedOn w:val="a0"/>
    <w:link w:val="3"/>
    <w:rsid w:val="00CB2F20"/>
    <w:rPr>
      <w:rFonts w:ascii="Arial" w:eastAsia="Andale Sans UI" w:hAnsi="Arial" w:cs="Arial"/>
      <w:b/>
      <w:bCs/>
      <w:kern w:val="1"/>
      <w:sz w:val="24"/>
      <w:szCs w:val="24"/>
      <w:u w:val="single"/>
    </w:rPr>
  </w:style>
  <w:style w:type="character" w:customStyle="1" w:styleId="Char">
    <w:name w:val="Σώμα κειμένου Char"/>
    <w:basedOn w:val="a0"/>
    <w:link w:val="a3"/>
    <w:rsid w:val="00CB2F20"/>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421">
      <w:bodyDiv w:val="1"/>
      <w:marLeft w:val="0"/>
      <w:marRight w:val="0"/>
      <w:marTop w:val="0"/>
      <w:marBottom w:val="0"/>
      <w:divBdr>
        <w:top w:val="none" w:sz="0" w:space="0" w:color="auto"/>
        <w:left w:val="none" w:sz="0" w:space="0" w:color="auto"/>
        <w:bottom w:val="none" w:sz="0" w:space="0" w:color="auto"/>
        <w:right w:val="none" w:sz="0" w:space="0" w:color="auto"/>
      </w:divBdr>
    </w:div>
    <w:div w:id="56364312">
      <w:bodyDiv w:val="1"/>
      <w:marLeft w:val="0"/>
      <w:marRight w:val="0"/>
      <w:marTop w:val="0"/>
      <w:marBottom w:val="0"/>
      <w:divBdr>
        <w:top w:val="none" w:sz="0" w:space="0" w:color="auto"/>
        <w:left w:val="none" w:sz="0" w:space="0" w:color="auto"/>
        <w:bottom w:val="none" w:sz="0" w:space="0" w:color="auto"/>
        <w:right w:val="none" w:sz="0" w:space="0" w:color="auto"/>
      </w:divBdr>
    </w:div>
    <w:div w:id="353312666">
      <w:bodyDiv w:val="1"/>
      <w:marLeft w:val="0"/>
      <w:marRight w:val="0"/>
      <w:marTop w:val="0"/>
      <w:marBottom w:val="0"/>
      <w:divBdr>
        <w:top w:val="none" w:sz="0" w:space="0" w:color="auto"/>
        <w:left w:val="none" w:sz="0" w:space="0" w:color="auto"/>
        <w:bottom w:val="none" w:sz="0" w:space="0" w:color="auto"/>
        <w:right w:val="none" w:sz="0" w:space="0" w:color="auto"/>
      </w:divBdr>
    </w:div>
    <w:div w:id="549615931">
      <w:bodyDiv w:val="1"/>
      <w:marLeft w:val="0"/>
      <w:marRight w:val="0"/>
      <w:marTop w:val="0"/>
      <w:marBottom w:val="0"/>
      <w:divBdr>
        <w:top w:val="none" w:sz="0" w:space="0" w:color="auto"/>
        <w:left w:val="none" w:sz="0" w:space="0" w:color="auto"/>
        <w:bottom w:val="none" w:sz="0" w:space="0" w:color="auto"/>
        <w:right w:val="none" w:sz="0" w:space="0" w:color="auto"/>
      </w:divBdr>
    </w:div>
    <w:div w:id="725497683">
      <w:bodyDiv w:val="1"/>
      <w:marLeft w:val="0"/>
      <w:marRight w:val="0"/>
      <w:marTop w:val="0"/>
      <w:marBottom w:val="0"/>
      <w:divBdr>
        <w:top w:val="none" w:sz="0" w:space="0" w:color="auto"/>
        <w:left w:val="none" w:sz="0" w:space="0" w:color="auto"/>
        <w:bottom w:val="none" w:sz="0" w:space="0" w:color="auto"/>
        <w:right w:val="none" w:sz="0" w:space="0" w:color="auto"/>
      </w:divBdr>
    </w:div>
    <w:div w:id="922223449">
      <w:bodyDiv w:val="1"/>
      <w:marLeft w:val="0"/>
      <w:marRight w:val="0"/>
      <w:marTop w:val="0"/>
      <w:marBottom w:val="0"/>
      <w:divBdr>
        <w:top w:val="none" w:sz="0" w:space="0" w:color="auto"/>
        <w:left w:val="none" w:sz="0" w:space="0" w:color="auto"/>
        <w:bottom w:val="none" w:sz="0" w:space="0" w:color="auto"/>
        <w:right w:val="none" w:sz="0" w:space="0" w:color="auto"/>
      </w:divBdr>
      <w:divsChild>
        <w:div w:id="1616399577">
          <w:marLeft w:val="0"/>
          <w:marRight w:val="0"/>
          <w:marTop w:val="0"/>
          <w:marBottom w:val="0"/>
          <w:divBdr>
            <w:top w:val="none" w:sz="0" w:space="0" w:color="auto"/>
            <w:left w:val="none" w:sz="0" w:space="0" w:color="auto"/>
            <w:bottom w:val="none" w:sz="0" w:space="0" w:color="auto"/>
            <w:right w:val="none" w:sz="0" w:space="0" w:color="auto"/>
          </w:divBdr>
          <w:divsChild>
            <w:div w:id="389619493">
              <w:marLeft w:val="0"/>
              <w:marRight w:val="0"/>
              <w:marTop w:val="120"/>
              <w:marBottom w:val="0"/>
              <w:divBdr>
                <w:top w:val="none" w:sz="0" w:space="0" w:color="auto"/>
                <w:left w:val="none" w:sz="0" w:space="0" w:color="auto"/>
                <w:bottom w:val="none" w:sz="0" w:space="0" w:color="auto"/>
                <w:right w:val="none" w:sz="0" w:space="0" w:color="auto"/>
              </w:divBdr>
              <w:divsChild>
                <w:div w:id="1318873466">
                  <w:marLeft w:val="0"/>
                  <w:marRight w:val="0"/>
                  <w:marTop w:val="0"/>
                  <w:marBottom w:val="0"/>
                  <w:divBdr>
                    <w:top w:val="none" w:sz="0" w:space="0" w:color="auto"/>
                    <w:left w:val="none" w:sz="0" w:space="0" w:color="auto"/>
                    <w:bottom w:val="none" w:sz="0" w:space="0" w:color="auto"/>
                    <w:right w:val="none" w:sz="0" w:space="0" w:color="auto"/>
                  </w:divBdr>
                  <w:divsChild>
                    <w:div w:id="869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30201">
      <w:bodyDiv w:val="1"/>
      <w:marLeft w:val="0"/>
      <w:marRight w:val="0"/>
      <w:marTop w:val="0"/>
      <w:marBottom w:val="0"/>
      <w:divBdr>
        <w:top w:val="none" w:sz="0" w:space="0" w:color="auto"/>
        <w:left w:val="none" w:sz="0" w:space="0" w:color="auto"/>
        <w:bottom w:val="none" w:sz="0" w:space="0" w:color="auto"/>
        <w:right w:val="none" w:sz="0" w:space="0" w:color="auto"/>
      </w:divBdr>
    </w:div>
    <w:div w:id="1166820047">
      <w:bodyDiv w:val="1"/>
      <w:marLeft w:val="0"/>
      <w:marRight w:val="0"/>
      <w:marTop w:val="0"/>
      <w:marBottom w:val="0"/>
      <w:divBdr>
        <w:top w:val="none" w:sz="0" w:space="0" w:color="auto"/>
        <w:left w:val="none" w:sz="0" w:space="0" w:color="auto"/>
        <w:bottom w:val="none" w:sz="0" w:space="0" w:color="auto"/>
        <w:right w:val="none" w:sz="0" w:space="0" w:color="auto"/>
      </w:divBdr>
    </w:div>
    <w:div w:id="1230118008">
      <w:bodyDiv w:val="1"/>
      <w:marLeft w:val="0"/>
      <w:marRight w:val="0"/>
      <w:marTop w:val="0"/>
      <w:marBottom w:val="0"/>
      <w:divBdr>
        <w:top w:val="none" w:sz="0" w:space="0" w:color="auto"/>
        <w:left w:val="none" w:sz="0" w:space="0" w:color="auto"/>
        <w:bottom w:val="none" w:sz="0" w:space="0" w:color="auto"/>
        <w:right w:val="none" w:sz="0" w:space="0" w:color="auto"/>
      </w:divBdr>
    </w:div>
    <w:div w:id="1487357279">
      <w:bodyDiv w:val="1"/>
      <w:marLeft w:val="0"/>
      <w:marRight w:val="0"/>
      <w:marTop w:val="0"/>
      <w:marBottom w:val="0"/>
      <w:divBdr>
        <w:top w:val="none" w:sz="0" w:space="0" w:color="auto"/>
        <w:left w:val="none" w:sz="0" w:space="0" w:color="auto"/>
        <w:bottom w:val="none" w:sz="0" w:space="0" w:color="auto"/>
        <w:right w:val="none" w:sz="0" w:space="0" w:color="auto"/>
      </w:divBdr>
    </w:div>
    <w:div w:id="1541942954">
      <w:bodyDiv w:val="1"/>
      <w:marLeft w:val="0"/>
      <w:marRight w:val="0"/>
      <w:marTop w:val="0"/>
      <w:marBottom w:val="0"/>
      <w:divBdr>
        <w:top w:val="none" w:sz="0" w:space="0" w:color="auto"/>
        <w:left w:val="none" w:sz="0" w:space="0" w:color="auto"/>
        <w:bottom w:val="none" w:sz="0" w:space="0" w:color="auto"/>
        <w:right w:val="none" w:sz="0" w:space="0" w:color="auto"/>
      </w:divBdr>
    </w:div>
    <w:div w:id="1796947658">
      <w:bodyDiv w:val="1"/>
      <w:marLeft w:val="0"/>
      <w:marRight w:val="0"/>
      <w:marTop w:val="0"/>
      <w:marBottom w:val="0"/>
      <w:divBdr>
        <w:top w:val="none" w:sz="0" w:space="0" w:color="auto"/>
        <w:left w:val="none" w:sz="0" w:space="0" w:color="auto"/>
        <w:bottom w:val="none" w:sz="0" w:space="0" w:color="auto"/>
        <w:right w:val="none" w:sz="0" w:space="0" w:color="auto"/>
      </w:divBdr>
    </w:div>
    <w:div w:id="2120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816D-6823-4700-8AA3-7448570C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39</Pages>
  <Words>15237</Words>
  <Characters>82280</Characters>
  <Application>Microsoft Office Word</Application>
  <DocSecurity>0</DocSecurity>
  <Lines>685</Lines>
  <Paragraphs>194</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97323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 Spanos</dc:creator>
  <cp:keywords/>
  <dc:description/>
  <cp:lastModifiedBy>Alexandri Hrisoula</cp:lastModifiedBy>
  <cp:revision>10</cp:revision>
  <cp:lastPrinted>2022-10-10T12:29:00Z</cp:lastPrinted>
  <dcterms:created xsi:type="dcterms:W3CDTF">2022-10-11T09:35:00Z</dcterms:created>
  <dcterms:modified xsi:type="dcterms:W3CDTF">2022-12-05T13:14:00Z</dcterms:modified>
</cp:coreProperties>
</file>