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39" w:type="pct"/>
        <w:tblInd w:w="445" w:type="dxa"/>
        <w:tblLook w:val="04A0" w:firstRow="1" w:lastRow="0" w:firstColumn="1" w:lastColumn="0" w:noHBand="0" w:noVBand="1"/>
      </w:tblPr>
      <w:tblGrid>
        <w:gridCol w:w="9837"/>
        <w:gridCol w:w="3672"/>
      </w:tblGrid>
      <w:tr w:rsidR="009C6B0C" w:rsidRPr="009C6B0C" w14:paraId="2FF4C4F0" w14:textId="77777777" w:rsidTr="007C6F88">
        <w:trPr>
          <w:trHeight w:val="647"/>
        </w:trPr>
        <w:tc>
          <w:tcPr>
            <w:tcW w:w="3641" w:type="pct"/>
            <w:shd w:val="clear" w:color="auto" w:fill="auto"/>
            <w:vAlign w:val="center"/>
          </w:tcPr>
          <w:p w14:paraId="76C3D7F9" w14:textId="77777777" w:rsidR="009C6B0C" w:rsidRPr="009C6B0C" w:rsidRDefault="009C6B0C" w:rsidP="009C6B0C">
            <w:pPr>
              <w:spacing w:after="0" w:line="288" w:lineRule="auto"/>
              <w:jc w:val="both"/>
              <w:rPr>
                <w:rFonts w:asciiTheme="minorHAnsi" w:hAnsiTheme="minorHAnsi" w:cstheme="minorHAnsi"/>
                <w:b/>
                <w:bCs/>
                <w:sz w:val="20"/>
                <w:szCs w:val="20"/>
              </w:rPr>
            </w:pPr>
            <w:r w:rsidRPr="009C6B0C">
              <w:rPr>
                <w:rFonts w:asciiTheme="minorHAnsi" w:eastAsia="Times New Roman" w:hAnsiTheme="minorHAnsi" w:cstheme="minorHAnsi"/>
                <w:noProof/>
                <w:sz w:val="20"/>
                <w:szCs w:val="20"/>
                <w:lang w:eastAsia="el-GR"/>
              </w:rPr>
              <w:drawing>
                <wp:inline distT="0" distB="0" distL="0" distR="0" wp14:anchorId="645A5879" wp14:editId="7900FE6F">
                  <wp:extent cx="680483" cy="694484"/>
                  <wp:effectExtent l="0" t="0" r="5715" b="0"/>
                  <wp:docPr id="141103224" name="Εικόνα 141103224" descr="Εικόνα που περιέχει κεραμικά σκεύη,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3222" name="Εικόνα 141103222" descr="Εικόνα που περιέχει κεραμικά σκεύη, πορσελάνη&#10;&#10;Περιγραφή που δημιουργήθηκε αυτόματ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726" cy="727390"/>
                          </a:xfrm>
                          <a:prstGeom prst="rect">
                            <a:avLst/>
                          </a:prstGeom>
                          <a:noFill/>
                          <a:ln>
                            <a:noFill/>
                          </a:ln>
                        </pic:spPr>
                      </pic:pic>
                    </a:graphicData>
                  </a:graphic>
                </wp:inline>
              </w:drawing>
            </w:r>
          </w:p>
        </w:tc>
        <w:tc>
          <w:tcPr>
            <w:tcW w:w="1359" w:type="pct"/>
            <w:shd w:val="clear" w:color="auto" w:fill="auto"/>
            <w:vAlign w:val="center"/>
          </w:tcPr>
          <w:p w14:paraId="524158B4" w14:textId="77777777" w:rsidR="009C6B0C" w:rsidRPr="009C6B0C" w:rsidRDefault="009C6B0C" w:rsidP="009C6B0C">
            <w:pPr>
              <w:spacing w:after="0" w:line="288" w:lineRule="auto"/>
              <w:ind w:left="-15"/>
              <w:jc w:val="both"/>
              <w:rPr>
                <w:rFonts w:asciiTheme="minorHAnsi" w:hAnsiTheme="minorHAnsi" w:cstheme="minorHAnsi"/>
                <w:b/>
                <w:sz w:val="18"/>
                <w:szCs w:val="18"/>
              </w:rPr>
            </w:pPr>
            <w:r w:rsidRPr="009C6B0C">
              <w:rPr>
                <w:noProof/>
                <w:lang w:eastAsia="el-GR"/>
              </w:rPr>
              <w:drawing>
                <wp:inline distT="0" distB="0" distL="0" distR="0" wp14:anchorId="362DD86B" wp14:editId="17D45086">
                  <wp:extent cx="1127051" cy="685338"/>
                  <wp:effectExtent l="0" t="0" r="0" b="635"/>
                  <wp:docPr id="141103225" name="Εικόνα 14110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376" cy="695265"/>
                          </a:xfrm>
                          <a:prstGeom prst="rect">
                            <a:avLst/>
                          </a:prstGeom>
                          <a:noFill/>
                        </pic:spPr>
                      </pic:pic>
                    </a:graphicData>
                  </a:graphic>
                </wp:inline>
              </w:drawing>
            </w:r>
          </w:p>
        </w:tc>
      </w:tr>
      <w:tr w:rsidR="009C6B0C" w:rsidRPr="009C6B0C" w14:paraId="63C77A7C" w14:textId="77777777" w:rsidTr="007C6F88">
        <w:tc>
          <w:tcPr>
            <w:tcW w:w="3641" w:type="pct"/>
            <w:shd w:val="clear" w:color="auto" w:fill="auto"/>
            <w:vAlign w:val="center"/>
          </w:tcPr>
          <w:p w14:paraId="5C33F2F8" w14:textId="77777777" w:rsidR="009C6B0C" w:rsidRPr="009C6B0C" w:rsidRDefault="009C6B0C" w:rsidP="009C6B0C">
            <w:pPr>
              <w:spacing w:after="0" w:line="288" w:lineRule="auto"/>
              <w:jc w:val="both"/>
              <w:rPr>
                <w:rFonts w:asciiTheme="minorHAnsi" w:hAnsiTheme="minorHAnsi" w:cstheme="minorHAnsi"/>
                <w:b/>
                <w:bCs/>
                <w:sz w:val="20"/>
                <w:szCs w:val="20"/>
              </w:rPr>
            </w:pPr>
            <w:r w:rsidRPr="009C6B0C">
              <w:rPr>
                <w:rFonts w:asciiTheme="minorHAnsi" w:hAnsiTheme="minorHAnsi" w:cstheme="minorHAnsi"/>
                <w:b/>
                <w:bCs/>
                <w:sz w:val="20"/>
                <w:szCs w:val="20"/>
              </w:rPr>
              <w:t>ΕΛΛΗΝΙΚΗ ΔΗΜΟΚΡΑΤΙΑ</w:t>
            </w:r>
          </w:p>
        </w:tc>
        <w:tc>
          <w:tcPr>
            <w:tcW w:w="1359" w:type="pct"/>
            <w:vMerge w:val="restart"/>
            <w:shd w:val="clear" w:color="auto" w:fill="auto"/>
            <w:vAlign w:val="center"/>
          </w:tcPr>
          <w:p w14:paraId="4FFCEE62" w14:textId="6DDEB444" w:rsidR="009C6B0C" w:rsidRPr="009C6B0C" w:rsidRDefault="009C6B0C" w:rsidP="009C6B0C">
            <w:pPr>
              <w:spacing w:after="0" w:line="288" w:lineRule="auto"/>
              <w:ind w:left="-15"/>
              <w:jc w:val="both"/>
              <w:rPr>
                <w:rFonts w:asciiTheme="minorHAnsi" w:hAnsiTheme="minorHAnsi" w:cstheme="minorHAnsi"/>
                <w:b/>
                <w:sz w:val="18"/>
                <w:szCs w:val="18"/>
              </w:rPr>
            </w:pPr>
            <w:r w:rsidRPr="009C6B0C">
              <w:rPr>
                <w:rFonts w:asciiTheme="minorHAnsi" w:hAnsiTheme="minorHAnsi" w:cstheme="minorHAnsi"/>
                <w:b/>
                <w:sz w:val="18"/>
                <w:szCs w:val="18"/>
              </w:rPr>
              <w:t xml:space="preserve">ΑΡ. ΜΕΛ. : </w:t>
            </w:r>
            <w:r w:rsidR="00B67DD0" w:rsidRPr="00B67DD0">
              <w:rPr>
                <w:rFonts w:asciiTheme="minorHAnsi" w:eastAsia="Times New Roman" w:hAnsiTheme="minorHAnsi" w:cstheme="minorHAnsi"/>
                <w:b/>
                <w:bCs/>
                <w:sz w:val="18"/>
                <w:szCs w:val="18"/>
                <w:lang w:eastAsia="el-GR"/>
              </w:rPr>
              <w:t xml:space="preserve">          </w:t>
            </w:r>
            <w:r w:rsidR="00653ABE">
              <w:rPr>
                <w:rFonts w:asciiTheme="minorHAnsi" w:eastAsia="Times New Roman" w:hAnsiTheme="minorHAnsi" w:cstheme="minorHAnsi"/>
                <w:b/>
                <w:bCs/>
                <w:sz w:val="18"/>
                <w:szCs w:val="18"/>
                <w:lang w:eastAsia="el-GR"/>
              </w:rPr>
              <w:t>3</w:t>
            </w:r>
            <w:r w:rsidR="00B67DD0" w:rsidRPr="00B67DD0">
              <w:rPr>
                <w:rFonts w:asciiTheme="minorHAnsi" w:eastAsia="Times New Roman" w:hAnsiTheme="minorHAnsi" w:cstheme="minorHAnsi"/>
                <w:b/>
                <w:bCs/>
                <w:sz w:val="18"/>
                <w:szCs w:val="18"/>
                <w:lang w:eastAsia="el-GR"/>
              </w:rPr>
              <w:t xml:space="preserve"> </w:t>
            </w:r>
            <w:r w:rsidR="00614067">
              <w:rPr>
                <w:rFonts w:asciiTheme="minorHAnsi" w:hAnsiTheme="minorHAnsi" w:cstheme="minorHAnsi"/>
                <w:b/>
                <w:sz w:val="18"/>
                <w:szCs w:val="18"/>
              </w:rPr>
              <w:t>/ 202</w:t>
            </w:r>
            <w:r w:rsidR="00653ABE">
              <w:rPr>
                <w:rFonts w:asciiTheme="minorHAnsi" w:hAnsiTheme="minorHAnsi" w:cstheme="minorHAnsi"/>
                <w:b/>
                <w:sz w:val="18"/>
                <w:szCs w:val="18"/>
              </w:rPr>
              <w:t>3</w:t>
            </w:r>
          </w:p>
          <w:p w14:paraId="3551FAB9" w14:textId="77777777" w:rsidR="009C6B0C" w:rsidRPr="009C6B0C" w:rsidRDefault="009C6B0C" w:rsidP="009C6B0C">
            <w:pPr>
              <w:spacing w:after="0" w:line="288" w:lineRule="auto"/>
              <w:jc w:val="both"/>
              <w:rPr>
                <w:rFonts w:asciiTheme="minorHAnsi" w:hAnsiTheme="minorHAnsi" w:cstheme="minorHAnsi"/>
                <w:b/>
                <w:sz w:val="16"/>
                <w:szCs w:val="16"/>
              </w:rPr>
            </w:pPr>
          </w:p>
          <w:p w14:paraId="250C4BDF" w14:textId="023629A1" w:rsidR="009C6B0C" w:rsidRPr="009C6B0C" w:rsidRDefault="009555D5" w:rsidP="00614067">
            <w:pPr>
              <w:spacing w:after="0" w:line="288" w:lineRule="auto"/>
              <w:jc w:val="both"/>
              <w:rPr>
                <w:rFonts w:asciiTheme="minorHAnsi" w:hAnsiTheme="minorHAnsi" w:cstheme="minorHAnsi"/>
                <w:b/>
                <w:sz w:val="16"/>
                <w:szCs w:val="16"/>
              </w:rPr>
            </w:pPr>
            <w:r>
              <w:rPr>
                <w:rFonts w:asciiTheme="minorHAnsi" w:hAnsiTheme="minorHAnsi" w:cstheme="minorHAnsi"/>
                <w:b/>
                <w:sz w:val="18"/>
                <w:szCs w:val="18"/>
              </w:rPr>
              <w:t>Τίτλος</w:t>
            </w:r>
            <w:r w:rsidR="00B919E1" w:rsidRPr="00FF0B24">
              <w:rPr>
                <w:rFonts w:asciiTheme="minorHAnsi" w:hAnsiTheme="minorHAnsi" w:cstheme="minorHAnsi"/>
                <w:b/>
                <w:sz w:val="18"/>
                <w:szCs w:val="18"/>
              </w:rPr>
              <w:t xml:space="preserve">: Ενίσχυση της Μικροκινητικότητας στο </w:t>
            </w:r>
            <w:r w:rsidR="00B67DD0">
              <w:rPr>
                <w:rFonts w:asciiTheme="minorHAnsi" w:hAnsiTheme="minorHAnsi" w:cstheme="minorHAnsi"/>
                <w:b/>
                <w:sz w:val="18"/>
                <w:szCs w:val="18"/>
              </w:rPr>
              <w:t>Δήμο Μαραθώνος</w:t>
            </w:r>
          </w:p>
        </w:tc>
      </w:tr>
      <w:tr w:rsidR="009C6B0C" w:rsidRPr="009C6B0C" w14:paraId="707FF582" w14:textId="77777777" w:rsidTr="007C6F88">
        <w:tc>
          <w:tcPr>
            <w:tcW w:w="3641" w:type="pct"/>
            <w:shd w:val="clear" w:color="auto" w:fill="auto"/>
            <w:vAlign w:val="center"/>
          </w:tcPr>
          <w:p w14:paraId="76B2C408" w14:textId="62F9985D" w:rsidR="009C6B0C" w:rsidRPr="009C6B0C" w:rsidRDefault="009C6B0C" w:rsidP="00614067">
            <w:pPr>
              <w:spacing w:after="0" w:line="288" w:lineRule="auto"/>
              <w:jc w:val="both"/>
              <w:rPr>
                <w:rFonts w:asciiTheme="minorHAnsi" w:hAnsiTheme="minorHAnsi" w:cstheme="minorHAnsi"/>
                <w:b/>
                <w:bCs/>
                <w:sz w:val="20"/>
                <w:szCs w:val="20"/>
              </w:rPr>
            </w:pPr>
            <w:r w:rsidRPr="009C6B0C">
              <w:rPr>
                <w:rFonts w:asciiTheme="minorHAnsi" w:hAnsiTheme="minorHAnsi" w:cstheme="minorHAnsi"/>
                <w:b/>
                <w:bCs/>
                <w:sz w:val="20"/>
                <w:szCs w:val="20"/>
              </w:rPr>
              <w:t xml:space="preserve">ΠΕΡΙΦΕΡΕΙΑ </w:t>
            </w:r>
            <w:r w:rsidR="00614067">
              <w:rPr>
                <w:rFonts w:asciiTheme="minorHAnsi" w:hAnsiTheme="minorHAnsi" w:cstheme="minorHAnsi"/>
                <w:b/>
                <w:bCs/>
                <w:sz w:val="20"/>
                <w:szCs w:val="20"/>
              </w:rPr>
              <w:t>ΑΤΤΙΚΗΣ</w:t>
            </w:r>
          </w:p>
        </w:tc>
        <w:tc>
          <w:tcPr>
            <w:tcW w:w="1359" w:type="pct"/>
            <w:vMerge/>
            <w:shd w:val="clear" w:color="auto" w:fill="auto"/>
            <w:vAlign w:val="center"/>
          </w:tcPr>
          <w:p w14:paraId="431750B5" w14:textId="77777777" w:rsidR="009C6B0C" w:rsidRPr="009C6B0C" w:rsidRDefault="009C6B0C" w:rsidP="009C6B0C">
            <w:pPr>
              <w:spacing w:after="0" w:line="288" w:lineRule="auto"/>
              <w:jc w:val="center"/>
              <w:rPr>
                <w:rFonts w:asciiTheme="minorHAnsi" w:hAnsiTheme="minorHAnsi" w:cstheme="minorHAnsi"/>
                <w:sz w:val="16"/>
                <w:szCs w:val="16"/>
              </w:rPr>
            </w:pPr>
          </w:p>
        </w:tc>
      </w:tr>
      <w:tr w:rsidR="009C6B0C" w:rsidRPr="009C6B0C" w14:paraId="2495F50C" w14:textId="77777777" w:rsidTr="007C6F88">
        <w:tc>
          <w:tcPr>
            <w:tcW w:w="3641" w:type="pct"/>
            <w:shd w:val="clear" w:color="auto" w:fill="auto"/>
            <w:vAlign w:val="center"/>
          </w:tcPr>
          <w:p w14:paraId="77FA808C" w14:textId="1D94027D" w:rsidR="009C6B0C" w:rsidRPr="009C6B0C" w:rsidRDefault="009C6B0C" w:rsidP="00B67DD0">
            <w:pPr>
              <w:spacing w:after="0" w:line="288" w:lineRule="auto"/>
              <w:jc w:val="both"/>
              <w:rPr>
                <w:rFonts w:asciiTheme="minorHAnsi" w:hAnsiTheme="minorHAnsi" w:cstheme="minorHAnsi"/>
                <w:b/>
                <w:bCs/>
                <w:sz w:val="20"/>
                <w:szCs w:val="20"/>
              </w:rPr>
            </w:pPr>
            <w:r w:rsidRPr="009C6B0C">
              <w:rPr>
                <w:rFonts w:asciiTheme="minorHAnsi" w:hAnsiTheme="minorHAnsi" w:cstheme="minorHAnsi"/>
                <w:b/>
                <w:bCs/>
                <w:sz w:val="20"/>
                <w:szCs w:val="20"/>
              </w:rPr>
              <w:t xml:space="preserve">ΔΗΜΟΣ </w:t>
            </w:r>
            <w:r w:rsidR="00614067">
              <w:rPr>
                <w:rFonts w:asciiTheme="minorHAnsi" w:hAnsiTheme="minorHAnsi" w:cstheme="minorHAnsi"/>
                <w:b/>
                <w:bCs/>
                <w:sz w:val="20"/>
                <w:szCs w:val="20"/>
              </w:rPr>
              <w:t>ΜΑΡΑΘΩΝ</w:t>
            </w:r>
            <w:r w:rsidR="00B67DD0">
              <w:rPr>
                <w:rFonts w:asciiTheme="minorHAnsi" w:hAnsiTheme="minorHAnsi" w:cstheme="minorHAnsi"/>
                <w:b/>
                <w:bCs/>
                <w:sz w:val="20"/>
                <w:szCs w:val="20"/>
              </w:rPr>
              <w:t>ΟΣ</w:t>
            </w:r>
          </w:p>
        </w:tc>
        <w:tc>
          <w:tcPr>
            <w:tcW w:w="1359" w:type="pct"/>
            <w:vMerge/>
            <w:shd w:val="clear" w:color="auto" w:fill="auto"/>
            <w:vAlign w:val="center"/>
          </w:tcPr>
          <w:p w14:paraId="602272AB" w14:textId="77777777" w:rsidR="009C6B0C" w:rsidRPr="009C6B0C" w:rsidRDefault="009C6B0C" w:rsidP="009C6B0C">
            <w:pPr>
              <w:spacing w:after="0" w:line="288" w:lineRule="auto"/>
              <w:jc w:val="center"/>
              <w:rPr>
                <w:rFonts w:asciiTheme="minorHAnsi" w:hAnsiTheme="minorHAnsi" w:cstheme="minorHAnsi"/>
                <w:sz w:val="16"/>
                <w:szCs w:val="16"/>
              </w:rPr>
            </w:pPr>
          </w:p>
        </w:tc>
      </w:tr>
      <w:tr w:rsidR="009C6B0C" w:rsidRPr="00A966F9" w14:paraId="59FD4559" w14:textId="77777777" w:rsidTr="007C6F88">
        <w:trPr>
          <w:trHeight w:val="1340"/>
        </w:trPr>
        <w:tc>
          <w:tcPr>
            <w:tcW w:w="3641" w:type="pct"/>
            <w:shd w:val="clear" w:color="auto" w:fill="auto"/>
            <w:vAlign w:val="center"/>
          </w:tcPr>
          <w:p w14:paraId="6B095C53" w14:textId="77777777" w:rsidR="00653ABE" w:rsidRPr="00653ABE" w:rsidRDefault="00653ABE" w:rsidP="00653ABE">
            <w:pPr>
              <w:spacing w:after="0" w:line="288" w:lineRule="auto"/>
              <w:ind w:right="5212"/>
              <w:rPr>
                <w:rFonts w:asciiTheme="minorHAnsi" w:hAnsiTheme="minorHAnsi" w:cstheme="minorHAnsi"/>
                <w:b/>
                <w:bCs/>
                <w:sz w:val="20"/>
                <w:szCs w:val="20"/>
              </w:rPr>
            </w:pPr>
            <w:r w:rsidRPr="00653ABE">
              <w:rPr>
                <w:rFonts w:asciiTheme="minorHAnsi" w:hAnsiTheme="minorHAnsi" w:cstheme="minorHAnsi"/>
                <w:b/>
                <w:bCs/>
                <w:sz w:val="20"/>
                <w:szCs w:val="20"/>
              </w:rPr>
              <w:t>Αυτοτελές τμήμα Προγραμματισμού,</w:t>
            </w:r>
          </w:p>
          <w:p w14:paraId="6127C281" w14:textId="77777777" w:rsidR="00653ABE" w:rsidRPr="00653ABE" w:rsidRDefault="00653ABE" w:rsidP="00653ABE">
            <w:pPr>
              <w:spacing w:after="0" w:line="288" w:lineRule="auto"/>
              <w:ind w:right="5212"/>
              <w:rPr>
                <w:rFonts w:asciiTheme="minorHAnsi" w:hAnsiTheme="minorHAnsi" w:cstheme="minorHAnsi"/>
                <w:b/>
                <w:bCs/>
                <w:sz w:val="20"/>
                <w:szCs w:val="20"/>
              </w:rPr>
            </w:pPr>
            <w:r w:rsidRPr="00653ABE">
              <w:rPr>
                <w:rFonts w:asciiTheme="minorHAnsi" w:hAnsiTheme="minorHAnsi" w:cstheme="minorHAnsi"/>
                <w:b/>
                <w:bCs/>
                <w:sz w:val="20"/>
                <w:szCs w:val="20"/>
              </w:rPr>
              <w:t>Οργάνωσης και Πληροφορικής</w:t>
            </w:r>
          </w:p>
          <w:p w14:paraId="4D5DAD7F" w14:textId="77777777" w:rsidR="00653ABE" w:rsidRPr="00653ABE" w:rsidRDefault="00653ABE" w:rsidP="00653ABE">
            <w:pPr>
              <w:spacing w:after="0" w:line="288" w:lineRule="auto"/>
              <w:ind w:right="5212"/>
              <w:rPr>
                <w:rFonts w:asciiTheme="minorHAnsi" w:hAnsiTheme="minorHAnsi" w:cstheme="minorHAnsi"/>
                <w:b/>
                <w:bCs/>
                <w:sz w:val="20"/>
                <w:szCs w:val="20"/>
              </w:rPr>
            </w:pPr>
            <w:r w:rsidRPr="00653ABE">
              <w:rPr>
                <w:rFonts w:asciiTheme="minorHAnsi" w:hAnsiTheme="minorHAnsi" w:cstheme="minorHAnsi"/>
                <w:b/>
                <w:bCs/>
                <w:sz w:val="20"/>
                <w:szCs w:val="20"/>
              </w:rPr>
              <w:t>Διεύθυνση: Λ. Μαραθώνος 104, 19005, Νέα Μάκρη</w:t>
            </w:r>
          </w:p>
          <w:p w14:paraId="1DD5CACA" w14:textId="77777777" w:rsidR="00653ABE" w:rsidRPr="00653ABE" w:rsidRDefault="00653ABE" w:rsidP="00653ABE">
            <w:pPr>
              <w:spacing w:after="0" w:line="288" w:lineRule="auto"/>
              <w:ind w:right="5212"/>
              <w:rPr>
                <w:rFonts w:asciiTheme="minorHAnsi" w:hAnsiTheme="minorHAnsi" w:cstheme="minorHAnsi"/>
                <w:b/>
                <w:bCs/>
                <w:sz w:val="20"/>
                <w:szCs w:val="20"/>
              </w:rPr>
            </w:pPr>
            <w:r w:rsidRPr="00653ABE">
              <w:rPr>
                <w:rFonts w:asciiTheme="minorHAnsi" w:hAnsiTheme="minorHAnsi" w:cstheme="minorHAnsi"/>
                <w:b/>
                <w:bCs/>
                <w:sz w:val="20"/>
                <w:szCs w:val="20"/>
              </w:rPr>
              <w:t>Τηλέφωνα: 2294320520</w:t>
            </w:r>
          </w:p>
          <w:p w14:paraId="31D03E6B" w14:textId="2DD15F35" w:rsidR="009C6B0C" w:rsidRPr="00653ABE" w:rsidRDefault="00653ABE" w:rsidP="00653ABE">
            <w:pPr>
              <w:spacing w:after="0" w:line="288" w:lineRule="auto"/>
              <w:ind w:right="5212"/>
              <w:rPr>
                <w:rFonts w:asciiTheme="minorHAnsi" w:hAnsiTheme="minorHAnsi" w:cstheme="minorHAnsi"/>
                <w:b/>
                <w:bCs/>
                <w:sz w:val="20"/>
                <w:szCs w:val="20"/>
                <w:lang w:val="en-US"/>
              </w:rPr>
            </w:pPr>
            <w:r w:rsidRPr="00653ABE">
              <w:rPr>
                <w:rFonts w:asciiTheme="minorHAnsi" w:hAnsiTheme="minorHAnsi" w:cstheme="minorHAnsi"/>
                <w:b/>
                <w:bCs/>
                <w:sz w:val="20"/>
                <w:szCs w:val="20"/>
                <w:lang w:val="en-US"/>
              </w:rPr>
              <w:t xml:space="preserve">E-mail: </w:t>
            </w:r>
            <w:r w:rsidR="007A4C40">
              <w:fldChar w:fldCharType="begin"/>
            </w:r>
            <w:r w:rsidR="007A4C40" w:rsidRPr="00A966F9">
              <w:rPr>
                <w:lang w:val="en-US"/>
              </w:rPr>
              <w:instrText xml:space="preserve"> HYPERLINK "mailto:it@marathon.gr" </w:instrText>
            </w:r>
            <w:r w:rsidR="007A4C40">
              <w:fldChar w:fldCharType="separate"/>
            </w:r>
            <w:r w:rsidRPr="00653ABE">
              <w:rPr>
                <w:rStyle w:val="-"/>
                <w:rFonts w:asciiTheme="minorHAnsi" w:hAnsiTheme="minorHAnsi" w:cstheme="minorHAnsi"/>
                <w:b/>
                <w:bCs/>
                <w:sz w:val="20"/>
                <w:szCs w:val="20"/>
                <w:lang w:val="en-US"/>
              </w:rPr>
              <w:t>it@marathon.gr</w:t>
            </w:r>
            <w:r w:rsidR="007A4C40">
              <w:rPr>
                <w:rStyle w:val="-"/>
                <w:rFonts w:asciiTheme="minorHAnsi" w:hAnsiTheme="minorHAnsi" w:cstheme="minorHAnsi"/>
                <w:b/>
                <w:bCs/>
                <w:sz w:val="20"/>
                <w:szCs w:val="20"/>
                <w:lang w:val="en-US"/>
              </w:rPr>
              <w:fldChar w:fldCharType="end"/>
            </w:r>
          </w:p>
        </w:tc>
        <w:tc>
          <w:tcPr>
            <w:tcW w:w="1359" w:type="pct"/>
            <w:vMerge/>
            <w:shd w:val="clear" w:color="auto" w:fill="auto"/>
          </w:tcPr>
          <w:p w14:paraId="1CF7657E" w14:textId="77777777" w:rsidR="009C6B0C" w:rsidRPr="00653ABE" w:rsidRDefault="009C6B0C" w:rsidP="009C6B0C">
            <w:pPr>
              <w:spacing w:after="0" w:line="288" w:lineRule="auto"/>
              <w:rPr>
                <w:rFonts w:asciiTheme="minorHAnsi" w:hAnsiTheme="minorHAnsi" w:cstheme="minorHAnsi"/>
                <w:sz w:val="16"/>
                <w:szCs w:val="16"/>
                <w:lang w:val="en-US"/>
              </w:rPr>
            </w:pPr>
          </w:p>
        </w:tc>
      </w:tr>
    </w:tbl>
    <w:p w14:paraId="39065178" w14:textId="6C0D26BE" w:rsidR="00F80264" w:rsidRPr="00653ABE" w:rsidRDefault="00F80264" w:rsidP="00F65EA3">
      <w:pPr>
        <w:rPr>
          <w:rFonts w:asciiTheme="minorHAnsi" w:hAnsiTheme="minorHAnsi" w:cstheme="minorHAnsi"/>
          <w:lang w:val="en-US"/>
        </w:rPr>
      </w:pPr>
    </w:p>
    <w:p w14:paraId="222BAEC6" w14:textId="49B53065" w:rsidR="00BC2375" w:rsidRPr="00A76BAA" w:rsidRDefault="00BC2375" w:rsidP="00F65EA3">
      <w:pPr>
        <w:pStyle w:val="1"/>
        <w:shd w:val="clear" w:color="auto" w:fill="D9D9D9" w:themeFill="background1" w:themeFillShade="D9"/>
        <w:jc w:val="center"/>
        <w:rPr>
          <w:rFonts w:asciiTheme="minorHAnsi" w:hAnsiTheme="minorHAnsi" w:cstheme="minorHAnsi"/>
          <w:b/>
          <w:color w:val="auto"/>
          <w:sz w:val="28"/>
          <w:szCs w:val="24"/>
        </w:rPr>
      </w:pPr>
      <w:r w:rsidRPr="00EB7DBB">
        <w:rPr>
          <w:rFonts w:asciiTheme="minorHAnsi" w:hAnsiTheme="minorHAnsi" w:cstheme="minorHAnsi"/>
          <w:b/>
          <w:color w:val="auto"/>
          <w:sz w:val="28"/>
          <w:szCs w:val="24"/>
        </w:rPr>
        <w:t>4. ΕΝΤΥΠΟ ΟΙΚΟΝΟΜΙΚΗΣ ΠΡΟΣΦΟΡΑΣ</w:t>
      </w:r>
      <w:r w:rsidRPr="00A76BAA">
        <w:rPr>
          <w:rFonts w:asciiTheme="minorHAnsi" w:hAnsiTheme="minorHAnsi" w:cstheme="minorHAnsi"/>
          <w:b/>
          <w:color w:val="auto"/>
          <w:sz w:val="28"/>
          <w:szCs w:val="24"/>
        </w:rPr>
        <w:t xml:space="preserve"> </w:t>
      </w:r>
    </w:p>
    <w:p w14:paraId="1F1F41DF" w14:textId="34E4B68D" w:rsidR="003F78A1" w:rsidRPr="00A76BAA" w:rsidRDefault="00D151CE" w:rsidP="00F65EA3">
      <w:pPr>
        <w:tabs>
          <w:tab w:val="left" w:pos="8820"/>
        </w:tabs>
        <w:spacing w:before="240"/>
        <w:jc w:val="both"/>
        <w:rPr>
          <w:rFonts w:asciiTheme="minorHAnsi" w:hAnsiTheme="minorHAnsi" w:cstheme="minorHAnsi"/>
          <w:b/>
          <w:bCs/>
        </w:rPr>
      </w:pPr>
      <w:r w:rsidRPr="00A76BAA">
        <w:rPr>
          <w:rFonts w:asciiTheme="minorHAnsi" w:hAnsiTheme="minorHAnsi" w:cstheme="minorHAnsi"/>
          <w:b/>
          <w:bCs/>
        </w:rPr>
        <w:t>«</w:t>
      </w:r>
      <w:r w:rsidR="00221F3A" w:rsidRPr="009C6B0C">
        <w:rPr>
          <w:rFonts w:asciiTheme="minorHAnsi" w:hAnsiTheme="minorHAnsi" w:cstheme="minorHAnsi"/>
          <w:b/>
          <w:bCs/>
        </w:rPr>
        <w:t xml:space="preserve">Ενίσχυση της Μικροκινητικότητας στο </w:t>
      </w:r>
      <w:r w:rsidR="00B67DD0">
        <w:rPr>
          <w:rFonts w:asciiTheme="minorHAnsi" w:hAnsiTheme="minorHAnsi" w:cstheme="minorHAnsi"/>
          <w:b/>
          <w:bCs/>
        </w:rPr>
        <w:t>Δήμο Μαραθώνος</w:t>
      </w:r>
      <w:r w:rsidR="00271CC6" w:rsidRPr="00A76BAA">
        <w:rPr>
          <w:rFonts w:asciiTheme="minorHAnsi" w:hAnsiTheme="minorHAnsi" w:cstheme="minorHAnsi"/>
          <w:b/>
          <w:bCs/>
        </w:rPr>
        <w:t>»</w:t>
      </w:r>
    </w:p>
    <w:p w14:paraId="6B20F6F4" w14:textId="5D79A797" w:rsidR="00D151CE" w:rsidRPr="00A76BAA" w:rsidRDefault="00D151CE" w:rsidP="00F65EA3">
      <w:pPr>
        <w:tabs>
          <w:tab w:val="left" w:pos="8820"/>
        </w:tabs>
        <w:spacing w:before="240" w:after="0"/>
        <w:jc w:val="both"/>
        <w:rPr>
          <w:rFonts w:asciiTheme="minorHAnsi" w:eastAsia="Times New Roman" w:hAnsiTheme="minorHAnsi" w:cstheme="minorHAnsi"/>
          <w:lang w:eastAsia="zh-CN"/>
        </w:rPr>
      </w:pPr>
      <w:r w:rsidRPr="00A76BAA">
        <w:rPr>
          <w:rFonts w:asciiTheme="minorHAnsi" w:hAnsiTheme="minorHAnsi" w:cstheme="minorHAnsi"/>
          <w:b/>
          <w:lang w:eastAsia="zh-CN"/>
        </w:rPr>
        <w:t>ΣΤΟΙΧΕΙΑ ΠΡΟΣΦΕΡΟΝΤΟΣ</w:t>
      </w:r>
      <w:r w:rsidRPr="00A76BAA">
        <w:rPr>
          <w:rFonts w:asciiTheme="minorHAnsi" w:hAnsiTheme="minorHAnsi" w:cstheme="minorHAnsi"/>
          <w:lang w:eastAsia="zh-CN"/>
        </w:rPr>
        <w:t xml:space="preserve"> </w:t>
      </w:r>
    </w:p>
    <w:p w14:paraId="6AAEDDAF" w14:textId="77777777"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Ημερομηνία: </w:t>
      </w:r>
    </w:p>
    <w:p w14:paraId="517B63E8" w14:textId="77777777"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Επωνυμία: </w:t>
      </w:r>
    </w:p>
    <w:p w14:paraId="05B49340" w14:textId="77777777"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Διεύθυνση: </w:t>
      </w:r>
    </w:p>
    <w:p w14:paraId="7B81BB2A" w14:textId="77777777"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Τηλ: </w:t>
      </w:r>
    </w:p>
    <w:p w14:paraId="3AF62DF3" w14:textId="77777777"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val="en-GB" w:eastAsia="zh-CN"/>
        </w:rPr>
        <w:t>Fax</w:t>
      </w:r>
      <w:r w:rsidRPr="00A76BAA">
        <w:rPr>
          <w:rFonts w:asciiTheme="minorHAnsi" w:hAnsiTheme="minorHAnsi" w:cstheme="minorHAnsi"/>
          <w:lang w:eastAsia="zh-CN"/>
        </w:rPr>
        <w:t>:</w:t>
      </w:r>
    </w:p>
    <w:p w14:paraId="114D8824" w14:textId="77777777" w:rsidR="00D151CE" w:rsidRPr="00A76BAA"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val="en-GB" w:eastAsia="zh-CN"/>
        </w:rPr>
        <w:t>email</w:t>
      </w:r>
      <w:r w:rsidRPr="00A76BAA">
        <w:rPr>
          <w:rFonts w:asciiTheme="minorHAnsi" w:hAnsiTheme="minorHAnsi" w:cstheme="minorHAnsi"/>
          <w:lang w:eastAsia="zh-CN"/>
        </w:rPr>
        <w:t xml:space="preserve">: </w:t>
      </w:r>
    </w:p>
    <w:p w14:paraId="666C7DC8" w14:textId="1295B9F5" w:rsidR="00D151CE" w:rsidRPr="00B67DD0" w:rsidRDefault="00D151CE" w:rsidP="00F65EA3">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ΠΡΟΣ : ΔΗΜΟ </w:t>
      </w:r>
      <w:r w:rsidR="00614067">
        <w:rPr>
          <w:rFonts w:asciiTheme="minorHAnsi" w:hAnsiTheme="minorHAnsi" w:cstheme="minorHAnsi"/>
          <w:lang w:eastAsia="zh-CN"/>
        </w:rPr>
        <w:t>ΜΑΡΑΘΩΝ</w:t>
      </w:r>
      <w:r w:rsidR="00B67DD0" w:rsidRPr="003F6122">
        <w:rPr>
          <w:rFonts w:asciiTheme="minorHAnsi" w:hAnsiTheme="minorHAnsi" w:cstheme="minorHAnsi"/>
          <w:lang w:eastAsia="zh-CN"/>
        </w:rPr>
        <w:t>ΟΣ</w:t>
      </w:r>
    </w:p>
    <w:p w14:paraId="5076DAFC" w14:textId="5F2D1E1E" w:rsidR="00905E1C" w:rsidRPr="00A76BAA" w:rsidRDefault="00D151CE" w:rsidP="00F65EA3">
      <w:pPr>
        <w:suppressAutoHyphens/>
        <w:jc w:val="both"/>
        <w:rPr>
          <w:rFonts w:asciiTheme="minorHAnsi" w:hAnsiTheme="minorHAnsi" w:cstheme="minorHAnsi"/>
          <w:highlight w:val="yellow"/>
          <w:lang w:eastAsia="zh-CN"/>
        </w:rPr>
      </w:pPr>
      <w:r w:rsidRPr="00A76BAA">
        <w:rPr>
          <w:rFonts w:asciiTheme="minorHAnsi" w:hAnsiTheme="minorHAnsi" w:cstheme="minorHAnsi"/>
          <w:lang w:eastAsia="zh-CN"/>
        </w:rPr>
        <w:t xml:space="preserve">Ταχ. Δ/νση : </w:t>
      </w:r>
      <w:r w:rsidR="00653ABE">
        <w:rPr>
          <w:rFonts w:cs="Calibri"/>
        </w:rPr>
        <w:t>Λ. Μαραθώνος 104, 19005, Νέα Μάκρη</w:t>
      </w:r>
    </w:p>
    <w:p w14:paraId="1D2DB22E" w14:textId="77777777" w:rsidR="001E5B74" w:rsidRDefault="001E5B74">
      <w:pPr>
        <w:spacing w:after="160" w:line="259" w:lineRule="auto"/>
        <w:rPr>
          <w:rFonts w:asciiTheme="minorHAnsi" w:hAnsiTheme="minorHAnsi" w:cstheme="minorHAnsi"/>
          <w:b/>
          <w:lang w:eastAsia="zh-CN"/>
        </w:rPr>
      </w:pPr>
      <w:r>
        <w:rPr>
          <w:rFonts w:asciiTheme="minorHAnsi" w:hAnsiTheme="minorHAnsi" w:cstheme="minorHAnsi"/>
          <w:b/>
          <w:lang w:eastAsia="zh-CN"/>
        </w:rPr>
        <w:br w:type="page"/>
      </w:r>
    </w:p>
    <w:p w14:paraId="7A8F8A1E" w14:textId="3DC08150" w:rsidR="00D151CE" w:rsidRPr="00246725" w:rsidRDefault="00D151CE" w:rsidP="00F65EA3">
      <w:pPr>
        <w:suppressAutoHyphens/>
        <w:spacing w:after="120"/>
        <w:jc w:val="center"/>
        <w:rPr>
          <w:rFonts w:asciiTheme="minorHAnsi" w:hAnsiTheme="minorHAnsi" w:cstheme="minorHAnsi"/>
          <w:b/>
          <w:sz w:val="24"/>
          <w:lang w:eastAsia="zh-CN"/>
        </w:rPr>
      </w:pPr>
      <w:r w:rsidRPr="00246725">
        <w:rPr>
          <w:rFonts w:asciiTheme="minorHAnsi" w:hAnsiTheme="minorHAnsi" w:cstheme="minorHAnsi"/>
          <w:b/>
          <w:sz w:val="24"/>
          <w:lang w:eastAsia="zh-CN"/>
        </w:rPr>
        <w:lastRenderedPageBreak/>
        <w:t>ΟΙΚΟΝΟΜΙΚΗ ΠΡΟΣΦΟΡΑ</w:t>
      </w:r>
    </w:p>
    <w:p w14:paraId="5BD6E736" w14:textId="2DDF4962" w:rsidR="00221F3A" w:rsidRPr="00246725" w:rsidRDefault="00221F3A" w:rsidP="00221F3A">
      <w:pPr>
        <w:suppressAutoHyphens/>
        <w:spacing w:after="120" w:line="240" w:lineRule="auto"/>
        <w:jc w:val="both"/>
        <w:rPr>
          <w:rFonts w:eastAsia="Times New Roman" w:cs="Calibri"/>
          <w:bCs/>
          <w:sz w:val="24"/>
          <w:szCs w:val="24"/>
          <w:lang w:eastAsia="zh-CN"/>
        </w:rPr>
      </w:pPr>
      <w:bookmarkStart w:id="0" w:name="_Hlk66268624"/>
      <w:r w:rsidRPr="00246725">
        <w:rPr>
          <w:rFonts w:eastAsia="Times New Roman" w:cs="Calibri"/>
          <w:bCs/>
          <w:sz w:val="24"/>
          <w:szCs w:val="24"/>
          <w:lang w:eastAsia="zh-CN"/>
        </w:rPr>
        <w:t xml:space="preserve">Που αφορά στον Ανοικτό διαγωνισμό με τίτλο </w:t>
      </w:r>
      <w:r w:rsidRPr="00246725">
        <w:rPr>
          <w:rFonts w:eastAsia="Times New Roman" w:cs="Calibri"/>
          <w:b/>
          <w:bCs/>
          <w:sz w:val="24"/>
          <w:szCs w:val="24"/>
          <w:lang w:eastAsia="ar-SA"/>
        </w:rPr>
        <w:t xml:space="preserve">«Ενίσχυση της Μικροκινητικότητας στο </w:t>
      </w:r>
      <w:r w:rsidR="00B67DD0" w:rsidRPr="00246725">
        <w:rPr>
          <w:rFonts w:eastAsia="Times New Roman" w:cs="Calibri"/>
          <w:b/>
          <w:bCs/>
          <w:sz w:val="24"/>
          <w:szCs w:val="24"/>
          <w:lang w:eastAsia="ar-SA"/>
        </w:rPr>
        <w:t>Δήμο Μαραθώνος</w:t>
      </w:r>
      <w:r w:rsidRPr="00246725">
        <w:rPr>
          <w:rFonts w:eastAsia="Times New Roman" w:cs="Calibri"/>
          <w:b/>
          <w:bCs/>
          <w:sz w:val="24"/>
          <w:szCs w:val="24"/>
          <w:lang w:eastAsia="ar-SA"/>
        </w:rPr>
        <w:t xml:space="preserve">» </w:t>
      </w:r>
      <w:r w:rsidRPr="00246725">
        <w:rPr>
          <w:rFonts w:eastAsia="Times New Roman" w:cs="Calibri"/>
          <w:bCs/>
          <w:sz w:val="24"/>
          <w:szCs w:val="24"/>
          <w:lang w:eastAsia="zh-CN"/>
        </w:rPr>
        <w:t xml:space="preserve">Προϋπολογισθείσας δαπάνης </w:t>
      </w:r>
      <w:r w:rsidR="0010753A" w:rsidRPr="00246725">
        <w:rPr>
          <w:rFonts w:eastAsia="Times New Roman" w:cs="Arial"/>
          <w:b/>
          <w:sz w:val="24"/>
          <w:szCs w:val="24"/>
          <w:lang w:eastAsia="el-GR"/>
        </w:rPr>
        <w:t>247.771,84</w:t>
      </w:r>
      <w:r w:rsidRPr="00246725">
        <w:rPr>
          <w:rFonts w:eastAsia="Times New Roman" w:cs="Arial"/>
          <w:b/>
          <w:sz w:val="24"/>
          <w:szCs w:val="24"/>
          <w:lang w:eastAsia="el-GR"/>
        </w:rPr>
        <w:t>€,</w:t>
      </w:r>
      <w:r w:rsidRPr="00246725">
        <w:rPr>
          <w:rFonts w:eastAsia="Times New Roman" w:cs="Arial"/>
          <w:sz w:val="24"/>
          <w:szCs w:val="24"/>
          <w:lang w:eastAsia="el-GR"/>
        </w:rPr>
        <w:t xml:space="preserve"> </w:t>
      </w:r>
      <w:r w:rsidRPr="00246725">
        <w:rPr>
          <w:rFonts w:eastAsia="Times New Roman" w:cs="Calibri"/>
          <w:bCs/>
          <w:sz w:val="24"/>
          <w:szCs w:val="24"/>
          <w:lang w:eastAsia="zh-CN"/>
        </w:rPr>
        <w:t>συμπεριλαμβανομένου του Φ.Π.Α».</w:t>
      </w:r>
    </w:p>
    <w:p w14:paraId="02306F75" w14:textId="5E70F076" w:rsidR="00D151CE" w:rsidRPr="00246725" w:rsidRDefault="00221F3A" w:rsidP="00221F3A">
      <w:pPr>
        <w:suppressAutoHyphens/>
        <w:spacing w:after="120"/>
        <w:jc w:val="both"/>
        <w:rPr>
          <w:rFonts w:asciiTheme="minorHAnsi" w:eastAsia="Times New Roman" w:hAnsiTheme="minorHAnsi" w:cstheme="minorHAnsi"/>
          <w:bCs/>
          <w:sz w:val="24"/>
          <w:lang w:eastAsia="zh-CN"/>
        </w:rPr>
      </w:pPr>
      <w:r w:rsidRPr="00246725">
        <w:rPr>
          <w:rFonts w:eastAsia="Times New Roman" w:cs="Calibri"/>
          <w:bCs/>
          <w:sz w:val="24"/>
          <w:szCs w:val="24"/>
          <w:lang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tbl>
      <w:tblPr>
        <w:tblW w:w="14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47"/>
        <w:gridCol w:w="1080"/>
        <w:gridCol w:w="1170"/>
        <w:gridCol w:w="1170"/>
        <w:gridCol w:w="1260"/>
        <w:gridCol w:w="1260"/>
        <w:gridCol w:w="1530"/>
      </w:tblGrid>
      <w:tr w:rsidR="00071635" w:rsidRPr="009C6B0C" w14:paraId="47065616" w14:textId="77777777" w:rsidTr="00A966F9">
        <w:trPr>
          <w:trHeight w:val="30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bookmarkEnd w:id="0"/>
          <w:p w14:paraId="103D1270" w14:textId="77777777" w:rsidR="00071635" w:rsidRPr="009C6B0C" w:rsidRDefault="00071635" w:rsidP="00D87E97">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ΕΙΔΗ/ΔΡΑΣΕΙΣ</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9148D" w14:textId="77777777" w:rsidR="00071635" w:rsidRPr="009C6B0C" w:rsidRDefault="00071635" w:rsidP="00D87E97">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ΜΟΝΑΔΑ ΜΕΤΡΗΣΗΣ</w:t>
            </w:r>
          </w:p>
        </w:tc>
        <w:tc>
          <w:tcPr>
            <w:tcW w:w="117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B96321A" w14:textId="77777777" w:rsidR="00071635" w:rsidRPr="009C6B0C" w:rsidRDefault="00071635" w:rsidP="00D87E97">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ΤΙΜΗ ΜΟΝΑΔΑΣ</w:t>
            </w:r>
          </w:p>
        </w:tc>
        <w:tc>
          <w:tcPr>
            <w:tcW w:w="117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6C0CD0DB" w14:textId="77777777" w:rsidR="00071635" w:rsidRPr="00F45FAD" w:rsidRDefault="00071635" w:rsidP="00D87E97">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ΠΟΣΟΤ</w:t>
            </w:r>
            <w:r>
              <w:rPr>
                <w:rFonts w:eastAsia="SimSun" w:cs="Calibri"/>
                <w:b/>
                <w:bCs/>
                <w:sz w:val="20"/>
                <w:szCs w:val="20"/>
                <w:lang w:eastAsia="ar-SA"/>
              </w:rPr>
              <w:t>ΗΤΕΣ</w:t>
            </w:r>
          </w:p>
        </w:tc>
        <w:tc>
          <w:tcPr>
            <w:tcW w:w="1260"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42B5515A" w14:textId="77777777" w:rsidR="00071635" w:rsidRPr="009C6B0C" w:rsidRDefault="00071635" w:rsidP="00D87E97">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ΣΥΝΟΛΟ</w:t>
            </w:r>
          </w:p>
        </w:tc>
        <w:tc>
          <w:tcPr>
            <w:tcW w:w="1260" w:type="dxa"/>
            <w:tcBorders>
              <w:top w:val="single" w:sz="4" w:space="0" w:color="auto"/>
              <w:left w:val="single" w:sz="4" w:space="0" w:color="auto"/>
              <w:bottom w:val="single" w:sz="4" w:space="0" w:color="auto"/>
              <w:right w:val="single" w:sz="4" w:space="0" w:color="auto"/>
            </w:tcBorders>
            <w:vAlign w:val="center"/>
          </w:tcPr>
          <w:p w14:paraId="40FEC3D6" w14:textId="77777777" w:rsidR="00071635" w:rsidRPr="009C6B0C" w:rsidRDefault="00071635" w:rsidP="00D87E97">
            <w:pPr>
              <w:suppressAutoHyphens/>
              <w:spacing w:before="57" w:after="57" w:line="240" w:lineRule="auto"/>
              <w:jc w:val="center"/>
              <w:rPr>
                <w:rFonts w:eastAsia="SimSun" w:cs="Calibri"/>
                <w:b/>
                <w:bCs/>
                <w:sz w:val="20"/>
                <w:szCs w:val="20"/>
                <w:lang w:eastAsia="ar-SA"/>
              </w:rPr>
            </w:pPr>
            <w:r>
              <w:rPr>
                <w:rFonts w:eastAsia="SimSun" w:cs="Calibri"/>
                <w:b/>
                <w:bCs/>
                <w:sz w:val="20"/>
                <w:szCs w:val="20"/>
                <w:lang w:eastAsia="ar-SA"/>
              </w:rPr>
              <w:t>ΦΠΑ</w:t>
            </w:r>
          </w:p>
        </w:tc>
        <w:tc>
          <w:tcPr>
            <w:tcW w:w="1530" w:type="dxa"/>
            <w:tcBorders>
              <w:top w:val="single" w:sz="6" w:space="0" w:color="auto"/>
              <w:left w:val="single" w:sz="4" w:space="0" w:color="auto"/>
              <w:bottom w:val="single" w:sz="6" w:space="0" w:color="auto"/>
              <w:right w:val="single" w:sz="6" w:space="0" w:color="auto"/>
            </w:tcBorders>
            <w:shd w:val="clear" w:color="auto" w:fill="auto"/>
          </w:tcPr>
          <w:p w14:paraId="08ABAFEE" w14:textId="77777777" w:rsidR="00071635" w:rsidRPr="009C6B0C" w:rsidRDefault="00071635" w:rsidP="00D87E97">
            <w:pPr>
              <w:suppressAutoHyphens/>
              <w:spacing w:before="57" w:after="57" w:line="240" w:lineRule="auto"/>
              <w:jc w:val="center"/>
              <w:rPr>
                <w:rFonts w:eastAsia="SimSun" w:cs="Calibri"/>
                <w:b/>
                <w:bCs/>
                <w:sz w:val="20"/>
                <w:szCs w:val="20"/>
                <w:lang w:eastAsia="ar-SA"/>
              </w:rPr>
            </w:pPr>
            <w:r w:rsidRPr="009C6B0C">
              <w:rPr>
                <w:rFonts w:eastAsia="SimSun" w:cs="Calibri"/>
                <w:b/>
                <w:bCs/>
                <w:sz w:val="20"/>
                <w:szCs w:val="20"/>
                <w:lang w:eastAsia="ar-SA"/>
              </w:rPr>
              <w:t>ΣΥΝΟΛΟ</w:t>
            </w:r>
          </w:p>
          <w:p w14:paraId="3D88E001" w14:textId="77777777" w:rsidR="00071635" w:rsidRPr="009C6B0C" w:rsidRDefault="00071635" w:rsidP="00D87E97">
            <w:pPr>
              <w:suppressAutoHyphens/>
              <w:spacing w:before="57" w:after="57" w:line="240" w:lineRule="auto"/>
              <w:jc w:val="center"/>
              <w:rPr>
                <w:rFonts w:eastAsia="SimSun" w:cs="Calibri"/>
                <w:b/>
                <w:bCs/>
                <w:sz w:val="20"/>
                <w:szCs w:val="20"/>
                <w:lang w:eastAsia="ar-SA"/>
              </w:rPr>
            </w:pPr>
            <w:r w:rsidRPr="009C6B0C">
              <w:rPr>
                <w:rFonts w:eastAsia="SimSun" w:cs="Calibri"/>
                <w:b/>
                <w:bCs/>
                <w:sz w:val="20"/>
                <w:szCs w:val="20"/>
                <w:lang w:eastAsia="ar-SA"/>
              </w:rPr>
              <w:t>ΜΕ ΦΠΑ</w:t>
            </w:r>
          </w:p>
        </w:tc>
      </w:tr>
      <w:tr w:rsidR="00071635" w:rsidRPr="009C6B0C" w14:paraId="65F0CDCA" w14:textId="77777777" w:rsidTr="00A966F9">
        <w:trPr>
          <w:trHeight w:val="57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16E05" w14:textId="4BB3E31D"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 xml:space="preserve">Ηλεκτρικό Ποδήλατο Πόλης, Ειδικής Σχεδίασης για Κοινόχρηστα Συστήματα Μίσθωσης, με </w:t>
            </w:r>
            <w:r w:rsidR="00A426D4">
              <w:rPr>
                <w:rFonts w:eastAsia="SimSun" w:cs="Calibri"/>
                <w:sz w:val="20"/>
                <w:szCs w:val="20"/>
                <w:lang w:eastAsia="ar-SA"/>
              </w:rPr>
              <w:t>«</w:t>
            </w:r>
            <w:r w:rsidRPr="009C6B0C">
              <w:rPr>
                <w:rFonts w:eastAsia="SimSun" w:cs="Calibri"/>
                <w:sz w:val="20"/>
                <w:szCs w:val="20"/>
                <w:lang w:eastAsia="ar-SA"/>
              </w:rPr>
              <w:t>Έξυπνη</w:t>
            </w:r>
            <w:r w:rsidR="00A426D4">
              <w:rPr>
                <w:rFonts w:eastAsia="SimSun" w:cs="Calibri"/>
                <w:sz w:val="20"/>
                <w:szCs w:val="20"/>
                <w:lang w:eastAsia="ar-SA"/>
              </w:rPr>
              <w:t>»</w:t>
            </w:r>
            <w:r w:rsidRPr="009C6B0C">
              <w:rPr>
                <w:rFonts w:eastAsia="SimSun" w:cs="Calibri"/>
                <w:sz w:val="20"/>
                <w:szCs w:val="20"/>
                <w:lang w:eastAsia="ar-SA"/>
              </w:rPr>
              <w:t xml:space="preserve"> Κλειδαριά </w:t>
            </w:r>
            <w:proofErr w:type="spellStart"/>
            <w:r w:rsidRPr="009C6B0C">
              <w:rPr>
                <w:rFonts w:eastAsia="SimSun" w:cs="Calibri"/>
                <w:sz w:val="20"/>
                <w:szCs w:val="20"/>
                <w:lang w:eastAsia="ar-SA"/>
              </w:rPr>
              <w:t>IoT</w:t>
            </w:r>
            <w:proofErr w:type="spellEnd"/>
            <w:r w:rsidRPr="009C6B0C">
              <w:rPr>
                <w:rFonts w:eastAsia="SimSun" w:cs="Calibri"/>
                <w:sz w:val="20"/>
                <w:szCs w:val="20"/>
                <w:lang w:eastAsia="ar-SA"/>
              </w:rPr>
              <w:t> (4G/GPS)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286A276"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3213713E" w14:textId="6BB91908"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EC326A" w14:textId="46E2B9AD"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6CCA6" w14:textId="253B70AE"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3AF5C25D"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012E3D42" w14:textId="5AE1D87F"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21284D06" w14:textId="77777777" w:rsidTr="00A966F9">
        <w:trPr>
          <w:trHeight w:val="54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39CCB"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proofErr w:type="spellStart"/>
            <w:r w:rsidRPr="009C6B0C">
              <w:rPr>
                <w:rFonts w:eastAsia="SimSun" w:cs="Calibri"/>
                <w:sz w:val="20"/>
                <w:szCs w:val="20"/>
                <w:lang w:eastAsia="ar-SA"/>
              </w:rPr>
              <w:t>Αντιβανδαλιστική</w:t>
            </w:r>
            <w:proofErr w:type="spellEnd"/>
            <w:r w:rsidRPr="009C6B0C">
              <w:rPr>
                <w:rFonts w:eastAsia="SimSun" w:cs="Calibri"/>
                <w:sz w:val="20"/>
                <w:szCs w:val="20"/>
                <w:lang w:eastAsia="ar-SA"/>
              </w:rPr>
              <w:t> Θέση Κλειδώματος &amp; Φόρτισης Ποδηλάτου, με Λειτουργικότητα Αυτόματης Φόρτισης του Ποδηλάτου Όσο είναι Κλειδωμένο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572F7F5"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469F2E2C" w14:textId="1A71CA81"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BB225A" w14:textId="6592A391"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21C4C4" w14:textId="6B9B42AD"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33866686"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4617FBEB" w14:textId="37023AEC"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64CEAE1C" w14:textId="77777777" w:rsidTr="00A966F9">
        <w:trPr>
          <w:trHeight w:val="525"/>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FB32D"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Σύστημα Φόρτισης Σταθμού Μίσθωσης με Ενσωματωμένο Βιομηχανικό Υπολογιστή και 4G </w:t>
            </w:r>
            <w:proofErr w:type="spellStart"/>
            <w:r w:rsidRPr="009C6B0C">
              <w:rPr>
                <w:rFonts w:eastAsia="SimSun" w:cs="Calibri"/>
                <w:sz w:val="20"/>
                <w:szCs w:val="20"/>
                <w:lang w:eastAsia="ar-SA"/>
              </w:rPr>
              <w:t>router</w:t>
            </w:r>
            <w:proofErr w:type="spellEnd"/>
            <w:r w:rsidRPr="009C6B0C">
              <w:rPr>
                <w:rFonts w:eastAsia="SimSun" w:cs="Calibri"/>
                <w:sz w:val="20"/>
                <w:szCs w:val="20"/>
                <w:lang w:eastAsia="ar-SA"/>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5299094"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169C3F55" w14:textId="08F04822"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3650E3" w14:textId="5C94C491"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C9BFFF" w14:textId="3354F28B"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37D787EF"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6286B4B0" w14:textId="1A727090"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5B669680" w14:textId="77777777" w:rsidTr="00A966F9">
        <w:trPr>
          <w:trHeight w:val="57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A50C5"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8F9854A"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677B14B0" w14:textId="44B8D029"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D5959A" w14:textId="1E1F7D7F"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D923D7" w14:textId="36A9FCC8"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4040C25A"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0F6CC8F8" w14:textId="050BF45B"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09FCD38F" w14:textId="77777777" w:rsidTr="00A966F9">
        <w:trPr>
          <w:trHeight w:val="585"/>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8A67D"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Άδεια Χρήσης Λογισμικού Τερματικού Μίσθωσης Ποδηλάτου. Μέσω του λογισμικού θα είναι εφικτή η μίσθωση ποδηλάτου από τον χρήστη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607B1CC"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103CB548" w14:textId="5F975FB8"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033A4A" w14:textId="364A0D4E"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FE607" w14:textId="5960349D"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4A885669"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6B67D900" w14:textId="01168E5D"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2EB97EDE" w14:textId="77777777" w:rsidTr="00A966F9">
        <w:trPr>
          <w:trHeight w:val="57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CC07C"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Web-</w:t>
            </w:r>
            <w:proofErr w:type="spellStart"/>
            <w:r w:rsidRPr="009C6B0C">
              <w:rPr>
                <w:rFonts w:eastAsia="SimSun" w:cs="Calibri"/>
                <w:sz w:val="20"/>
                <w:szCs w:val="20"/>
                <w:lang w:eastAsia="ar-SA"/>
              </w:rPr>
              <w:t>Based</w:t>
            </w:r>
            <w:proofErr w:type="spellEnd"/>
            <w:r w:rsidRPr="009C6B0C">
              <w:rPr>
                <w:rFonts w:eastAsia="SimSun" w:cs="Calibri"/>
                <w:sz w:val="20"/>
                <w:szCs w:val="20"/>
                <w:lang w:eastAsia="ar-SA"/>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9C6B0C">
              <w:rPr>
                <w:rFonts w:eastAsia="SimSun" w:cs="Calibri"/>
                <w:sz w:val="20"/>
                <w:szCs w:val="20"/>
                <w:lang w:eastAsia="ar-SA"/>
              </w:rPr>
              <w:t>SaaS</w:t>
            </w:r>
            <w:proofErr w:type="spellEnd"/>
            <w:r w:rsidRPr="009C6B0C">
              <w:rPr>
                <w:rFonts w:eastAsia="SimSun" w:cs="Calibri"/>
                <w:sz w:val="20"/>
                <w:szCs w:val="20"/>
                <w:lang w:eastAsia="ar-SA"/>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2811CFA"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5E418B0B" w14:textId="5FA83DAB"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801850" w14:textId="65DE56B3"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17D72" w14:textId="2DEE23CB"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69A643B8"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2A80EAB9" w14:textId="4D40118D"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0045ECD1" w14:textId="77777777" w:rsidTr="00A966F9">
        <w:trPr>
          <w:trHeight w:val="765"/>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4E550"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proofErr w:type="spellStart"/>
            <w:r w:rsidRPr="009C6B0C">
              <w:rPr>
                <w:rFonts w:eastAsia="SimSun" w:cs="Calibri"/>
                <w:sz w:val="20"/>
                <w:szCs w:val="20"/>
                <w:lang w:eastAsia="ar-SA"/>
              </w:rPr>
              <w:t>Mobile</w:t>
            </w:r>
            <w:proofErr w:type="spellEnd"/>
            <w:r w:rsidRPr="009C6B0C">
              <w:rPr>
                <w:rFonts w:eastAsia="SimSun" w:cs="Calibri"/>
                <w:sz w:val="20"/>
                <w:szCs w:val="20"/>
                <w:lang w:eastAsia="ar-SA"/>
              </w:rPr>
              <w:t> Εφαρμογή (</w:t>
            </w:r>
            <w:proofErr w:type="spellStart"/>
            <w:r w:rsidRPr="009C6B0C">
              <w:rPr>
                <w:rFonts w:eastAsia="SimSun" w:cs="Calibri"/>
                <w:sz w:val="20"/>
                <w:szCs w:val="20"/>
                <w:lang w:eastAsia="ar-SA"/>
              </w:rPr>
              <w:t>iOS</w:t>
            </w:r>
            <w:proofErr w:type="spellEnd"/>
            <w:r w:rsidRPr="009C6B0C">
              <w:rPr>
                <w:rFonts w:eastAsia="SimSun" w:cs="Calibri"/>
                <w:sz w:val="20"/>
                <w:szCs w:val="20"/>
                <w:lang w:eastAsia="ar-SA"/>
              </w:rPr>
              <w:t>, </w:t>
            </w:r>
            <w:proofErr w:type="spellStart"/>
            <w:r w:rsidRPr="009C6B0C">
              <w:rPr>
                <w:rFonts w:eastAsia="SimSun" w:cs="Calibri"/>
                <w:sz w:val="20"/>
                <w:szCs w:val="20"/>
                <w:lang w:eastAsia="ar-SA"/>
              </w:rPr>
              <w:t>Android</w:t>
            </w:r>
            <w:proofErr w:type="spellEnd"/>
            <w:r w:rsidRPr="009C6B0C">
              <w:rPr>
                <w:rFonts w:eastAsia="SimSun" w:cs="Calibri"/>
                <w:sz w:val="20"/>
                <w:szCs w:val="20"/>
                <w:lang w:eastAsia="ar-SA"/>
              </w:rPr>
              <w:t>), μέσω της οποίας θα είναι εφικτή η μίσθωση ποδηλάτου από τους χρήστες. Περιλαμβάνει 24μηνη συνδρομή υπηρεσίας </w:t>
            </w:r>
            <w:proofErr w:type="spellStart"/>
            <w:r w:rsidRPr="009C6B0C">
              <w:rPr>
                <w:rFonts w:eastAsia="SimSun" w:cs="Calibri"/>
                <w:sz w:val="20"/>
                <w:szCs w:val="20"/>
                <w:lang w:eastAsia="ar-SA"/>
              </w:rPr>
              <w:t>SaaS</w:t>
            </w:r>
            <w:proofErr w:type="spellEnd"/>
            <w:r w:rsidRPr="009C6B0C">
              <w:rPr>
                <w:rFonts w:eastAsia="SimSun" w:cs="Calibri"/>
                <w:sz w:val="20"/>
                <w:szCs w:val="20"/>
                <w:lang w:eastAsia="ar-SA"/>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71DFFA8"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54E5C8D1" w14:textId="51532901"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55CC46" w14:textId="30AA5C2A"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8A64D0" w14:textId="02117FBB"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344A28B3"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1C082A27" w14:textId="5452A85B" w:rsidR="00071635" w:rsidRPr="009C6B0C" w:rsidRDefault="00071635" w:rsidP="00D87E97">
            <w:pPr>
              <w:suppressAutoHyphens/>
              <w:spacing w:before="57" w:after="57" w:line="240" w:lineRule="auto"/>
              <w:jc w:val="center"/>
              <w:rPr>
                <w:rFonts w:eastAsia="SimSun" w:cs="Calibri"/>
                <w:sz w:val="20"/>
                <w:szCs w:val="20"/>
                <w:lang w:eastAsia="ar-SA"/>
              </w:rPr>
            </w:pPr>
          </w:p>
        </w:tc>
      </w:tr>
      <w:tr w:rsidR="00373926" w:rsidRPr="009C6B0C" w14:paraId="4CF9642D" w14:textId="77777777" w:rsidTr="00A966F9">
        <w:trPr>
          <w:trHeight w:val="765"/>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8D414" w14:textId="77777777" w:rsidR="00373926" w:rsidRPr="009C6B0C" w:rsidRDefault="00373926" w:rsidP="00E15866">
            <w:pPr>
              <w:suppressAutoHyphens/>
              <w:spacing w:before="57" w:after="57" w:line="240" w:lineRule="auto"/>
              <w:ind w:right="75"/>
              <w:jc w:val="both"/>
              <w:rPr>
                <w:rFonts w:eastAsia="SimSun" w:cs="Calibri"/>
                <w:sz w:val="20"/>
                <w:szCs w:val="20"/>
                <w:lang w:eastAsia="ar-SA"/>
              </w:rPr>
            </w:pPr>
            <w:r>
              <w:rPr>
                <w:rFonts w:eastAsia="SimSun" w:cs="Calibri"/>
                <w:sz w:val="20"/>
                <w:szCs w:val="20"/>
                <w:lang w:eastAsia="ar-SA"/>
              </w:rPr>
              <w:t>Εξοπλισμός Έκδοσης Προσωποποιημένων Έξυπνων Καρτών Συνδρομητών, οι οποίες θα μπορούν να χρησιμοποιηθούν για τη μίσθωση ποδηλάτου</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E5CDF0D" w14:textId="77777777" w:rsidR="00373926" w:rsidRPr="009C6B0C" w:rsidRDefault="00373926" w:rsidP="00E15866">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7BE5E31D" w14:textId="5F6BA558" w:rsidR="00373926" w:rsidRPr="009C6B0C" w:rsidRDefault="00373926" w:rsidP="00E15866">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46D73B" w14:textId="0C117BFB" w:rsidR="00373926" w:rsidRPr="009C6B0C" w:rsidRDefault="003A36BF" w:rsidP="00E15866">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BBCA79" w14:textId="7729FB62" w:rsidR="00373926" w:rsidRPr="009C6B0C" w:rsidRDefault="00373926" w:rsidP="00E15866">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7C536E34" w14:textId="77777777" w:rsidR="00373926" w:rsidRDefault="00373926" w:rsidP="00E15866">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27B7B076" w14:textId="1099CBBE" w:rsidR="00373926" w:rsidRPr="009C6B0C" w:rsidRDefault="00373926" w:rsidP="00E15866">
            <w:pPr>
              <w:suppressAutoHyphens/>
              <w:spacing w:before="57" w:after="57" w:line="240" w:lineRule="auto"/>
              <w:jc w:val="center"/>
              <w:rPr>
                <w:rFonts w:eastAsia="SimSun" w:cs="Calibri"/>
                <w:sz w:val="20"/>
                <w:szCs w:val="20"/>
                <w:lang w:eastAsia="ar-SA"/>
              </w:rPr>
            </w:pPr>
          </w:p>
        </w:tc>
      </w:tr>
      <w:tr w:rsidR="00071635" w:rsidRPr="009C6B0C" w14:paraId="45AE39F0" w14:textId="77777777" w:rsidTr="00A966F9">
        <w:trPr>
          <w:trHeight w:val="525"/>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C94C9"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lastRenderedPageBreak/>
              <w:t>Λογισμικό Έκδοσης Προσωποποιημένων Έξυπνων Καρτών Συνδρομητών, οι οποίες θα μπορούν να χρησιμοποιηθούν για τη μίσθωση ποδηλάτου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7249DEA"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170" w:type="dxa"/>
            <w:tcBorders>
              <w:top w:val="single" w:sz="4" w:space="0" w:color="auto"/>
              <w:left w:val="single" w:sz="4" w:space="0" w:color="auto"/>
              <w:bottom w:val="single" w:sz="4" w:space="0" w:color="auto"/>
            </w:tcBorders>
            <w:shd w:val="clear" w:color="auto" w:fill="auto"/>
            <w:vAlign w:val="center"/>
          </w:tcPr>
          <w:p w14:paraId="12CAEB02" w14:textId="785AB3E0"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A66CC5" w14:textId="22602F75"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76828" w14:textId="21BE989D"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65538EE9"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519E6C51" w14:textId="51396403"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4448B4AB" w14:textId="77777777" w:rsidTr="00A966F9">
        <w:trPr>
          <w:trHeight w:val="30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F19636"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A1C7048" w14:textId="1C46BAC5" w:rsidR="00071635" w:rsidRPr="009C6B0C" w:rsidRDefault="00071635" w:rsidP="00D87E97">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w:t>
            </w:r>
            <w:r w:rsidR="00A426D4">
              <w:rPr>
                <w:rFonts w:eastAsia="SimSun" w:cs="Calibri"/>
                <w:sz w:val="20"/>
                <w:szCs w:val="20"/>
                <w:lang w:eastAsia="ar-SA"/>
              </w:rPr>
              <w:t>’</w:t>
            </w:r>
            <w:r w:rsidRPr="009C6B0C">
              <w:rPr>
                <w:rFonts w:eastAsia="SimSun" w:cs="Calibri"/>
                <w:sz w:val="20"/>
                <w:szCs w:val="20"/>
                <w:lang w:eastAsia="ar-SA"/>
              </w:rPr>
              <w:t xml:space="preserve"> αποκοπή</w:t>
            </w:r>
          </w:p>
        </w:tc>
        <w:tc>
          <w:tcPr>
            <w:tcW w:w="1170" w:type="dxa"/>
            <w:tcBorders>
              <w:top w:val="single" w:sz="4" w:space="0" w:color="auto"/>
              <w:left w:val="single" w:sz="4" w:space="0" w:color="auto"/>
              <w:bottom w:val="single" w:sz="4" w:space="0" w:color="auto"/>
            </w:tcBorders>
            <w:shd w:val="clear" w:color="auto" w:fill="auto"/>
            <w:vAlign w:val="center"/>
          </w:tcPr>
          <w:p w14:paraId="500C4BC1" w14:textId="2E1F383C"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2FD8A" w14:textId="46E3800D"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85431E" w14:textId="64B8111E"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4C6CA147"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7E74074B" w14:textId="4AB389BE"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112F8F0C" w14:textId="77777777" w:rsidTr="00A966F9">
        <w:trPr>
          <w:trHeight w:val="30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47D7AB"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Εγκατάσταση Εξοπλισμού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32982E7" w14:textId="71221ABB" w:rsidR="00071635" w:rsidRPr="009C6B0C" w:rsidRDefault="00071635" w:rsidP="00D87E97">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w:t>
            </w:r>
            <w:r w:rsidR="00A426D4">
              <w:rPr>
                <w:rFonts w:eastAsia="SimSun" w:cs="Calibri"/>
                <w:sz w:val="20"/>
                <w:szCs w:val="20"/>
                <w:lang w:eastAsia="ar-SA"/>
              </w:rPr>
              <w:t>’</w:t>
            </w:r>
            <w:r w:rsidRPr="009C6B0C">
              <w:rPr>
                <w:rFonts w:eastAsia="SimSun" w:cs="Calibri"/>
                <w:sz w:val="20"/>
                <w:szCs w:val="20"/>
                <w:lang w:eastAsia="ar-SA"/>
              </w:rPr>
              <w:t xml:space="preserve"> αποκοπή</w:t>
            </w:r>
          </w:p>
        </w:tc>
        <w:tc>
          <w:tcPr>
            <w:tcW w:w="1170" w:type="dxa"/>
            <w:tcBorders>
              <w:top w:val="single" w:sz="4" w:space="0" w:color="auto"/>
              <w:left w:val="single" w:sz="4" w:space="0" w:color="auto"/>
              <w:bottom w:val="single" w:sz="4" w:space="0" w:color="auto"/>
            </w:tcBorders>
            <w:shd w:val="clear" w:color="auto" w:fill="auto"/>
            <w:vAlign w:val="center"/>
          </w:tcPr>
          <w:p w14:paraId="2A8FB235" w14:textId="51B93ECC" w:rsidR="00071635" w:rsidRPr="004A265F" w:rsidRDefault="00071635" w:rsidP="00D87E97">
            <w:pPr>
              <w:suppressAutoHyphens/>
              <w:spacing w:before="57" w:after="57" w:line="240" w:lineRule="auto"/>
              <w:jc w:val="center"/>
              <w:rPr>
                <w:rFonts w:eastAsia="SimSun" w:cs="Calibri"/>
                <w:sz w:val="20"/>
                <w:szCs w:val="20"/>
                <w:highlight w:val="yellow"/>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B4705F" w14:textId="7805EC79" w:rsidR="00071635" w:rsidRPr="003A36BF" w:rsidRDefault="003A36BF" w:rsidP="00D87E97">
            <w:pPr>
              <w:suppressAutoHyphens/>
              <w:spacing w:before="57" w:after="57" w:line="240" w:lineRule="auto"/>
              <w:jc w:val="center"/>
              <w:rPr>
                <w:rFonts w:eastAsia="SimSun" w:cs="Calibri"/>
                <w:sz w:val="20"/>
                <w:szCs w:val="20"/>
                <w:lang w:eastAsia="ar-SA"/>
              </w:rPr>
            </w:pPr>
            <w:r w:rsidRPr="003A36BF">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47D389" w14:textId="39CDFDEA" w:rsidR="00071635" w:rsidRPr="003A36BF"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1C8B259C" w14:textId="77777777" w:rsidR="00071635" w:rsidRPr="00432EA3"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212E884C" w14:textId="7EBD28AA" w:rsidR="00071635" w:rsidRPr="004A265F" w:rsidRDefault="00071635" w:rsidP="00D87E97">
            <w:pPr>
              <w:suppressAutoHyphens/>
              <w:spacing w:before="57" w:after="57" w:line="240" w:lineRule="auto"/>
              <w:jc w:val="center"/>
              <w:rPr>
                <w:rFonts w:eastAsia="SimSun" w:cs="Calibri"/>
                <w:sz w:val="20"/>
                <w:szCs w:val="20"/>
                <w:highlight w:val="yellow"/>
                <w:lang w:eastAsia="ar-SA"/>
              </w:rPr>
            </w:pPr>
          </w:p>
        </w:tc>
      </w:tr>
      <w:tr w:rsidR="00071635" w:rsidRPr="009C6B0C" w14:paraId="6E157432" w14:textId="77777777" w:rsidTr="00A966F9">
        <w:trPr>
          <w:trHeight w:val="30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F851E"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Υπηρεσίες Εκπόνησης Μελέτης Εφαρμογής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4F2ADDB" w14:textId="759976AF" w:rsidR="00071635" w:rsidRPr="009C6B0C" w:rsidRDefault="00071635" w:rsidP="00D87E97">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w:t>
            </w:r>
            <w:r w:rsidR="00A426D4">
              <w:rPr>
                <w:rFonts w:eastAsia="SimSun" w:cs="Calibri"/>
                <w:sz w:val="20"/>
                <w:szCs w:val="20"/>
                <w:lang w:eastAsia="ar-SA"/>
              </w:rPr>
              <w:t>’</w:t>
            </w:r>
            <w:r w:rsidRPr="009C6B0C">
              <w:rPr>
                <w:rFonts w:eastAsia="SimSun" w:cs="Calibri"/>
                <w:sz w:val="20"/>
                <w:szCs w:val="20"/>
                <w:lang w:eastAsia="ar-SA"/>
              </w:rPr>
              <w:t xml:space="preserve"> αποκοπή</w:t>
            </w:r>
          </w:p>
        </w:tc>
        <w:tc>
          <w:tcPr>
            <w:tcW w:w="1170" w:type="dxa"/>
            <w:tcBorders>
              <w:top w:val="single" w:sz="4" w:space="0" w:color="auto"/>
              <w:left w:val="single" w:sz="4" w:space="0" w:color="auto"/>
              <w:bottom w:val="single" w:sz="4" w:space="0" w:color="auto"/>
            </w:tcBorders>
            <w:shd w:val="clear" w:color="auto" w:fill="auto"/>
            <w:vAlign w:val="center"/>
          </w:tcPr>
          <w:p w14:paraId="4D04A238" w14:textId="115CD3D7"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D01B41" w14:textId="7DC3798E"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B26F71" w14:textId="1B6CC4D0"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676A324B"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701844D4" w14:textId="4AAAF459"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525C2C8C" w14:textId="77777777" w:rsidTr="00A966F9">
        <w:trPr>
          <w:trHeight w:val="30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793AE"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Υπηρεσίες Διαχείρισης Έργου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B895B3E" w14:textId="77777777" w:rsidR="00071635" w:rsidRPr="009C6B0C" w:rsidRDefault="00071635" w:rsidP="00D87E97">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ΑΜ</w:t>
            </w:r>
          </w:p>
        </w:tc>
        <w:tc>
          <w:tcPr>
            <w:tcW w:w="1170" w:type="dxa"/>
            <w:tcBorders>
              <w:top w:val="single" w:sz="4" w:space="0" w:color="auto"/>
              <w:left w:val="single" w:sz="4" w:space="0" w:color="auto"/>
              <w:bottom w:val="single" w:sz="4" w:space="0" w:color="auto"/>
            </w:tcBorders>
            <w:shd w:val="clear" w:color="auto" w:fill="auto"/>
            <w:vAlign w:val="center"/>
          </w:tcPr>
          <w:p w14:paraId="6F7E3BFA" w14:textId="0115A0E2"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CFD995" w14:textId="5776DBBE"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B1B65" w14:textId="3A3EC3FA"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48B6CB9B"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27ADD1F3" w14:textId="313786E5"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6AC2369F" w14:textId="77777777" w:rsidTr="00A966F9">
        <w:trPr>
          <w:trHeight w:val="30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5C576"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Υπηρεσίες Εκπαίδευσης &amp; πιλοτικής λειτουργίας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0515081A" w14:textId="7667DFDE" w:rsidR="00071635" w:rsidRPr="009C6B0C" w:rsidRDefault="00071635" w:rsidP="00D87E97">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w:t>
            </w:r>
            <w:r w:rsidR="00A426D4">
              <w:rPr>
                <w:rFonts w:eastAsia="SimSun" w:cs="Calibri"/>
                <w:sz w:val="20"/>
                <w:szCs w:val="20"/>
                <w:lang w:eastAsia="ar-SA"/>
              </w:rPr>
              <w:t>’</w:t>
            </w:r>
            <w:r w:rsidRPr="009C6B0C">
              <w:rPr>
                <w:rFonts w:eastAsia="SimSun" w:cs="Calibri"/>
                <w:sz w:val="20"/>
                <w:szCs w:val="20"/>
                <w:lang w:eastAsia="ar-SA"/>
              </w:rPr>
              <w:t xml:space="preserve"> αποκοπή</w:t>
            </w:r>
          </w:p>
        </w:tc>
        <w:tc>
          <w:tcPr>
            <w:tcW w:w="1170" w:type="dxa"/>
            <w:tcBorders>
              <w:top w:val="single" w:sz="4" w:space="0" w:color="auto"/>
              <w:left w:val="single" w:sz="4" w:space="0" w:color="auto"/>
              <w:bottom w:val="single" w:sz="4" w:space="0" w:color="auto"/>
            </w:tcBorders>
            <w:shd w:val="clear" w:color="auto" w:fill="auto"/>
            <w:vAlign w:val="center"/>
          </w:tcPr>
          <w:p w14:paraId="12E484D2" w14:textId="75659AD6"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C828AE" w14:textId="1E16E3EE"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CD847D" w14:textId="15694F8C"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37606AC1"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08EC4290" w14:textId="35C9AFC8"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2ACDFC29" w14:textId="77777777" w:rsidTr="00A966F9">
        <w:trPr>
          <w:trHeight w:val="30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66753"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Συνδέσεις 4G για 1 Έτος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BA6B4C4" w14:textId="5FC6F937" w:rsidR="00071635" w:rsidRPr="009C6B0C" w:rsidRDefault="00071635" w:rsidP="00D87E97">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w:t>
            </w:r>
            <w:r w:rsidR="00A426D4">
              <w:rPr>
                <w:rFonts w:eastAsia="SimSun" w:cs="Calibri"/>
                <w:sz w:val="20"/>
                <w:szCs w:val="20"/>
                <w:lang w:eastAsia="ar-SA"/>
              </w:rPr>
              <w:t>’</w:t>
            </w:r>
            <w:r w:rsidRPr="009C6B0C">
              <w:rPr>
                <w:rFonts w:eastAsia="SimSun" w:cs="Calibri"/>
                <w:sz w:val="20"/>
                <w:szCs w:val="20"/>
                <w:lang w:eastAsia="ar-SA"/>
              </w:rPr>
              <w:t xml:space="preserve"> αποκοπή</w:t>
            </w:r>
          </w:p>
        </w:tc>
        <w:tc>
          <w:tcPr>
            <w:tcW w:w="1170" w:type="dxa"/>
            <w:tcBorders>
              <w:top w:val="single" w:sz="4" w:space="0" w:color="auto"/>
              <w:left w:val="single" w:sz="4" w:space="0" w:color="auto"/>
              <w:bottom w:val="single" w:sz="4" w:space="0" w:color="auto"/>
            </w:tcBorders>
            <w:shd w:val="clear" w:color="auto" w:fill="auto"/>
            <w:vAlign w:val="center"/>
          </w:tcPr>
          <w:p w14:paraId="7571A655" w14:textId="3AEE3114"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06F0B5" w14:textId="23093847"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4D23E6" w14:textId="3D1BB44A"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5F6707B8"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0E9FFD88" w14:textId="55F1ECF1"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1FA85194" w14:textId="77777777" w:rsidTr="00A966F9">
        <w:trPr>
          <w:trHeight w:val="300"/>
          <w:jc w:val="center"/>
        </w:trPr>
        <w:tc>
          <w:tcPr>
            <w:tcW w:w="70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F7BC0" w14:textId="77777777" w:rsidR="00071635" w:rsidRPr="009C6B0C" w:rsidRDefault="00071635" w:rsidP="00D87E97">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Υπηρεσίες Λειτουργίας Συστήματος για 1 Έτος </w:t>
            </w:r>
          </w:p>
        </w:tc>
        <w:tc>
          <w:tcPr>
            <w:tcW w:w="1080"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734B39D5" w14:textId="76FA1BAB" w:rsidR="00071635" w:rsidRPr="009C6B0C" w:rsidRDefault="00071635" w:rsidP="00D87E97">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w:t>
            </w:r>
            <w:r w:rsidR="00A426D4">
              <w:rPr>
                <w:rFonts w:eastAsia="SimSun" w:cs="Calibri"/>
                <w:sz w:val="20"/>
                <w:szCs w:val="20"/>
                <w:lang w:eastAsia="ar-SA"/>
              </w:rPr>
              <w:t>’</w:t>
            </w:r>
            <w:r w:rsidRPr="009C6B0C">
              <w:rPr>
                <w:rFonts w:eastAsia="SimSun" w:cs="Calibri"/>
                <w:sz w:val="20"/>
                <w:szCs w:val="20"/>
                <w:lang w:eastAsia="ar-SA"/>
              </w:rPr>
              <w:t xml:space="preserve"> αποκοπή</w:t>
            </w:r>
          </w:p>
        </w:tc>
        <w:tc>
          <w:tcPr>
            <w:tcW w:w="1170" w:type="dxa"/>
            <w:tcBorders>
              <w:top w:val="single" w:sz="4" w:space="0" w:color="auto"/>
              <w:left w:val="single" w:sz="4" w:space="0" w:color="auto"/>
              <w:bottom w:val="single" w:sz="4" w:space="0" w:color="auto"/>
            </w:tcBorders>
            <w:shd w:val="clear" w:color="auto" w:fill="auto"/>
            <w:vAlign w:val="center"/>
          </w:tcPr>
          <w:p w14:paraId="27F68C5A" w14:textId="50821F24"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7328CB" w14:textId="3B415EF0"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F0D441" w14:textId="772BF7A2"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160B99A8"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561285EA" w14:textId="5EDD9F0F"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7804E844" w14:textId="77777777" w:rsidTr="00A966F9">
        <w:trPr>
          <w:trHeight w:val="335"/>
          <w:jc w:val="center"/>
        </w:trPr>
        <w:tc>
          <w:tcPr>
            <w:tcW w:w="704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174E6001" w14:textId="77777777" w:rsidR="00071635" w:rsidRPr="009C6B0C" w:rsidRDefault="00071635" w:rsidP="00D87E97">
            <w:pPr>
              <w:suppressAutoHyphens/>
              <w:spacing w:before="57" w:after="57" w:line="240" w:lineRule="auto"/>
              <w:rPr>
                <w:rFonts w:eastAsia="SimSun" w:cs="Calibri"/>
                <w:sz w:val="20"/>
                <w:szCs w:val="20"/>
                <w:lang w:eastAsia="ar-SA"/>
              </w:rPr>
            </w:pPr>
            <w:bookmarkStart w:id="1" w:name="_GoBack"/>
            <w:r w:rsidRPr="009C6B0C">
              <w:rPr>
                <w:rFonts w:eastAsia="SimSun" w:cs="Calibri"/>
                <w:sz w:val="20"/>
                <w:szCs w:val="20"/>
                <w:lang w:eastAsia="ar-SA"/>
              </w:rPr>
              <w:t>Δράσεις Δημοσιότητα</w:t>
            </w:r>
            <w:r>
              <w:rPr>
                <w:rFonts w:eastAsia="SimSun" w:cs="Calibri"/>
                <w:sz w:val="20"/>
                <w:szCs w:val="20"/>
                <w:lang w:eastAsia="ar-SA"/>
              </w:rPr>
              <w:t xml:space="preserve">ς </w:t>
            </w:r>
            <w:bookmarkEnd w:id="1"/>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tcPr>
          <w:p w14:paraId="34C5B38C" w14:textId="68665DF3" w:rsidR="00071635" w:rsidRPr="009C6B0C" w:rsidRDefault="00071635" w:rsidP="00D87E97">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w:t>
            </w:r>
            <w:r w:rsidR="00A426D4">
              <w:rPr>
                <w:rFonts w:eastAsia="SimSun" w:cs="Calibri"/>
                <w:sz w:val="20"/>
                <w:szCs w:val="20"/>
                <w:lang w:eastAsia="ar-SA"/>
              </w:rPr>
              <w:t>’</w:t>
            </w:r>
            <w:r w:rsidRPr="009C6B0C">
              <w:rPr>
                <w:rFonts w:eastAsia="SimSun" w:cs="Calibri"/>
                <w:sz w:val="20"/>
                <w:szCs w:val="20"/>
                <w:lang w:eastAsia="ar-SA"/>
              </w:rPr>
              <w:t xml:space="preserve"> αποκοπή</w:t>
            </w:r>
          </w:p>
        </w:tc>
        <w:tc>
          <w:tcPr>
            <w:tcW w:w="1170" w:type="dxa"/>
            <w:tcBorders>
              <w:top w:val="single" w:sz="4" w:space="0" w:color="auto"/>
              <w:bottom w:val="single" w:sz="4" w:space="0" w:color="auto"/>
            </w:tcBorders>
            <w:shd w:val="clear" w:color="auto" w:fill="auto"/>
            <w:vAlign w:val="center"/>
          </w:tcPr>
          <w:p w14:paraId="1F85C9A5" w14:textId="630CCB6B"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9572DD" w14:textId="4DD4F367" w:rsidR="00071635" w:rsidRPr="009C6B0C" w:rsidRDefault="003A36BF" w:rsidP="00D87E97">
            <w:pPr>
              <w:suppressAutoHyphens/>
              <w:spacing w:before="57" w:after="57" w:line="240" w:lineRule="auto"/>
              <w:jc w:val="center"/>
              <w:rPr>
                <w:rFonts w:eastAsia="SimSun" w:cs="Calibri"/>
                <w:sz w:val="20"/>
                <w:szCs w:val="20"/>
                <w:lang w:eastAsia="ar-SA"/>
              </w:rPr>
            </w:pPr>
            <w:r>
              <w:rPr>
                <w:rFonts w:eastAsia="SimSun" w:cs="Calibri"/>
                <w:sz w:val="20"/>
                <w:szCs w:val="20"/>
                <w:lang w:eastAsia="ar-S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6483C5" w14:textId="10A1488F" w:rsidR="00071635" w:rsidRPr="009C6B0C" w:rsidRDefault="00071635" w:rsidP="00D87E97">
            <w:pPr>
              <w:suppressAutoHyphens/>
              <w:spacing w:before="57" w:after="57" w:line="240" w:lineRule="auto"/>
              <w:jc w:val="center"/>
              <w:rPr>
                <w:rFonts w:eastAsia="SimSun" w:cs="Calibri"/>
                <w:sz w:val="20"/>
                <w:szCs w:val="20"/>
                <w:lang w:eastAsia="ar-SA"/>
              </w:rPr>
            </w:pPr>
          </w:p>
        </w:tc>
        <w:tc>
          <w:tcPr>
            <w:tcW w:w="1260" w:type="dxa"/>
            <w:tcBorders>
              <w:top w:val="single" w:sz="4" w:space="0" w:color="auto"/>
              <w:left w:val="nil"/>
              <w:bottom w:val="single" w:sz="4" w:space="0" w:color="auto"/>
              <w:right w:val="single" w:sz="4" w:space="0" w:color="auto"/>
            </w:tcBorders>
            <w:vAlign w:val="center"/>
          </w:tcPr>
          <w:p w14:paraId="651FDD3A" w14:textId="77777777" w:rsidR="00071635" w:rsidRDefault="00071635" w:rsidP="00D87E97">
            <w:pPr>
              <w:suppressAutoHyphens/>
              <w:spacing w:before="57" w:after="57" w:line="240" w:lineRule="auto"/>
              <w:jc w:val="center"/>
              <w:rPr>
                <w:rFonts w:cs="Calibri"/>
                <w:color w:val="000000"/>
                <w:sz w:val="20"/>
                <w:szCs w:val="20"/>
              </w:rPr>
            </w:pPr>
          </w:p>
        </w:tc>
        <w:tc>
          <w:tcPr>
            <w:tcW w:w="1530" w:type="dxa"/>
            <w:tcBorders>
              <w:top w:val="single" w:sz="4" w:space="0" w:color="000000"/>
              <w:left w:val="nil"/>
              <w:bottom w:val="single" w:sz="8" w:space="0" w:color="auto"/>
              <w:right w:val="single" w:sz="4" w:space="0" w:color="000000"/>
            </w:tcBorders>
            <w:shd w:val="clear" w:color="auto" w:fill="auto"/>
            <w:vAlign w:val="center"/>
          </w:tcPr>
          <w:p w14:paraId="1276F0E9" w14:textId="2AF19301" w:rsidR="00071635" w:rsidRPr="009C6B0C" w:rsidRDefault="00071635" w:rsidP="00D87E97">
            <w:pPr>
              <w:suppressAutoHyphens/>
              <w:spacing w:before="57" w:after="57" w:line="240" w:lineRule="auto"/>
              <w:jc w:val="center"/>
              <w:rPr>
                <w:rFonts w:eastAsia="SimSun" w:cs="Calibri"/>
                <w:sz w:val="20"/>
                <w:szCs w:val="20"/>
                <w:lang w:eastAsia="ar-SA"/>
              </w:rPr>
            </w:pPr>
          </w:p>
        </w:tc>
      </w:tr>
      <w:tr w:rsidR="00071635" w:rsidRPr="009C6B0C" w14:paraId="1E3B7C26" w14:textId="77777777" w:rsidTr="00A966F9">
        <w:trPr>
          <w:trHeight w:val="300"/>
          <w:jc w:val="center"/>
        </w:trPr>
        <w:tc>
          <w:tcPr>
            <w:tcW w:w="1046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14:paraId="6F4F7FCC" w14:textId="77777777" w:rsidR="00071635" w:rsidRPr="009C6B0C" w:rsidRDefault="00071635" w:rsidP="00D87E97">
            <w:pPr>
              <w:suppressAutoHyphens/>
              <w:spacing w:before="57" w:after="57" w:line="240" w:lineRule="auto"/>
              <w:jc w:val="both"/>
              <w:rPr>
                <w:rFonts w:eastAsia="SimSun" w:cs="Calibri"/>
                <w:sz w:val="20"/>
                <w:szCs w:val="20"/>
                <w:lang w:eastAsia="ar-SA"/>
              </w:rPr>
            </w:pPr>
            <w:r w:rsidRPr="009C6B0C">
              <w:rPr>
                <w:rFonts w:eastAsia="SimSun" w:cs="Calibri"/>
                <w:b/>
                <w:bCs/>
                <w:sz w:val="20"/>
                <w:szCs w:val="20"/>
                <w:lang w:eastAsia="ar-SA"/>
              </w:rPr>
              <w:t>ΓΕΝΙΚΟ ΣΥΝΟΛΟ:</w:t>
            </w:r>
            <w:r w:rsidRPr="009C6B0C">
              <w:rPr>
                <w:rFonts w:eastAsia="SimSun" w:cs="Calibri"/>
                <w:sz w:val="20"/>
                <w:szCs w:val="20"/>
                <w:lang w:eastAsia="ar-SA"/>
              </w:rPr>
              <w:t> </w:t>
            </w:r>
          </w:p>
        </w:tc>
        <w:tc>
          <w:tcPr>
            <w:tcW w:w="1260" w:type="dxa"/>
            <w:tcBorders>
              <w:top w:val="single" w:sz="6" w:space="0" w:color="auto"/>
              <w:left w:val="single" w:sz="6" w:space="0" w:color="auto"/>
              <w:bottom w:val="single" w:sz="6" w:space="0" w:color="auto"/>
              <w:right w:val="single" w:sz="4" w:space="0" w:color="auto"/>
            </w:tcBorders>
            <w:shd w:val="clear" w:color="auto" w:fill="auto"/>
            <w:vAlign w:val="center"/>
          </w:tcPr>
          <w:p w14:paraId="57E6A221" w14:textId="77777777" w:rsidR="00071635" w:rsidRPr="00432EA3" w:rsidRDefault="00071635" w:rsidP="00D87E97">
            <w:pPr>
              <w:suppressAutoHyphens/>
              <w:spacing w:before="57" w:after="57" w:line="240" w:lineRule="auto"/>
              <w:ind w:left="90"/>
              <w:jc w:val="both"/>
              <w:rPr>
                <w:rFonts w:eastAsia="SimSun" w:cs="Calibri"/>
                <w:sz w:val="20"/>
                <w:szCs w:val="20"/>
                <w:lang w:val="en-US" w:eastAsia="ar-SA"/>
              </w:rPr>
            </w:pPr>
          </w:p>
        </w:tc>
        <w:tc>
          <w:tcPr>
            <w:tcW w:w="1260" w:type="dxa"/>
            <w:tcBorders>
              <w:top w:val="single" w:sz="4" w:space="0" w:color="auto"/>
              <w:left w:val="single" w:sz="4" w:space="0" w:color="auto"/>
              <w:bottom w:val="single" w:sz="4" w:space="0" w:color="auto"/>
              <w:right w:val="single" w:sz="4" w:space="0" w:color="auto"/>
            </w:tcBorders>
          </w:tcPr>
          <w:p w14:paraId="45E6B0EB" w14:textId="77777777" w:rsidR="00071635" w:rsidRPr="00432EA3" w:rsidRDefault="00071635" w:rsidP="00D87E97">
            <w:pPr>
              <w:suppressAutoHyphens/>
              <w:spacing w:before="57" w:after="57" w:line="240" w:lineRule="auto"/>
              <w:jc w:val="center"/>
              <w:rPr>
                <w:rFonts w:eastAsia="SimSun" w:cs="Calibri"/>
                <w:sz w:val="20"/>
                <w:szCs w:val="20"/>
                <w:lang w:val="en-US" w:eastAsia="ar-SA"/>
              </w:rPr>
            </w:pPr>
          </w:p>
        </w:tc>
        <w:tc>
          <w:tcPr>
            <w:tcW w:w="1530" w:type="dxa"/>
            <w:tcBorders>
              <w:top w:val="single" w:sz="6" w:space="0" w:color="auto"/>
              <w:left w:val="single" w:sz="6" w:space="0" w:color="auto"/>
              <w:bottom w:val="single" w:sz="6" w:space="0" w:color="auto"/>
              <w:right w:val="single" w:sz="6" w:space="0" w:color="auto"/>
            </w:tcBorders>
          </w:tcPr>
          <w:p w14:paraId="3E1DF48C" w14:textId="7CE4BCAE" w:rsidR="00071635" w:rsidRPr="00D9487A" w:rsidRDefault="00071635" w:rsidP="00D87E97">
            <w:pPr>
              <w:suppressAutoHyphens/>
              <w:spacing w:before="57" w:after="57" w:line="240" w:lineRule="auto"/>
              <w:jc w:val="center"/>
              <w:rPr>
                <w:rFonts w:eastAsia="SimSun" w:cs="Calibri"/>
                <w:b/>
                <w:bCs/>
                <w:sz w:val="20"/>
                <w:szCs w:val="20"/>
                <w:lang w:eastAsia="ar-SA"/>
              </w:rPr>
            </w:pPr>
          </w:p>
        </w:tc>
      </w:tr>
    </w:tbl>
    <w:p w14:paraId="1E1BD19C" w14:textId="59FEABE3" w:rsidR="001B66D3" w:rsidRPr="00A76BAA" w:rsidRDefault="001B66D3" w:rsidP="00B82DD1">
      <w:pPr>
        <w:tabs>
          <w:tab w:val="left" w:pos="8820"/>
        </w:tabs>
        <w:spacing w:before="240" w:after="0"/>
        <w:jc w:val="right"/>
        <w:rPr>
          <w:rFonts w:asciiTheme="minorHAnsi" w:hAnsiTheme="minorHAnsi" w:cstheme="minorHAnsi"/>
        </w:rPr>
      </w:pPr>
      <w:r w:rsidRPr="00A76BAA">
        <w:rPr>
          <w:rFonts w:asciiTheme="minorHAnsi" w:hAnsiTheme="minorHAnsi" w:cstheme="minorHAnsi"/>
        </w:rPr>
        <w:t>……………………., ……/……./……</w:t>
      </w:r>
    </w:p>
    <w:p w14:paraId="77C36A16" w14:textId="400A0E89" w:rsidR="009446E8" w:rsidRDefault="001B66D3" w:rsidP="007742EA">
      <w:pPr>
        <w:tabs>
          <w:tab w:val="left" w:pos="8820"/>
        </w:tabs>
        <w:jc w:val="right"/>
        <w:rPr>
          <w:rFonts w:asciiTheme="minorHAnsi" w:hAnsiTheme="minorHAnsi" w:cstheme="minorHAnsi"/>
        </w:rPr>
        <w:sectPr w:rsidR="009446E8" w:rsidSect="007742EA">
          <w:footerReference w:type="default" r:id="rId13"/>
          <w:footerReference w:type="first" r:id="rId14"/>
          <w:pgSz w:w="16838" w:h="11906" w:orient="landscape"/>
          <w:pgMar w:top="567" w:right="1440" w:bottom="1843" w:left="1440" w:header="709" w:footer="0" w:gutter="0"/>
          <w:cols w:space="708"/>
          <w:titlePg/>
          <w:docGrid w:linePitch="360"/>
        </w:sectPr>
      </w:pPr>
      <w:r w:rsidRPr="00A76BAA">
        <w:rPr>
          <w:rFonts w:asciiTheme="minorHAnsi" w:hAnsiTheme="minorHAnsi" w:cstheme="minorHAnsi"/>
        </w:rPr>
        <w:t>Ο ΠΡΟΣΦΕΡΩΝ</w:t>
      </w:r>
    </w:p>
    <w:p w14:paraId="19AD8F02" w14:textId="77777777" w:rsidR="00347703" w:rsidRPr="007742EA" w:rsidRDefault="00347703" w:rsidP="007742EA">
      <w:pPr>
        <w:jc w:val="center"/>
      </w:pPr>
    </w:p>
    <w:sectPr w:rsidR="00347703" w:rsidRPr="007742EA" w:rsidSect="007217A4">
      <w:headerReference w:type="even" r:id="rId15"/>
      <w:headerReference w:type="default" r:id="rId16"/>
      <w:footerReference w:type="even" r:id="rId17"/>
      <w:footerReference w:type="default" r:id="rId18"/>
      <w:headerReference w:type="first" r:id="rId19"/>
      <w:footerReference w:type="first" r:id="rId20"/>
      <w:pgSz w:w="11906" w:h="16838" w:code="9"/>
      <w:pgMar w:top="811"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E500" w14:textId="77777777" w:rsidR="00FC2651" w:rsidRDefault="00FC2651" w:rsidP="00C11696">
      <w:pPr>
        <w:spacing w:after="0" w:line="240" w:lineRule="auto"/>
      </w:pPr>
      <w:r>
        <w:separator/>
      </w:r>
    </w:p>
  </w:endnote>
  <w:endnote w:type="continuationSeparator" w:id="0">
    <w:p w14:paraId="13C3F24E" w14:textId="77777777" w:rsidR="00FC2651" w:rsidRDefault="00FC2651" w:rsidP="00C11696">
      <w:pPr>
        <w:spacing w:after="0" w:line="240" w:lineRule="auto"/>
      </w:pPr>
      <w:r>
        <w:continuationSeparator/>
      </w:r>
    </w:p>
  </w:endnote>
  <w:endnote w:type="continuationNotice" w:id="1">
    <w:p w14:paraId="4D3D21BE" w14:textId="77777777" w:rsidR="00FC2651" w:rsidRDefault="00FC2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Symbol">
    <w:altName w:val="MV Boli"/>
    <w:charset w:val="00"/>
    <w:family w:val="auto"/>
    <w:pitch w:val="variable"/>
    <w:sig w:usb0="800000AF" w:usb1="1001ECEA"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752419"/>
      <w:docPartObj>
        <w:docPartGallery w:val="Page Numbers (Bottom of Page)"/>
        <w:docPartUnique/>
      </w:docPartObj>
    </w:sdtPr>
    <w:sdtEndPr/>
    <w:sdtContent>
      <w:p w14:paraId="27B4E892" w14:textId="77777777" w:rsidR="00FC2651" w:rsidRDefault="00FC2651">
        <w:pPr>
          <w:pStyle w:val="a5"/>
          <w:jc w:val="right"/>
        </w:pPr>
      </w:p>
      <w:tbl>
        <w:tblPr>
          <w:tblStyle w:val="a6"/>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4315"/>
          <w:gridCol w:w="1980"/>
        </w:tblGrid>
        <w:tr w:rsidR="00FC2651" w14:paraId="2FF71A12" w14:textId="77777777" w:rsidTr="003D1E2C">
          <w:trPr>
            <w:trHeight w:val="1160"/>
          </w:trPr>
          <w:tc>
            <w:tcPr>
              <w:tcW w:w="2075" w:type="dxa"/>
            </w:tcPr>
            <w:p w14:paraId="624AE25C" w14:textId="77777777" w:rsidR="00FC2651" w:rsidRDefault="00FC2651" w:rsidP="003D1E2C">
              <w:pPr>
                <w:pStyle w:val="a5"/>
              </w:pPr>
              <w:bookmarkStart w:id="2" w:name="_Hlk90035073"/>
              <w:r>
                <w:rPr>
                  <w:noProof/>
                  <w:lang w:eastAsia="el-GR"/>
                </w:rPr>
                <w:drawing>
                  <wp:inline distT="0" distB="0" distL="0" distR="0" wp14:anchorId="35AFF131" wp14:editId="39C4B7AC">
                    <wp:extent cx="1228725" cy="748218"/>
                    <wp:effectExtent l="0" t="0" r="0" b="0"/>
                    <wp:docPr id="141103239" name="Εικόνα 14110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227" cy="763747"/>
                            </a:xfrm>
                            <a:prstGeom prst="rect">
                              <a:avLst/>
                            </a:prstGeom>
                            <a:noFill/>
                          </pic:spPr>
                        </pic:pic>
                      </a:graphicData>
                    </a:graphic>
                  </wp:inline>
                </w:drawing>
              </w:r>
            </w:p>
          </w:tc>
          <w:tc>
            <w:tcPr>
              <w:tcW w:w="4315" w:type="dxa"/>
            </w:tcPr>
            <w:p w14:paraId="6DDABB89" w14:textId="77777777" w:rsidR="00FC2651" w:rsidRDefault="00FC2651" w:rsidP="003D1E2C">
              <w:pPr>
                <w:pStyle w:val="a5"/>
                <w:jc w:val="center"/>
              </w:pPr>
              <w:r>
                <w:rPr>
                  <w:noProof/>
                  <w:lang w:eastAsia="el-GR"/>
                </w:rPr>
                <w:drawing>
                  <wp:inline distT="0" distB="0" distL="0" distR="0" wp14:anchorId="4AC71747" wp14:editId="52D4D7CF">
                    <wp:extent cx="2120964" cy="718820"/>
                    <wp:effectExtent l="0" t="0" r="0" b="5080"/>
                    <wp:docPr id="141103240" name="Εικόνα 141103240"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571" cy="724787"/>
                            </a:xfrm>
                            <a:prstGeom prst="rect">
                              <a:avLst/>
                            </a:prstGeom>
                            <a:noFill/>
                          </pic:spPr>
                        </pic:pic>
                      </a:graphicData>
                    </a:graphic>
                  </wp:inline>
                </w:drawing>
              </w:r>
            </w:p>
          </w:tc>
          <w:tc>
            <w:tcPr>
              <w:tcW w:w="1980" w:type="dxa"/>
            </w:tcPr>
            <w:p w14:paraId="7B5967FC" w14:textId="77777777" w:rsidR="00FC2651" w:rsidRDefault="00FC2651" w:rsidP="003D1E2C">
              <w:pPr>
                <w:pStyle w:val="a5"/>
              </w:pPr>
              <w:r>
                <w:rPr>
                  <w:noProof/>
                  <w:lang w:eastAsia="el-GR"/>
                </w:rPr>
                <w:drawing>
                  <wp:inline distT="0" distB="0" distL="0" distR="0" wp14:anchorId="4A67F1F2" wp14:editId="10B9B146">
                    <wp:extent cx="1133475" cy="680085"/>
                    <wp:effectExtent l="0" t="0" r="9525" b="5715"/>
                    <wp:docPr id="141103241" name="Εικόνα 14110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680085"/>
                            </a:xfrm>
                            <a:prstGeom prst="rect">
                              <a:avLst/>
                            </a:prstGeom>
                            <a:noFill/>
                          </pic:spPr>
                        </pic:pic>
                      </a:graphicData>
                    </a:graphic>
                  </wp:inline>
                </w:drawing>
              </w:r>
            </w:p>
          </w:tc>
        </w:tr>
      </w:tbl>
      <w:bookmarkEnd w:id="2"/>
      <w:p w14:paraId="62533FAC" w14:textId="2E7ED07E" w:rsidR="00FC2651" w:rsidRDefault="00FC2651" w:rsidP="003D1E2C">
        <w:pPr>
          <w:pStyle w:val="a5"/>
          <w:tabs>
            <w:tab w:val="clear" w:pos="4153"/>
            <w:tab w:val="clear" w:pos="8306"/>
          </w:tabs>
          <w:ind w:right="-604"/>
          <w:jc w:val="right"/>
        </w:pPr>
        <w:r>
          <w:fldChar w:fldCharType="begin"/>
        </w:r>
        <w:r>
          <w:instrText>PAGE   \* MERGEFORMAT</w:instrText>
        </w:r>
        <w:r>
          <w:fldChar w:fldCharType="separate"/>
        </w:r>
        <w:r w:rsidR="003A36BF">
          <w:rPr>
            <w:noProof/>
          </w:rPr>
          <w:t>2</w:t>
        </w:r>
        <w:r>
          <w:fldChar w:fldCharType="end"/>
        </w:r>
      </w:p>
    </w:sdtContent>
  </w:sdt>
  <w:p w14:paraId="792AE84D" w14:textId="71A8A356" w:rsidR="00FC2651" w:rsidRPr="00C36109" w:rsidRDefault="00FC2651" w:rsidP="00C361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382762"/>
      <w:docPartObj>
        <w:docPartGallery w:val="Page Numbers (Bottom of Page)"/>
        <w:docPartUnique/>
      </w:docPartObj>
    </w:sdtPr>
    <w:sdtEndPr/>
    <w:sdtContent>
      <w:p w14:paraId="4EB98C2D" w14:textId="77777777" w:rsidR="00FC2651" w:rsidRDefault="00FC2651">
        <w:pPr>
          <w:pStyle w:val="a5"/>
          <w:jc w:val="right"/>
        </w:pPr>
      </w:p>
      <w:tbl>
        <w:tblPr>
          <w:tblStyle w:val="a6"/>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4315"/>
          <w:gridCol w:w="1980"/>
        </w:tblGrid>
        <w:tr w:rsidR="00FC2651" w14:paraId="39C21801" w14:textId="77777777" w:rsidTr="007C6F88">
          <w:trPr>
            <w:trHeight w:val="1160"/>
          </w:trPr>
          <w:tc>
            <w:tcPr>
              <w:tcW w:w="2075" w:type="dxa"/>
            </w:tcPr>
            <w:p w14:paraId="3F436B1F" w14:textId="77777777" w:rsidR="00FC2651" w:rsidRDefault="00FC2651" w:rsidP="009F535C">
              <w:pPr>
                <w:pStyle w:val="a5"/>
              </w:pPr>
              <w:r>
                <w:rPr>
                  <w:noProof/>
                  <w:lang w:eastAsia="el-GR"/>
                </w:rPr>
                <w:drawing>
                  <wp:inline distT="0" distB="0" distL="0" distR="0" wp14:anchorId="661FAE3C" wp14:editId="686C25C3">
                    <wp:extent cx="1228725" cy="748218"/>
                    <wp:effectExtent l="0" t="0" r="0" b="0"/>
                    <wp:docPr id="141103242" name="Εικόνα 14110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227" cy="763747"/>
                            </a:xfrm>
                            <a:prstGeom prst="rect">
                              <a:avLst/>
                            </a:prstGeom>
                            <a:noFill/>
                          </pic:spPr>
                        </pic:pic>
                      </a:graphicData>
                    </a:graphic>
                  </wp:inline>
                </w:drawing>
              </w:r>
            </w:p>
          </w:tc>
          <w:tc>
            <w:tcPr>
              <w:tcW w:w="4315" w:type="dxa"/>
            </w:tcPr>
            <w:p w14:paraId="187156C3" w14:textId="77777777" w:rsidR="00FC2651" w:rsidRDefault="00FC2651" w:rsidP="009F535C">
              <w:pPr>
                <w:pStyle w:val="a5"/>
                <w:jc w:val="center"/>
              </w:pPr>
              <w:r>
                <w:rPr>
                  <w:noProof/>
                  <w:lang w:eastAsia="el-GR"/>
                </w:rPr>
                <w:drawing>
                  <wp:inline distT="0" distB="0" distL="0" distR="0" wp14:anchorId="17F18E3F" wp14:editId="28EAC9A6">
                    <wp:extent cx="2120964" cy="718820"/>
                    <wp:effectExtent l="0" t="0" r="0" b="5080"/>
                    <wp:docPr id="141103243" name="Εικόνα 14110324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571" cy="724787"/>
                            </a:xfrm>
                            <a:prstGeom prst="rect">
                              <a:avLst/>
                            </a:prstGeom>
                            <a:noFill/>
                          </pic:spPr>
                        </pic:pic>
                      </a:graphicData>
                    </a:graphic>
                  </wp:inline>
                </w:drawing>
              </w:r>
            </w:p>
          </w:tc>
          <w:tc>
            <w:tcPr>
              <w:tcW w:w="1980" w:type="dxa"/>
            </w:tcPr>
            <w:p w14:paraId="4F1A29CA" w14:textId="77777777" w:rsidR="00FC2651" w:rsidRDefault="00FC2651" w:rsidP="009F535C">
              <w:pPr>
                <w:pStyle w:val="a5"/>
              </w:pPr>
              <w:r>
                <w:rPr>
                  <w:noProof/>
                  <w:lang w:eastAsia="el-GR"/>
                </w:rPr>
                <w:drawing>
                  <wp:inline distT="0" distB="0" distL="0" distR="0" wp14:anchorId="5246B913" wp14:editId="7E36EA96">
                    <wp:extent cx="1133475" cy="680085"/>
                    <wp:effectExtent l="0" t="0" r="9525" b="5715"/>
                    <wp:docPr id="141103244" name="Εικόνα 14110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680085"/>
                            </a:xfrm>
                            <a:prstGeom prst="rect">
                              <a:avLst/>
                            </a:prstGeom>
                            <a:noFill/>
                          </pic:spPr>
                        </pic:pic>
                      </a:graphicData>
                    </a:graphic>
                  </wp:inline>
                </w:drawing>
              </w:r>
            </w:p>
          </w:tc>
        </w:tr>
      </w:tbl>
      <w:p w14:paraId="2B123702" w14:textId="1B8F2795" w:rsidR="00FC2651" w:rsidRDefault="00FC2651" w:rsidP="009F535C">
        <w:pPr>
          <w:pStyle w:val="a5"/>
          <w:tabs>
            <w:tab w:val="clear" w:pos="4153"/>
            <w:tab w:val="clear" w:pos="8306"/>
          </w:tabs>
          <w:ind w:right="-694"/>
          <w:jc w:val="right"/>
        </w:pPr>
        <w:r>
          <w:fldChar w:fldCharType="begin"/>
        </w:r>
        <w:r>
          <w:instrText>PAGE   \* MERGEFORMAT</w:instrText>
        </w:r>
        <w:r>
          <w:fldChar w:fldCharType="separate"/>
        </w:r>
        <w:r w:rsidR="003A36BF">
          <w:rPr>
            <w:noProof/>
          </w:rPr>
          <w:t>1</w:t>
        </w:r>
        <w:r>
          <w:fldChar w:fldCharType="end"/>
        </w:r>
      </w:p>
    </w:sdtContent>
  </w:sdt>
  <w:p w14:paraId="51A42FE9" w14:textId="77777777" w:rsidR="00FC2651" w:rsidRDefault="00FC26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324A" w14:textId="77777777" w:rsidR="00FC2651" w:rsidRDefault="00FC26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1BEB" w14:textId="77777777" w:rsidR="00FC2651" w:rsidRDefault="00FC2651" w:rsidP="007742EA">
    <w:pPr>
      <w:pStyle w:val="a5"/>
      <w:rPr>
        <w:rFonts w:eastAsia="Times New Roman"/>
        <w:kern w:val="1"/>
        <w:sz w:val="18"/>
        <w:szCs w:val="18"/>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CF3D" w14:textId="77777777" w:rsidR="00FC2651" w:rsidRDefault="00FC2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42D9" w14:textId="77777777" w:rsidR="00FC2651" w:rsidRDefault="00FC2651" w:rsidP="00C11696">
      <w:pPr>
        <w:spacing w:after="0" w:line="240" w:lineRule="auto"/>
      </w:pPr>
      <w:r>
        <w:separator/>
      </w:r>
    </w:p>
  </w:footnote>
  <w:footnote w:type="continuationSeparator" w:id="0">
    <w:p w14:paraId="44447A6E" w14:textId="77777777" w:rsidR="00FC2651" w:rsidRDefault="00FC2651" w:rsidP="00C11696">
      <w:pPr>
        <w:spacing w:after="0" w:line="240" w:lineRule="auto"/>
      </w:pPr>
      <w:r>
        <w:continuationSeparator/>
      </w:r>
    </w:p>
  </w:footnote>
  <w:footnote w:type="continuationNotice" w:id="1">
    <w:p w14:paraId="7CF6B8C3" w14:textId="77777777" w:rsidR="00FC2651" w:rsidRDefault="00FC2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7BAE" w14:textId="77777777" w:rsidR="00FC2651" w:rsidRDefault="00FC26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EED8" w14:textId="77777777" w:rsidR="00FC2651" w:rsidRPr="007742EA" w:rsidRDefault="00FC2651" w:rsidP="007742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A62D" w14:textId="77777777" w:rsidR="00FC2651" w:rsidRDefault="00FC26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5" w15:restartNumberingAfterBreak="0">
    <w:nsid w:val="01571B64"/>
    <w:multiLevelType w:val="multilevel"/>
    <w:tmpl w:val="DD6C21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8D4871"/>
    <w:multiLevelType w:val="hybridMultilevel"/>
    <w:tmpl w:val="6188F7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05220E2C"/>
    <w:multiLevelType w:val="hybridMultilevel"/>
    <w:tmpl w:val="90B01672"/>
    <w:lvl w:ilvl="0" w:tplc="960A8066">
      <w:start w:val="1"/>
      <w:numFmt w:val="decimal"/>
      <w:lvlText w:val="%1."/>
      <w:lvlJc w:val="left"/>
      <w:pPr>
        <w:tabs>
          <w:tab w:val="num" w:pos="0"/>
        </w:tabs>
        <w:ind w:left="0" w:hanging="720"/>
      </w:pPr>
      <w:rPr>
        <w:b w:val="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08E45534"/>
    <w:multiLevelType w:val="hybridMultilevel"/>
    <w:tmpl w:val="CCA4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902D0B"/>
    <w:multiLevelType w:val="multilevel"/>
    <w:tmpl w:val="B55AE3D4"/>
    <w:lvl w:ilvl="0">
      <w:start w:val="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F46D2A"/>
    <w:multiLevelType w:val="multilevel"/>
    <w:tmpl w:val="836E7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307D5F"/>
    <w:multiLevelType w:val="multilevel"/>
    <w:tmpl w:val="D98EB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5E03"/>
    <w:multiLevelType w:val="multilevel"/>
    <w:tmpl w:val="47FC0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D37940"/>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2F45C9"/>
    <w:multiLevelType w:val="multilevel"/>
    <w:tmpl w:val="88D24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2A4EA3"/>
    <w:multiLevelType w:val="hybridMultilevel"/>
    <w:tmpl w:val="25AED07C"/>
    <w:lvl w:ilvl="0" w:tplc="4E301C1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CDB7C91"/>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4078E8"/>
    <w:multiLevelType w:val="multilevel"/>
    <w:tmpl w:val="6DD0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C01443"/>
    <w:multiLevelType w:val="multilevel"/>
    <w:tmpl w:val="450E7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0712C5"/>
    <w:multiLevelType w:val="singleLevel"/>
    <w:tmpl w:val="79CCE350"/>
    <w:lvl w:ilvl="0">
      <w:numFmt w:val="bullet"/>
      <w:lvlText w:val="-"/>
      <w:lvlJc w:val="left"/>
      <w:pPr>
        <w:tabs>
          <w:tab w:val="num" w:pos="360"/>
        </w:tabs>
        <w:ind w:left="360" w:hanging="360"/>
      </w:pPr>
      <w:rPr>
        <w:b w:val="0"/>
      </w:rPr>
    </w:lvl>
  </w:abstractNum>
  <w:abstractNum w:abstractNumId="24" w15:restartNumberingAfterBreak="0">
    <w:nsid w:val="45C026AD"/>
    <w:multiLevelType w:val="multilevel"/>
    <w:tmpl w:val="E13EA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DC2417"/>
    <w:multiLevelType w:val="multilevel"/>
    <w:tmpl w:val="5B4C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D958F7"/>
    <w:multiLevelType w:val="multilevel"/>
    <w:tmpl w:val="9B2C6FA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2569AF"/>
    <w:multiLevelType w:val="multilevel"/>
    <w:tmpl w:val="30689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E527C2"/>
    <w:multiLevelType w:val="multilevel"/>
    <w:tmpl w:val="DAA46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EB1442"/>
    <w:multiLevelType w:val="singleLevel"/>
    <w:tmpl w:val="79CCE350"/>
    <w:lvl w:ilvl="0">
      <w:numFmt w:val="bullet"/>
      <w:lvlText w:val="-"/>
      <w:lvlJc w:val="left"/>
      <w:pPr>
        <w:tabs>
          <w:tab w:val="num" w:pos="360"/>
        </w:tabs>
        <w:ind w:left="360" w:hanging="360"/>
      </w:pPr>
    </w:lvl>
  </w:abstractNum>
  <w:abstractNum w:abstractNumId="30" w15:restartNumberingAfterBreak="0">
    <w:nsid w:val="4D922B4F"/>
    <w:multiLevelType w:val="hybridMultilevel"/>
    <w:tmpl w:val="7CC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94DCB"/>
    <w:multiLevelType w:val="multilevel"/>
    <w:tmpl w:val="4CFCC354"/>
    <w:lvl w:ilvl="0">
      <w:start w:val="1"/>
      <w:numFmt w:val="bullet"/>
      <w:lvlText w:val=""/>
      <w:lvlJc w:val="left"/>
      <w:pPr>
        <w:ind w:left="720" w:hanging="360"/>
      </w:pPr>
      <w:rPr>
        <w:rFonts w:ascii="Symbol" w:hAnsi="Symbol" w:hint="default"/>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67659D"/>
    <w:multiLevelType w:val="multilevel"/>
    <w:tmpl w:val="8DA21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68085E"/>
    <w:multiLevelType w:val="hybridMultilevel"/>
    <w:tmpl w:val="59047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A895473"/>
    <w:multiLevelType w:val="multilevel"/>
    <w:tmpl w:val="20CE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E34723"/>
    <w:multiLevelType w:val="multilevel"/>
    <w:tmpl w:val="0A22F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3B753B"/>
    <w:multiLevelType w:val="multilevel"/>
    <w:tmpl w:val="6A720C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DB15E36"/>
    <w:multiLevelType w:val="multilevel"/>
    <w:tmpl w:val="A2AC1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EC09A6"/>
    <w:multiLevelType w:val="multilevel"/>
    <w:tmpl w:val="1730E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14D6F05"/>
    <w:multiLevelType w:val="multilevel"/>
    <w:tmpl w:val="875C4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E34729"/>
    <w:multiLevelType w:val="multilevel"/>
    <w:tmpl w:val="6476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4979D0"/>
    <w:multiLevelType w:val="multilevel"/>
    <w:tmpl w:val="02E8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num>
  <w:num w:numId="5">
    <w:abstractNumId w:val="19"/>
  </w:num>
  <w:num w:numId="6">
    <w:abstractNumId w:val="42"/>
  </w:num>
  <w:num w:numId="7">
    <w:abstractNumId w:val="10"/>
  </w:num>
  <w:num w:numId="8">
    <w:abstractNumId w:val="32"/>
  </w:num>
  <w:num w:numId="9">
    <w:abstractNumId w:val="36"/>
  </w:num>
  <w:num w:numId="10">
    <w:abstractNumId w:val="41"/>
  </w:num>
  <w:num w:numId="11">
    <w:abstractNumId w:val="27"/>
  </w:num>
  <w:num w:numId="12">
    <w:abstractNumId w:val="22"/>
  </w:num>
  <w:num w:numId="13">
    <w:abstractNumId w:val="14"/>
  </w:num>
  <w:num w:numId="14">
    <w:abstractNumId w:val="39"/>
  </w:num>
  <w:num w:numId="15">
    <w:abstractNumId w:val="28"/>
  </w:num>
  <w:num w:numId="16">
    <w:abstractNumId w:val="18"/>
  </w:num>
  <w:num w:numId="17">
    <w:abstractNumId w:val="12"/>
  </w:num>
  <w:num w:numId="18">
    <w:abstractNumId w:val="11"/>
  </w:num>
  <w:num w:numId="19">
    <w:abstractNumId w:val="38"/>
  </w:num>
  <w:num w:numId="20">
    <w:abstractNumId w:val="5"/>
  </w:num>
  <w:num w:numId="21">
    <w:abstractNumId w:val="31"/>
  </w:num>
  <w:num w:numId="22">
    <w:abstractNumId w:val="34"/>
  </w:num>
  <w:num w:numId="23">
    <w:abstractNumId w:val="26"/>
  </w:num>
  <w:num w:numId="24">
    <w:abstractNumId w:val="0"/>
  </w:num>
  <w:num w:numId="25">
    <w:abstractNumId w:val="1"/>
  </w:num>
  <w:num w:numId="26">
    <w:abstractNumId w:val="3"/>
  </w:num>
  <w:num w:numId="27">
    <w:abstractNumId w:val="40"/>
  </w:num>
  <w:num w:numId="28">
    <w:abstractNumId w:val="37"/>
  </w:num>
  <w:num w:numId="29">
    <w:abstractNumId w:val="17"/>
  </w:num>
  <w:num w:numId="30">
    <w:abstractNumId w:val="43"/>
  </w:num>
  <w:num w:numId="31">
    <w:abstractNumId w:val="21"/>
  </w:num>
  <w:num w:numId="32">
    <w:abstractNumId w:val="13"/>
  </w:num>
  <w:num w:numId="33">
    <w:abstractNumId w:val="33"/>
  </w:num>
  <w:num w:numId="34">
    <w:abstractNumId w:val="16"/>
  </w:num>
  <w:num w:numId="35">
    <w:abstractNumId w:val="44"/>
  </w:num>
  <w:num w:numId="36">
    <w:abstractNumId w:val="45"/>
  </w:num>
  <w:num w:numId="37">
    <w:abstractNumId w:val="24"/>
  </w:num>
  <w:num w:numId="38">
    <w:abstractNumId w:val="9"/>
  </w:num>
  <w:num w:numId="39">
    <w:abstractNumId w:val="15"/>
  </w:num>
  <w:num w:numId="40">
    <w:abstractNumId w:val="35"/>
  </w:num>
  <w:num w:numId="41">
    <w:abstractNumId w:val="25"/>
  </w:num>
  <w:num w:numId="42">
    <w:abstractNumId w:val="39"/>
  </w:num>
  <w:num w:numId="43">
    <w:abstractNumId w:val="7"/>
  </w:num>
  <w:num w:numId="44">
    <w:abstractNumId w:val="6"/>
  </w:num>
  <w:num w:numId="45">
    <w:abstractNumId w:val="20"/>
  </w:num>
  <w:num w:numId="46">
    <w:abstractNumId w:val="30"/>
  </w:num>
  <w:num w:numId="47">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8E"/>
    <w:rsid w:val="000002FF"/>
    <w:rsid w:val="0000209F"/>
    <w:rsid w:val="000021AE"/>
    <w:rsid w:val="0000513C"/>
    <w:rsid w:val="00010D30"/>
    <w:rsid w:val="0001129E"/>
    <w:rsid w:val="00015D5A"/>
    <w:rsid w:val="00017D23"/>
    <w:rsid w:val="00020969"/>
    <w:rsid w:val="00024FC9"/>
    <w:rsid w:val="00025279"/>
    <w:rsid w:val="00025524"/>
    <w:rsid w:val="00027E8C"/>
    <w:rsid w:val="000350F4"/>
    <w:rsid w:val="00035E1B"/>
    <w:rsid w:val="000373B7"/>
    <w:rsid w:val="0004050A"/>
    <w:rsid w:val="00041108"/>
    <w:rsid w:val="000422AA"/>
    <w:rsid w:val="000425DA"/>
    <w:rsid w:val="00045109"/>
    <w:rsid w:val="00046864"/>
    <w:rsid w:val="0005038D"/>
    <w:rsid w:val="0005400E"/>
    <w:rsid w:val="00057452"/>
    <w:rsid w:val="00065A6A"/>
    <w:rsid w:val="000679F5"/>
    <w:rsid w:val="00070996"/>
    <w:rsid w:val="00071635"/>
    <w:rsid w:val="0007484B"/>
    <w:rsid w:val="00075858"/>
    <w:rsid w:val="00075CD2"/>
    <w:rsid w:val="00077419"/>
    <w:rsid w:val="00080268"/>
    <w:rsid w:val="00080997"/>
    <w:rsid w:val="00081FBD"/>
    <w:rsid w:val="00083341"/>
    <w:rsid w:val="00086070"/>
    <w:rsid w:val="00090ACD"/>
    <w:rsid w:val="0009239B"/>
    <w:rsid w:val="000928A8"/>
    <w:rsid w:val="00092B09"/>
    <w:rsid w:val="00092DE3"/>
    <w:rsid w:val="00094BBD"/>
    <w:rsid w:val="00094DA3"/>
    <w:rsid w:val="000954DC"/>
    <w:rsid w:val="000959F3"/>
    <w:rsid w:val="000A0E49"/>
    <w:rsid w:val="000A1E7B"/>
    <w:rsid w:val="000A4E9A"/>
    <w:rsid w:val="000A79DA"/>
    <w:rsid w:val="000B2952"/>
    <w:rsid w:val="000B347F"/>
    <w:rsid w:val="000B499E"/>
    <w:rsid w:val="000B4EB6"/>
    <w:rsid w:val="000B5373"/>
    <w:rsid w:val="000B7F15"/>
    <w:rsid w:val="000C2AFB"/>
    <w:rsid w:val="000C39CD"/>
    <w:rsid w:val="000C486A"/>
    <w:rsid w:val="000C5C16"/>
    <w:rsid w:val="000C5EBF"/>
    <w:rsid w:val="000D1DB4"/>
    <w:rsid w:val="000D40A5"/>
    <w:rsid w:val="000D54F3"/>
    <w:rsid w:val="000D590C"/>
    <w:rsid w:val="000E0399"/>
    <w:rsid w:val="000E096A"/>
    <w:rsid w:val="000E13F3"/>
    <w:rsid w:val="000E1C7E"/>
    <w:rsid w:val="000E27C3"/>
    <w:rsid w:val="000E5FF0"/>
    <w:rsid w:val="000E6264"/>
    <w:rsid w:val="000E6402"/>
    <w:rsid w:val="000E6D63"/>
    <w:rsid w:val="000F58E4"/>
    <w:rsid w:val="000F6829"/>
    <w:rsid w:val="000F74D4"/>
    <w:rsid w:val="000F78ED"/>
    <w:rsid w:val="000F7C46"/>
    <w:rsid w:val="00101459"/>
    <w:rsid w:val="00101656"/>
    <w:rsid w:val="001022F3"/>
    <w:rsid w:val="00105C77"/>
    <w:rsid w:val="0010753A"/>
    <w:rsid w:val="001120CA"/>
    <w:rsid w:val="00112EAB"/>
    <w:rsid w:val="0011352E"/>
    <w:rsid w:val="00113CD3"/>
    <w:rsid w:val="001157C0"/>
    <w:rsid w:val="00116712"/>
    <w:rsid w:val="00121D93"/>
    <w:rsid w:val="001255F7"/>
    <w:rsid w:val="00125770"/>
    <w:rsid w:val="00125DA7"/>
    <w:rsid w:val="00127189"/>
    <w:rsid w:val="0013038C"/>
    <w:rsid w:val="00140307"/>
    <w:rsid w:val="001433D6"/>
    <w:rsid w:val="00145169"/>
    <w:rsid w:val="001461CB"/>
    <w:rsid w:val="00147EA6"/>
    <w:rsid w:val="00147FE7"/>
    <w:rsid w:val="0015087E"/>
    <w:rsid w:val="001577D4"/>
    <w:rsid w:val="001603DA"/>
    <w:rsid w:val="00160554"/>
    <w:rsid w:val="00160A49"/>
    <w:rsid w:val="0016125F"/>
    <w:rsid w:val="001640E3"/>
    <w:rsid w:val="001645EB"/>
    <w:rsid w:val="00164B10"/>
    <w:rsid w:val="001673EB"/>
    <w:rsid w:val="00172077"/>
    <w:rsid w:val="0017244D"/>
    <w:rsid w:val="00177335"/>
    <w:rsid w:val="00181602"/>
    <w:rsid w:val="00185CDE"/>
    <w:rsid w:val="001877AE"/>
    <w:rsid w:val="00187B9B"/>
    <w:rsid w:val="00190F5D"/>
    <w:rsid w:val="00191C83"/>
    <w:rsid w:val="001934B6"/>
    <w:rsid w:val="00193B47"/>
    <w:rsid w:val="00195D09"/>
    <w:rsid w:val="00196560"/>
    <w:rsid w:val="00196B93"/>
    <w:rsid w:val="001A0975"/>
    <w:rsid w:val="001A37FF"/>
    <w:rsid w:val="001A4828"/>
    <w:rsid w:val="001A4F1E"/>
    <w:rsid w:val="001A7404"/>
    <w:rsid w:val="001B11EC"/>
    <w:rsid w:val="001B244E"/>
    <w:rsid w:val="001B4A86"/>
    <w:rsid w:val="001B5037"/>
    <w:rsid w:val="001B52CC"/>
    <w:rsid w:val="001B66D3"/>
    <w:rsid w:val="001C17F5"/>
    <w:rsid w:val="001D0F6E"/>
    <w:rsid w:val="001D41E8"/>
    <w:rsid w:val="001D5AB2"/>
    <w:rsid w:val="001D7FDB"/>
    <w:rsid w:val="001E0ADD"/>
    <w:rsid w:val="001E15BF"/>
    <w:rsid w:val="001E1609"/>
    <w:rsid w:val="001E52FA"/>
    <w:rsid w:val="001E5B74"/>
    <w:rsid w:val="001E7D1F"/>
    <w:rsid w:val="001F0599"/>
    <w:rsid w:val="001F27EB"/>
    <w:rsid w:val="001F5789"/>
    <w:rsid w:val="001F7B56"/>
    <w:rsid w:val="002006A7"/>
    <w:rsid w:val="00202261"/>
    <w:rsid w:val="0020354A"/>
    <w:rsid w:val="00203F23"/>
    <w:rsid w:val="0020408C"/>
    <w:rsid w:val="00205729"/>
    <w:rsid w:val="00211B88"/>
    <w:rsid w:val="00211F92"/>
    <w:rsid w:val="002140A3"/>
    <w:rsid w:val="00221F3A"/>
    <w:rsid w:val="002244E6"/>
    <w:rsid w:val="002252F2"/>
    <w:rsid w:val="002276A9"/>
    <w:rsid w:val="00227A01"/>
    <w:rsid w:val="00230036"/>
    <w:rsid w:val="00232685"/>
    <w:rsid w:val="00234C18"/>
    <w:rsid w:val="0023535C"/>
    <w:rsid w:val="00236A02"/>
    <w:rsid w:val="002374E5"/>
    <w:rsid w:val="002376C0"/>
    <w:rsid w:val="00237AAC"/>
    <w:rsid w:val="002410CF"/>
    <w:rsid w:val="00245410"/>
    <w:rsid w:val="0024651F"/>
    <w:rsid w:val="00246725"/>
    <w:rsid w:val="002476CC"/>
    <w:rsid w:val="00247915"/>
    <w:rsid w:val="0025180C"/>
    <w:rsid w:val="00252774"/>
    <w:rsid w:val="00254C47"/>
    <w:rsid w:val="00255047"/>
    <w:rsid w:val="002550FA"/>
    <w:rsid w:val="00257C29"/>
    <w:rsid w:val="0026468E"/>
    <w:rsid w:val="0026477B"/>
    <w:rsid w:val="002647F2"/>
    <w:rsid w:val="00264838"/>
    <w:rsid w:val="00264C8F"/>
    <w:rsid w:val="002656C9"/>
    <w:rsid w:val="00270A32"/>
    <w:rsid w:val="00271CC6"/>
    <w:rsid w:val="00273469"/>
    <w:rsid w:val="002750AB"/>
    <w:rsid w:val="00276E38"/>
    <w:rsid w:val="00277E0A"/>
    <w:rsid w:val="00280BB5"/>
    <w:rsid w:val="002864E9"/>
    <w:rsid w:val="00286DFC"/>
    <w:rsid w:val="00290421"/>
    <w:rsid w:val="002929EC"/>
    <w:rsid w:val="00292BCF"/>
    <w:rsid w:val="00292F21"/>
    <w:rsid w:val="00292F72"/>
    <w:rsid w:val="00293386"/>
    <w:rsid w:val="002948D6"/>
    <w:rsid w:val="00295F5E"/>
    <w:rsid w:val="002A0E64"/>
    <w:rsid w:val="002A122C"/>
    <w:rsid w:val="002A33FA"/>
    <w:rsid w:val="002A411A"/>
    <w:rsid w:val="002A58B5"/>
    <w:rsid w:val="002A6865"/>
    <w:rsid w:val="002B5DF2"/>
    <w:rsid w:val="002C066D"/>
    <w:rsid w:val="002C27EF"/>
    <w:rsid w:val="002C2D7C"/>
    <w:rsid w:val="002C34F1"/>
    <w:rsid w:val="002C457E"/>
    <w:rsid w:val="002C6463"/>
    <w:rsid w:val="002D13BB"/>
    <w:rsid w:val="002D227C"/>
    <w:rsid w:val="002D2E40"/>
    <w:rsid w:val="002D433A"/>
    <w:rsid w:val="002D59C8"/>
    <w:rsid w:val="002D65A7"/>
    <w:rsid w:val="002D76CD"/>
    <w:rsid w:val="002E194C"/>
    <w:rsid w:val="002E1ACB"/>
    <w:rsid w:val="002E31D2"/>
    <w:rsid w:val="002E7051"/>
    <w:rsid w:val="002F4CF3"/>
    <w:rsid w:val="002F5502"/>
    <w:rsid w:val="003003AF"/>
    <w:rsid w:val="00301413"/>
    <w:rsid w:val="003020D0"/>
    <w:rsid w:val="003030CE"/>
    <w:rsid w:val="0030525F"/>
    <w:rsid w:val="00306FDA"/>
    <w:rsid w:val="003123A7"/>
    <w:rsid w:val="00313DDC"/>
    <w:rsid w:val="00317C1E"/>
    <w:rsid w:val="0032256D"/>
    <w:rsid w:val="003247F0"/>
    <w:rsid w:val="00325573"/>
    <w:rsid w:val="00327DBA"/>
    <w:rsid w:val="00331F6B"/>
    <w:rsid w:val="00331FE6"/>
    <w:rsid w:val="003326DE"/>
    <w:rsid w:val="003340B6"/>
    <w:rsid w:val="00334BC1"/>
    <w:rsid w:val="00335B6C"/>
    <w:rsid w:val="00336AB0"/>
    <w:rsid w:val="00337399"/>
    <w:rsid w:val="00340FE7"/>
    <w:rsid w:val="003413AD"/>
    <w:rsid w:val="00347703"/>
    <w:rsid w:val="003570FE"/>
    <w:rsid w:val="00357978"/>
    <w:rsid w:val="00357B37"/>
    <w:rsid w:val="00364309"/>
    <w:rsid w:val="0036708B"/>
    <w:rsid w:val="003706F3"/>
    <w:rsid w:val="00370C5A"/>
    <w:rsid w:val="00372804"/>
    <w:rsid w:val="00373926"/>
    <w:rsid w:val="00374730"/>
    <w:rsid w:val="0037508D"/>
    <w:rsid w:val="00377A7E"/>
    <w:rsid w:val="00382676"/>
    <w:rsid w:val="00385183"/>
    <w:rsid w:val="003857EE"/>
    <w:rsid w:val="00386215"/>
    <w:rsid w:val="00386EE2"/>
    <w:rsid w:val="00393EBE"/>
    <w:rsid w:val="003941F8"/>
    <w:rsid w:val="00394AE7"/>
    <w:rsid w:val="00395E0E"/>
    <w:rsid w:val="003960AF"/>
    <w:rsid w:val="003A0F05"/>
    <w:rsid w:val="003A3062"/>
    <w:rsid w:val="003A36BF"/>
    <w:rsid w:val="003A785C"/>
    <w:rsid w:val="003B4787"/>
    <w:rsid w:val="003B5AAF"/>
    <w:rsid w:val="003C1DA0"/>
    <w:rsid w:val="003C6B23"/>
    <w:rsid w:val="003C758A"/>
    <w:rsid w:val="003D06CE"/>
    <w:rsid w:val="003D1E2C"/>
    <w:rsid w:val="003D43F2"/>
    <w:rsid w:val="003D5342"/>
    <w:rsid w:val="003D5ECF"/>
    <w:rsid w:val="003D7B4D"/>
    <w:rsid w:val="003E0865"/>
    <w:rsid w:val="003E0924"/>
    <w:rsid w:val="003E3B83"/>
    <w:rsid w:val="003E431C"/>
    <w:rsid w:val="003E6A5E"/>
    <w:rsid w:val="003F0B6A"/>
    <w:rsid w:val="003F6122"/>
    <w:rsid w:val="003F78A1"/>
    <w:rsid w:val="003F7AB5"/>
    <w:rsid w:val="00402C9E"/>
    <w:rsid w:val="00402F8F"/>
    <w:rsid w:val="004034DD"/>
    <w:rsid w:val="00403610"/>
    <w:rsid w:val="00404239"/>
    <w:rsid w:val="004042CA"/>
    <w:rsid w:val="00407DE6"/>
    <w:rsid w:val="00412797"/>
    <w:rsid w:val="00413626"/>
    <w:rsid w:val="00414BC1"/>
    <w:rsid w:val="0042560D"/>
    <w:rsid w:val="00427F1C"/>
    <w:rsid w:val="004303D3"/>
    <w:rsid w:val="00435A99"/>
    <w:rsid w:val="0044033A"/>
    <w:rsid w:val="00441E35"/>
    <w:rsid w:val="004430F0"/>
    <w:rsid w:val="00452A18"/>
    <w:rsid w:val="00454CCA"/>
    <w:rsid w:val="00457142"/>
    <w:rsid w:val="00457334"/>
    <w:rsid w:val="004602CC"/>
    <w:rsid w:val="00462414"/>
    <w:rsid w:val="00462914"/>
    <w:rsid w:val="004632F5"/>
    <w:rsid w:val="00471D7E"/>
    <w:rsid w:val="00472689"/>
    <w:rsid w:val="00474F09"/>
    <w:rsid w:val="00480763"/>
    <w:rsid w:val="004819EC"/>
    <w:rsid w:val="00486355"/>
    <w:rsid w:val="004869C9"/>
    <w:rsid w:val="004916FE"/>
    <w:rsid w:val="00492C51"/>
    <w:rsid w:val="004A11AF"/>
    <w:rsid w:val="004A13E6"/>
    <w:rsid w:val="004A265F"/>
    <w:rsid w:val="004A355A"/>
    <w:rsid w:val="004A6269"/>
    <w:rsid w:val="004A7972"/>
    <w:rsid w:val="004B349D"/>
    <w:rsid w:val="004B5C04"/>
    <w:rsid w:val="004C01D9"/>
    <w:rsid w:val="004C2504"/>
    <w:rsid w:val="004C41B4"/>
    <w:rsid w:val="004C4901"/>
    <w:rsid w:val="004C4E5F"/>
    <w:rsid w:val="004C530B"/>
    <w:rsid w:val="004C660C"/>
    <w:rsid w:val="004D461A"/>
    <w:rsid w:val="004D5175"/>
    <w:rsid w:val="004E245F"/>
    <w:rsid w:val="004E30E2"/>
    <w:rsid w:val="004E360D"/>
    <w:rsid w:val="004E45A8"/>
    <w:rsid w:val="004E662C"/>
    <w:rsid w:val="004E693A"/>
    <w:rsid w:val="004E7F4A"/>
    <w:rsid w:val="004F0182"/>
    <w:rsid w:val="004F4005"/>
    <w:rsid w:val="004F764D"/>
    <w:rsid w:val="005016D0"/>
    <w:rsid w:val="00501E72"/>
    <w:rsid w:val="00502379"/>
    <w:rsid w:val="00503D0A"/>
    <w:rsid w:val="00504784"/>
    <w:rsid w:val="0050648C"/>
    <w:rsid w:val="0051731B"/>
    <w:rsid w:val="00522E9C"/>
    <w:rsid w:val="00525AB9"/>
    <w:rsid w:val="00526D46"/>
    <w:rsid w:val="00527484"/>
    <w:rsid w:val="00527C4E"/>
    <w:rsid w:val="0053101D"/>
    <w:rsid w:val="0053303B"/>
    <w:rsid w:val="00533B38"/>
    <w:rsid w:val="0054452A"/>
    <w:rsid w:val="00547816"/>
    <w:rsid w:val="00551F13"/>
    <w:rsid w:val="00552685"/>
    <w:rsid w:val="00553B25"/>
    <w:rsid w:val="0055501F"/>
    <w:rsid w:val="005552AB"/>
    <w:rsid w:val="00555354"/>
    <w:rsid w:val="0055773E"/>
    <w:rsid w:val="0056763F"/>
    <w:rsid w:val="00567DA5"/>
    <w:rsid w:val="0057141B"/>
    <w:rsid w:val="00576766"/>
    <w:rsid w:val="005769A9"/>
    <w:rsid w:val="0057748F"/>
    <w:rsid w:val="0058200C"/>
    <w:rsid w:val="0058676C"/>
    <w:rsid w:val="00590D5B"/>
    <w:rsid w:val="00591192"/>
    <w:rsid w:val="0059322A"/>
    <w:rsid w:val="00594388"/>
    <w:rsid w:val="005A0850"/>
    <w:rsid w:val="005A1AC8"/>
    <w:rsid w:val="005A1C1E"/>
    <w:rsid w:val="005A6CA7"/>
    <w:rsid w:val="005A6EA4"/>
    <w:rsid w:val="005A7053"/>
    <w:rsid w:val="005A79CB"/>
    <w:rsid w:val="005B259B"/>
    <w:rsid w:val="005B4741"/>
    <w:rsid w:val="005B56EF"/>
    <w:rsid w:val="005B6A18"/>
    <w:rsid w:val="005C13C3"/>
    <w:rsid w:val="005C2156"/>
    <w:rsid w:val="005C26F6"/>
    <w:rsid w:val="005C7635"/>
    <w:rsid w:val="005C7D0C"/>
    <w:rsid w:val="005D0BA5"/>
    <w:rsid w:val="005D1038"/>
    <w:rsid w:val="005D2D0D"/>
    <w:rsid w:val="005D557D"/>
    <w:rsid w:val="005D6062"/>
    <w:rsid w:val="005D79DF"/>
    <w:rsid w:val="005E01BB"/>
    <w:rsid w:val="005E0D5F"/>
    <w:rsid w:val="005E29FB"/>
    <w:rsid w:val="005E414D"/>
    <w:rsid w:val="005E749E"/>
    <w:rsid w:val="005F1E68"/>
    <w:rsid w:val="005F5DA4"/>
    <w:rsid w:val="005F7F30"/>
    <w:rsid w:val="0060234F"/>
    <w:rsid w:val="00611332"/>
    <w:rsid w:val="00613FD3"/>
    <w:rsid w:val="00614067"/>
    <w:rsid w:val="00614D72"/>
    <w:rsid w:val="0061698B"/>
    <w:rsid w:val="00620582"/>
    <w:rsid w:val="00620F62"/>
    <w:rsid w:val="006211FE"/>
    <w:rsid w:val="00621562"/>
    <w:rsid w:val="0062293F"/>
    <w:rsid w:val="00623210"/>
    <w:rsid w:val="006239B1"/>
    <w:rsid w:val="00624C1D"/>
    <w:rsid w:val="006254D3"/>
    <w:rsid w:val="00626ABF"/>
    <w:rsid w:val="00627328"/>
    <w:rsid w:val="00631AEC"/>
    <w:rsid w:val="006320DC"/>
    <w:rsid w:val="0063290C"/>
    <w:rsid w:val="00633BB4"/>
    <w:rsid w:val="00633C56"/>
    <w:rsid w:val="00633CB9"/>
    <w:rsid w:val="006355D9"/>
    <w:rsid w:val="00635E34"/>
    <w:rsid w:val="006405A5"/>
    <w:rsid w:val="0064138F"/>
    <w:rsid w:val="00642256"/>
    <w:rsid w:val="00642DE3"/>
    <w:rsid w:val="006437D8"/>
    <w:rsid w:val="00646FFE"/>
    <w:rsid w:val="00650329"/>
    <w:rsid w:val="00650456"/>
    <w:rsid w:val="00652284"/>
    <w:rsid w:val="00652BF7"/>
    <w:rsid w:val="00653ABE"/>
    <w:rsid w:val="006557AE"/>
    <w:rsid w:val="00656E23"/>
    <w:rsid w:val="00660905"/>
    <w:rsid w:val="006620A6"/>
    <w:rsid w:val="00662FC2"/>
    <w:rsid w:val="0066516F"/>
    <w:rsid w:val="0066672B"/>
    <w:rsid w:val="00666F33"/>
    <w:rsid w:val="006711C9"/>
    <w:rsid w:val="00673EB3"/>
    <w:rsid w:val="00676FE2"/>
    <w:rsid w:val="0067779A"/>
    <w:rsid w:val="00682F8A"/>
    <w:rsid w:val="00683333"/>
    <w:rsid w:val="006838E1"/>
    <w:rsid w:val="00686189"/>
    <w:rsid w:val="00686675"/>
    <w:rsid w:val="0068705E"/>
    <w:rsid w:val="00687B51"/>
    <w:rsid w:val="006A548C"/>
    <w:rsid w:val="006A7D37"/>
    <w:rsid w:val="006B27F4"/>
    <w:rsid w:val="006B2F28"/>
    <w:rsid w:val="006B34AC"/>
    <w:rsid w:val="006C02EB"/>
    <w:rsid w:val="006C3DF5"/>
    <w:rsid w:val="006C46B2"/>
    <w:rsid w:val="006C56E8"/>
    <w:rsid w:val="006C57DA"/>
    <w:rsid w:val="006C582A"/>
    <w:rsid w:val="006C70C7"/>
    <w:rsid w:val="006D0722"/>
    <w:rsid w:val="006D0826"/>
    <w:rsid w:val="006D0D30"/>
    <w:rsid w:val="006D2082"/>
    <w:rsid w:val="006D33C0"/>
    <w:rsid w:val="006D54C0"/>
    <w:rsid w:val="006E018B"/>
    <w:rsid w:val="006E1485"/>
    <w:rsid w:val="006E2508"/>
    <w:rsid w:val="006E37D3"/>
    <w:rsid w:val="006E5A1D"/>
    <w:rsid w:val="006E5D31"/>
    <w:rsid w:val="006E7618"/>
    <w:rsid w:val="006F007C"/>
    <w:rsid w:val="006F2E9D"/>
    <w:rsid w:val="006F45B1"/>
    <w:rsid w:val="007019D6"/>
    <w:rsid w:val="00703940"/>
    <w:rsid w:val="00703E17"/>
    <w:rsid w:val="007048E1"/>
    <w:rsid w:val="00706D34"/>
    <w:rsid w:val="0071228C"/>
    <w:rsid w:val="00712C35"/>
    <w:rsid w:val="007210F8"/>
    <w:rsid w:val="007217A4"/>
    <w:rsid w:val="007225FC"/>
    <w:rsid w:val="00723458"/>
    <w:rsid w:val="00723F87"/>
    <w:rsid w:val="00724100"/>
    <w:rsid w:val="00724157"/>
    <w:rsid w:val="007246CC"/>
    <w:rsid w:val="00727253"/>
    <w:rsid w:val="00730931"/>
    <w:rsid w:val="0073622C"/>
    <w:rsid w:val="00741109"/>
    <w:rsid w:val="00742073"/>
    <w:rsid w:val="00742B06"/>
    <w:rsid w:val="00744141"/>
    <w:rsid w:val="00745B52"/>
    <w:rsid w:val="00745CFF"/>
    <w:rsid w:val="007478B1"/>
    <w:rsid w:val="007503F9"/>
    <w:rsid w:val="007523F1"/>
    <w:rsid w:val="00760048"/>
    <w:rsid w:val="007637A8"/>
    <w:rsid w:val="00765060"/>
    <w:rsid w:val="00766519"/>
    <w:rsid w:val="00772181"/>
    <w:rsid w:val="007742EA"/>
    <w:rsid w:val="007764B7"/>
    <w:rsid w:val="0077676B"/>
    <w:rsid w:val="00777541"/>
    <w:rsid w:val="0078101C"/>
    <w:rsid w:val="007815C7"/>
    <w:rsid w:val="0078244F"/>
    <w:rsid w:val="00782C39"/>
    <w:rsid w:val="00783767"/>
    <w:rsid w:val="007879F4"/>
    <w:rsid w:val="00787FA4"/>
    <w:rsid w:val="0079010F"/>
    <w:rsid w:val="00793884"/>
    <w:rsid w:val="00794332"/>
    <w:rsid w:val="0079522D"/>
    <w:rsid w:val="007961C1"/>
    <w:rsid w:val="007974D8"/>
    <w:rsid w:val="007A275F"/>
    <w:rsid w:val="007A49F0"/>
    <w:rsid w:val="007A4C40"/>
    <w:rsid w:val="007B092D"/>
    <w:rsid w:val="007B0E4A"/>
    <w:rsid w:val="007B190F"/>
    <w:rsid w:val="007B322C"/>
    <w:rsid w:val="007B627A"/>
    <w:rsid w:val="007C2672"/>
    <w:rsid w:val="007C6F88"/>
    <w:rsid w:val="007E1EA9"/>
    <w:rsid w:val="007E2FC6"/>
    <w:rsid w:val="007E3EA9"/>
    <w:rsid w:val="007E4955"/>
    <w:rsid w:val="007E65D7"/>
    <w:rsid w:val="007E709C"/>
    <w:rsid w:val="007F4700"/>
    <w:rsid w:val="007F7EFA"/>
    <w:rsid w:val="00800E8A"/>
    <w:rsid w:val="008017F4"/>
    <w:rsid w:val="00802BF2"/>
    <w:rsid w:val="00811D1C"/>
    <w:rsid w:val="008135F9"/>
    <w:rsid w:val="0082280B"/>
    <w:rsid w:val="00823006"/>
    <w:rsid w:val="008242D7"/>
    <w:rsid w:val="00825D6C"/>
    <w:rsid w:val="00827A6A"/>
    <w:rsid w:val="0083093F"/>
    <w:rsid w:val="00832448"/>
    <w:rsid w:val="00836037"/>
    <w:rsid w:val="008378B5"/>
    <w:rsid w:val="00837BDA"/>
    <w:rsid w:val="00841832"/>
    <w:rsid w:val="008422A3"/>
    <w:rsid w:val="00842AF1"/>
    <w:rsid w:val="008456D7"/>
    <w:rsid w:val="008475CC"/>
    <w:rsid w:val="00852CEA"/>
    <w:rsid w:val="00855173"/>
    <w:rsid w:val="008621BB"/>
    <w:rsid w:val="00862C6B"/>
    <w:rsid w:val="008642BD"/>
    <w:rsid w:val="00865818"/>
    <w:rsid w:val="00866CF3"/>
    <w:rsid w:val="0086752E"/>
    <w:rsid w:val="00871500"/>
    <w:rsid w:val="00871964"/>
    <w:rsid w:val="00871F27"/>
    <w:rsid w:val="00872A1C"/>
    <w:rsid w:val="0087553A"/>
    <w:rsid w:val="008763E8"/>
    <w:rsid w:val="008811F7"/>
    <w:rsid w:val="0088529C"/>
    <w:rsid w:val="00885ABA"/>
    <w:rsid w:val="0088618E"/>
    <w:rsid w:val="00895570"/>
    <w:rsid w:val="00896F05"/>
    <w:rsid w:val="008A68AD"/>
    <w:rsid w:val="008A7387"/>
    <w:rsid w:val="008B11ED"/>
    <w:rsid w:val="008B4480"/>
    <w:rsid w:val="008B7AC4"/>
    <w:rsid w:val="008B7B3D"/>
    <w:rsid w:val="008C0AB0"/>
    <w:rsid w:val="008C0BD0"/>
    <w:rsid w:val="008C2A8E"/>
    <w:rsid w:val="008D0B90"/>
    <w:rsid w:val="008D2846"/>
    <w:rsid w:val="008D333E"/>
    <w:rsid w:val="008D4DBA"/>
    <w:rsid w:val="008D55D5"/>
    <w:rsid w:val="008D57D4"/>
    <w:rsid w:val="008D624A"/>
    <w:rsid w:val="008E01DB"/>
    <w:rsid w:val="008E2A9F"/>
    <w:rsid w:val="008E39DB"/>
    <w:rsid w:val="008E5906"/>
    <w:rsid w:val="008E6CE3"/>
    <w:rsid w:val="008E7BCA"/>
    <w:rsid w:val="008F6422"/>
    <w:rsid w:val="008F73C4"/>
    <w:rsid w:val="008F7D4A"/>
    <w:rsid w:val="0090029E"/>
    <w:rsid w:val="009015FD"/>
    <w:rsid w:val="00902618"/>
    <w:rsid w:val="00904995"/>
    <w:rsid w:val="00905131"/>
    <w:rsid w:val="00905E1C"/>
    <w:rsid w:val="009132A2"/>
    <w:rsid w:val="009148B1"/>
    <w:rsid w:val="009149BA"/>
    <w:rsid w:val="009153B8"/>
    <w:rsid w:val="0092083C"/>
    <w:rsid w:val="009225DB"/>
    <w:rsid w:val="0092554D"/>
    <w:rsid w:val="00926C8C"/>
    <w:rsid w:val="00927329"/>
    <w:rsid w:val="00927BC2"/>
    <w:rsid w:val="009305CF"/>
    <w:rsid w:val="00931001"/>
    <w:rsid w:val="009349B9"/>
    <w:rsid w:val="009375C0"/>
    <w:rsid w:val="0093777A"/>
    <w:rsid w:val="00937963"/>
    <w:rsid w:val="00940488"/>
    <w:rsid w:val="00941936"/>
    <w:rsid w:val="009419AD"/>
    <w:rsid w:val="00941A83"/>
    <w:rsid w:val="009446E8"/>
    <w:rsid w:val="0094549F"/>
    <w:rsid w:val="00946F20"/>
    <w:rsid w:val="0095026F"/>
    <w:rsid w:val="00951C0C"/>
    <w:rsid w:val="00954862"/>
    <w:rsid w:val="009555D5"/>
    <w:rsid w:val="009579D7"/>
    <w:rsid w:val="00962450"/>
    <w:rsid w:val="0096721A"/>
    <w:rsid w:val="00970AEB"/>
    <w:rsid w:val="0097244C"/>
    <w:rsid w:val="00972D9D"/>
    <w:rsid w:val="00972E13"/>
    <w:rsid w:val="00980363"/>
    <w:rsid w:val="00980884"/>
    <w:rsid w:val="00980CA8"/>
    <w:rsid w:val="009821EB"/>
    <w:rsid w:val="009849ED"/>
    <w:rsid w:val="00987FD7"/>
    <w:rsid w:val="00992ADB"/>
    <w:rsid w:val="00992E2D"/>
    <w:rsid w:val="00993205"/>
    <w:rsid w:val="009A00F9"/>
    <w:rsid w:val="009A0C59"/>
    <w:rsid w:val="009A55A0"/>
    <w:rsid w:val="009A55CA"/>
    <w:rsid w:val="009A5709"/>
    <w:rsid w:val="009B2ECD"/>
    <w:rsid w:val="009B31EA"/>
    <w:rsid w:val="009B4298"/>
    <w:rsid w:val="009B5B2E"/>
    <w:rsid w:val="009C07D4"/>
    <w:rsid w:val="009C0DD9"/>
    <w:rsid w:val="009C41F2"/>
    <w:rsid w:val="009C65AA"/>
    <w:rsid w:val="009C6B0C"/>
    <w:rsid w:val="009D24FF"/>
    <w:rsid w:val="009D3117"/>
    <w:rsid w:val="009D5BF7"/>
    <w:rsid w:val="009D5FBF"/>
    <w:rsid w:val="009D6CBB"/>
    <w:rsid w:val="009E0186"/>
    <w:rsid w:val="009E08B5"/>
    <w:rsid w:val="009E2003"/>
    <w:rsid w:val="009E3294"/>
    <w:rsid w:val="009F099C"/>
    <w:rsid w:val="009F327C"/>
    <w:rsid w:val="009F5207"/>
    <w:rsid w:val="009F535C"/>
    <w:rsid w:val="009F5479"/>
    <w:rsid w:val="009F54D2"/>
    <w:rsid w:val="009F677B"/>
    <w:rsid w:val="009F715A"/>
    <w:rsid w:val="009F7164"/>
    <w:rsid w:val="009F7185"/>
    <w:rsid w:val="00A00BAB"/>
    <w:rsid w:val="00A013C9"/>
    <w:rsid w:val="00A05080"/>
    <w:rsid w:val="00A05D82"/>
    <w:rsid w:val="00A0630B"/>
    <w:rsid w:val="00A07D8E"/>
    <w:rsid w:val="00A11D07"/>
    <w:rsid w:val="00A153AE"/>
    <w:rsid w:val="00A15726"/>
    <w:rsid w:val="00A17747"/>
    <w:rsid w:val="00A212B0"/>
    <w:rsid w:val="00A231EA"/>
    <w:rsid w:val="00A235C7"/>
    <w:rsid w:val="00A248DB"/>
    <w:rsid w:val="00A26C4D"/>
    <w:rsid w:val="00A2720C"/>
    <w:rsid w:val="00A27F83"/>
    <w:rsid w:val="00A30AA8"/>
    <w:rsid w:val="00A310EA"/>
    <w:rsid w:val="00A33CDA"/>
    <w:rsid w:val="00A404A5"/>
    <w:rsid w:val="00A426D4"/>
    <w:rsid w:val="00A42A1B"/>
    <w:rsid w:val="00A43F8E"/>
    <w:rsid w:val="00A5061B"/>
    <w:rsid w:val="00A51DFB"/>
    <w:rsid w:val="00A562C8"/>
    <w:rsid w:val="00A5797F"/>
    <w:rsid w:val="00A62AD2"/>
    <w:rsid w:val="00A63B3E"/>
    <w:rsid w:val="00A63C78"/>
    <w:rsid w:val="00A645D2"/>
    <w:rsid w:val="00A64B9A"/>
    <w:rsid w:val="00A65208"/>
    <w:rsid w:val="00A67921"/>
    <w:rsid w:val="00A7009B"/>
    <w:rsid w:val="00A7111D"/>
    <w:rsid w:val="00A71618"/>
    <w:rsid w:val="00A76B82"/>
    <w:rsid w:val="00A76BAA"/>
    <w:rsid w:val="00A814C4"/>
    <w:rsid w:val="00A86133"/>
    <w:rsid w:val="00A90395"/>
    <w:rsid w:val="00A9521F"/>
    <w:rsid w:val="00A95A9F"/>
    <w:rsid w:val="00A966F9"/>
    <w:rsid w:val="00A97AAD"/>
    <w:rsid w:val="00A97CDB"/>
    <w:rsid w:val="00A97E96"/>
    <w:rsid w:val="00AA2118"/>
    <w:rsid w:val="00AA278E"/>
    <w:rsid w:val="00AA29B9"/>
    <w:rsid w:val="00AA3F77"/>
    <w:rsid w:val="00AA67F5"/>
    <w:rsid w:val="00AA697D"/>
    <w:rsid w:val="00AB0767"/>
    <w:rsid w:val="00AB23AF"/>
    <w:rsid w:val="00AB2B51"/>
    <w:rsid w:val="00AB3CB9"/>
    <w:rsid w:val="00AB5025"/>
    <w:rsid w:val="00AC0E8C"/>
    <w:rsid w:val="00AC1364"/>
    <w:rsid w:val="00AC55E6"/>
    <w:rsid w:val="00AD4CD5"/>
    <w:rsid w:val="00AE04C3"/>
    <w:rsid w:val="00AE24A8"/>
    <w:rsid w:val="00AE35E0"/>
    <w:rsid w:val="00AE3904"/>
    <w:rsid w:val="00AE3EAD"/>
    <w:rsid w:val="00AE69B1"/>
    <w:rsid w:val="00AE6D60"/>
    <w:rsid w:val="00AE7AAB"/>
    <w:rsid w:val="00AF01B2"/>
    <w:rsid w:val="00AF1E32"/>
    <w:rsid w:val="00AF26BD"/>
    <w:rsid w:val="00AF384B"/>
    <w:rsid w:val="00AF49AC"/>
    <w:rsid w:val="00AF4AD3"/>
    <w:rsid w:val="00AF4F3B"/>
    <w:rsid w:val="00AF61BD"/>
    <w:rsid w:val="00AF773F"/>
    <w:rsid w:val="00B01030"/>
    <w:rsid w:val="00B02106"/>
    <w:rsid w:val="00B03C72"/>
    <w:rsid w:val="00B03EC7"/>
    <w:rsid w:val="00B06016"/>
    <w:rsid w:val="00B1169C"/>
    <w:rsid w:val="00B11C34"/>
    <w:rsid w:val="00B1471E"/>
    <w:rsid w:val="00B205EE"/>
    <w:rsid w:val="00B21D05"/>
    <w:rsid w:val="00B23870"/>
    <w:rsid w:val="00B24A04"/>
    <w:rsid w:val="00B25501"/>
    <w:rsid w:val="00B321C0"/>
    <w:rsid w:val="00B3444D"/>
    <w:rsid w:val="00B35F1F"/>
    <w:rsid w:val="00B4056A"/>
    <w:rsid w:val="00B408F0"/>
    <w:rsid w:val="00B4128F"/>
    <w:rsid w:val="00B416CB"/>
    <w:rsid w:val="00B436A3"/>
    <w:rsid w:val="00B44271"/>
    <w:rsid w:val="00B44EA6"/>
    <w:rsid w:val="00B45748"/>
    <w:rsid w:val="00B4592D"/>
    <w:rsid w:val="00B4622E"/>
    <w:rsid w:val="00B51D6F"/>
    <w:rsid w:val="00B54C5B"/>
    <w:rsid w:val="00B56FD1"/>
    <w:rsid w:val="00B63F42"/>
    <w:rsid w:val="00B6773A"/>
    <w:rsid w:val="00B67DD0"/>
    <w:rsid w:val="00B716A1"/>
    <w:rsid w:val="00B73800"/>
    <w:rsid w:val="00B74051"/>
    <w:rsid w:val="00B75830"/>
    <w:rsid w:val="00B75E64"/>
    <w:rsid w:val="00B77593"/>
    <w:rsid w:val="00B82DD1"/>
    <w:rsid w:val="00B83D5B"/>
    <w:rsid w:val="00B83E80"/>
    <w:rsid w:val="00B868BC"/>
    <w:rsid w:val="00B8691B"/>
    <w:rsid w:val="00B873CB"/>
    <w:rsid w:val="00B917A3"/>
    <w:rsid w:val="00B919E1"/>
    <w:rsid w:val="00B9352E"/>
    <w:rsid w:val="00B94DD7"/>
    <w:rsid w:val="00BA5D53"/>
    <w:rsid w:val="00BA672C"/>
    <w:rsid w:val="00BA7DF5"/>
    <w:rsid w:val="00BB355F"/>
    <w:rsid w:val="00BB5723"/>
    <w:rsid w:val="00BB6F3B"/>
    <w:rsid w:val="00BC1488"/>
    <w:rsid w:val="00BC1515"/>
    <w:rsid w:val="00BC1783"/>
    <w:rsid w:val="00BC1C0A"/>
    <w:rsid w:val="00BC1C23"/>
    <w:rsid w:val="00BC2375"/>
    <w:rsid w:val="00BD3507"/>
    <w:rsid w:val="00BD36BE"/>
    <w:rsid w:val="00BD3B20"/>
    <w:rsid w:val="00BD56AD"/>
    <w:rsid w:val="00BE01EE"/>
    <w:rsid w:val="00BE085F"/>
    <w:rsid w:val="00BE13D3"/>
    <w:rsid w:val="00BE13E8"/>
    <w:rsid w:val="00BE5042"/>
    <w:rsid w:val="00BE549B"/>
    <w:rsid w:val="00BE6D94"/>
    <w:rsid w:val="00BF0846"/>
    <w:rsid w:val="00BF1811"/>
    <w:rsid w:val="00BF2F41"/>
    <w:rsid w:val="00BF302E"/>
    <w:rsid w:val="00BF64D2"/>
    <w:rsid w:val="00C00A0E"/>
    <w:rsid w:val="00C0122F"/>
    <w:rsid w:val="00C01D16"/>
    <w:rsid w:val="00C0239C"/>
    <w:rsid w:val="00C03B15"/>
    <w:rsid w:val="00C04ACE"/>
    <w:rsid w:val="00C10100"/>
    <w:rsid w:val="00C11696"/>
    <w:rsid w:val="00C149A1"/>
    <w:rsid w:val="00C14B8D"/>
    <w:rsid w:val="00C16A6E"/>
    <w:rsid w:val="00C22177"/>
    <w:rsid w:val="00C248EE"/>
    <w:rsid w:val="00C24DC4"/>
    <w:rsid w:val="00C2525A"/>
    <w:rsid w:val="00C26670"/>
    <w:rsid w:val="00C26C42"/>
    <w:rsid w:val="00C307EE"/>
    <w:rsid w:val="00C338E9"/>
    <w:rsid w:val="00C33A35"/>
    <w:rsid w:val="00C36109"/>
    <w:rsid w:val="00C36B74"/>
    <w:rsid w:val="00C37089"/>
    <w:rsid w:val="00C408ED"/>
    <w:rsid w:val="00C42D76"/>
    <w:rsid w:val="00C433E1"/>
    <w:rsid w:val="00C45B23"/>
    <w:rsid w:val="00C478B3"/>
    <w:rsid w:val="00C5114D"/>
    <w:rsid w:val="00C53871"/>
    <w:rsid w:val="00C53940"/>
    <w:rsid w:val="00C53CD4"/>
    <w:rsid w:val="00C546C5"/>
    <w:rsid w:val="00C560BF"/>
    <w:rsid w:val="00C56235"/>
    <w:rsid w:val="00C565D2"/>
    <w:rsid w:val="00C604AB"/>
    <w:rsid w:val="00C60695"/>
    <w:rsid w:val="00C60D21"/>
    <w:rsid w:val="00C6243C"/>
    <w:rsid w:val="00C6294C"/>
    <w:rsid w:val="00C66611"/>
    <w:rsid w:val="00C701CA"/>
    <w:rsid w:val="00C71B9B"/>
    <w:rsid w:val="00C74D00"/>
    <w:rsid w:val="00C75670"/>
    <w:rsid w:val="00C765A9"/>
    <w:rsid w:val="00C7752D"/>
    <w:rsid w:val="00C8308B"/>
    <w:rsid w:val="00C83552"/>
    <w:rsid w:val="00C8358D"/>
    <w:rsid w:val="00C910F0"/>
    <w:rsid w:val="00C93136"/>
    <w:rsid w:val="00C9417D"/>
    <w:rsid w:val="00C95863"/>
    <w:rsid w:val="00C96675"/>
    <w:rsid w:val="00C96F4F"/>
    <w:rsid w:val="00CA0A4C"/>
    <w:rsid w:val="00CA306F"/>
    <w:rsid w:val="00CA329E"/>
    <w:rsid w:val="00CA7EB9"/>
    <w:rsid w:val="00CB2CE1"/>
    <w:rsid w:val="00CB47D1"/>
    <w:rsid w:val="00CB4927"/>
    <w:rsid w:val="00CB72C2"/>
    <w:rsid w:val="00CC1E1B"/>
    <w:rsid w:val="00CC2613"/>
    <w:rsid w:val="00CC370C"/>
    <w:rsid w:val="00CC39E8"/>
    <w:rsid w:val="00CC39FC"/>
    <w:rsid w:val="00CC4921"/>
    <w:rsid w:val="00CC5DE4"/>
    <w:rsid w:val="00CC7E59"/>
    <w:rsid w:val="00CD0480"/>
    <w:rsid w:val="00CD0C09"/>
    <w:rsid w:val="00CD42C6"/>
    <w:rsid w:val="00CD6548"/>
    <w:rsid w:val="00CD76A6"/>
    <w:rsid w:val="00CE0D98"/>
    <w:rsid w:val="00CF155B"/>
    <w:rsid w:val="00CF2DF2"/>
    <w:rsid w:val="00CF3C07"/>
    <w:rsid w:val="00CF6CB3"/>
    <w:rsid w:val="00D001A0"/>
    <w:rsid w:val="00D00830"/>
    <w:rsid w:val="00D00D6F"/>
    <w:rsid w:val="00D0104D"/>
    <w:rsid w:val="00D042AA"/>
    <w:rsid w:val="00D0718D"/>
    <w:rsid w:val="00D12DFF"/>
    <w:rsid w:val="00D151CE"/>
    <w:rsid w:val="00D205E3"/>
    <w:rsid w:val="00D20E8C"/>
    <w:rsid w:val="00D22979"/>
    <w:rsid w:val="00D233FB"/>
    <w:rsid w:val="00D25597"/>
    <w:rsid w:val="00D30337"/>
    <w:rsid w:val="00D30A5E"/>
    <w:rsid w:val="00D31D77"/>
    <w:rsid w:val="00D3257E"/>
    <w:rsid w:val="00D334FC"/>
    <w:rsid w:val="00D34D0E"/>
    <w:rsid w:val="00D34DE9"/>
    <w:rsid w:val="00D36FFF"/>
    <w:rsid w:val="00D37B21"/>
    <w:rsid w:val="00D420F6"/>
    <w:rsid w:val="00D449D9"/>
    <w:rsid w:val="00D44E60"/>
    <w:rsid w:val="00D457AA"/>
    <w:rsid w:val="00D4631E"/>
    <w:rsid w:val="00D46B0D"/>
    <w:rsid w:val="00D47554"/>
    <w:rsid w:val="00D50DB9"/>
    <w:rsid w:val="00D52078"/>
    <w:rsid w:val="00D52A42"/>
    <w:rsid w:val="00D538CC"/>
    <w:rsid w:val="00D574B1"/>
    <w:rsid w:val="00D57663"/>
    <w:rsid w:val="00D57764"/>
    <w:rsid w:val="00D60BE6"/>
    <w:rsid w:val="00D61DDC"/>
    <w:rsid w:val="00D62AA7"/>
    <w:rsid w:val="00D62B09"/>
    <w:rsid w:val="00D64384"/>
    <w:rsid w:val="00D67131"/>
    <w:rsid w:val="00D677FC"/>
    <w:rsid w:val="00D67B94"/>
    <w:rsid w:val="00D74312"/>
    <w:rsid w:val="00D76E4E"/>
    <w:rsid w:val="00D8070A"/>
    <w:rsid w:val="00D8115E"/>
    <w:rsid w:val="00D817C3"/>
    <w:rsid w:val="00D84972"/>
    <w:rsid w:val="00D87E97"/>
    <w:rsid w:val="00D909F1"/>
    <w:rsid w:val="00D93973"/>
    <w:rsid w:val="00D9487A"/>
    <w:rsid w:val="00D94EEF"/>
    <w:rsid w:val="00D964F6"/>
    <w:rsid w:val="00D971F6"/>
    <w:rsid w:val="00DA04AC"/>
    <w:rsid w:val="00DA15A1"/>
    <w:rsid w:val="00DA1894"/>
    <w:rsid w:val="00DA3AA5"/>
    <w:rsid w:val="00DA3F70"/>
    <w:rsid w:val="00DB0212"/>
    <w:rsid w:val="00DB1DAB"/>
    <w:rsid w:val="00DB4A08"/>
    <w:rsid w:val="00DB4D9C"/>
    <w:rsid w:val="00DB4ECD"/>
    <w:rsid w:val="00DB55A6"/>
    <w:rsid w:val="00DB7C1C"/>
    <w:rsid w:val="00DC51EC"/>
    <w:rsid w:val="00DC6459"/>
    <w:rsid w:val="00DC64E9"/>
    <w:rsid w:val="00DD2E2F"/>
    <w:rsid w:val="00DD397D"/>
    <w:rsid w:val="00DD65DF"/>
    <w:rsid w:val="00DE1FB4"/>
    <w:rsid w:val="00DE23DF"/>
    <w:rsid w:val="00DE3928"/>
    <w:rsid w:val="00DE52F4"/>
    <w:rsid w:val="00DE66F3"/>
    <w:rsid w:val="00DF158B"/>
    <w:rsid w:val="00DF300A"/>
    <w:rsid w:val="00DF4F75"/>
    <w:rsid w:val="00DF6B03"/>
    <w:rsid w:val="00DF6EDF"/>
    <w:rsid w:val="00E01030"/>
    <w:rsid w:val="00E016B8"/>
    <w:rsid w:val="00E02959"/>
    <w:rsid w:val="00E02DE7"/>
    <w:rsid w:val="00E05D90"/>
    <w:rsid w:val="00E102F9"/>
    <w:rsid w:val="00E103A1"/>
    <w:rsid w:val="00E1283E"/>
    <w:rsid w:val="00E12DC0"/>
    <w:rsid w:val="00E12E77"/>
    <w:rsid w:val="00E15866"/>
    <w:rsid w:val="00E1699E"/>
    <w:rsid w:val="00E16DEF"/>
    <w:rsid w:val="00E17C63"/>
    <w:rsid w:val="00E21326"/>
    <w:rsid w:val="00E21807"/>
    <w:rsid w:val="00E21DF1"/>
    <w:rsid w:val="00E21E2D"/>
    <w:rsid w:val="00E27A49"/>
    <w:rsid w:val="00E30D91"/>
    <w:rsid w:val="00E324B3"/>
    <w:rsid w:val="00E33129"/>
    <w:rsid w:val="00E33919"/>
    <w:rsid w:val="00E33DB2"/>
    <w:rsid w:val="00E41A36"/>
    <w:rsid w:val="00E42678"/>
    <w:rsid w:val="00E45555"/>
    <w:rsid w:val="00E46AE3"/>
    <w:rsid w:val="00E5079C"/>
    <w:rsid w:val="00E54B4D"/>
    <w:rsid w:val="00E55083"/>
    <w:rsid w:val="00E56C99"/>
    <w:rsid w:val="00E60082"/>
    <w:rsid w:val="00E63874"/>
    <w:rsid w:val="00E645C9"/>
    <w:rsid w:val="00E6461A"/>
    <w:rsid w:val="00E67386"/>
    <w:rsid w:val="00E7179A"/>
    <w:rsid w:val="00E71B3F"/>
    <w:rsid w:val="00E72175"/>
    <w:rsid w:val="00E732C1"/>
    <w:rsid w:val="00E80F0D"/>
    <w:rsid w:val="00E835A3"/>
    <w:rsid w:val="00E8382C"/>
    <w:rsid w:val="00E83DE5"/>
    <w:rsid w:val="00E86FAF"/>
    <w:rsid w:val="00E93486"/>
    <w:rsid w:val="00E94132"/>
    <w:rsid w:val="00E95298"/>
    <w:rsid w:val="00E9555D"/>
    <w:rsid w:val="00E97C75"/>
    <w:rsid w:val="00E97D91"/>
    <w:rsid w:val="00EA0F61"/>
    <w:rsid w:val="00EA4A3A"/>
    <w:rsid w:val="00EA6B7D"/>
    <w:rsid w:val="00EA7541"/>
    <w:rsid w:val="00EB0B00"/>
    <w:rsid w:val="00EB0FAB"/>
    <w:rsid w:val="00EB3DBB"/>
    <w:rsid w:val="00EB4A4A"/>
    <w:rsid w:val="00EB7375"/>
    <w:rsid w:val="00EB7DBB"/>
    <w:rsid w:val="00EC0561"/>
    <w:rsid w:val="00EC26D7"/>
    <w:rsid w:val="00EC471E"/>
    <w:rsid w:val="00EC6664"/>
    <w:rsid w:val="00ED032E"/>
    <w:rsid w:val="00ED122A"/>
    <w:rsid w:val="00ED143A"/>
    <w:rsid w:val="00ED47E5"/>
    <w:rsid w:val="00EE0507"/>
    <w:rsid w:val="00EE119D"/>
    <w:rsid w:val="00EE2B84"/>
    <w:rsid w:val="00EE5FD6"/>
    <w:rsid w:val="00EE6249"/>
    <w:rsid w:val="00EE70BB"/>
    <w:rsid w:val="00EF2089"/>
    <w:rsid w:val="00EF2353"/>
    <w:rsid w:val="00EF2FE0"/>
    <w:rsid w:val="00EF52FA"/>
    <w:rsid w:val="00EF6DFC"/>
    <w:rsid w:val="00EF6E47"/>
    <w:rsid w:val="00F00A92"/>
    <w:rsid w:val="00F06871"/>
    <w:rsid w:val="00F105D9"/>
    <w:rsid w:val="00F10CFB"/>
    <w:rsid w:val="00F12691"/>
    <w:rsid w:val="00F15AB1"/>
    <w:rsid w:val="00F16B7B"/>
    <w:rsid w:val="00F20C8A"/>
    <w:rsid w:val="00F26480"/>
    <w:rsid w:val="00F27709"/>
    <w:rsid w:val="00F30B5C"/>
    <w:rsid w:val="00F3290D"/>
    <w:rsid w:val="00F353EC"/>
    <w:rsid w:val="00F35B34"/>
    <w:rsid w:val="00F40684"/>
    <w:rsid w:val="00F40768"/>
    <w:rsid w:val="00F44B5B"/>
    <w:rsid w:val="00F455FB"/>
    <w:rsid w:val="00F45FAD"/>
    <w:rsid w:val="00F476FB"/>
    <w:rsid w:val="00F50723"/>
    <w:rsid w:val="00F51C07"/>
    <w:rsid w:val="00F52E44"/>
    <w:rsid w:val="00F54ECC"/>
    <w:rsid w:val="00F55E53"/>
    <w:rsid w:val="00F56280"/>
    <w:rsid w:val="00F6207F"/>
    <w:rsid w:val="00F6248D"/>
    <w:rsid w:val="00F627BE"/>
    <w:rsid w:val="00F62FFD"/>
    <w:rsid w:val="00F64451"/>
    <w:rsid w:val="00F65EA3"/>
    <w:rsid w:val="00F66F65"/>
    <w:rsid w:val="00F67BE0"/>
    <w:rsid w:val="00F722A8"/>
    <w:rsid w:val="00F72474"/>
    <w:rsid w:val="00F72ABC"/>
    <w:rsid w:val="00F72CC1"/>
    <w:rsid w:val="00F7302C"/>
    <w:rsid w:val="00F733B1"/>
    <w:rsid w:val="00F80264"/>
    <w:rsid w:val="00F819CB"/>
    <w:rsid w:val="00F81BAA"/>
    <w:rsid w:val="00F8316E"/>
    <w:rsid w:val="00F84BC4"/>
    <w:rsid w:val="00F86067"/>
    <w:rsid w:val="00F86FE8"/>
    <w:rsid w:val="00F87AEE"/>
    <w:rsid w:val="00F92A92"/>
    <w:rsid w:val="00F9406C"/>
    <w:rsid w:val="00F96551"/>
    <w:rsid w:val="00F96EB4"/>
    <w:rsid w:val="00F96F9E"/>
    <w:rsid w:val="00FA0D2F"/>
    <w:rsid w:val="00FA17C2"/>
    <w:rsid w:val="00FA2892"/>
    <w:rsid w:val="00FA387D"/>
    <w:rsid w:val="00FA5C29"/>
    <w:rsid w:val="00FB068D"/>
    <w:rsid w:val="00FB0F34"/>
    <w:rsid w:val="00FB469C"/>
    <w:rsid w:val="00FB5004"/>
    <w:rsid w:val="00FC0504"/>
    <w:rsid w:val="00FC2651"/>
    <w:rsid w:val="00FC26F3"/>
    <w:rsid w:val="00FC2954"/>
    <w:rsid w:val="00FC5C68"/>
    <w:rsid w:val="00FC709F"/>
    <w:rsid w:val="00FD35F6"/>
    <w:rsid w:val="00FD4EE9"/>
    <w:rsid w:val="00FD602B"/>
    <w:rsid w:val="00FE0CB8"/>
    <w:rsid w:val="00FE649D"/>
    <w:rsid w:val="00FE6D1E"/>
    <w:rsid w:val="00FE7B14"/>
    <w:rsid w:val="00FF0B24"/>
    <w:rsid w:val="00FF1170"/>
    <w:rsid w:val="00FF3066"/>
    <w:rsid w:val="00FF395C"/>
    <w:rsid w:val="00FF58A0"/>
    <w:rsid w:val="00FF64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52752A"/>
  <w15:docId w15:val="{ED9FEE80-9760-4629-8B01-9C2DDB8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5DB"/>
    <w:pPr>
      <w:spacing w:after="200" w:line="276" w:lineRule="auto"/>
    </w:pPr>
    <w:rPr>
      <w:rFonts w:ascii="Calibri" w:eastAsia="Calibri" w:hAnsi="Calibri" w:cs="Times New Roman"/>
    </w:rPr>
  </w:style>
  <w:style w:type="paragraph" w:styleId="1">
    <w:name w:val="heading 1"/>
    <w:basedOn w:val="a"/>
    <w:next w:val="a"/>
    <w:link w:val="1Char"/>
    <w:qFormat/>
    <w:rsid w:val="002A5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D463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nhideWhenUsed/>
    <w:qFormat/>
    <w:rsid w:val="00164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nhideWhenUsed/>
    <w:qFormat/>
    <w:rsid w:val="002648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qFormat/>
    <w:rsid w:val="00347703"/>
    <w:pPr>
      <w:numPr>
        <w:ilvl w:val="4"/>
        <w:numId w:val="24"/>
      </w:numPr>
      <w:suppressAutoHyphens/>
      <w:spacing w:before="200" w:line="280" w:lineRule="exact"/>
      <w:jc w:val="both"/>
      <w:outlineLvl w:val="4"/>
    </w:pPr>
    <w:rPr>
      <w:rFonts w:ascii="Lucida Sans" w:eastAsia="Times New Roman" w:hAnsi="Lucida Sans" w:cs="Lucida Sans"/>
      <w:b/>
      <w:szCs w:val="20"/>
      <w:lang w:val="en-US" w:eastAsia="ar-SA"/>
    </w:rPr>
  </w:style>
  <w:style w:type="paragraph" w:styleId="6">
    <w:name w:val="heading 6"/>
    <w:basedOn w:val="a"/>
    <w:next w:val="a"/>
    <w:link w:val="6Char"/>
    <w:rsid w:val="00347703"/>
    <w:pPr>
      <w:keepNext/>
      <w:keepLines/>
      <w:spacing w:before="200" w:after="40" w:line="240" w:lineRule="auto"/>
      <w:outlineLvl w:val="5"/>
    </w:pPr>
    <w:rPr>
      <w:rFonts w:ascii="Times New Roman" w:eastAsia="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D7E"/>
    <w:pPr>
      <w:ind w:left="720"/>
      <w:contextualSpacing/>
    </w:pPr>
  </w:style>
  <w:style w:type="paragraph" w:styleId="a4">
    <w:name w:val="header"/>
    <w:basedOn w:val="a"/>
    <w:link w:val="Char"/>
    <w:unhideWhenUsed/>
    <w:rsid w:val="00C11696"/>
    <w:pPr>
      <w:tabs>
        <w:tab w:val="center" w:pos="4153"/>
        <w:tab w:val="right" w:pos="8306"/>
      </w:tabs>
      <w:spacing w:after="0" w:line="240" w:lineRule="auto"/>
    </w:pPr>
  </w:style>
  <w:style w:type="character" w:customStyle="1" w:styleId="Char">
    <w:name w:val="Κεφαλίδα Char"/>
    <w:basedOn w:val="a0"/>
    <w:link w:val="a4"/>
    <w:rsid w:val="00C11696"/>
    <w:rPr>
      <w:rFonts w:ascii="Calibri" w:eastAsia="Calibri" w:hAnsi="Calibri" w:cs="Times New Roman"/>
    </w:rPr>
  </w:style>
  <w:style w:type="paragraph" w:styleId="a5">
    <w:name w:val="footer"/>
    <w:basedOn w:val="a"/>
    <w:link w:val="Char0"/>
    <w:unhideWhenUsed/>
    <w:rsid w:val="00C11696"/>
    <w:pPr>
      <w:tabs>
        <w:tab w:val="center" w:pos="4153"/>
        <w:tab w:val="right" w:pos="8306"/>
      </w:tabs>
      <w:spacing w:after="0" w:line="240" w:lineRule="auto"/>
    </w:pPr>
  </w:style>
  <w:style w:type="character" w:customStyle="1" w:styleId="Char0">
    <w:name w:val="Υποσέλιδο Char"/>
    <w:basedOn w:val="a0"/>
    <w:link w:val="a5"/>
    <w:rsid w:val="00C11696"/>
    <w:rPr>
      <w:rFonts w:ascii="Calibri" w:eastAsia="Calibri" w:hAnsi="Calibri" w:cs="Times New Roman"/>
    </w:rPr>
  </w:style>
  <w:style w:type="character" w:customStyle="1" w:styleId="1Char">
    <w:name w:val="Επικεφαλίδα 1 Char"/>
    <w:basedOn w:val="a0"/>
    <w:link w:val="1"/>
    <w:rsid w:val="002A58B5"/>
    <w:rPr>
      <w:rFonts w:asciiTheme="majorHAnsi" w:eastAsiaTheme="majorEastAsia" w:hAnsiTheme="majorHAnsi" w:cstheme="majorBidi"/>
      <w:color w:val="2F5496" w:themeColor="accent1" w:themeShade="BF"/>
      <w:sz w:val="32"/>
      <w:szCs w:val="32"/>
    </w:rPr>
  </w:style>
  <w:style w:type="table" w:styleId="a6">
    <w:name w:val="Table Grid"/>
    <w:basedOn w:val="a1"/>
    <w:uiPriority w:val="39"/>
    <w:rsid w:val="00CC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Intense Emphasis"/>
    <w:uiPriority w:val="21"/>
    <w:qFormat/>
    <w:rsid w:val="007C2672"/>
    <w:rPr>
      <w:i/>
      <w:iCs/>
      <w:color w:val="4472C4"/>
    </w:rPr>
  </w:style>
  <w:style w:type="character" w:customStyle="1" w:styleId="2Char">
    <w:name w:val="Επικεφαλίδα 2 Char"/>
    <w:basedOn w:val="a0"/>
    <w:link w:val="2"/>
    <w:rsid w:val="00D4631E"/>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rsid w:val="001640E3"/>
    <w:rPr>
      <w:rFonts w:asciiTheme="majorHAnsi" w:eastAsiaTheme="majorEastAsia" w:hAnsiTheme="majorHAnsi" w:cstheme="majorBidi"/>
      <w:color w:val="1F3763" w:themeColor="accent1" w:themeShade="7F"/>
      <w:sz w:val="24"/>
      <w:szCs w:val="24"/>
    </w:rPr>
  </w:style>
  <w:style w:type="paragraph" w:styleId="a8">
    <w:name w:val="Body Text"/>
    <w:basedOn w:val="a"/>
    <w:link w:val="Char1"/>
    <w:rsid w:val="007637A8"/>
    <w:pPr>
      <w:spacing w:after="0" w:line="240" w:lineRule="auto"/>
      <w:jc w:val="both"/>
    </w:pPr>
    <w:rPr>
      <w:rFonts w:ascii="Times New Roman" w:eastAsia="Times New Roman" w:hAnsi="Times New Roman"/>
      <w:sz w:val="28"/>
      <w:szCs w:val="24"/>
      <w:lang w:eastAsia="el-GR"/>
    </w:rPr>
  </w:style>
  <w:style w:type="character" w:customStyle="1" w:styleId="Char1">
    <w:name w:val="Σώμα κειμένου Char"/>
    <w:basedOn w:val="a0"/>
    <w:link w:val="a8"/>
    <w:rsid w:val="007637A8"/>
    <w:rPr>
      <w:rFonts w:ascii="Times New Roman" w:eastAsia="Times New Roman" w:hAnsi="Times New Roman" w:cs="Times New Roman"/>
      <w:sz w:val="28"/>
      <w:szCs w:val="24"/>
      <w:lang w:eastAsia="el-GR"/>
    </w:rPr>
  </w:style>
  <w:style w:type="character" w:customStyle="1" w:styleId="4Char">
    <w:name w:val="Επικεφαλίδα 4 Char"/>
    <w:basedOn w:val="a0"/>
    <w:link w:val="4"/>
    <w:rsid w:val="00264838"/>
    <w:rPr>
      <w:rFonts w:asciiTheme="majorHAnsi" w:eastAsiaTheme="majorEastAsia" w:hAnsiTheme="majorHAnsi" w:cstheme="majorBidi"/>
      <w:i/>
      <w:iCs/>
      <w:color w:val="2F5496" w:themeColor="accent1" w:themeShade="BF"/>
    </w:rPr>
  </w:style>
  <w:style w:type="paragraph" w:styleId="a9">
    <w:name w:val="Balloon Text"/>
    <w:basedOn w:val="a"/>
    <w:link w:val="Char10"/>
    <w:uiPriority w:val="99"/>
    <w:semiHidden/>
    <w:unhideWhenUsed/>
    <w:rsid w:val="00A17747"/>
    <w:pPr>
      <w:spacing w:after="0" w:line="240" w:lineRule="auto"/>
    </w:pPr>
    <w:rPr>
      <w:rFonts w:ascii="Segoe UI" w:hAnsi="Segoe UI" w:cs="Segoe UI"/>
      <w:sz w:val="18"/>
      <w:szCs w:val="18"/>
    </w:rPr>
  </w:style>
  <w:style w:type="character" w:customStyle="1" w:styleId="Char10">
    <w:name w:val="Κείμενο πλαισίου Char1"/>
    <w:basedOn w:val="a0"/>
    <w:link w:val="a9"/>
    <w:rsid w:val="00A17747"/>
    <w:rPr>
      <w:rFonts w:ascii="Segoe UI" w:eastAsia="Calibri" w:hAnsi="Segoe UI" w:cs="Segoe UI"/>
      <w:sz w:val="18"/>
      <w:szCs w:val="18"/>
    </w:rPr>
  </w:style>
  <w:style w:type="paragraph" w:customStyle="1" w:styleId="Default">
    <w:name w:val="Default"/>
    <w:rsid w:val="00F30B5C"/>
    <w:pPr>
      <w:autoSpaceDE w:val="0"/>
      <w:autoSpaceDN w:val="0"/>
      <w:adjustRightInd w:val="0"/>
      <w:spacing w:after="0" w:line="240" w:lineRule="auto"/>
    </w:pPr>
    <w:rPr>
      <w:rFonts w:ascii="Calibri" w:hAnsi="Calibri" w:cs="Calibri"/>
      <w:color w:val="000000"/>
      <w:sz w:val="24"/>
      <w:szCs w:val="24"/>
    </w:rPr>
  </w:style>
  <w:style w:type="character" w:customStyle="1" w:styleId="aa">
    <w:name w:val="Σώμα κειμένου_"/>
    <w:basedOn w:val="a0"/>
    <w:link w:val="10"/>
    <w:rsid w:val="00C338E9"/>
    <w:rPr>
      <w:rFonts w:ascii="Calibri" w:eastAsia="Calibri" w:hAnsi="Calibri" w:cs="Calibri"/>
      <w:sz w:val="20"/>
      <w:szCs w:val="20"/>
    </w:rPr>
  </w:style>
  <w:style w:type="character" w:customStyle="1" w:styleId="20">
    <w:name w:val="Επικεφαλίδα #2_"/>
    <w:basedOn w:val="a0"/>
    <w:link w:val="22"/>
    <w:rsid w:val="00C338E9"/>
    <w:rPr>
      <w:rFonts w:ascii="Calibri" w:eastAsia="Calibri" w:hAnsi="Calibri" w:cs="Calibri"/>
      <w:b/>
      <w:bCs/>
      <w:sz w:val="20"/>
      <w:szCs w:val="20"/>
    </w:rPr>
  </w:style>
  <w:style w:type="paragraph" w:customStyle="1" w:styleId="10">
    <w:name w:val="Σώμα κειμένου1"/>
    <w:basedOn w:val="a"/>
    <w:link w:val="aa"/>
    <w:rsid w:val="00C338E9"/>
    <w:pPr>
      <w:widowControl w:val="0"/>
      <w:spacing w:after="0" w:line="240" w:lineRule="auto"/>
    </w:pPr>
    <w:rPr>
      <w:rFonts w:cs="Calibri"/>
      <w:sz w:val="20"/>
      <w:szCs w:val="20"/>
    </w:rPr>
  </w:style>
  <w:style w:type="paragraph" w:customStyle="1" w:styleId="22">
    <w:name w:val="Επικεφαλίδα #2"/>
    <w:basedOn w:val="a"/>
    <w:link w:val="20"/>
    <w:rsid w:val="00C338E9"/>
    <w:pPr>
      <w:widowControl w:val="0"/>
      <w:spacing w:after="0" w:line="240" w:lineRule="auto"/>
      <w:outlineLvl w:val="1"/>
    </w:pPr>
    <w:rPr>
      <w:rFonts w:cs="Calibri"/>
      <w:b/>
      <w:bCs/>
      <w:sz w:val="20"/>
      <w:szCs w:val="20"/>
    </w:rPr>
  </w:style>
  <w:style w:type="paragraph" w:styleId="ab">
    <w:name w:val="Body Text Indent"/>
    <w:basedOn w:val="a"/>
    <w:link w:val="Char2"/>
    <w:unhideWhenUsed/>
    <w:rsid w:val="00357978"/>
    <w:pPr>
      <w:spacing w:after="120"/>
      <w:ind w:left="360"/>
    </w:pPr>
  </w:style>
  <w:style w:type="character" w:customStyle="1" w:styleId="Char2">
    <w:name w:val="Σώμα κείμενου με εσοχή Char"/>
    <w:basedOn w:val="a0"/>
    <w:link w:val="ab"/>
    <w:uiPriority w:val="99"/>
    <w:semiHidden/>
    <w:rsid w:val="00357978"/>
    <w:rPr>
      <w:rFonts w:ascii="Calibri" w:eastAsia="Calibri" w:hAnsi="Calibri" w:cs="Times New Roman"/>
    </w:rPr>
  </w:style>
  <w:style w:type="paragraph" w:styleId="Web">
    <w:name w:val="Normal (Web)"/>
    <w:basedOn w:val="a"/>
    <w:uiPriority w:val="99"/>
    <w:unhideWhenUsed/>
    <w:rsid w:val="000350F4"/>
    <w:pPr>
      <w:spacing w:before="100" w:beforeAutospacing="1" w:after="100" w:afterAutospacing="1" w:line="240" w:lineRule="auto"/>
    </w:pPr>
    <w:rPr>
      <w:rFonts w:ascii="Times New Roman" w:eastAsia="Times New Roman" w:hAnsi="Times New Roman"/>
      <w:sz w:val="24"/>
      <w:szCs w:val="24"/>
      <w:lang w:eastAsia="el-GR"/>
    </w:rPr>
  </w:style>
  <w:style w:type="character" w:styleId="ac">
    <w:name w:val="annotation reference"/>
    <w:basedOn w:val="a0"/>
    <w:uiPriority w:val="99"/>
    <w:unhideWhenUsed/>
    <w:rsid w:val="00A97AAD"/>
    <w:rPr>
      <w:sz w:val="16"/>
      <w:szCs w:val="16"/>
    </w:rPr>
  </w:style>
  <w:style w:type="paragraph" w:styleId="ad">
    <w:name w:val="annotation text"/>
    <w:basedOn w:val="a"/>
    <w:link w:val="Char11"/>
    <w:uiPriority w:val="99"/>
    <w:unhideWhenUsed/>
    <w:rsid w:val="00A97AAD"/>
    <w:pPr>
      <w:spacing w:line="240" w:lineRule="auto"/>
    </w:pPr>
    <w:rPr>
      <w:sz w:val="20"/>
      <w:szCs w:val="20"/>
    </w:rPr>
  </w:style>
  <w:style w:type="character" w:customStyle="1" w:styleId="Char11">
    <w:name w:val="Κείμενο σχολίου Char1"/>
    <w:basedOn w:val="a0"/>
    <w:link w:val="ad"/>
    <w:rsid w:val="00A97AAD"/>
    <w:rPr>
      <w:rFonts w:ascii="Calibri" w:eastAsia="Calibri" w:hAnsi="Calibri" w:cs="Times New Roman"/>
      <w:sz w:val="20"/>
      <w:szCs w:val="20"/>
    </w:rPr>
  </w:style>
  <w:style w:type="paragraph" w:styleId="ae">
    <w:name w:val="annotation subject"/>
    <w:basedOn w:val="ad"/>
    <w:next w:val="ad"/>
    <w:link w:val="Char12"/>
    <w:uiPriority w:val="99"/>
    <w:semiHidden/>
    <w:unhideWhenUsed/>
    <w:rsid w:val="00A97AAD"/>
    <w:rPr>
      <w:b/>
      <w:bCs/>
    </w:rPr>
  </w:style>
  <w:style w:type="character" w:customStyle="1" w:styleId="Char12">
    <w:name w:val="Θέμα σχολίου Char1"/>
    <w:basedOn w:val="Char11"/>
    <w:link w:val="ae"/>
    <w:rsid w:val="00A97AAD"/>
    <w:rPr>
      <w:rFonts w:ascii="Calibri" w:eastAsia="Calibri" w:hAnsi="Calibri" w:cs="Times New Roman"/>
      <w:b/>
      <w:bCs/>
      <w:sz w:val="20"/>
      <w:szCs w:val="20"/>
    </w:rPr>
  </w:style>
  <w:style w:type="character" w:styleId="-">
    <w:name w:val="Hyperlink"/>
    <w:basedOn w:val="a0"/>
    <w:uiPriority w:val="99"/>
    <w:unhideWhenUsed/>
    <w:rsid w:val="006B27F4"/>
    <w:rPr>
      <w:color w:val="0563C1" w:themeColor="hyperlink"/>
      <w:u w:val="single"/>
    </w:rPr>
  </w:style>
  <w:style w:type="table" w:customStyle="1" w:styleId="1-11">
    <w:name w:val="Μεσαία λίστα 1 - ΄Εμφαση 11"/>
    <w:basedOn w:val="a1"/>
    <w:next w:val="1-1"/>
    <w:uiPriority w:val="65"/>
    <w:rsid w:val="00B1471E"/>
    <w:pPr>
      <w:spacing w:after="0" w:line="240" w:lineRule="auto"/>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List 1 Accent 1"/>
    <w:basedOn w:val="a1"/>
    <w:uiPriority w:val="65"/>
    <w:unhideWhenUsed/>
    <w:rsid w:val="00B1471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af">
    <w:name w:val="Σύμβολο υποσημείωσης"/>
    <w:rsid w:val="000C39CD"/>
    <w:rPr>
      <w:vertAlign w:val="superscript"/>
    </w:rPr>
  </w:style>
  <w:style w:type="character" w:customStyle="1" w:styleId="WW-">
    <w:name w:val="WW-Παραπομπή υποσημείωσης"/>
    <w:rsid w:val="000C39CD"/>
    <w:rPr>
      <w:vertAlign w:val="superscript"/>
    </w:rPr>
  </w:style>
  <w:style w:type="paragraph" w:styleId="af0">
    <w:name w:val="footnote text"/>
    <w:basedOn w:val="a"/>
    <w:link w:val="Char13"/>
    <w:rsid w:val="000C39CD"/>
    <w:pPr>
      <w:suppressAutoHyphens/>
      <w:spacing w:after="0" w:line="240" w:lineRule="auto"/>
      <w:ind w:left="425" w:hanging="425"/>
      <w:jc w:val="both"/>
    </w:pPr>
    <w:rPr>
      <w:rFonts w:eastAsia="Times New Roman" w:cs="Calibri"/>
      <w:sz w:val="18"/>
      <w:szCs w:val="20"/>
      <w:lang w:val="en-IE" w:eastAsia="ar-SA"/>
    </w:rPr>
  </w:style>
  <w:style w:type="character" w:customStyle="1" w:styleId="Char13">
    <w:name w:val="Κείμενο υποσημείωσης Char1"/>
    <w:basedOn w:val="a0"/>
    <w:link w:val="af0"/>
    <w:rsid w:val="000C39CD"/>
    <w:rPr>
      <w:rFonts w:ascii="Calibri" w:eastAsia="Times New Roman" w:hAnsi="Calibri" w:cs="Calibri"/>
      <w:sz w:val="18"/>
      <w:szCs w:val="20"/>
      <w:lang w:val="en-IE" w:eastAsia="ar-SA"/>
    </w:rPr>
  </w:style>
  <w:style w:type="character" w:customStyle="1" w:styleId="5Char">
    <w:name w:val="Επικεφαλίδα 5 Char"/>
    <w:basedOn w:val="a0"/>
    <w:link w:val="5"/>
    <w:rsid w:val="00347703"/>
    <w:rPr>
      <w:rFonts w:ascii="Lucida Sans" w:eastAsia="Times New Roman" w:hAnsi="Lucida Sans" w:cs="Lucida Sans"/>
      <w:b/>
      <w:szCs w:val="20"/>
      <w:lang w:val="en-US" w:eastAsia="ar-SA"/>
    </w:rPr>
  </w:style>
  <w:style w:type="character" w:customStyle="1" w:styleId="6Char">
    <w:name w:val="Επικεφαλίδα 6 Char"/>
    <w:basedOn w:val="a0"/>
    <w:link w:val="6"/>
    <w:rsid w:val="00347703"/>
    <w:rPr>
      <w:rFonts w:ascii="Times New Roman" w:eastAsia="Times New Roman" w:hAnsi="Times New Roman" w:cs="Times New Roman"/>
      <w:b/>
      <w:sz w:val="20"/>
      <w:szCs w:val="20"/>
    </w:rPr>
  </w:style>
  <w:style w:type="character" w:customStyle="1" w:styleId="WW8Num1z0">
    <w:name w:val="WW8Num1z0"/>
    <w:rsid w:val="00347703"/>
  </w:style>
  <w:style w:type="character" w:customStyle="1" w:styleId="WW8Num1z1">
    <w:name w:val="WW8Num1z1"/>
    <w:rsid w:val="00347703"/>
  </w:style>
  <w:style w:type="character" w:customStyle="1" w:styleId="WW8Num1z2">
    <w:name w:val="WW8Num1z2"/>
    <w:rsid w:val="00347703"/>
  </w:style>
  <w:style w:type="character" w:customStyle="1" w:styleId="WW8Num1z3">
    <w:name w:val="WW8Num1z3"/>
    <w:rsid w:val="00347703"/>
  </w:style>
  <w:style w:type="character" w:customStyle="1" w:styleId="WW8Num1z4">
    <w:name w:val="WW8Num1z4"/>
    <w:rsid w:val="00347703"/>
    <w:rPr>
      <w:rFonts w:ascii="Arial" w:hAnsi="Arial" w:cs="Times New Roman"/>
      <w:b w:val="0"/>
      <w:i w:val="0"/>
      <w:sz w:val="20"/>
      <w:szCs w:val="20"/>
    </w:rPr>
  </w:style>
  <w:style w:type="character" w:customStyle="1" w:styleId="WW8Num1z5">
    <w:name w:val="WW8Num1z5"/>
    <w:rsid w:val="00347703"/>
  </w:style>
  <w:style w:type="character" w:customStyle="1" w:styleId="WW8Num1z6">
    <w:name w:val="WW8Num1z6"/>
    <w:rsid w:val="00347703"/>
  </w:style>
  <w:style w:type="character" w:customStyle="1" w:styleId="WW8Num1z7">
    <w:name w:val="WW8Num1z7"/>
    <w:rsid w:val="00347703"/>
  </w:style>
  <w:style w:type="character" w:customStyle="1" w:styleId="WW8Num1z8">
    <w:name w:val="WW8Num1z8"/>
    <w:rsid w:val="00347703"/>
  </w:style>
  <w:style w:type="character" w:customStyle="1" w:styleId="WW8Num2z0">
    <w:name w:val="WW8Num2z0"/>
    <w:rsid w:val="00347703"/>
    <w:rPr>
      <w:rFonts w:ascii="Symbol" w:hAnsi="Symbol" w:cs="Symbol"/>
      <w:lang w:val="el-GR"/>
    </w:rPr>
  </w:style>
  <w:style w:type="character" w:customStyle="1" w:styleId="WW8Num3z0">
    <w:name w:val="WW8Num3z0"/>
    <w:rsid w:val="00347703"/>
    <w:rPr>
      <w:lang w:val="el-GR"/>
    </w:rPr>
  </w:style>
  <w:style w:type="character" w:customStyle="1" w:styleId="WW8Num4z0">
    <w:name w:val="WW8Num4z0"/>
    <w:rsid w:val="00347703"/>
    <w:rPr>
      <w:rFonts w:ascii="Webdings" w:hAnsi="Webdings" w:cs="Webdings"/>
      <w:color w:val="333399"/>
      <w:sz w:val="16"/>
    </w:rPr>
  </w:style>
  <w:style w:type="character" w:customStyle="1" w:styleId="WW8Num5z0">
    <w:name w:val="WW8Num5z0"/>
    <w:rsid w:val="00347703"/>
    <w:rPr>
      <w:shd w:val="clear" w:color="auto" w:fill="FFFF00"/>
      <w:lang w:val="el-GR"/>
    </w:rPr>
  </w:style>
  <w:style w:type="character" w:customStyle="1" w:styleId="WW8Num6z0">
    <w:name w:val="WW8Num6z0"/>
    <w:rsid w:val="00347703"/>
    <w:rPr>
      <w:b/>
      <w:bCs/>
      <w:szCs w:val="22"/>
      <w:lang w:val="el-GR"/>
    </w:rPr>
  </w:style>
  <w:style w:type="character" w:customStyle="1" w:styleId="WW8Num6z1">
    <w:name w:val="WW8Num6z1"/>
    <w:rsid w:val="00347703"/>
  </w:style>
  <w:style w:type="character" w:customStyle="1" w:styleId="WW8Num6z2">
    <w:name w:val="WW8Num6z2"/>
    <w:rsid w:val="00347703"/>
  </w:style>
  <w:style w:type="character" w:customStyle="1" w:styleId="WW8Num6z3">
    <w:name w:val="WW8Num6z3"/>
    <w:rsid w:val="00347703"/>
  </w:style>
  <w:style w:type="character" w:customStyle="1" w:styleId="WW8Num6z4">
    <w:name w:val="WW8Num6z4"/>
    <w:rsid w:val="00347703"/>
  </w:style>
  <w:style w:type="character" w:customStyle="1" w:styleId="WW8Num6z5">
    <w:name w:val="WW8Num6z5"/>
    <w:rsid w:val="00347703"/>
  </w:style>
  <w:style w:type="character" w:customStyle="1" w:styleId="WW8Num6z6">
    <w:name w:val="WW8Num6z6"/>
    <w:rsid w:val="00347703"/>
  </w:style>
  <w:style w:type="character" w:customStyle="1" w:styleId="WW8Num6z7">
    <w:name w:val="WW8Num6z7"/>
    <w:rsid w:val="00347703"/>
  </w:style>
  <w:style w:type="character" w:customStyle="1" w:styleId="WW8Num6z8">
    <w:name w:val="WW8Num6z8"/>
    <w:rsid w:val="00347703"/>
  </w:style>
  <w:style w:type="character" w:customStyle="1" w:styleId="WW8Num7z0">
    <w:name w:val="WW8Num7z0"/>
    <w:rsid w:val="00347703"/>
    <w:rPr>
      <w:b/>
      <w:bCs/>
      <w:szCs w:val="22"/>
      <w:lang w:val="el-GR"/>
    </w:rPr>
  </w:style>
  <w:style w:type="character" w:customStyle="1" w:styleId="WW8Num7z1">
    <w:name w:val="WW8Num7z1"/>
    <w:rsid w:val="00347703"/>
    <w:rPr>
      <w:rFonts w:eastAsia="Calibri"/>
      <w:lang w:val="el-GR"/>
    </w:rPr>
  </w:style>
  <w:style w:type="character" w:customStyle="1" w:styleId="WW8Num7z2">
    <w:name w:val="WW8Num7z2"/>
    <w:rsid w:val="00347703"/>
  </w:style>
  <w:style w:type="character" w:customStyle="1" w:styleId="WW8Num7z3">
    <w:name w:val="WW8Num7z3"/>
    <w:rsid w:val="00347703"/>
  </w:style>
  <w:style w:type="character" w:customStyle="1" w:styleId="WW8Num7z4">
    <w:name w:val="WW8Num7z4"/>
    <w:rsid w:val="00347703"/>
  </w:style>
  <w:style w:type="character" w:customStyle="1" w:styleId="WW8Num7z5">
    <w:name w:val="WW8Num7z5"/>
    <w:rsid w:val="00347703"/>
  </w:style>
  <w:style w:type="character" w:customStyle="1" w:styleId="WW8Num7z6">
    <w:name w:val="WW8Num7z6"/>
    <w:rsid w:val="00347703"/>
  </w:style>
  <w:style w:type="character" w:customStyle="1" w:styleId="WW8Num7z7">
    <w:name w:val="WW8Num7z7"/>
    <w:rsid w:val="00347703"/>
  </w:style>
  <w:style w:type="character" w:customStyle="1" w:styleId="WW8Num7z8">
    <w:name w:val="WW8Num7z8"/>
    <w:rsid w:val="00347703"/>
  </w:style>
  <w:style w:type="character" w:customStyle="1" w:styleId="WW8Num8z0">
    <w:name w:val="WW8Num8z0"/>
    <w:rsid w:val="00347703"/>
    <w:rPr>
      <w:rFonts w:ascii="Symbol" w:hAnsi="Symbol" w:cs="OpenSymbol"/>
      <w:color w:val="5B9BD5"/>
    </w:rPr>
  </w:style>
  <w:style w:type="character" w:customStyle="1" w:styleId="WW8Num9z0">
    <w:name w:val="WW8Num9z0"/>
    <w:rsid w:val="00347703"/>
    <w:rPr>
      <w:rFonts w:ascii="Angsana New" w:hAnsi="Angsana New" w:cs="Angsana New"/>
      <w:color w:val="000000"/>
      <w:kern w:val="1"/>
      <w:szCs w:val="22"/>
      <w:shd w:val="clear" w:color="auto" w:fill="FFFFFF"/>
      <w:lang w:val="el-GR"/>
    </w:rPr>
  </w:style>
  <w:style w:type="character" w:customStyle="1" w:styleId="WW8Num10z0">
    <w:name w:val="WW8Num10z0"/>
    <w:rsid w:val="00347703"/>
    <w:rPr>
      <w:rFonts w:ascii="Symbol" w:hAnsi="Symbol" w:cs="Symbol"/>
      <w:kern w:val="1"/>
      <w:shd w:val="clear" w:color="auto" w:fill="C0C0C0"/>
      <w:lang w:val="el-GR"/>
    </w:rPr>
  </w:style>
  <w:style w:type="character" w:customStyle="1" w:styleId="WW8Num11z0">
    <w:name w:val="WW8Num11z0"/>
    <w:rsid w:val="00347703"/>
    <w:rPr>
      <w:rFonts w:ascii="Symbol" w:hAnsi="Symbol" w:cs="Symbol" w:hint="default"/>
      <w:lang w:val="el-GR"/>
    </w:rPr>
  </w:style>
  <w:style w:type="character" w:customStyle="1" w:styleId="WW8Num11z1">
    <w:name w:val="WW8Num11z1"/>
    <w:rsid w:val="00347703"/>
    <w:rPr>
      <w:rFonts w:ascii="Courier New" w:hAnsi="Courier New" w:cs="Courier New" w:hint="default"/>
    </w:rPr>
  </w:style>
  <w:style w:type="character" w:customStyle="1" w:styleId="WW8Num11z2">
    <w:name w:val="WW8Num11z2"/>
    <w:rsid w:val="00347703"/>
    <w:rPr>
      <w:rFonts w:ascii="Wingdings" w:hAnsi="Wingdings" w:cs="Wingdings" w:hint="default"/>
    </w:rPr>
  </w:style>
  <w:style w:type="character" w:customStyle="1" w:styleId="50">
    <w:name w:val="Προεπιλεγμένη γραμματοσειρά5"/>
    <w:rsid w:val="00347703"/>
  </w:style>
  <w:style w:type="character" w:customStyle="1" w:styleId="WW8Num10z1">
    <w:name w:val="WW8Num10z1"/>
    <w:rsid w:val="00347703"/>
  </w:style>
  <w:style w:type="character" w:customStyle="1" w:styleId="WW8Num10z2">
    <w:name w:val="WW8Num10z2"/>
    <w:rsid w:val="00347703"/>
  </w:style>
  <w:style w:type="character" w:customStyle="1" w:styleId="WW8Num10z3">
    <w:name w:val="WW8Num10z3"/>
    <w:rsid w:val="00347703"/>
  </w:style>
  <w:style w:type="character" w:customStyle="1" w:styleId="WW8Num10z4">
    <w:name w:val="WW8Num10z4"/>
    <w:rsid w:val="00347703"/>
  </w:style>
  <w:style w:type="character" w:customStyle="1" w:styleId="WW8Num10z5">
    <w:name w:val="WW8Num10z5"/>
    <w:rsid w:val="00347703"/>
  </w:style>
  <w:style w:type="character" w:customStyle="1" w:styleId="WW8Num10z6">
    <w:name w:val="WW8Num10z6"/>
    <w:rsid w:val="00347703"/>
  </w:style>
  <w:style w:type="character" w:customStyle="1" w:styleId="WW8Num10z7">
    <w:name w:val="WW8Num10z7"/>
    <w:rsid w:val="00347703"/>
  </w:style>
  <w:style w:type="character" w:customStyle="1" w:styleId="WW8Num10z8">
    <w:name w:val="WW8Num10z8"/>
    <w:rsid w:val="00347703"/>
  </w:style>
  <w:style w:type="character" w:customStyle="1" w:styleId="WW-0">
    <w:name w:val="WW-Προεπιλεγμένη γραμματοσειρά"/>
    <w:rsid w:val="00347703"/>
  </w:style>
  <w:style w:type="character" w:customStyle="1" w:styleId="WW-DefaultParagraphFont">
    <w:name w:val="WW-Default Paragraph Font"/>
    <w:rsid w:val="00347703"/>
  </w:style>
  <w:style w:type="character" w:customStyle="1" w:styleId="WW8Num8z1">
    <w:name w:val="WW8Num8z1"/>
    <w:rsid w:val="00347703"/>
    <w:rPr>
      <w:rFonts w:eastAsia="Calibri"/>
      <w:lang w:val="el-GR"/>
    </w:rPr>
  </w:style>
  <w:style w:type="character" w:customStyle="1" w:styleId="WW8Num8z2">
    <w:name w:val="WW8Num8z2"/>
    <w:rsid w:val="00347703"/>
  </w:style>
  <w:style w:type="character" w:customStyle="1" w:styleId="WW8Num8z3">
    <w:name w:val="WW8Num8z3"/>
    <w:rsid w:val="00347703"/>
  </w:style>
  <w:style w:type="character" w:customStyle="1" w:styleId="WW8Num8z4">
    <w:name w:val="WW8Num8z4"/>
    <w:rsid w:val="00347703"/>
  </w:style>
  <w:style w:type="character" w:customStyle="1" w:styleId="WW8Num8z5">
    <w:name w:val="WW8Num8z5"/>
    <w:rsid w:val="00347703"/>
  </w:style>
  <w:style w:type="character" w:customStyle="1" w:styleId="WW8Num8z6">
    <w:name w:val="WW8Num8z6"/>
    <w:rsid w:val="00347703"/>
  </w:style>
  <w:style w:type="character" w:customStyle="1" w:styleId="WW8Num8z7">
    <w:name w:val="WW8Num8z7"/>
    <w:rsid w:val="00347703"/>
  </w:style>
  <w:style w:type="character" w:customStyle="1" w:styleId="WW8Num8z8">
    <w:name w:val="WW8Num8z8"/>
    <w:rsid w:val="00347703"/>
  </w:style>
  <w:style w:type="character" w:customStyle="1" w:styleId="WW8Num11z3">
    <w:name w:val="WW8Num11z3"/>
    <w:rsid w:val="00347703"/>
  </w:style>
  <w:style w:type="character" w:customStyle="1" w:styleId="WW8Num11z4">
    <w:name w:val="WW8Num11z4"/>
    <w:rsid w:val="00347703"/>
  </w:style>
  <w:style w:type="character" w:customStyle="1" w:styleId="WW8Num11z5">
    <w:name w:val="WW8Num11z5"/>
    <w:rsid w:val="00347703"/>
  </w:style>
  <w:style w:type="character" w:customStyle="1" w:styleId="WW8Num11z6">
    <w:name w:val="WW8Num11z6"/>
    <w:rsid w:val="00347703"/>
  </w:style>
  <w:style w:type="character" w:customStyle="1" w:styleId="WW8Num11z7">
    <w:name w:val="WW8Num11z7"/>
    <w:rsid w:val="00347703"/>
  </w:style>
  <w:style w:type="character" w:customStyle="1" w:styleId="WW8Num11z8">
    <w:name w:val="WW8Num11z8"/>
    <w:rsid w:val="00347703"/>
  </w:style>
  <w:style w:type="character" w:customStyle="1" w:styleId="WW-DefaultParagraphFont1">
    <w:name w:val="WW-Default Paragraph Font1"/>
    <w:rsid w:val="00347703"/>
  </w:style>
  <w:style w:type="character" w:customStyle="1" w:styleId="40">
    <w:name w:val="Προεπιλεγμένη γραμματοσειρά4"/>
    <w:rsid w:val="00347703"/>
  </w:style>
  <w:style w:type="character" w:customStyle="1" w:styleId="WW8Num2z1">
    <w:name w:val="WW8Num2z1"/>
    <w:rsid w:val="00347703"/>
  </w:style>
  <w:style w:type="character" w:customStyle="1" w:styleId="WW8Num2z2">
    <w:name w:val="WW8Num2z2"/>
    <w:rsid w:val="00347703"/>
  </w:style>
  <w:style w:type="character" w:customStyle="1" w:styleId="WW8Num2z3">
    <w:name w:val="WW8Num2z3"/>
    <w:rsid w:val="00347703"/>
  </w:style>
  <w:style w:type="character" w:customStyle="1" w:styleId="WW8Num2z4">
    <w:name w:val="WW8Num2z4"/>
    <w:rsid w:val="00347703"/>
    <w:rPr>
      <w:rFonts w:ascii="Arial" w:hAnsi="Arial" w:cs="Times New Roman"/>
      <w:b w:val="0"/>
      <w:i w:val="0"/>
      <w:sz w:val="20"/>
      <w:szCs w:val="20"/>
    </w:rPr>
  </w:style>
  <w:style w:type="character" w:customStyle="1" w:styleId="WW8Num2z5">
    <w:name w:val="WW8Num2z5"/>
    <w:rsid w:val="00347703"/>
  </w:style>
  <w:style w:type="character" w:customStyle="1" w:styleId="WW8Num2z6">
    <w:name w:val="WW8Num2z6"/>
    <w:rsid w:val="00347703"/>
  </w:style>
  <w:style w:type="character" w:customStyle="1" w:styleId="WW8Num2z7">
    <w:name w:val="WW8Num2z7"/>
    <w:rsid w:val="00347703"/>
  </w:style>
  <w:style w:type="character" w:customStyle="1" w:styleId="WW8Num2z8">
    <w:name w:val="WW8Num2z8"/>
    <w:rsid w:val="00347703"/>
  </w:style>
  <w:style w:type="character" w:customStyle="1" w:styleId="WW8Num9z1">
    <w:name w:val="WW8Num9z1"/>
    <w:rsid w:val="00347703"/>
    <w:rPr>
      <w:rFonts w:eastAsia="Calibri"/>
      <w:lang w:val="el-GR"/>
    </w:rPr>
  </w:style>
  <w:style w:type="character" w:customStyle="1" w:styleId="WW8Num9z2">
    <w:name w:val="WW8Num9z2"/>
    <w:rsid w:val="00347703"/>
  </w:style>
  <w:style w:type="character" w:customStyle="1" w:styleId="WW8Num9z3">
    <w:name w:val="WW8Num9z3"/>
    <w:rsid w:val="00347703"/>
  </w:style>
  <w:style w:type="character" w:customStyle="1" w:styleId="WW8Num9z4">
    <w:name w:val="WW8Num9z4"/>
    <w:rsid w:val="00347703"/>
  </w:style>
  <w:style w:type="character" w:customStyle="1" w:styleId="WW8Num9z5">
    <w:name w:val="WW8Num9z5"/>
    <w:rsid w:val="00347703"/>
  </w:style>
  <w:style w:type="character" w:customStyle="1" w:styleId="WW8Num9z6">
    <w:name w:val="WW8Num9z6"/>
    <w:rsid w:val="00347703"/>
  </w:style>
  <w:style w:type="character" w:customStyle="1" w:styleId="WW8Num9z7">
    <w:name w:val="WW8Num9z7"/>
    <w:rsid w:val="00347703"/>
  </w:style>
  <w:style w:type="character" w:customStyle="1" w:styleId="WW8Num9z8">
    <w:name w:val="WW8Num9z8"/>
    <w:rsid w:val="00347703"/>
  </w:style>
  <w:style w:type="character" w:customStyle="1" w:styleId="WW-DefaultParagraphFont11">
    <w:name w:val="WW-Default Paragraph Font11"/>
    <w:rsid w:val="00347703"/>
  </w:style>
  <w:style w:type="character" w:customStyle="1" w:styleId="WW8Num12z0">
    <w:name w:val="WW8Num12z0"/>
    <w:rsid w:val="00347703"/>
    <w:rPr>
      <w:rFonts w:ascii="Symbol" w:hAnsi="Symbol" w:cs="Symbol"/>
    </w:rPr>
  </w:style>
  <w:style w:type="character" w:customStyle="1" w:styleId="WW8Num12z1">
    <w:name w:val="WW8Num12z1"/>
    <w:rsid w:val="00347703"/>
    <w:rPr>
      <w:rFonts w:ascii="Courier New" w:hAnsi="Courier New" w:cs="Courier New"/>
    </w:rPr>
  </w:style>
  <w:style w:type="character" w:customStyle="1" w:styleId="WW8Num12z2">
    <w:name w:val="WW8Num12z2"/>
    <w:rsid w:val="00347703"/>
    <w:rPr>
      <w:rFonts w:ascii="Wingdings" w:hAnsi="Wingdings" w:cs="Wingdings"/>
    </w:rPr>
  </w:style>
  <w:style w:type="character" w:customStyle="1" w:styleId="WW-DefaultParagraphFont111">
    <w:name w:val="WW-Default Paragraph Font111"/>
    <w:rsid w:val="00347703"/>
  </w:style>
  <w:style w:type="character" w:customStyle="1" w:styleId="WW-DefaultParagraphFont1111">
    <w:name w:val="WW-Default Paragraph Font1111"/>
    <w:rsid w:val="00347703"/>
  </w:style>
  <w:style w:type="character" w:customStyle="1" w:styleId="WW-DefaultParagraphFont11111">
    <w:name w:val="WW-Default Paragraph Font11111"/>
    <w:rsid w:val="00347703"/>
  </w:style>
  <w:style w:type="character" w:customStyle="1" w:styleId="30">
    <w:name w:val="Προεπιλεγμένη γραμματοσειρά3"/>
    <w:rsid w:val="00347703"/>
  </w:style>
  <w:style w:type="character" w:customStyle="1" w:styleId="WW-DefaultParagraphFont111111">
    <w:name w:val="WW-Default Paragraph Font111111"/>
    <w:rsid w:val="00347703"/>
  </w:style>
  <w:style w:type="character" w:customStyle="1" w:styleId="DefaultParagraphFont2">
    <w:name w:val="Default Paragraph Font2"/>
    <w:rsid w:val="00347703"/>
  </w:style>
  <w:style w:type="character" w:customStyle="1" w:styleId="WW8Num12z3">
    <w:name w:val="WW8Num12z3"/>
    <w:rsid w:val="00347703"/>
  </w:style>
  <w:style w:type="character" w:customStyle="1" w:styleId="WW8Num12z4">
    <w:name w:val="WW8Num12z4"/>
    <w:rsid w:val="00347703"/>
  </w:style>
  <w:style w:type="character" w:customStyle="1" w:styleId="WW8Num12z5">
    <w:name w:val="WW8Num12z5"/>
    <w:rsid w:val="00347703"/>
  </w:style>
  <w:style w:type="character" w:customStyle="1" w:styleId="WW8Num12z6">
    <w:name w:val="WW8Num12z6"/>
    <w:rsid w:val="00347703"/>
  </w:style>
  <w:style w:type="character" w:customStyle="1" w:styleId="WW8Num12z7">
    <w:name w:val="WW8Num12z7"/>
    <w:rsid w:val="00347703"/>
  </w:style>
  <w:style w:type="character" w:customStyle="1" w:styleId="WW8Num12z8">
    <w:name w:val="WW8Num12z8"/>
    <w:rsid w:val="00347703"/>
  </w:style>
  <w:style w:type="character" w:customStyle="1" w:styleId="WW8Num13z0">
    <w:name w:val="WW8Num13z0"/>
    <w:rsid w:val="00347703"/>
    <w:rPr>
      <w:rFonts w:ascii="Symbol" w:hAnsi="Symbol" w:cs="OpenSymbol"/>
    </w:rPr>
  </w:style>
  <w:style w:type="character" w:customStyle="1" w:styleId="WW-DefaultParagraphFont1111111">
    <w:name w:val="WW-Default Paragraph Font1111111"/>
    <w:rsid w:val="00347703"/>
  </w:style>
  <w:style w:type="character" w:customStyle="1" w:styleId="WW8Num13z1">
    <w:name w:val="WW8Num13z1"/>
    <w:rsid w:val="00347703"/>
    <w:rPr>
      <w:rFonts w:eastAsia="Calibri"/>
      <w:lang w:val="el-GR"/>
    </w:rPr>
  </w:style>
  <w:style w:type="character" w:customStyle="1" w:styleId="WW8Num13z2">
    <w:name w:val="WW8Num13z2"/>
    <w:rsid w:val="00347703"/>
  </w:style>
  <w:style w:type="character" w:customStyle="1" w:styleId="WW8Num13z3">
    <w:name w:val="WW8Num13z3"/>
    <w:rsid w:val="00347703"/>
  </w:style>
  <w:style w:type="character" w:customStyle="1" w:styleId="WW8Num13z4">
    <w:name w:val="WW8Num13z4"/>
    <w:rsid w:val="00347703"/>
  </w:style>
  <w:style w:type="character" w:customStyle="1" w:styleId="WW8Num13z5">
    <w:name w:val="WW8Num13z5"/>
    <w:rsid w:val="00347703"/>
  </w:style>
  <w:style w:type="character" w:customStyle="1" w:styleId="WW8Num13z6">
    <w:name w:val="WW8Num13z6"/>
    <w:rsid w:val="00347703"/>
  </w:style>
  <w:style w:type="character" w:customStyle="1" w:styleId="WW8Num13z7">
    <w:name w:val="WW8Num13z7"/>
    <w:rsid w:val="00347703"/>
  </w:style>
  <w:style w:type="character" w:customStyle="1" w:styleId="WW8Num13z8">
    <w:name w:val="WW8Num13z8"/>
    <w:rsid w:val="00347703"/>
  </w:style>
  <w:style w:type="character" w:customStyle="1" w:styleId="WW8Num14z0">
    <w:name w:val="WW8Num14z0"/>
    <w:rsid w:val="00347703"/>
    <w:rPr>
      <w:rFonts w:ascii="Symbol" w:hAnsi="Symbol" w:cs="OpenSymbol"/>
    </w:rPr>
  </w:style>
  <w:style w:type="character" w:customStyle="1" w:styleId="WW8Num14z1">
    <w:name w:val="WW8Num14z1"/>
    <w:rsid w:val="00347703"/>
  </w:style>
  <w:style w:type="character" w:customStyle="1" w:styleId="WW8Num14z2">
    <w:name w:val="WW8Num14z2"/>
    <w:rsid w:val="00347703"/>
  </w:style>
  <w:style w:type="character" w:customStyle="1" w:styleId="WW8Num14z3">
    <w:name w:val="WW8Num14z3"/>
    <w:rsid w:val="00347703"/>
  </w:style>
  <w:style w:type="character" w:customStyle="1" w:styleId="WW8Num14z4">
    <w:name w:val="WW8Num14z4"/>
    <w:rsid w:val="00347703"/>
  </w:style>
  <w:style w:type="character" w:customStyle="1" w:styleId="WW8Num14z5">
    <w:name w:val="WW8Num14z5"/>
    <w:rsid w:val="00347703"/>
  </w:style>
  <w:style w:type="character" w:customStyle="1" w:styleId="WW8Num14z6">
    <w:name w:val="WW8Num14z6"/>
    <w:rsid w:val="00347703"/>
  </w:style>
  <w:style w:type="character" w:customStyle="1" w:styleId="WW8Num14z7">
    <w:name w:val="WW8Num14z7"/>
    <w:rsid w:val="00347703"/>
  </w:style>
  <w:style w:type="character" w:customStyle="1" w:styleId="WW8Num14z8">
    <w:name w:val="WW8Num14z8"/>
    <w:rsid w:val="00347703"/>
  </w:style>
  <w:style w:type="character" w:customStyle="1" w:styleId="WW8Num15z0">
    <w:name w:val="WW8Num15z0"/>
    <w:rsid w:val="00347703"/>
  </w:style>
  <w:style w:type="character" w:customStyle="1" w:styleId="WW8Num15z1">
    <w:name w:val="WW8Num15z1"/>
    <w:rsid w:val="00347703"/>
  </w:style>
  <w:style w:type="character" w:customStyle="1" w:styleId="WW8Num15z2">
    <w:name w:val="WW8Num15z2"/>
    <w:rsid w:val="00347703"/>
  </w:style>
  <w:style w:type="character" w:customStyle="1" w:styleId="WW8Num15z3">
    <w:name w:val="WW8Num15z3"/>
    <w:rsid w:val="00347703"/>
  </w:style>
  <w:style w:type="character" w:customStyle="1" w:styleId="WW8Num15z4">
    <w:name w:val="WW8Num15z4"/>
    <w:rsid w:val="00347703"/>
  </w:style>
  <w:style w:type="character" w:customStyle="1" w:styleId="WW8Num15z5">
    <w:name w:val="WW8Num15z5"/>
    <w:rsid w:val="00347703"/>
  </w:style>
  <w:style w:type="character" w:customStyle="1" w:styleId="WW8Num15z6">
    <w:name w:val="WW8Num15z6"/>
    <w:rsid w:val="00347703"/>
  </w:style>
  <w:style w:type="character" w:customStyle="1" w:styleId="WW8Num15z7">
    <w:name w:val="WW8Num15z7"/>
    <w:rsid w:val="00347703"/>
  </w:style>
  <w:style w:type="character" w:customStyle="1" w:styleId="WW8Num15z8">
    <w:name w:val="WW8Num15z8"/>
    <w:rsid w:val="00347703"/>
  </w:style>
  <w:style w:type="character" w:customStyle="1" w:styleId="WW8Num16z0">
    <w:name w:val="WW8Num16z0"/>
    <w:rsid w:val="00347703"/>
  </w:style>
  <w:style w:type="character" w:customStyle="1" w:styleId="WW8Num16z1">
    <w:name w:val="WW8Num16z1"/>
    <w:rsid w:val="00347703"/>
  </w:style>
  <w:style w:type="character" w:customStyle="1" w:styleId="WW8Num16z2">
    <w:name w:val="WW8Num16z2"/>
    <w:rsid w:val="00347703"/>
  </w:style>
  <w:style w:type="character" w:customStyle="1" w:styleId="WW8Num16z3">
    <w:name w:val="WW8Num16z3"/>
    <w:rsid w:val="00347703"/>
  </w:style>
  <w:style w:type="character" w:customStyle="1" w:styleId="WW8Num16z4">
    <w:name w:val="WW8Num16z4"/>
    <w:rsid w:val="00347703"/>
  </w:style>
  <w:style w:type="character" w:customStyle="1" w:styleId="WW8Num16z5">
    <w:name w:val="WW8Num16z5"/>
    <w:rsid w:val="00347703"/>
  </w:style>
  <w:style w:type="character" w:customStyle="1" w:styleId="WW8Num16z6">
    <w:name w:val="WW8Num16z6"/>
    <w:rsid w:val="00347703"/>
  </w:style>
  <w:style w:type="character" w:customStyle="1" w:styleId="WW8Num16z7">
    <w:name w:val="WW8Num16z7"/>
    <w:rsid w:val="00347703"/>
  </w:style>
  <w:style w:type="character" w:customStyle="1" w:styleId="WW8Num16z8">
    <w:name w:val="WW8Num16z8"/>
    <w:rsid w:val="00347703"/>
  </w:style>
  <w:style w:type="character" w:customStyle="1" w:styleId="WW-DefaultParagraphFont11111111">
    <w:name w:val="WW-Default Paragraph Font11111111"/>
    <w:rsid w:val="00347703"/>
  </w:style>
  <w:style w:type="character" w:customStyle="1" w:styleId="WW-DefaultParagraphFont111111111">
    <w:name w:val="WW-Default Paragraph Font111111111"/>
    <w:rsid w:val="00347703"/>
  </w:style>
  <w:style w:type="character" w:customStyle="1" w:styleId="WW-DefaultParagraphFont1111111111">
    <w:name w:val="WW-Default Paragraph Font1111111111"/>
    <w:rsid w:val="00347703"/>
  </w:style>
  <w:style w:type="character" w:customStyle="1" w:styleId="WW-DefaultParagraphFont11111111111">
    <w:name w:val="WW-Default Paragraph Font11111111111"/>
    <w:rsid w:val="00347703"/>
  </w:style>
  <w:style w:type="character" w:customStyle="1" w:styleId="WW-DefaultParagraphFont111111111111">
    <w:name w:val="WW-Default Paragraph Font111111111111"/>
    <w:rsid w:val="00347703"/>
  </w:style>
  <w:style w:type="character" w:customStyle="1" w:styleId="WW8Num17z0">
    <w:name w:val="WW8Num17z0"/>
    <w:rsid w:val="00347703"/>
  </w:style>
  <w:style w:type="character" w:customStyle="1" w:styleId="WW8Num17z1">
    <w:name w:val="WW8Num17z1"/>
    <w:rsid w:val="00347703"/>
  </w:style>
  <w:style w:type="character" w:customStyle="1" w:styleId="WW8Num17z2">
    <w:name w:val="WW8Num17z2"/>
    <w:rsid w:val="00347703"/>
  </w:style>
  <w:style w:type="character" w:customStyle="1" w:styleId="WW8Num17z3">
    <w:name w:val="WW8Num17z3"/>
    <w:rsid w:val="00347703"/>
  </w:style>
  <w:style w:type="character" w:customStyle="1" w:styleId="WW8Num17z4">
    <w:name w:val="WW8Num17z4"/>
    <w:rsid w:val="00347703"/>
  </w:style>
  <w:style w:type="character" w:customStyle="1" w:styleId="WW8Num17z5">
    <w:name w:val="WW8Num17z5"/>
    <w:rsid w:val="00347703"/>
  </w:style>
  <w:style w:type="character" w:customStyle="1" w:styleId="WW8Num17z6">
    <w:name w:val="WW8Num17z6"/>
    <w:rsid w:val="00347703"/>
  </w:style>
  <w:style w:type="character" w:customStyle="1" w:styleId="WW8Num17z7">
    <w:name w:val="WW8Num17z7"/>
    <w:rsid w:val="00347703"/>
  </w:style>
  <w:style w:type="character" w:customStyle="1" w:styleId="WW8Num17z8">
    <w:name w:val="WW8Num17z8"/>
    <w:rsid w:val="00347703"/>
  </w:style>
  <w:style w:type="character" w:customStyle="1" w:styleId="WW8Num18z0">
    <w:name w:val="WW8Num18z0"/>
    <w:rsid w:val="00347703"/>
  </w:style>
  <w:style w:type="character" w:customStyle="1" w:styleId="WW8Num18z1">
    <w:name w:val="WW8Num18z1"/>
    <w:rsid w:val="00347703"/>
  </w:style>
  <w:style w:type="character" w:customStyle="1" w:styleId="WW8Num18z2">
    <w:name w:val="WW8Num18z2"/>
    <w:rsid w:val="00347703"/>
  </w:style>
  <w:style w:type="character" w:customStyle="1" w:styleId="WW8Num18z3">
    <w:name w:val="WW8Num18z3"/>
    <w:rsid w:val="00347703"/>
  </w:style>
  <w:style w:type="character" w:customStyle="1" w:styleId="WW8Num18z4">
    <w:name w:val="WW8Num18z4"/>
    <w:rsid w:val="00347703"/>
  </w:style>
  <w:style w:type="character" w:customStyle="1" w:styleId="WW8Num18z5">
    <w:name w:val="WW8Num18z5"/>
    <w:rsid w:val="00347703"/>
  </w:style>
  <w:style w:type="character" w:customStyle="1" w:styleId="WW8Num18z6">
    <w:name w:val="WW8Num18z6"/>
    <w:rsid w:val="00347703"/>
  </w:style>
  <w:style w:type="character" w:customStyle="1" w:styleId="WW8Num18z7">
    <w:name w:val="WW8Num18z7"/>
    <w:rsid w:val="00347703"/>
  </w:style>
  <w:style w:type="character" w:customStyle="1" w:styleId="WW8Num18z8">
    <w:name w:val="WW8Num18z8"/>
    <w:rsid w:val="00347703"/>
  </w:style>
  <w:style w:type="character" w:customStyle="1" w:styleId="WW8Num3z1">
    <w:name w:val="WW8Num3z1"/>
    <w:rsid w:val="00347703"/>
  </w:style>
  <w:style w:type="character" w:customStyle="1" w:styleId="WW8Num3z2">
    <w:name w:val="WW8Num3z2"/>
    <w:rsid w:val="00347703"/>
  </w:style>
  <w:style w:type="character" w:customStyle="1" w:styleId="WW8Num3z3">
    <w:name w:val="WW8Num3z3"/>
    <w:rsid w:val="00347703"/>
  </w:style>
  <w:style w:type="character" w:customStyle="1" w:styleId="WW8Num3z4">
    <w:name w:val="WW8Num3z4"/>
    <w:rsid w:val="00347703"/>
    <w:rPr>
      <w:rFonts w:ascii="Arial" w:hAnsi="Arial" w:cs="Times New Roman"/>
      <w:b w:val="0"/>
      <w:i w:val="0"/>
      <w:sz w:val="20"/>
      <w:szCs w:val="20"/>
    </w:rPr>
  </w:style>
  <w:style w:type="character" w:customStyle="1" w:styleId="WW8Num3z5">
    <w:name w:val="WW8Num3z5"/>
    <w:rsid w:val="00347703"/>
  </w:style>
  <w:style w:type="character" w:customStyle="1" w:styleId="WW8Num3z6">
    <w:name w:val="WW8Num3z6"/>
    <w:rsid w:val="00347703"/>
  </w:style>
  <w:style w:type="character" w:customStyle="1" w:styleId="WW8Num3z7">
    <w:name w:val="WW8Num3z7"/>
    <w:rsid w:val="00347703"/>
  </w:style>
  <w:style w:type="character" w:customStyle="1" w:styleId="WW8Num3z8">
    <w:name w:val="WW8Num3z8"/>
    <w:rsid w:val="00347703"/>
  </w:style>
  <w:style w:type="character" w:customStyle="1" w:styleId="WW-DefaultParagraphFont1111111111111">
    <w:name w:val="WW-Default Paragraph Font1111111111111"/>
    <w:rsid w:val="00347703"/>
  </w:style>
  <w:style w:type="character" w:customStyle="1" w:styleId="WW-DefaultParagraphFont11111111111111">
    <w:name w:val="WW-Default Paragraph Font11111111111111"/>
    <w:rsid w:val="00347703"/>
  </w:style>
  <w:style w:type="character" w:customStyle="1" w:styleId="WW-DefaultParagraphFont111111111111111">
    <w:name w:val="WW-Default Paragraph Font111111111111111"/>
    <w:rsid w:val="00347703"/>
  </w:style>
  <w:style w:type="character" w:customStyle="1" w:styleId="WW-DefaultParagraphFont1111111111111111">
    <w:name w:val="WW-Default Paragraph Font1111111111111111"/>
    <w:rsid w:val="00347703"/>
  </w:style>
  <w:style w:type="character" w:customStyle="1" w:styleId="23">
    <w:name w:val="Προεπιλεγμένη γραμματοσειρά2"/>
    <w:rsid w:val="00347703"/>
  </w:style>
  <w:style w:type="character" w:customStyle="1" w:styleId="WW8Num19z0">
    <w:name w:val="WW8Num19z0"/>
    <w:rsid w:val="00347703"/>
    <w:rPr>
      <w:rFonts w:ascii="Calibri" w:hAnsi="Calibri" w:cs="Calibri"/>
    </w:rPr>
  </w:style>
  <w:style w:type="character" w:customStyle="1" w:styleId="WW8Num19z1">
    <w:name w:val="WW8Num19z1"/>
    <w:rsid w:val="00347703"/>
  </w:style>
  <w:style w:type="character" w:customStyle="1" w:styleId="WW8Num20z0">
    <w:name w:val="WW8Num20z0"/>
    <w:rsid w:val="00347703"/>
    <w:rPr>
      <w:rFonts w:ascii="Calibri" w:eastAsia="Calibri" w:hAnsi="Calibri" w:cs="Times New Roman"/>
    </w:rPr>
  </w:style>
  <w:style w:type="character" w:customStyle="1" w:styleId="WW8Num20z1">
    <w:name w:val="WW8Num20z1"/>
    <w:rsid w:val="00347703"/>
    <w:rPr>
      <w:rFonts w:ascii="Courier New" w:hAnsi="Courier New" w:cs="Courier New"/>
    </w:rPr>
  </w:style>
  <w:style w:type="character" w:customStyle="1" w:styleId="WW8Num20z2">
    <w:name w:val="WW8Num20z2"/>
    <w:rsid w:val="00347703"/>
    <w:rPr>
      <w:rFonts w:ascii="Wingdings" w:hAnsi="Wingdings" w:cs="Wingdings"/>
    </w:rPr>
  </w:style>
  <w:style w:type="character" w:customStyle="1" w:styleId="WW8Num20z3">
    <w:name w:val="WW8Num20z3"/>
    <w:rsid w:val="00347703"/>
    <w:rPr>
      <w:rFonts w:ascii="Symbol" w:hAnsi="Symbol" w:cs="Symbol"/>
    </w:rPr>
  </w:style>
  <w:style w:type="character" w:customStyle="1" w:styleId="WW-DefaultParagraphFont11111111111111111">
    <w:name w:val="WW-Default Paragraph Font11111111111111111"/>
    <w:rsid w:val="00347703"/>
  </w:style>
  <w:style w:type="character" w:customStyle="1" w:styleId="WW8Num19z2">
    <w:name w:val="WW8Num19z2"/>
    <w:rsid w:val="00347703"/>
  </w:style>
  <w:style w:type="character" w:customStyle="1" w:styleId="WW8Num19z3">
    <w:name w:val="WW8Num19z3"/>
    <w:rsid w:val="00347703"/>
  </w:style>
  <w:style w:type="character" w:customStyle="1" w:styleId="WW8Num19z4">
    <w:name w:val="WW8Num19z4"/>
    <w:rsid w:val="00347703"/>
  </w:style>
  <w:style w:type="character" w:customStyle="1" w:styleId="WW8Num19z5">
    <w:name w:val="WW8Num19z5"/>
    <w:rsid w:val="00347703"/>
  </w:style>
  <w:style w:type="character" w:customStyle="1" w:styleId="WW8Num19z6">
    <w:name w:val="WW8Num19z6"/>
    <w:rsid w:val="00347703"/>
  </w:style>
  <w:style w:type="character" w:customStyle="1" w:styleId="WW8Num19z7">
    <w:name w:val="WW8Num19z7"/>
    <w:rsid w:val="00347703"/>
  </w:style>
  <w:style w:type="character" w:customStyle="1" w:styleId="WW8Num19z8">
    <w:name w:val="WW8Num19z8"/>
    <w:rsid w:val="00347703"/>
  </w:style>
  <w:style w:type="character" w:customStyle="1" w:styleId="WW8Num20z4">
    <w:name w:val="WW8Num20z4"/>
    <w:rsid w:val="00347703"/>
  </w:style>
  <w:style w:type="character" w:customStyle="1" w:styleId="WW8Num20z5">
    <w:name w:val="WW8Num20z5"/>
    <w:rsid w:val="00347703"/>
  </w:style>
  <w:style w:type="character" w:customStyle="1" w:styleId="WW8Num20z6">
    <w:name w:val="WW8Num20z6"/>
    <w:rsid w:val="00347703"/>
  </w:style>
  <w:style w:type="character" w:customStyle="1" w:styleId="WW8Num20z7">
    <w:name w:val="WW8Num20z7"/>
    <w:rsid w:val="00347703"/>
  </w:style>
  <w:style w:type="character" w:customStyle="1" w:styleId="WW8Num20z8">
    <w:name w:val="WW8Num20z8"/>
    <w:rsid w:val="00347703"/>
  </w:style>
  <w:style w:type="character" w:customStyle="1" w:styleId="WW-DefaultParagraphFont111111111111111111">
    <w:name w:val="WW-Default Paragraph Font111111111111111111"/>
    <w:rsid w:val="00347703"/>
  </w:style>
  <w:style w:type="character" w:customStyle="1" w:styleId="WW-DefaultParagraphFont1111111111111111111">
    <w:name w:val="WW-Default Paragraph Font1111111111111111111"/>
    <w:rsid w:val="00347703"/>
  </w:style>
  <w:style w:type="character" w:customStyle="1" w:styleId="WW8Num21z0">
    <w:name w:val="WW8Num21z0"/>
    <w:rsid w:val="00347703"/>
    <w:rPr>
      <w:rFonts w:ascii="Calibri" w:eastAsia="Times New Roman" w:hAnsi="Calibri" w:cs="Calibri"/>
    </w:rPr>
  </w:style>
  <w:style w:type="character" w:customStyle="1" w:styleId="WW8Num21z1">
    <w:name w:val="WW8Num21z1"/>
    <w:rsid w:val="00347703"/>
    <w:rPr>
      <w:rFonts w:ascii="Courier New" w:hAnsi="Courier New" w:cs="Courier New"/>
    </w:rPr>
  </w:style>
  <w:style w:type="character" w:customStyle="1" w:styleId="WW8Num21z2">
    <w:name w:val="WW8Num21z2"/>
    <w:rsid w:val="00347703"/>
    <w:rPr>
      <w:rFonts w:ascii="Wingdings" w:hAnsi="Wingdings" w:cs="Wingdings"/>
    </w:rPr>
  </w:style>
  <w:style w:type="character" w:customStyle="1" w:styleId="WW8Num21z3">
    <w:name w:val="WW8Num21z3"/>
    <w:rsid w:val="00347703"/>
    <w:rPr>
      <w:rFonts w:ascii="Symbol" w:hAnsi="Symbol" w:cs="Symbol"/>
    </w:rPr>
  </w:style>
  <w:style w:type="character" w:customStyle="1" w:styleId="WW8Num22z0">
    <w:name w:val="WW8Num22z0"/>
    <w:rsid w:val="00347703"/>
    <w:rPr>
      <w:rFonts w:ascii="Symbol" w:hAnsi="Symbol" w:cs="Symbol"/>
    </w:rPr>
  </w:style>
  <w:style w:type="character" w:customStyle="1" w:styleId="WW8Num22z1">
    <w:name w:val="WW8Num22z1"/>
    <w:rsid w:val="00347703"/>
    <w:rPr>
      <w:rFonts w:ascii="Courier New" w:hAnsi="Courier New" w:cs="Courier New"/>
    </w:rPr>
  </w:style>
  <w:style w:type="character" w:customStyle="1" w:styleId="WW8Num22z2">
    <w:name w:val="WW8Num22z2"/>
    <w:rsid w:val="00347703"/>
    <w:rPr>
      <w:rFonts w:ascii="Wingdings" w:hAnsi="Wingdings" w:cs="Wingdings"/>
    </w:rPr>
  </w:style>
  <w:style w:type="character" w:customStyle="1" w:styleId="WW8Num23z0">
    <w:name w:val="WW8Num23z0"/>
    <w:rsid w:val="00347703"/>
    <w:rPr>
      <w:rFonts w:ascii="Calibri" w:eastAsia="Times New Roman" w:hAnsi="Calibri" w:cs="Calibri"/>
    </w:rPr>
  </w:style>
  <w:style w:type="character" w:customStyle="1" w:styleId="WW8Num23z1">
    <w:name w:val="WW8Num23z1"/>
    <w:rsid w:val="00347703"/>
    <w:rPr>
      <w:rFonts w:ascii="Courier New" w:hAnsi="Courier New" w:cs="Courier New"/>
    </w:rPr>
  </w:style>
  <w:style w:type="character" w:customStyle="1" w:styleId="WW8Num23z2">
    <w:name w:val="WW8Num23z2"/>
    <w:rsid w:val="00347703"/>
    <w:rPr>
      <w:rFonts w:ascii="Wingdings" w:hAnsi="Wingdings" w:cs="Wingdings"/>
    </w:rPr>
  </w:style>
  <w:style w:type="character" w:customStyle="1" w:styleId="WW8Num23z3">
    <w:name w:val="WW8Num23z3"/>
    <w:rsid w:val="00347703"/>
    <w:rPr>
      <w:rFonts w:ascii="Symbol" w:hAnsi="Symbol" w:cs="Symbol"/>
    </w:rPr>
  </w:style>
  <w:style w:type="character" w:customStyle="1" w:styleId="WW8Num24z0">
    <w:name w:val="WW8Num24z0"/>
    <w:rsid w:val="00347703"/>
    <w:rPr>
      <w:rFonts w:ascii="Symbol" w:hAnsi="Symbol" w:cs="Symbol"/>
      <w:strike/>
      <w:color w:val="0070C0"/>
      <w:position w:val="0"/>
      <w:sz w:val="24"/>
      <w:vertAlign w:val="baseline"/>
      <w:lang w:val="el-GR"/>
    </w:rPr>
  </w:style>
  <w:style w:type="character" w:customStyle="1" w:styleId="WW8Num24z1">
    <w:name w:val="WW8Num24z1"/>
    <w:rsid w:val="00347703"/>
    <w:rPr>
      <w:rFonts w:ascii="Courier New" w:hAnsi="Courier New" w:cs="Courier New"/>
    </w:rPr>
  </w:style>
  <w:style w:type="character" w:customStyle="1" w:styleId="WW8Num24z2">
    <w:name w:val="WW8Num24z2"/>
    <w:rsid w:val="00347703"/>
    <w:rPr>
      <w:rFonts w:ascii="Wingdings" w:hAnsi="Wingdings" w:cs="Wingdings"/>
    </w:rPr>
  </w:style>
  <w:style w:type="character" w:customStyle="1" w:styleId="WW8Num25z0">
    <w:name w:val="WW8Num25z0"/>
    <w:rsid w:val="00347703"/>
    <w:rPr>
      <w:rFonts w:ascii="Symbol" w:hAnsi="Symbol" w:cs="Symbol"/>
    </w:rPr>
  </w:style>
  <w:style w:type="character" w:customStyle="1" w:styleId="WW8Num25z1">
    <w:name w:val="WW8Num25z1"/>
    <w:rsid w:val="00347703"/>
    <w:rPr>
      <w:rFonts w:ascii="Courier New" w:hAnsi="Courier New" w:cs="Courier New"/>
    </w:rPr>
  </w:style>
  <w:style w:type="character" w:customStyle="1" w:styleId="WW8Num25z2">
    <w:name w:val="WW8Num25z2"/>
    <w:rsid w:val="00347703"/>
    <w:rPr>
      <w:rFonts w:ascii="Wingdings" w:hAnsi="Wingdings" w:cs="Wingdings"/>
    </w:rPr>
  </w:style>
  <w:style w:type="character" w:customStyle="1" w:styleId="WW8Num26z0">
    <w:name w:val="WW8Num26z0"/>
    <w:rsid w:val="00347703"/>
    <w:rPr>
      <w:rFonts w:ascii="Symbol" w:hAnsi="Symbol" w:cs="Symbol"/>
    </w:rPr>
  </w:style>
  <w:style w:type="character" w:customStyle="1" w:styleId="WW8Num26z1">
    <w:name w:val="WW8Num26z1"/>
    <w:rsid w:val="00347703"/>
    <w:rPr>
      <w:rFonts w:ascii="Courier New" w:hAnsi="Courier New" w:cs="Courier New"/>
    </w:rPr>
  </w:style>
  <w:style w:type="character" w:customStyle="1" w:styleId="WW8Num26z2">
    <w:name w:val="WW8Num26z2"/>
    <w:rsid w:val="00347703"/>
    <w:rPr>
      <w:rFonts w:ascii="Wingdings" w:hAnsi="Wingdings" w:cs="Wingdings"/>
    </w:rPr>
  </w:style>
  <w:style w:type="character" w:customStyle="1" w:styleId="WW8Num27z0">
    <w:name w:val="WW8Num27z0"/>
    <w:rsid w:val="00347703"/>
    <w:rPr>
      <w:rFonts w:ascii="Calibri" w:eastAsia="Times New Roman" w:hAnsi="Calibri" w:cs="Calibri"/>
    </w:rPr>
  </w:style>
  <w:style w:type="character" w:customStyle="1" w:styleId="WW8Num27z1">
    <w:name w:val="WW8Num27z1"/>
    <w:rsid w:val="00347703"/>
    <w:rPr>
      <w:rFonts w:ascii="Courier New" w:hAnsi="Courier New" w:cs="Courier New"/>
    </w:rPr>
  </w:style>
  <w:style w:type="character" w:customStyle="1" w:styleId="WW8Num27z2">
    <w:name w:val="WW8Num27z2"/>
    <w:rsid w:val="00347703"/>
    <w:rPr>
      <w:rFonts w:ascii="Wingdings" w:hAnsi="Wingdings" w:cs="Wingdings"/>
    </w:rPr>
  </w:style>
  <w:style w:type="character" w:customStyle="1" w:styleId="WW8Num27z3">
    <w:name w:val="WW8Num27z3"/>
    <w:rsid w:val="00347703"/>
    <w:rPr>
      <w:rFonts w:ascii="Symbol" w:hAnsi="Symbol" w:cs="Symbol"/>
    </w:rPr>
  </w:style>
  <w:style w:type="character" w:customStyle="1" w:styleId="WW8Num28z0">
    <w:name w:val="WW8Num28z0"/>
    <w:rsid w:val="00347703"/>
    <w:rPr>
      <w:rFonts w:ascii="Symbol" w:hAnsi="Symbol" w:cs="Symbol"/>
    </w:rPr>
  </w:style>
  <w:style w:type="character" w:customStyle="1" w:styleId="WW8Num28z1">
    <w:name w:val="WW8Num28z1"/>
    <w:rsid w:val="00347703"/>
    <w:rPr>
      <w:rFonts w:ascii="Courier New" w:hAnsi="Courier New" w:cs="Courier New"/>
    </w:rPr>
  </w:style>
  <w:style w:type="character" w:customStyle="1" w:styleId="WW8Num28z2">
    <w:name w:val="WW8Num28z2"/>
    <w:rsid w:val="00347703"/>
    <w:rPr>
      <w:rFonts w:ascii="Wingdings" w:hAnsi="Wingdings" w:cs="Wingdings"/>
    </w:rPr>
  </w:style>
  <w:style w:type="character" w:customStyle="1" w:styleId="WW8Num29z0">
    <w:name w:val="WW8Num29z0"/>
    <w:rsid w:val="00347703"/>
    <w:rPr>
      <w:rFonts w:ascii="Calibri" w:eastAsia="Times New Roman" w:hAnsi="Calibri" w:cs="Calibri"/>
    </w:rPr>
  </w:style>
  <w:style w:type="character" w:customStyle="1" w:styleId="WW8Num29z1">
    <w:name w:val="WW8Num29z1"/>
    <w:rsid w:val="00347703"/>
    <w:rPr>
      <w:rFonts w:ascii="Courier New" w:hAnsi="Courier New" w:cs="Courier New"/>
    </w:rPr>
  </w:style>
  <w:style w:type="character" w:customStyle="1" w:styleId="WW8Num29z2">
    <w:name w:val="WW8Num29z2"/>
    <w:rsid w:val="00347703"/>
    <w:rPr>
      <w:rFonts w:ascii="Wingdings" w:hAnsi="Wingdings" w:cs="Wingdings"/>
    </w:rPr>
  </w:style>
  <w:style w:type="character" w:customStyle="1" w:styleId="WW8Num29z3">
    <w:name w:val="WW8Num29z3"/>
    <w:rsid w:val="00347703"/>
    <w:rPr>
      <w:rFonts w:ascii="Symbol" w:hAnsi="Symbol" w:cs="Symbol"/>
    </w:rPr>
  </w:style>
  <w:style w:type="character" w:customStyle="1" w:styleId="WW8Num30z0">
    <w:name w:val="WW8Num30z0"/>
    <w:rsid w:val="00347703"/>
    <w:rPr>
      <w:rFonts w:ascii="Symbol" w:hAnsi="Symbol" w:cs="Symbol"/>
      <w:shd w:val="clear" w:color="auto" w:fill="FFFF00"/>
    </w:rPr>
  </w:style>
  <w:style w:type="character" w:customStyle="1" w:styleId="WW8Num30z1">
    <w:name w:val="WW8Num30z1"/>
    <w:rsid w:val="00347703"/>
    <w:rPr>
      <w:rFonts w:ascii="Courier New" w:hAnsi="Courier New" w:cs="Courier New"/>
    </w:rPr>
  </w:style>
  <w:style w:type="character" w:customStyle="1" w:styleId="WW8Num30z2">
    <w:name w:val="WW8Num30z2"/>
    <w:rsid w:val="00347703"/>
    <w:rPr>
      <w:rFonts w:ascii="Wingdings" w:hAnsi="Wingdings" w:cs="Wingdings"/>
    </w:rPr>
  </w:style>
  <w:style w:type="character" w:customStyle="1" w:styleId="WW8Num31z0">
    <w:name w:val="WW8Num31z0"/>
    <w:rsid w:val="00347703"/>
    <w:rPr>
      <w:rFonts w:cs="Times New Roman"/>
    </w:rPr>
  </w:style>
  <w:style w:type="character" w:customStyle="1" w:styleId="WW8Num32z0">
    <w:name w:val="WW8Num32z0"/>
    <w:rsid w:val="00347703"/>
  </w:style>
  <w:style w:type="character" w:customStyle="1" w:styleId="WW8Num32z1">
    <w:name w:val="WW8Num32z1"/>
    <w:rsid w:val="00347703"/>
  </w:style>
  <w:style w:type="character" w:customStyle="1" w:styleId="WW8Num32z2">
    <w:name w:val="WW8Num32z2"/>
    <w:rsid w:val="00347703"/>
  </w:style>
  <w:style w:type="character" w:customStyle="1" w:styleId="WW8Num32z3">
    <w:name w:val="WW8Num32z3"/>
    <w:rsid w:val="00347703"/>
  </w:style>
  <w:style w:type="character" w:customStyle="1" w:styleId="WW8Num32z4">
    <w:name w:val="WW8Num32z4"/>
    <w:rsid w:val="00347703"/>
  </w:style>
  <w:style w:type="character" w:customStyle="1" w:styleId="WW8Num32z5">
    <w:name w:val="WW8Num32z5"/>
    <w:rsid w:val="00347703"/>
  </w:style>
  <w:style w:type="character" w:customStyle="1" w:styleId="WW8Num32z6">
    <w:name w:val="WW8Num32z6"/>
    <w:rsid w:val="00347703"/>
  </w:style>
  <w:style w:type="character" w:customStyle="1" w:styleId="WW8Num32z7">
    <w:name w:val="WW8Num32z7"/>
    <w:rsid w:val="00347703"/>
  </w:style>
  <w:style w:type="character" w:customStyle="1" w:styleId="WW8Num32z8">
    <w:name w:val="WW8Num32z8"/>
    <w:rsid w:val="00347703"/>
  </w:style>
  <w:style w:type="character" w:customStyle="1" w:styleId="WW8Num33z0">
    <w:name w:val="WW8Num33z0"/>
    <w:rsid w:val="00347703"/>
    <w:rPr>
      <w:rFonts w:ascii="Symbol" w:eastAsia="Calibri" w:hAnsi="Symbol" w:cs="Symbol"/>
    </w:rPr>
  </w:style>
  <w:style w:type="character" w:customStyle="1" w:styleId="WW8Num33z1">
    <w:name w:val="WW8Num33z1"/>
    <w:rsid w:val="00347703"/>
    <w:rPr>
      <w:rFonts w:ascii="Courier New" w:hAnsi="Courier New" w:cs="Courier New"/>
    </w:rPr>
  </w:style>
  <w:style w:type="character" w:customStyle="1" w:styleId="WW8Num33z2">
    <w:name w:val="WW8Num33z2"/>
    <w:rsid w:val="00347703"/>
    <w:rPr>
      <w:rFonts w:ascii="Wingdings" w:hAnsi="Wingdings" w:cs="Wingdings"/>
    </w:rPr>
  </w:style>
  <w:style w:type="character" w:customStyle="1" w:styleId="WW8Num34z0">
    <w:name w:val="WW8Num34z0"/>
    <w:rsid w:val="00347703"/>
    <w:rPr>
      <w:rFonts w:ascii="Symbol" w:hAnsi="Symbol" w:cs="Symbol"/>
    </w:rPr>
  </w:style>
  <w:style w:type="character" w:customStyle="1" w:styleId="WW8Num34z1">
    <w:name w:val="WW8Num34z1"/>
    <w:rsid w:val="00347703"/>
    <w:rPr>
      <w:rFonts w:ascii="Courier New" w:hAnsi="Courier New" w:cs="Courier New"/>
    </w:rPr>
  </w:style>
  <w:style w:type="character" w:customStyle="1" w:styleId="WW8Num34z2">
    <w:name w:val="WW8Num34z2"/>
    <w:rsid w:val="00347703"/>
    <w:rPr>
      <w:rFonts w:ascii="Wingdings" w:hAnsi="Wingdings" w:cs="Wingdings"/>
    </w:rPr>
  </w:style>
  <w:style w:type="character" w:customStyle="1" w:styleId="WW8Num35z0">
    <w:name w:val="WW8Num35z0"/>
    <w:rsid w:val="00347703"/>
    <w:rPr>
      <w:rFonts w:ascii="Calibri" w:eastAsia="Times New Roman" w:hAnsi="Calibri" w:cs="Calibri"/>
    </w:rPr>
  </w:style>
  <w:style w:type="character" w:customStyle="1" w:styleId="WW8Num35z1">
    <w:name w:val="WW8Num35z1"/>
    <w:rsid w:val="00347703"/>
    <w:rPr>
      <w:rFonts w:ascii="Courier New" w:hAnsi="Courier New" w:cs="Courier New"/>
    </w:rPr>
  </w:style>
  <w:style w:type="character" w:customStyle="1" w:styleId="WW8Num35z2">
    <w:name w:val="WW8Num35z2"/>
    <w:rsid w:val="00347703"/>
    <w:rPr>
      <w:rFonts w:ascii="Wingdings" w:hAnsi="Wingdings" w:cs="Wingdings"/>
    </w:rPr>
  </w:style>
  <w:style w:type="character" w:customStyle="1" w:styleId="WW8Num35z3">
    <w:name w:val="WW8Num35z3"/>
    <w:rsid w:val="00347703"/>
    <w:rPr>
      <w:rFonts w:ascii="Symbol" w:hAnsi="Symbol" w:cs="Symbol"/>
    </w:rPr>
  </w:style>
  <w:style w:type="character" w:customStyle="1" w:styleId="WW8Num36z0">
    <w:name w:val="WW8Num36z0"/>
    <w:rsid w:val="00347703"/>
    <w:rPr>
      <w:lang w:val="el-GR"/>
    </w:rPr>
  </w:style>
  <w:style w:type="character" w:customStyle="1" w:styleId="WW8Num36z1">
    <w:name w:val="WW8Num36z1"/>
    <w:rsid w:val="00347703"/>
  </w:style>
  <w:style w:type="character" w:customStyle="1" w:styleId="WW8Num36z2">
    <w:name w:val="WW8Num36z2"/>
    <w:rsid w:val="00347703"/>
  </w:style>
  <w:style w:type="character" w:customStyle="1" w:styleId="WW8Num36z3">
    <w:name w:val="WW8Num36z3"/>
    <w:rsid w:val="00347703"/>
  </w:style>
  <w:style w:type="character" w:customStyle="1" w:styleId="WW8Num36z4">
    <w:name w:val="WW8Num36z4"/>
    <w:rsid w:val="00347703"/>
  </w:style>
  <w:style w:type="character" w:customStyle="1" w:styleId="WW8Num36z5">
    <w:name w:val="WW8Num36z5"/>
    <w:rsid w:val="00347703"/>
  </w:style>
  <w:style w:type="character" w:customStyle="1" w:styleId="WW8Num36z6">
    <w:name w:val="WW8Num36z6"/>
    <w:rsid w:val="00347703"/>
  </w:style>
  <w:style w:type="character" w:customStyle="1" w:styleId="WW8Num36z7">
    <w:name w:val="WW8Num36z7"/>
    <w:rsid w:val="00347703"/>
  </w:style>
  <w:style w:type="character" w:customStyle="1" w:styleId="WW8Num36z8">
    <w:name w:val="WW8Num36z8"/>
    <w:rsid w:val="00347703"/>
  </w:style>
  <w:style w:type="character" w:customStyle="1" w:styleId="WW8Num37z0">
    <w:name w:val="WW8Num37z0"/>
    <w:rsid w:val="00347703"/>
    <w:rPr>
      <w:rFonts w:ascii="Calibri" w:eastAsia="Times New Roman" w:hAnsi="Calibri" w:cs="Calibri"/>
    </w:rPr>
  </w:style>
  <w:style w:type="character" w:customStyle="1" w:styleId="WW8Num37z1">
    <w:name w:val="WW8Num37z1"/>
    <w:rsid w:val="00347703"/>
    <w:rPr>
      <w:rFonts w:ascii="Courier New" w:hAnsi="Courier New" w:cs="Courier New"/>
    </w:rPr>
  </w:style>
  <w:style w:type="character" w:customStyle="1" w:styleId="WW8Num37z2">
    <w:name w:val="WW8Num37z2"/>
    <w:rsid w:val="00347703"/>
    <w:rPr>
      <w:rFonts w:ascii="Wingdings" w:hAnsi="Wingdings" w:cs="Wingdings"/>
    </w:rPr>
  </w:style>
  <w:style w:type="character" w:customStyle="1" w:styleId="WW8Num37z3">
    <w:name w:val="WW8Num37z3"/>
    <w:rsid w:val="00347703"/>
    <w:rPr>
      <w:rFonts w:ascii="Symbol" w:hAnsi="Symbol" w:cs="Symbol"/>
    </w:rPr>
  </w:style>
  <w:style w:type="character" w:customStyle="1" w:styleId="WW8Num38z0">
    <w:name w:val="WW8Num38z0"/>
    <w:rsid w:val="00347703"/>
  </w:style>
  <w:style w:type="character" w:customStyle="1" w:styleId="WW8Num38z1">
    <w:name w:val="WW8Num38z1"/>
    <w:rsid w:val="00347703"/>
  </w:style>
  <w:style w:type="character" w:customStyle="1" w:styleId="WW8Num38z2">
    <w:name w:val="WW8Num38z2"/>
    <w:rsid w:val="00347703"/>
  </w:style>
  <w:style w:type="character" w:customStyle="1" w:styleId="WW8Num38z3">
    <w:name w:val="WW8Num38z3"/>
    <w:rsid w:val="00347703"/>
  </w:style>
  <w:style w:type="character" w:customStyle="1" w:styleId="WW8Num38z4">
    <w:name w:val="WW8Num38z4"/>
    <w:rsid w:val="00347703"/>
  </w:style>
  <w:style w:type="character" w:customStyle="1" w:styleId="WW8Num38z5">
    <w:name w:val="WW8Num38z5"/>
    <w:rsid w:val="00347703"/>
  </w:style>
  <w:style w:type="character" w:customStyle="1" w:styleId="WW8Num38z6">
    <w:name w:val="WW8Num38z6"/>
    <w:rsid w:val="00347703"/>
  </w:style>
  <w:style w:type="character" w:customStyle="1" w:styleId="WW8Num38z7">
    <w:name w:val="WW8Num38z7"/>
    <w:rsid w:val="00347703"/>
  </w:style>
  <w:style w:type="character" w:customStyle="1" w:styleId="WW8Num38z8">
    <w:name w:val="WW8Num38z8"/>
    <w:rsid w:val="00347703"/>
  </w:style>
  <w:style w:type="character" w:customStyle="1" w:styleId="WW-DefaultParagraphFont11111111111111111111">
    <w:name w:val="WW-Default Paragraph Font11111111111111111111"/>
    <w:rsid w:val="00347703"/>
  </w:style>
  <w:style w:type="character" w:customStyle="1" w:styleId="WW8Num4z1">
    <w:name w:val="WW8Num4z1"/>
    <w:rsid w:val="00347703"/>
    <w:rPr>
      <w:rFonts w:cs="Times New Roman"/>
    </w:rPr>
  </w:style>
  <w:style w:type="character" w:customStyle="1" w:styleId="WW8Num5z1">
    <w:name w:val="WW8Num5z1"/>
    <w:rsid w:val="00347703"/>
    <w:rPr>
      <w:rFonts w:cs="Times New Roman"/>
    </w:rPr>
  </w:style>
  <w:style w:type="character" w:customStyle="1" w:styleId="WW8Num29z4">
    <w:name w:val="WW8Num29z4"/>
    <w:rsid w:val="00347703"/>
  </w:style>
  <w:style w:type="character" w:customStyle="1" w:styleId="WW8Num29z5">
    <w:name w:val="WW8Num29z5"/>
    <w:rsid w:val="00347703"/>
  </w:style>
  <w:style w:type="character" w:customStyle="1" w:styleId="WW8Num29z6">
    <w:name w:val="WW8Num29z6"/>
    <w:rsid w:val="00347703"/>
  </w:style>
  <w:style w:type="character" w:customStyle="1" w:styleId="WW8Num29z7">
    <w:name w:val="WW8Num29z7"/>
    <w:rsid w:val="00347703"/>
  </w:style>
  <w:style w:type="character" w:customStyle="1" w:styleId="WW8Num29z8">
    <w:name w:val="WW8Num29z8"/>
    <w:rsid w:val="00347703"/>
  </w:style>
  <w:style w:type="character" w:customStyle="1" w:styleId="WW8Num30z3">
    <w:name w:val="WW8Num30z3"/>
    <w:rsid w:val="00347703"/>
    <w:rPr>
      <w:rFonts w:ascii="Symbol" w:hAnsi="Symbol" w:cs="Symbol"/>
    </w:rPr>
  </w:style>
  <w:style w:type="character" w:customStyle="1" w:styleId="WW8Num31z1">
    <w:name w:val="WW8Num31z1"/>
    <w:rsid w:val="00347703"/>
  </w:style>
  <w:style w:type="character" w:customStyle="1" w:styleId="WW8Num31z2">
    <w:name w:val="WW8Num31z2"/>
    <w:rsid w:val="00347703"/>
  </w:style>
  <w:style w:type="character" w:customStyle="1" w:styleId="WW8Num31z3">
    <w:name w:val="WW8Num31z3"/>
    <w:rsid w:val="00347703"/>
  </w:style>
  <w:style w:type="character" w:customStyle="1" w:styleId="WW8Num31z4">
    <w:name w:val="WW8Num31z4"/>
    <w:rsid w:val="00347703"/>
  </w:style>
  <w:style w:type="character" w:customStyle="1" w:styleId="WW8Num31z5">
    <w:name w:val="WW8Num31z5"/>
    <w:rsid w:val="00347703"/>
  </w:style>
  <w:style w:type="character" w:customStyle="1" w:styleId="WW8Num31z6">
    <w:name w:val="WW8Num31z6"/>
    <w:rsid w:val="00347703"/>
  </w:style>
  <w:style w:type="character" w:customStyle="1" w:styleId="WW8Num31z7">
    <w:name w:val="WW8Num31z7"/>
    <w:rsid w:val="00347703"/>
  </w:style>
  <w:style w:type="character" w:customStyle="1" w:styleId="WW8Num31z8">
    <w:name w:val="WW8Num31z8"/>
    <w:rsid w:val="00347703"/>
  </w:style>
  <w:style w:type="character" w:customStyle="1" w:styleId="WW8Num39z0">
    <w:name w:val="WW8Num39z0"/>
    <w:rsid w:val="00347703"/>
    <w:rPr>
      <w:rFonts w:ascii="Calibri" w:eastAsia="Times New Roman" w:hAnsi="Calibri" w:cs="Calibri"/>
    </w:rPr>
  </w:style>
  <w:style w:type="character" w:customStyle="1" w:styleId="WW8Num39z1">
    <w:name w:val="WW8Num39z1"/>
    <w:rsid w:val="00347703"/>
    <w:rPr>
      <w:rFonts w:ascii="Courier New" w:hAnsi="Courier New" w:cs="Courier New"/>
    </w:rPr>
  </w:style>
  <w:style w:type="character" w:customStyle="1" w:styleId="WW8Num39z2">
    <w:name w:val="WW8Num39z2"/>
    <w:rsid w:val="00347703"/>
    <w:rPr>
      <w:rFonts w:ascii="Wingdings" w:hAnsi="Wingdings" w:cs="Wingdings"/>
    </w:rPr>
  </w:style>
  <w:style w:type="character" w:customStyle="1" w:styleId="WW8Num39z3">
    <w:name w:val="WW8Num39z3"/>
    <w:rsid w:val="00347703"/>
    <w:rPr>
      <w:rFonts w:ascii="Symbol" w:hAnsi="Symbol" w:cs="Symbol"/>
    </w:rPr>
  </w:style>
  <w:style w:type="character" w:customStyle="1" w:styleId="WW8Num40z0">
    <w:name w:val="WW8Num40z0"/>
    <w:rsid w:val="00347703"/>
    <w:rPr>
      <w:rFonts w:ascii="Symbol" w:hAnsi="Symbol" w:cs="Symbol"/>
    </w:rPr>
  </w:style>
  <w:style w:type="character" w:customStyle="1" w:styleId="WW8Num40z1">
    <w:name w:val="WW8Num40z1"/>
    <w:rsid w:val="00347703"/>
    <w:rPr>
      <w:rFonts w:ascii="Courier New" w:hAnsi="Courier New" w:cs="Courier New"/>
    </w:rPr>
  </w:style>
  <w:style w:type="character" w:customStyle="1" w:styleId="WW8Num40z2">
    <w:name w:val="WW8Num40z2"/>
    <w:rsid w:val="00347703"/>
    <w:rPr>
      <w:rFonts w:ascii="Wingdings" w:hAnsi="Wingdings" w:cs="Wingdings"/>
    </w:rPr>
  </w:style>
  <w:style w:type="character" w:customStyle="1" w:styleId="WW8Num41z0">
    <w:name w:val="WW8Num41z0"/>
    <w:rsid w:val="00347703"/>
    <w:rPr>
      <w:rFonts w:ascii="Arial" w:hAnsi="Arial" w:cs="Times New Roman"/>
      <w:b/>
      <w:i w:val="0"/>
      <w:sz w:val="20"/>
      <w:szCs w:val="20"/>
    </w:rPr>
  </w:style>
  <w:style w:type="character" w:customStyle="1" w:styleId="WW8Num41z1">
    <w:name w:val="WW8Num41z1"/>
    <w:rsid w:val="00347703"/>
    <w:rPr>
      <w:rFonts w:cs="Times New Roman"/>
    </w:rPr>
  </w:style>
  <w:style w:type="character" w:customStyle="1" w:styleId="WW8Num41z2">
    <w:name w:val="WW8Num41z2"/>
    <w:rsid w:val="00347703"/>
    <w:rPr>
      <w:rFonts w:ascii="Arial" w:hAnsi="Arial" w:cs="Times New Roman"/>
      <w:b w:val="0"/>
      <w:i w:val="0"/>
    </w:rPr>
  </w:style>
  <w:style w:type="character" w:customStyle="1" w:styleId="WW8Num41z3">
    <w:name w:val="WW8Num41z3"/>
    <w:rsid w:val="00347703"/>
    <w:rPr>
      <w:rFonts w:ascii="Arial" w:hAnsi="Arial" w:cs="Times New Roman"/>
      <w:b w:val="0"/>
      <w:i w:val="0"/>
      <w:sz w:val="20"/>
      <w:szCs w:val="20"/>
    </w:rPr>
  </w:style>
  <w:style w:type="character" w:customStyle="1" w:styleId="DefaultParagraphFont1">
    <w:name w:val="Default Paragraph Font1"/>
    <w:rsid w:val="00347703"/>
  </w:style>
  <w:style w:type="character" w:customStyle="1" w:styleId="DateChar">
    <w:name w:val="Date Char"/>
    <w:rsid w:val="00347703"/>
    <w:rPr>
      <w:sz w:val="24"/>
      <w:szCs w:val="24"/>
      <w:lang w:val="en-GB"/>
    </w:rPr>
  </w:style>
  <w:style w:type="character" w:customStyle="1" w:styleId="24">
    <w:name w:val="Παραπομπή σχολίου2"/>
    <w:rsid w:val="00347703"/>
    <w:rPr>
      <w:sz w:val="16"/>
    </w:rPr>
  </w:style>
  <w:style w:type="character" w:styleId="af1">
    <w:name w:val="page number"/>
    <w:rsid w:val="00347703"/>
    <w:rPr>
      <w:rFonts w:cs="Times New Roman"/>
    </w:rPr>
  </w:style>
  <w:style w:type="character" w:customStyle="1" w:styleId="11">
    <w:name w:val="Κείμενο κράτησης θέσης1"/>
    <w:rsid w:val="00347703"/>
    <w:rPr>
      <w:rFonts w:cs="Times New Roman"/>
      <w:color w:val="808080"/>
    </w:rPr>
  </w:style>
  <w:style w:type="character" w:customStyle="1" w:styleId="af2">
    <w:name w:val="Χαρακτήρες υποσημείωσης"/>
    <w:rsid w:val="00347703"/>
    <w:rPr>
      <w:rFonts w:cs="Times New Roman"/>
      <w:vertAlign w:val="superscript"/>
    </w:rPr>
  </w:style>
  <w:style w:type="character" w:customStyle="1" w:styleId="DocTitleChar">
    <w:name w:val="Doc Title Char"/>
    <w:basedOn w:val="1Char"/>
    <w:rsid w:val="00347703"/>
    <w:rPr>
      <w:rFonts w:ascii="Arial" w:eastAsiaTheme="majorEastAsia" w:hAnsi="Arial" w:cs="Arial"/>
      <w:b/>
      <w:bCs/>
      <w:color w:val="333399"/>
      <w:sz w:val="28"/>
      <w:szCs w:val="32"/>
      <w:lang w:val="en-US"/>
    </w:rPr>
  </w:style>
  <w:style w:type="character" w:customStyle="1" w:styleId="Style1Char">
    <w:name w:val="Style1 Char"/>
    <w:rsid w:val="00347703"/>
    <w:rPr>
      <w:rFonts w:ascii="Calibri" w:hAnsi="Calibri" w:cs="Calibri"/>
      <w:b/>
      <w:bCs/>
      <w:color w:val="333399"/>
      <w:sz w:val="40"/>
      <w:szCs w:val="40"/>
      <w:lang w:val="en-US"/>
    </w:rPr>
  </w:style>
  <w:style w:type="character" w:customStyle="1" w:styleId="ContentsChar">
    <w:name w:val="Contents Char"/>
    <w:rsid w:val="00347703"/>
    <w:rPr>
      <w:rFonts w:ascii="Calibri" w:hAnsi="Calibri" w:cs="Calibri"/>
      <w:b/>
      <w:bCs/>
      <w:color w:val="333399"/>
      <w:sz w:val="28"/>
      <w:szCs w:val="32"/>
      <w:lang w:val="en-US"/>
    </w:rPr>
  </w:style>
  <w:style w:type="character" w:customStyle="1" w:styleId="EndnoteTextChar">
    <w:name w:val="Endnote Text Char"/>
    <w:rsid w:val="00347703"/>
    <w:rPr>
      <w:rFonts w:ascii="Calibri" w:hAnsi="Calibri" w:cs="Calibri"/>
      <w:lang w:val="en-GB"/>
    </w:rPr>
  </w:style>
  <w:style w:type="character" w:customStyle="1" w:styleId="af3">
    <w:name w:val="Χαρακτήρες σημείωσης τέλους"/>
    <w:rsid w:val="00347703"/>
    <w:rPr>
      <w:vertAlign w:val="superscript"/>
    </w:rPr>
  </w:style>
  <w:style w:type="character" w:customStyle="1" w:styleId="FootnoteReference2">
    <w:name w:val="Footnote Reference2"/>
    <w:rsid w:val="00347703"/>
    <w:rPr>
      <w:vertAlign w:val="superscript"/>
    </w:rPr>
  </w:style>
  <w:style w:type="character" w:customStyle="1" w:styleId="EndnoteReference1">
    <w:name w:val="Endnote Reference1"/>
    <w:rsid w:val="00347703"/>
    <w:rPr>
      <w:vertAlign w:val="superscript"/>
    </w:rPr>
  </w:style>
  <w:style w:type="character" w:customStyle="1" w:styleId="af4">
    <w:name w:val="Κουκκίδες"/>
    <w:rsid w:val="00347703"/>
    <w:rPr>
      <w:rFonts w:ascii="OpenSymbol" w:eastAsia="OpenSymbol" w:hAnsi="OpenSymbol" w:cs="OpenSymbol"/>
    </w:rPr>
  </w:style>
  <w:style w:type="character" w:styleId="af5">
    <w:name w:val="Strong"/>
    <w:uiPriority w:val="22"/>
    <w:qFormat/>
    <w:rsid w:val="00347703"/>
    <w:rPr>
      <w:b/>
      <w:bCs/>
    </w:rPr>
  </w:style>
  <w:style w:type="character" w:customStyle="1" w:styleId="12">
    <w:name w:val="Προεπιλεγμένη γραμματοσειρά1"/>
    <w:rsid w:val="00347703"/>
  </w:style>
  <w:style w:type="character" w:styleId="af6">
    <w:name w:val="Emphasis"/>
    <w:uiPriority w:val="20"/>
    <w:qFormat/>
    <w:rsid w:val="00347703"/>
    <w:rPr>
      <w:i/>
      <w:iCs/>
    </w:rPr>
  </w:style>
  <w:style w:type="character" w:customStyle="1" w:styleId="af7">
    <w:name w:val="Χαρακτήρες αρίθμησης"/>
    <w:rsid w:val="00347703"/>
  </w:style>
  <w:style w:type="character" w:customStyle="1" w:styleId="normalwithoutspacingChar">
    <w:name w:val="normal_without_spacing Char"/>
    <w:rsid w:val="00347703"/>
    <w:rPr>
      <w:rFonts w:ascii="Calibri" w:hAnsi="Calibri" w:cs="Calibri"/>
      <w:sz w:val="22"/>
      <w:szCs w:val="24"/>
    </w:rPr>
  </w:style>
  <w:style w:type="character" w:customStyle="1" w:styleId="FootnoteTextChar1">
    <w:name w:val="Footnote Text Char1"/>
    <w:rsid w:val="00347703"/>
    <w:rPr>
      <w:rFonts w:ascii="Calibri" w:hAnsi="Calibri" w:cs="Calibri"/>
      <w:lang w:val="en-IE" w:eastAsia="zh-CN"/>
    </w:rPr>
  </w:style>
  <w:style w:type="character" w:customStyle="1" w:styleId="foothangingChar">
    <w:name w:val="foot_hanging Char"/>
    <w:rsid w:val="00347703"/>
    <w:rPr>
      <w:rFonts w:ascii="Calibri" w:hAnsi="Calibri" w:cs="Calibri"/>
      <w:sz w:val="18"/>
      <w:szCs w:val="18"/>
      <w:lang w:val="en-IE" w:eastAsia="zh-CN"/>
    </w:rPr>
  </w:style>
  <w:style w:type="character" w:customStyle="1" w:styleId="HTMLPreformattedChar">
    <w:name w:val="HTML Preformatted Char"/>
    <w:rsid w:val="00347703"/>
    <w:rPr>
      <w:rFonts w:ascii="Courier New" w:hAnsi="Courier New" w:cs="Courier New"/>
    </w:rPr>
  </w:style>
  <w:style w:type="character" w:customStyle="1" w:styleId="apple-converted-space">
    <w:name w:val="apple-converted-space"/>
    <w:basedOn w:val="WW-DefaultParagraphFont11111111111111111111"/>
    <w:rsid w:val="00347703"/>
  </w:style>
  <w:style w:type="character" w:customStyle="1" w:styleId="BodyTextIndent3Char">
    <w:name w:val="Body Text Indent 3 Char"/>
    <w:rsid w:val="00347703"/>
    <w:rPr>
      <w:rFonts w:ascii="Calibri" w:hAnsi="Calibri" w:cs="Calibri"/>
      <w:sz w:val="16"/>
      <w:szCs w:val="16"/>
      <w:lang w:val="en-GB"/>
    </w:rPr>
  </w:style>
  <w:style w:type="character" w:customStyle="1" w:styleId="WW-FootnoteReference">
    <w:name w:val="WW-Footnote Reference"/>
    <w:rsid w:val="00347703"/>
    <w:rPr>
      <w:vertAlign w:val="superscript"/>
    </w:rPr>
  </w:style>
  <w:style w:type="character" w:customStyle="1" w:styleId="WW-EndnoteReference">
    <w:name w:val="WW-Endnote Reference"/>
    <w:rsid w:val="00347703"/>
    <w:rPr>
      <w:vertAlign w:val="superscript"/>
    </w:rPr>
  </w:style>
  <w:style w:type="character" w:customStyle="1" w:styleId="FootnoteReference1">
    <w:name w:val="Footnote Reference1"/>
    <w:rsid w:val="00347703"/>
    <w:rPr>
      <w:vertAlign w:val="superscript"/>
    </w:rPr>
  </w:style>
  <w:style w:type="character" w:customStyle="1" w:styleId="FootnoteTextChar2">
    <w:name w:val="Footnote Text Char2"/>
    <w:rsid w:val="00347703"/>
    <w:rPr>
      <w:rFonts w:ascii="Calibri" w:hAnsi="Calibri" w:cs="Calibri"/>
      <w:sz w:val="18"/>
      <w:lang w:val="en-IE" w:eastAsia="zh-CN"/>
    </w:rPr>
  </w:style>
  <w:style w:type="character" w:customStyle="1" w:styleId="foothangingChar1">
    <w:name w:val="foot_hanging Char1"/>
    <w:rsid w:val="00347703"/>
    <w:rPr>
      <w:rFonts w:ascii="Calibri" w:hAnsi="Calibri" w:cs="Calibri"/>
      <w:sz w:val="18"/>
      <w:szCs w:val="18"/>
      <w:lang w:val="en-IE" w:eastAsia="zh-CN"/>
    </w:rPr>
  </w:style>
  <w:style w:type="character" w:customStyle="1" w:styleId="footersChar">
    <w:name w:val="footers Char"/>
    <w:basedOn w:val="foothangingChar1"/>
    <w:rsid w:val="00347703"/>
    <w:rPr>
      <w:rFonts w:ascii="Calibri" w:hAnsi="Calibri" w:cs="Calibri"/>
      <w:sz w:val="18"/>
      <w:szCs w:val="18"/>
      <w:lang w:val="en-IE" w:eastAsia="zh-CN"/>
    </w:rPr>
  </w:style>
  <w:style w:type="character" w:customStyle="1" w:styleId="CommentTextChar1">
    <w:name w:val="Comment Text Char1"/>
    <w:rsid w:val="00347703"/>
    <w:rPr>
      <w:rFonts w:ascii="Calibri" w:hAnsi="Calibri" w:cs="Calibri"/>
      <w:lang w:val="en-GB" w:eastAsia="zh-CN"/>
    </w:rPr>
  </w:style>
  <w:style w:type="character" w:customStyle="1" w:styleId="HTMLPreformattedChar1">
    <w:name w:val="HTML Preformatted Char1"/>
    <w:rsid w:val="00347703"/>
    <w:rPr>
      <w:rFonts w:ascii="Courier New" w:hAnsi="Courier New" w:cs="Courier New"/>
      <w:lang w:eastAsia="zh-CN"/>
    </w:rPr>
  </w:style>
  <w:style w:type="character" w:customStyle="1" w:styleId="BodyText3Char">
    <w:name w:val="Body Text 3 Char"/>
    <w:rsid w:val="00347703"/>
    <w:rPr>
      <w:rFonts w:ascii="Calibri" w:hAnsi="Calibri" w:cs="Calibri"/>
      <w:sz w:val="16"/>
      <w:szCs w:val="16"/>
      <w:lang w:val="en-GB" w:eastAsia="zh-CN"/>
    </w:rPr>
  </w:style>
  <w:style w:type="character" w:customStyle="1" w:styleId="WW-FootnoteReference1">
    <w:name w:val="WW-Footnote Reference1"/>
    <w:rsid w:val="00347703"/>
    <w:rPr>
      <w:vertAlign w:val="superscript"/>
    </w:rPr>
  </w:style>
  <w:style w:type="character" w:customStyle="1" w:styleId="WW-EndnoteReference1">
    <w:name w:val="WW-Endnote Reference1"/>
    <w:rsid w:val="00347703"/>
    <w:rPr>
      <w:vertAlign w:val="superscript"/>
    </w:rPr>
  </w:style>
  <w:style w:type="character" w:customStyle="1" w:styleId="WW-FootnoteReference2">
    <w:name w:val="WW-Footnote Reference2"/>
    <w:rsid w:val="00347703"/>
    <w:rPr>
      <w:vertAlign w:val="superscript"/>
    </w:rPr>
  </w:style>
  <w:style w:type="character" w:customStyle="1" w:styleId="WW-EndnoteReference2">
    <w:name w:val="WW-Endnote Reference2"/>
    <w:rsid w:val="00347703"/>
    <w:rPr>
      <w:vertAlign w:val="superscript"/>
    </w:rPr>
  </w:style>
  <w:style w:type="character" w:customStyle="1" w:styleId="FootnoteTextChar3">
    <w:name w:val="Footnote Text Char3"/>
    <w:rsid w:val="00347703"/>
    <w:rPr>
      <w:rFonts w:ascii="Calibri" w:hAnsi="Calibri" w:cs="Calibri"/>
      <w:sz w:val="18"/>
      <w:lang w:val="en-IE" w:eastAsia="zh-CN"/>
    </w:rPr>
  </w:style>
  <w:style w:type="character" w:customStyle="1" w:styleId="foothangingChar2">
    <w:name w:val="foot_hanging Char2"/>
    <w:rsid w:val="00347703"/>
    <w:rPr>
      <w:rFonts w:ascii="Calibri" w:hAnsi="Calibri" w:cs="Calibri"/>
      <w:sz w:val="18"/>
      <w:szCs w:val="18"/>
      <w:lang w:val="en-IE" w:eastAsia="zh-CN"/>
    </w:rPr>
  </w:style>
  <w:style w:type="character" w:customStyle="1" w:styleId="footersChar1">
    <w:name w:val="footers Char1"/>
    <w:basedOn w:val="foothangingChar2"/>
    <w:rsid w:val="00347703"/>
    <w:rPr>
      <w:rFonts w:ascii="Calibri" w:hAnsi="Calibri" w:cs="Calibri"/>
      <w:sz w:val="18"/>
      <w:szCs w:val="18"/>
      <w:lang w:val="en-IE" w:eastAsia="zh-CN"/>
    </w:rPr>
  </w:style>
  <w:style w:type="character" w:customStyle="1" w:styleId="foootChar">
    <w:name w:val="fooot Char"/>
    <w:basedOn w:val="footersChar1"/>
    <w:rsid w:val="00347703"/>
    <w:rPr>
      <w:rFonts w:ascii="Calibri" w:hAnsi="Calibri" w:cs="Calibri"/>
      <w:sz w:val="18"/>
      <w:szCs w:val="18"/>
      <w:lang w:val="en-IE" w:eastAsia="zh-CN"/>
    </w:rPr>
  </w:style>
  <w:style w:type="character" w:customStyle="1" w:styleId="13">
    <w:name w:val="Παραπομπή υποσημείωσης1"/>
    <w:rsid w:val="00347703"/>
    <w:rPr>
      <w:vertAlign w:val="superscript"/>
    </w:rPr>
  </w:style>
  <w:style w:type="character" w:customStyle="1" w:styleId="14">
    <w:name w:val="Παραπομπή σημείωσης τέλους1"/>
    <w:rsid w:val="00347703"/>
    <w:rPr>
      <w:vertAlign w:val="superscript"/>
    </w:rPr>
  </w:style>
  <w:style w:type="character" w:customStyle="1" w:styleId="Char3">
    <w:name w:val="Κείμενο πλαισίου Char"/>
    <w:uiPriority w:val="99"/>
    <w:rsid w:val="00347703"/>
    <w:rPr>
      <w:rFonts w:ascii="Tahoma" w:hAnsi="Tahoma" w:cs="Tahoma"/>
      <w:sz w:val="16"/>
      <w:szCs w:val="16"/>
      <w:lang w:val="en-GB"/>
    </w:rPr>
  </w:style>
  <w:style w:type="character" w:customStyle="1" w:styleId="15">
    <w:name w:val="Παραπομπή σχολίου1"/>
    <w:rsid w:val="00347703"/>
    <w:rPr>
      <w:sz w:val="16"/>
      <w:szCs w:val="16"/>
    </w:rPr>
  </w:style>
  <w:style w:type="character" w:customStyle="1" w:styleId="Char4">
    <w:name w:val="Κείμενο σχολίου Char"/>
    <w:uiPriority w:val="99"/>
    <w:rsid w:val="00347703"/>
    <w:rPr>
      <w:rFonts w:ascii="Calibri" w:hAnsi="Calibri" w:cs="Calibri"/>
      <w:lang w:val="en-GB"/>
    </w:rPr>
  </w:style>
  <w:style w:type="character" w:customStyle="1" w:styleId="Char5">
    <w:name w:val="Θέμα σχολίου Char"/>
    <w:uiPriority w:val="99"/>
    <w:rsid w:val="00347703"/>
    <w:rPr>
      <w:rFonts w:ascii="Calibri" w:hAnsi="Calibri" w:cs="Calibri"/>
      <w:b/>
      <w:bCs/>
      <w:lang w:val="en-GB"/>
    </w:rPr>
  </w:style>
  <w:style w:type="character" w:customStyle="1" w:styleId="-HTMLChar">
    <w:name w:val="Προ-διαμορφωμένο HTML Char"/>
    <w:link w:val="-HTML"/>
    <w:uiPriority w:val="99"/>
    <w:rsid w:val="00347703"/>
    <w:rPr>
      <w:rFonts w:ascii="Courier New" w:eastAsia="Times New Roman" w:hAnsi="Courier New" w:cs="Courier New"/>
    </w:rPr>
  </w:style>
  <w:style w:type="character" w:customStyle="1" w:styleId="WW-FootnoteReference3">
    <w:name w:val="WW-Footnote Reference3"/>
    <w:rsid w:val="00347703"/>
    <w:rPr>
      <w:vertAlign w:val="superscript"/>
    </w:rPr>
  </w:style>
  <w:style w:type="character" w:customStyle="1" w:styleId="WW-EndnoteReference3">
    <w:name w:val="WW-Endnote Reference3"/>
    <w:rsid w:val="00347703"/>
    <w:rPr>
      <w:vertAlign w:val="superscript"/>
    </w:rPr>
  </w:style>
  <w:style w:type="character" w:customStyle="1" w:styleId="WW-FootnoteReference4">
    <w:name w:val="WW-Footnote Reference4"/>
    <w:rsid w:val="00347703"/>
    <w:rPr>
      <w:vertAlign w:val="superscript"/>
    </w:rPr>
  </w:style>
  <w:style w:type="character" w:customStyle="1" w:styleId="WW-EndnoteReference4">
    <w:name w:val="WW-Endnote Reference4"/>
    <w:rsid w:val="00347703"/>
    <w:rPr>
      <w:vertAlign w:val="superscript"/>
    </w:rPr>
  </w:style>
  <w:style w:type="character" w:customStyle="1" w:styleId="WW-FootnoteReference5">
    <w:name w:val="WW-Footnote Reference5"/>
    <w:rsid w:val="00347703"/>
    <w:rPr>
      <w:vertAlign w:val="superscript"/>
    </w:rPr>
  </w:style>
  <w:style w:type="character" w:customStyle="1" w:styleId="WW-EndnoteReference5">
    <w:name w:val="WW-Endnote Reference5"/>
    <w:rsid w:val="00347703"/>
    <w:rPr>
      <w:vertAlign w:val="superscript"/>
    </w:rPr>
  </w:style>
  <w:style w:type="character" w:customStyle="1" w:styleId="WW-FootnoteReference6">
    <w:name w:val="WW-Footnote Reference6"/>
    <w:rsid w:val="00347703"/>
    <w:rPr>
      <w:vertAlign w:val="superscript"/>
    </w:rPr>
  </w:style>
  <w:style w:type="character" w:styleId="-0">
    <w:name w:val="FollowedHyperlink"/>
    <w:rsid w:val="00347703"/>
    <w:rPr>
      <w:color w:val="800000"/>
      <w:u w:val="single"/>
    </w:rPr>
  </w:style>
  <w:style w:type="character" w:customStyle="1" w:styleId="WW-EndnoteReference6">
    <w:name w:val="WW-Endnote Reference6"/>
    <w:rsid w:val="00347703"/>
    <w:rPr>
      <w:vertAlign w:val="superscript"/>
    </w:rPr>
  </w:style>
  <w:style w:type="character" w:customStyle="1" w:styleId="WW-FootnoteReference7">
    <w:name w:val="WW-Footnote Reference7"/>
    <w:rsid w:val="00347703"/>
    <w:rPr>
      <w:vertAlign w:val="superscript"/>
    </w:rPr>
  </w:style>
  <w:style w:type="character" w:customStyle="1" w:styleId="WW-EndnoteReference7">
    <w:name w:val="WW-Endnote Reference7"/>
    <w:rsid w:val="00347703"/>
    <w:rPr>
      <w:vertAlign w:val="superscript"/>
    </w:rPr>
  </w:style>
  <w:style w:type="character" w:customStyle="1" w:styleId="WW-FootnoteReference8">
    <w:name w:val="WW-Footnote Reference8"/>
    <w:rsid w:val="00347703"/>
    <w:rPr>
      <w:vertAlign w:val="superscript"/>
    </w:rPr>
  </w:style>
  <w:style w:type="character" w:customStyle="1" w:styleId="WW-EndnoteReference8">
    <w:name w:val="WW-Endnote Reference8"/>
    <w:rsid w:val="00347703"/>
    <w:rPr>
      <w:vertAlign w:val="superscript"/>
    </w:rPr>
  </w:style>
  <w:style w:type="character" w:customStyle="1" w:styleId="WW-FootnoteReference9">
    <w:name w:val="WW-Footnote Reference9"/>
    <w:rsid w:val="00347703"/>
    <w:rPr>
      <w:vertAlign w:val="superscript"/>
    </w:rPr>
  </w:style>
  <w:style w:type="character" w:customStyle="1" w:styleId="WW-EndnoteReference9">
    <w:name w:val="WW-Endnote Reference9"/>
    <w:rsid w:val="00347703"/>
    <w:rPr>
      <w:vertAlign w:val="superscript"/>
    </w:rPr>
  </w:style>
  <w:style w:type="character" w:customStyle="1" w:styleId="WW-FootnoteReference10">
    <w:name w:val="WW-Footnote Reference10"/>
    <w:rsid w:val="00347703"/>
    <w:rPr>
      <w:vertAlign w:val="superscript"/>
    </w:rPr>
  </w:style>
  <w:style w:type="character" w:customStyle="1" w:styleId="WW-EndnoteReference10">
    <w:name w:val="WW-Endnote Reference10"/>
    <w:rsid w:val="00347703"/>
    <w:rPr>
      <w:vertAlign w:val="superscript"/>
    </w:rPr>
  </w:style>
  <w:style w:type="character" w:customStyle="1" w:styleId="WW-FootnoteReference11">
    <w:name w:val="WW-Footnote Reference11"/>
    <w:rsid w:val="00347703"/>
    <w:rPr>
      <w:vertAlign w:val="superscript"/>
    </w:rPr>
  </w:style>
  <w:style w:type="character" w:customStyle="1" w:styleId="WW-EndnoteReference11">
    <w:name w:val="WW-Endnote Reference11"/>
    <w:rsid w:val="00347703"/>
    <w:rPr>
      <w:vertAlign w:val="superscript"/>
    </w:rPr>
  </w:style>
  <w:style w:type="character" w:customStyle="1" w:styleId="WW-FootnoteReference12">
    <w:name w:val="WW-Footnote Reference12"/>
    <w:rsid w:val="00347703"/>
    <w:rPr>
      <w:vertAlign w:val="superscript"/>
    </w:rPr>
  </w:style>
  <w:style w:type="character" w:customStyle="1" w:styleId="WW-EndnoteReference12">
    <w:name w:val="WW-Endnote Reference12"/>
    <w:rsid w:val="00347703"/>
    <w:rPr>
      <w:vertAlign w:val="superscript"/>
    </w:rPr>
  </w:style>
  <w:style w:type="character" w:customStyle="1" w:styleId="WW-FootnoteReference13">
    <w:name w:val="WW-Footnote Reference13"/>
    <w:rsid w:val="00347703"/>
    <w:rPr>
      <w:vertAlign w:val="superscript"/>
    </w:rPr>
  </w:style>
  <w:style w:type="character" w:customStyle="1" w:styleId="WW-EndnoteReference13">
    <w:name w:val="WW-Endnote Reference13"/>
    <w:rsid w:val="00347703"/>
    <w:rPr>
      <w:vertAlign w:val="superscript"/>
    </w:rPr>
  </w:style>
  <w:style w:type="character" w:customStyle="1" w:styleId="41">
    <w:name w:val="Παραπομπή υποσημείωσης4"/>
    <w:rsid w:val="00347703"/>
    <w:rPr>
      <w:vertAlign w:val="superscript"/>
    </w:rPr>
  </w:style>
  <w:style w:type="character" w:customStyle="1" w:styleId="af8">
    <w:name w:val="Σύμβολα σημείωσης τέλους"/>
    <w:rsid w:val="00347703"/>
    <w:rPr>
      <w:vertAlign w:val="superscript"/>
    </w:rPr>
  </w:style>
  <w:style w:type="character" w:customStyle="1" w:styleId="25">
    <w:name w:val="Παραπομπή υποσημείωσης2"/>
    <w:rsid w:val="00347703"/>
    <w:rPr>
      <w:vertAlign w:val="superscript"/>
    </w:rPr>
  </w:style>
  <w:style w:type="character" w:customStyle="1" w:styleId="26">
    <w:name w:val="Παραπομπή σημείωσης τέλους2"/>
    <w:rsid w:val="00347703"/>
    <w:rPr>
      <w:vertAlign w:val="superscript"/>
    </w:rPr>
  </w:style>
  <w:style w:type="character" w:customStyle="1" w:styleId="WW-FootnoteReference14">
    <w:name w:val="WW-Footnote Reference14"/>
    <w:rsid w:val="00347703"/>
    <w:rPr>
      <w:vertAlign w:val="superscript"/>
    </w:rPr>
  </w:style>
  <w:style w:type="character" w:customStyle="1" w:styleId="WW-EndnoteReference14">
    <w:name w:val="WW-Endnote Reference14"/>
    <w:rsid w:val="00347703"/>
    <w:rPr>
      <w:vertAlign w:val="superscript"/>
    </w:rPr>
  </w:style>
  <w:style w:type="character" w:customStyle="1" w:styleId="WW-FootnoteReference15">
    <w:name w:val="WW-Footnote Reference15"/>
    <w:rsid w:val="00347703"/>
    <w:rPr>
      <w:vertAlign w:val="superscript"/>
    </w:rPr>
  </w:style>
  <w:style w:type="character" w:customStyle="1" w:styleId="WW-EndnoteReference15">
    <w:name w:val="WW-Endnote Reference15"/>
    <w:rsid w:val="00347703"/>
    <w:rPr>
      <w:vertAlign w:val="superscript"/>
    </w:rPr>
  </w:style>
  <w:style w:type="character" w:customStyle="1" w:styleId="WW-FootnoteReference16">
    <w:name w:val="WW-Footnote Reference16"/>
    <w:rsid w:val="00347703"/>
    <w:rPr>
      <w:vertAlign w:val="superscript"/>
    </w:rPr>
  </w:style>
  <w:style w:type="character" w:customStyle="1" w:styleId="WW-EndnoteReference16">
    <w:name w:val="WW-Endnote Reference16"/>
    <w:rsid w:val="00347703"/>
    <w:rPr>
      <w:vertAlign w:val="superscript"/>
    </w:rPr>
  </w:style>
  <w:style w:type="character" w:customStyle="1" w:styleId="WW-FootnoteReference17">
    <w:name w:val="WW-Footnote Reference17"/>
    <w:rsid w:val="00347703"/>
    <w:rPr>
      <w:vertAlign w:val="superscript"/>
    </w:rPr>
  </w:style>
  <w:style w:type="character" w:customStyle="1" w:styleId="WW-EndnoteReference17">
    <w:name w:val="WW-Endnote Reference17"/>
    <w:rsid w:val="00347703"/>
    <w:rPr>
      <w:vertAlign w:val="superscript"/>
    </w:rPr>
  </w:style>
  <w:style w:type="character" w:customStyle="1" w:styleId="31">
    <w:name w:val="Παραπομπή υποσημείωσης3"/>
    <w:rsid w:val="00347703"/>
    <w:rPr>
      <w:vertAlign w:val="superscript"/>
    </w:rPr>
  </w:style>
  <w:style w:type="character" w:customStyle="1" w:styleId="32">
    <w:name w:val="Παραπομπή σημείωσης τέλους3"/>
    <w:rsid w:val="00347703"/>
    <w:rPr>
      <w:vertAlign w:val="superscript"/>
    </w:rPr>
  </w:style>
  <w:style w:type="character" w:customStyle="1" w:styleId="WW-FootnoteReference18">
    <w:name w:val="WW-Footnote Reference18"/>
    <w:rsid w:val="00347703"/>
    <w:rPr>
      <w:vertAlign w:val="superscript"/>
    </w:rPr>
  </w:style>
  <w:style w:type="character" w:customStyle="1" w:styleId="WW-EndnoteReference18">
    <w:name w:val="WW-Endnote Reference18"/>
    <w:rsid w:val="00347703"/>
    <w:rPr>
      <w:vertAlign w:val="superscript"/>
    </w:rPr>
  </w:style>
  <w:style w:type="character" w:customStyle="1" w:styleId="WW-FootnoteReference19">
    <w:name w:val="WW-Footnote Reference19"/>
    <w:rsid w:val="00347703"/>
    <w:rPr>
      <w:vertAlign w:val="superscript"/>
    </w:rPr>
  </w:style>
  <w:style w:type="character" w:customStyle="1" w:styleId="WW-EndnoteReference19">
    <w:name w:val="WW-Endnote Reference19"/>
    <w:rsid w:val="00347703"/>
    <w:rPr>
      <w:vertAlign w:val="superscript"/>
    </w:rPr>
  </w:style>
  <w:style w:type="character" w:customStyle="1" w:styleId="WW-FootnoteReference20">
    <w:name w:val="WW-Footnote Reference20"/>
    <w:rsid w:val="00347703"/>
    <w:rPr>
      <w:vertAlign w:val="superscript"/>
    </w:rPr>
  </w:style>
  <w:style w:type="character" w:customStyle="1" w:styleId="WW-EndnoteReference20">
    <w:name w:val="WW-Endnote Reference20"/>
    <w:rsid w:val="00347703"/>
    <w:rPr>
      <w:vertAlign w:val="superscript"/>
    </w:rPr>
  </w:style>
  <w:style w:type="character" w:customStyle="1" w:styleId="af9">
    <w:name w:val="Σύνδεση ευρετηρίου"/>
    <w:rsid w:val="00347703"/>
  </w:style>
  <w:style w:type="character" w:customStyle="1" w:styleId="42">
    <w:name w:val="Παραπομπή σημείωσης τέλους4"/>
    <w:rsid w:val="00347703"/>
    <w:rPr>
      <w:vertAlign w:val="superscript"/>
    </w:rPr>
  </w:style>
  <w:style w:type="character" w:customStyle="1" w:styleId="Char6">
    <w:name w:val="Κείμενο υποσημείωσης Char"/>
    <w:rsid w:val="00347703"/>
    <w:rPr>
      <w:rFonts w:ascii="Calibri" w:hAnsi="Calibri" w:cs="Calibri"/>
      <w:sz w:val="18"/>
      <w:lang w:val="en-IE" w:eastAsia="zh-CN"/>
    </w:rPr>
  </w:style>
  <w:style w:type="character" w:styleId="afa">
    <w:name w:val="footnote reference"/>
    <w:uiPriority w:val="99"/>
    <w:rsid w:val="00347703"/>
    <w:rPr>
      <w:vertAlign w:val="superscript"/>
    </w:rPr>
  </w:style>
  <w:style w:type="character" w:styleId="afb">
    <w:name w:val="endnote reference"/>
    <w:rsid w:val="00347703"/>
    <w:rPr>
      <w:vertAlign w:val="superscript"/>
    </w:rPr>
  </w:style>
  <w:style w:type="character" w:customStyle="1" w:styleId="WW-FootnoteReference123">
    <w:name w:val="WW-Footnote Reference123"/>
    <w:rsid w:val="00347703"/>
    <w:rPr>
      <w:vertAlign w:val="superscript"/>
    </w:rPr>
  </w:style>
  <w:style w:type="paragraph" w:customStyle="1" w:styleId="afc">
    <w:name w:val="Επικεφαλίδα"/>
    <w:basedOn w:val="a"/>
    <w:next w:val="a8"/>
    <w:rsid w:val="00347703"/>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d">
    <w:name w:val="List"/>
    <w:basedOn w:val="a8"/>
    <w:rsid w:val="00347703"/>
    <w:pPr>
      <w:suppressAutoHyphens/>
      <w:spacing w:after="240"/>
    </w:pPr>
    <w:rPr>
      <w:rFonts w:ascii="Calibri" w:hAnsi="Calibri" w:cs="Mangal"/>
      <w:sz w:val="22"/>
      <w:lang w:val="en-GB" w:eastAsia="ar-SA"/>
    </w:rPr>
  </w:style>
  <w:style w:type="paragraph" w:customStyle="1" w:styleId="43">
    <w:name w:val="Λεζάντα4"/>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afe">
    <w:name w:val="Ευρετήριο"/>
    <w:basedOn w:val="a"/>
    <w:rsid w:val="00347703"/>
    <w:pPr>
      <w:suppressLineNumbers/>
      <w:suppressAutoHyphens/>
      <w:spacing w:after="120" w:line="240" w:lineRule="auto"/>
      <w:jc w:val="both"/>
    </w:pPr>
    <w:rPr>
      <w:rFonts w:eastAsia="Times New Roman" w:cs="Mangal"/>
      <w:szCs w:val="24"/>
      <w:lang w:val="en-GB" w:eastAsia="ar-SA"/>
    </w:rPr>
  </w:style>
  <w:style w:type="paragraph" w:customStyle="1" w:styleId="WW-1">
    <w:name w:val="WW-Λεζάντα"/>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
    <w:name w:val="WW-Caption"/>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
    <w:name w:val="WW-Caption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33">
    <w:name w:val="Λεζάντα3"/>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
    <w:name w:val="WW-Caption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
    <w:name w:val="WW-Caption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
    <w:name w:val="WW-Caption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
    <w:name w:val="WW-Caption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27">
    <w:name w:val="Λεζάντα2"/>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Caption1">
    <w:name w:val="Caption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
    <w:name w:val="WW-Caption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
    <w:name w:val="WW-Caption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
    <w:name w:val="WW-Caption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
    <w:name w:val="WW-Caption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
    <w:name w:val="WW-Caption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
    <w:name w:val="WW-Caption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
    <w:name w:val="WW-Caption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
    <w:name w:val="WW-Caption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
    <w:name w:val="WW-Caption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
    <w:name w:val="WW-Caption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
    <w:name w:val="WW-Caption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16">
    <w:name w:val="Λεζάντα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1">
    <w:name w:val="WW-Caption1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11">
    <w:name w:val="WW-Caption11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111">
    <w:name w:val="WW-Caption111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1111">
    <w:name w:val="WW-Caption1111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Bullet">
    <w:name w:val="Bullet"/>
    <w:basedOn w:val="a"/>
    <w:rsid w:val="00347703"/>
    <w:pPr>
      <w:numPr>
        <w:numId w:val="26"/>
      </w:numPr>
      <w:suppressAutoHyphens/>
      <w:spacing w:after="100" w:line="240" w:lineRule="auto"/>
      <w:jc w:val="both"/>
    </w:pPr>
    <w:rPr>
      <w:rFonts w:eastAsia="MS Mincho" w:cs="Calibri"/>
      <w:szCs w:val="24"/>
      <w:lang w:val="en-US" w:eastAsia="ja-JP"/>
    </w:rPr>
  </w:style>
  <w:style w:type="paragraph" w:customStyle="1" w:styleId="17">
    <w:name w:val="Ημερομηνία1"/>
    <w:basedOn w:val="a"/>
    <w:next w:val="a"/>
    <w:rsid w:val="00347703"/>
    <w:pPr>
      <w:suppressAutoHyphens/>
      <w:spacing w:after="100" w:line="240" w:lineRule="auto"/>
      <w:jc w:val="both"/>
    </w:pPr>
    <w:rPr>
      <w:rFonts w:eastAsia="MS Mincho" w:cs="Calibri"/>
      <w:szCs w:val="24"/>
      <w:lang w:val="en-US" w:eastAsia="ja-JP"/>
    </w:rPr>
  </w:style>
  <w:style w:type="paragraph" w:customStyle="1" w:styleId="DocTitle">
    <w:name w:val="Doc Title"/>
    <w:basedOn w:val="1"/>
    <w:rsid w:val="00347703"/>
    <w:pPr>
      <w:keepLines w:val="0"/>
      <w:pageBreakBefore/>
      <w:pBdr>
        <w:bottom w:val="single" w:sz="20" w:space="1" w:color="000080"/>
      </w:pBdr>
      <w:suppressAutoHyphens/>
      <w:spacing w:before="320" w:after="160" w:line="240" w:lineRule="auto"/>
      <w:jc w:val="both"/>
    </w:pPr>
    <w:rPr>
      <w:rFonts w:ascii="Arial" w:eastAsia="Times New Roman" w:hAnsi="Arial" w:cs="Arial"/>
      <w:b/>
      <w:bCs/>
      <w:color w:val="333399"/>
      <w:sz w:val="28"/>
      <w:lang w:val="en-US" w:eastAsia="ar-SA"/>
    </w:rPr>
  </w:style>
  <w:style w:type="paragraph" w:customStyle="1" w:styleId="inserttext">
    <w:name w:val="insert text"/>
    <w:basedOn w:val="a"/>
    <w:rsid w:val="00347703"/>
    <w:pPr>
      <w:suppressAutoHyphens/>
      <w:spacing w:after="100" w:line="240" w:lineRule="auto"/>
      <w:ind w:left="794"/>
      <w:jc w:val="both"/>
    </w:pPr>
    <w:rPr>
      <w:rFonts w:eastAsia="MS Mincho" w:cs="Calibri"/>
      <w:szCs w:val="24"/>
      <w:lang w:val="en-US" w:eastAsia="ja-JP"/>
    </w:rPr>
  </w:style>
  <w:style w:type="paragraph" w:customStyle="1" w:styleId="28">
    <w:name w:val="Κείμενο πλαισίου2"/>
    <w:basedOn w:val="a"/>
    <w:rsid w:val="00347703"/>
    <w:pPr>
      <w:suppressAutoHyphens/>
      <w:spacing w:after="120" w:line="240" w:lineRule="auto"/>
      <w:jc w:val="both"/>
    </w:pPr>
    <w:rPr>
      <w:rFonts w:ascii="Tahoma" w:eastAsia="Times New Roman" w:hAnsi="Tahoma" w:cs="Tahoma"/>
      <w:sz w:val="16"/>
      <w:szCs w:val="16"/>
      <w:lang w:val="en-GB" w:eastAsia="ar-SA"/>
    </w:rPr>
  </w:style>
  <w:style w:type="paragraph" w:customStyle="1" w:styleId="29">
    <w:name w:val="Κείμενο σχολίου2"/>
    <w:basedOn w:val="a"/>
    <w:rsid w:val="00347703"/>
    <w:pPr>
      <w:suppressAutoHyphens/>
      <w:spacing w:after="120" w:line="240" w:lineRule="auto"/>
      <w:jc w:val="both"/>
    </w:pPr>
    <w:rPr>
      <w:rFonts w:eastAsia="Times New Roman" w:cs="Calibri"/>
      <w:sz w:val="20"/>
      <w:szCs w:val="20"/>
      <w:lang w:val="en-GB" w:eastAsia="ar-SA"/>
    </w:rPr>
  </w:style>
  <w:style w:type="paragraph" w:customStyle="1" w:styleId="2a">
    <w:name w:val="Θέμα σχολίου2"/>
    <w:basedOn w:val="29"/>
    <w:next w:val="29"/>
    <w:rsid w:val="00347703"/>
    <w:rPr>
      <w:b/>
      <w:bCs/>
    </w:rPr>
  </w:style>
  <w:style w:type="paragraph" w:customStyle="1" w:styleId="2b">
    <w:name w:val="Αναθεώρηση2"/>
    <w:rsid w:val="0034770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347703"/>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
    <w:rsid w:val="00347703"/>
    <w:pPr>
      <w:suppressAutoHyphens/>
      <w:spacing w:line="240" w:lineRule="auto"/>
      <w:ind w:left="720"/>
      <w:jc w:val="both"/>
    </w:pPr>
    <w:rPr>
      <w:rFonts w:eastAsia="Times New Roman" w:cs="Calibri"/>
      <w:szCs w:val="24"/>
      <w:lang w:val="en-GB" w:eastAsia="ar-SA"/>
    </w:rPr>
  </w:style>
  <w:style w:type="paragraph" w:styleId="19">
    <w:name w:val="toc 1"/>
    <w:basedOn w:val="a"/>
    <w:next w:val="a"/>
    <w:uiPriority w:val="39"/>
    <w:rsid w:val="00347703"/>
    <w:pPr>
      <w:suppressAutoHyphens/>
      <w:spacing w:before="120" w:after="120" w:line="240" w:lineRule="auto"/>
    </w:pPr>
    <w:rPr>
      <w:rFonts w:eastAsia="Times New Roman" w:cs="Calibri"/>
      <w:b/>
      <w:bCs/>
      <w:caps/>
      <w:sz w:val="20"/>
      <w:szCs w:val="20"/>
      <w:lang w:val="en-GB" w:eastAsia="ar-SA"/>
    </w:rPr>
  </w:style>
  <w:style w:type="paragraph" w:styleId="2c">
    <w:name w:val="toc 2"/>
    <w:basedOn w:val="a"/>
    <w:next w:val="a"/>
    <w:uiPriority w:val="39"/>
    <w:rsid w:val="00347703"/>
    <w:pPr>
      <w:suppressAutoHyphens/>
      <w:spacing w:after="0" w:line="240" w:lineRule="auto"/>
      <w:ind w:left="220"/>
    </w:pPr>
    <w:rPr>
      <w:rFonts w:eastAsia="Times New Roman" w:cs="Calibri"/>
      <w:smallCaps/>
      <w:sz w:val="20"/>
      <w:szCs w:val="20"/>
      <w:lang w:val="en-GB" w:eastAsia="ar-SA"/>
    </w:rPr>
  </w:style>
  <w:style w:type="paragraph" w:styleId="34">
    <w:name w:val="toc 3"/>
    <w:basedOn w:val="a"/>
    <w:next w:val="a"/>
    <w:uiPriority w:val="39"/>
    <w:rsid w:val="00347703"/>
    <w:pPr>
      <w:suppressAutoHyphens/>
      <w:spacing w:after="0" w:line="240" w:lineRule="auto"/>
      <w:ind w:left="440"/>
    </w:pPr>
    <w:rPr>
      <w:rFonts w:eastAsia="Times New Roman" w:cs="Calibri"/>
      <w:i/>
      <w:iCs/>
      <w:sz w:val="20"/>
      <w:szCs w:val="20"/>
      <w:lang w:val="en-GB" w:eastAsia="ar-SA"/>
    </w:rPr>
  </w:style>
  <w:style w:type="paragraph" w:styleId="44">
    <w:name w:val="toc 4"/>
    <w:basedOn w:val="a"/>
    <w:next w:val="a"/>
    <w:uiPriority w:val="39"/>
    <w:rsid w:val="00347703"/>
    <w:pPr>
      <w:suppressAutoHyphens/>
      <w:spacing w:after="0" w:line="240" w:lineRule="auto"/>
      <w:ind w:left="660"/>
    </w:pPr>
    <w:rPr>
      <w:rFonts w:eastAsia="Times New Roman" w:cs="Calibri"/>
      <w:sz w:val="18"/>
      <w:szCs w:val="18"/>
      <w:lang w:val="en-GB" w:eastAsia="ar-SA"/>
    </w:rPr>
  </w:style>
  <w:style w:type="paragraph" w:styleId="51">
    <w:name w:val="toc 5"/>
    <w:basedOn w:val="a"/>
    <w:next w:val="a"/>
    <w:uiPriority w:val="39"/>
    <w:rsid w:val="00347703"/>
    <w:pPr>
      <w:suppressAutoHyphens/>
      <w:spacing w:after="0" w:line="240" w:lineRule="auto"/>
      <w:ind w:left="880"/>
    </w:pPr>
    <w:rPr>
      <w:rFonts w:eastAsia="Times New Roman" w:cs="Calibri"/>
      <w:sz w:val="18"/>
      <w:szCs w:val="18"/>
      <w:lang w:val="en-GB" w:eastAsia="ar-SA"/>
    </w:rPr>
  </w:style>
  <w:style w:type="paragraph" w:styleId="60">
    <w:name w:val="toc 6"/>
    <w:basedOn w:val="a"/>
    <w:next w:val="a"/>
    <w:uiPriority w:val="39"/>
    <w:rsid w:val="00347703"/>
    <w:pPr>
      <w:suppressAutoHyphens/>
      <w:spacing w:after="0" w:line="240" w:lineRule="auto"/>
      <w:ind w:left="1100"/>
    </w:pPr>
    <w:rPr>
      <w:rFonts w:eastAsia="Times New Roman" w:cs="Calibri"/>
      <w:sz w:val="18"/>
      <w:szCs w:val="18"/>
      <w:lang w:val="en-GB" w:eastAsia="ar-SA"/>
    </w:rPr>
  </w:style>
  <w:style w:type="paragraph" w:styleId="7">
    <w:name w:val="toc 7"/>
    <w:basedOn w:val="a"/>
    <w:next w:val="a"/>
    <w:uiPriority w:val="39"/>
    <w:rsid w:val="00347703"/>
    <w:pPr>
      <w:suppressAutoHyphens/>
      <w:spacing w:after="0" w:line="240" w:lineRule="auto"/>
      <w:ind w:left="1320"/>
    </w:pPr>
    <w:rPr>
      <w:rFonts w:eastAsia="Times New Roman" w:cs="Calibri"/>
      <w:sz w:val="18"/>
      <w:szCs w:val="18"/>
      <w:lang w:val="en-GB" w:eastAsia="ar-SA"/>
    </w:rPr>
  </w:style>
  <w:style w:type="paragraph" w:styleId="8">
    <w:name w:val="toc 8"/>
    <w:basedOn w:val="a"/>
    <w:next w:val="a"/>
    <w:uiPriority w:val="39"/>
    <w:rsid w:val="00347703"/>
    <w:pPr>
      <w:suppressAutoHyphens/>
      <w:spacing w:after="0" w:line="240" w:lineRule="auto"/>
      <w:ind w:left="1540"/>
    </w:pPr>
    <w:rPr>
      <w:rFonts w:eastAsia="Times New Roman" w:cs="Calibri"/>
      <w:sz w:val="18"/>
      <w:szCs w:val="18"/>
      <w:lang w:val="en-GB" w:eastAsia="ar-SA"/>
    </w:rPr>
  </w:style>
  <w:style w:type="paragraph" w:styleId="9">
    <w:name w:val="toc 9"/>
    <w:basedOn w:val="a"/>
    <w:next w:val="a"/>
    <w:uiPriority w:val="39"/>
    <w:rsid w:val="00347703"/>
    <w:pPr>
      <w:suppressAutoHyphens/>
      <w:spacing w:after="0" w:line="240" w:lineRule="auto"/>
      <w:ind w:left="1760"/>
    </w:pPr>
    <w:rPr>
      <w:rFonts w:eastAsia="Times New Roman" w:cs="Calibri"/>
      <w:sz w:val="18"/>
      <w:szCs w:val="18"/>
      <w:lang w:val="en-GB" w:eastAsia="ar-SA"/>
    </w:rPr>
  </w:style>
  <w:style w:type="paragraph" w:customStyle="1" w:styleId="Style1">
    <w:name w:val="Style1"/>
    <w:basedOn w:val="DocTitle"/>
    <w:rsid w:val="00347703"/>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347703"/>
    <w:pPr>
      <w:keepLines w:val="0"/>
      <w:pageBreakBefore/>
      <w:pBdr>
        <w:bottom w:val="single" w:sz="20" w:space="1" w:color="000080"/>
      </w:pBdr>
      <w:suppressAutoHyphens/>
      <w:spacing w:before="320" w:after="160" w:line="240" w:lineRule="auto"/>
      <w:jc w:val="both"/>
    </w:pPr>
    <w:rPr>
      <w:rFonts w:ascii="Calibri" w:eastAsia="Times New Roman" w:hAnsi="Calibri" w:cs="Calibri"/>
      <w:b/>
      <w:bCs/>
      <w:color w:val="333399"/>
      <w:sz w:val="28"/>
      <w:lang w:eastAsia="ar-SA"/>
    </w:rPr>
  </w:style>
  <w:style w:type="paragraph" w:styleId="aff">
    <w:name w:val="endnote text"/>
    <w:basedOn w:val="a"/>
    <w:link w:val="Char7"/>
    <w:rsid w:val="00347703"/>
    <w:pPr>
      <w:suppressAutoHyphens/>
      <w:spacing w:after="120" w:line="240" w:lineRule="auto"/>
      <w:jc w:val="both"/>
    </w:pPr>
    <w:rPr>
      <w:rFonts w:eastAsia="Times New Roman" w:cs="Calibri"/>
      <w:sz w:val="20"/>
      <w:szCs w:val="20"/>
      <w:lang w:val="en-GB" w:eastAsia="ar-SA"/>
    </w:rPr>
  </w:style>
  <w:style w:type="character" w:customStyle="1" w:styleId="Char7">
    <w:name w:val="Κείμενο σημείωσης τέλους Char"/>
    <w:basedOn w:val="a0"/>
    <w:link w:val="aff"/>
    <w:rsid w:val="00347703"/>
    <w:rPr>
      <w:rFonts w:ascii="Calibri" w:eastAsia="Times New Roman" w:hAnsi="Calibri" w:cs="Calibri"/>
      <w:sz w:val="20"/>
      <w:szCs w:val="20"/>
      <w:lang w:val="en-GB" w:eastAsia="ar-SA"/>
    </w:rPr>
  </w:style>
  <w:style w:type="paragraph" w:customStyle="1" w:styleId="aff0">
    <w:name w:val="Προμορφοποιημένο κείμενο"/>
    <w:basedOn w:val="a"/>
    <w:rsid w:val="00347703"/>
    <w:pPr>
      <w:suppressAutoHyphens/>
      <w:spacing w:after="120" w:line="240" w:lineRule="auto"/>
      <w:jc w:val="both"/>
    </w:pPr>
    <w:rPr>
      <w:rFonts w:eastAsia="Times New Roman" w:cs="Calibri"/>
      <w:szCs w:val="24"/>
      <w:lang w:val="en-GB" w:eastAsia="ar-SA"/>
    </w:rPr>
  </w:style>
  <w:style w:type="paragraph" w:customStyle="1" w:styleId="normalwithoutspacing">
    <w:name w:val="normal_without_spacing"/>
    <w:basedOn w:val="a"/>
    <w:rsid w:val="00347703"/>
    <w:pPr>
      <w:suppressAutoHyphens/>
      <w:spacing w:after="60" w:line="240" w:lineRule="auto"/>
      <w:jc w:val="both"/>
    </w:pPr>
    <w:rPr>
      <w:rFonts w:eastAsia="Times New Roman" w:cs="Calibri"/>
      <w:szCs w:val="24"/>
      <w:lang w:eastAsia="ar-SA"/>
    </w:rPr>
  </w:style>
  <w:style w:type="paragraph" w:customStyle="1" w:styleId="foothanging">
    <w:name w:val="foot_hanging"/>
    <w:basedOn w:val="af0"/>
    <w:rsid w:val="00347703"/>
    <w:pPr>
      <w:ind w:left="426" w:hanging="426"/>
    </w:pPr>
    <w:rPr>
      <w:szCs w:val="18"/>
    </w:rPr>
  </w:style>
  <w:style w:type="paragraph" w:customStyle="1" w:styleId="-HTML2">
    <w:name w:val="Προ-διαμορφωμένο HTML2"/>
    <w:basedOn w:val="a"/>
    <w:rsid w:val="0034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347703"/>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347703"/>
    <w:pPr>
      <w:spacing w:after="120" w:line="312" w:lineRule="auto"/>
      <w:ind w:left="283"/>
      <w:jc w:val="both"/>
    </w:pPr>
    <w:rPr>
      <w:rFonts w:eastAsia="Times New Roman"/>
      <w:sz w:val="16"/>
      <w:szCs w:val="16"/>
      <w:lang w:val="en-GB" w:eastAsia="ar-SA"/>
    </w:rPr>
  </w:style>
  <w:style w:type="paragraph" w:customStyle="1" w:styleId="1a">
    <w:name w:val="Χωρίς διάστιχο1"/>
    <w:rsid w:val="00347703"/>
    <w:pPr>
      <w:suppressAutoHyphens/>
      <w:spacing w:after="0" w:line="240" w:lineRule="auto"/>
      <w:jc w:val="both"/>
    </w:pPr>
    <w:rPr>
      <w:rFonts w:ascii="Calibri" w:eastAsia="Times New Roman" w:hAnsi="Calibri" w:cs="Calibri"/>
      <w:szCs w:val="24"/>
      <w:lang w:val="en-GB" w:eastAsia="ar-SA"/>
    </w:rPr>
  </w:style>
  <w:style w:type="paragraph" w:customStyle="1" w:styleId="aff1">
    <w:name w:val="Περιεχόμενα πίνακα"/>
    <w:basedOn w:val="a"/>
    <w:rsid w:val="00347703"/>
    <w:pPr>
      <w:suppressLineNumbers/>
      <w:suppressAutoHyphens/>
      <w:spacing w:after="120" w:line="240" w:lineRule="auto"/>
      <w:jc w:val="both"/>
    </w:pPr>
    <w:rPr>
      <w:rFonts w:eastAsia="Times New Roman" w:cs="Calibri"/>
      <w:szCs w:val="24"/>
      <w:lang w:val="en-GB" w:eastAsia="ar-SA"/>
    </w:rPr>
  </w:style>
  <w:style w:type="paragraph" w:customStyle="1" w:styleId="aff2">
    <w:name w:val="Επικεφαλίδα πίνακα"/>
    <w:basedOn w:val="aff1"/>
    <w:rsid w:val="00347703"/>
    <w:pPr>
      <w:jc w:val="center"/>
    </w:pPr>
    <w:rPr>
      <w:b/>
      <w:bCs/>
    </w:rPr>
  </w:style>
  <w:style w:type="paragraph" w:customStyle="1" w:styleId="footers">
    <w:name w:val="footers"/>
    <w:basedOn w:val="foothanging"/>
    <w:rsid w:val="00347703"/>
  </w:style>
  <w:style w:type="paragraph" w:customStyle="1" w:styleId="Standard">
    <w:name w:val="Standard"/>
    <w:rsid w:val="00347703"/>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347703"/>
    <w:pPr>
      <w:spacing w:after="120"/>
    </w:pPr>
  </w:style>
  <w:style w:type="paragraph" w:customStyle="1" w:styleId="Footnote">
    <w:name w:val="Footnote"/>
    <w:basedOn w:val="Standard"/>
    <w:rsid w:val="00347703"/>
    <w:pPr>
      <w:suppressLineNumbers/>
      <w:ind w:left="283" w:hanging="283"/>
    </w:pPr>
    <w:rPr>
      <w:sz w:val="20"/>
      <w:szCs w:val="20"/>
    </w:rPr>
  </w:style>
  <w:style w:type="paragraph" w:customStyle="1" w:styleId="311">
    <w:name w:val="Σώμα κείμενου 31"/>
    <w:basedOn w:val="a"/>
    <w:rsid w:val="00347703"/>
    <w:pPr>
      <w:suppressAutoHyphens/>
      <w:spacing w:after="120" w:line="240" w:lineRule="auto"/>
      <w:jc w:val="both"/>
    </w:pPr>
    <w:rPr>
      <w:rFonts w:eastAsia="Times New Roman" w:cs="Calibri"/>
      <w:sz w:val="16"/>
      <w:szCs w:val="16"/>
      <w:lang w:val="en-GB" w:eastAsia="ar-SA"/>
    </w:rPr>
  </w:style>
  <w:style w:type="paragraph" w:customStyle="1" w:styleId="fooot">
    <w:name w:val="fooot"/>
    <w:basedOn w:val="footers"/>
    <w:rsid w:val="00347703"/>
  </w:style>
  <w:style w:type="paragraph" w:customStyle="1" w:styleId="1b">
    <w:name w:val="Κείμενο πλαισίου1"/>
    <w:basedOn w:val="a"/>
    <w:rsid w:val="00347703"/>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
    <w:rsid w:val="00347703"/>
    <w:pPr>
      <w:suppressAutoHyphens/>
      <w:spacing w:after="120" w:line="240" w:lineRule="auto"/>
      <w:jc w:val="both"/>
    </w:pPr>
    <w:rPr>
      <w:rFonts w:eastAsia="Times New Roman" w:cs="Calibri"/>
      <w:sz w:val="20"/>
      <w:szCs w:val="20"/>
      <w:lang w:val="en-GB" w:eastAsia="ar-SA"/>
    </w:rPr>
  </w:style>
  <w:style w:type="paragraph" w:customStyle="1" w:styleId="1d">
    <w:name w:val="Θέμα σχολίου1"/>
    <w:basedOn w:val="1c"/>
    <w:next w:val="1c"/>
    <w:rsid w:val="00347703"/>
    <w:rPr>
      <w:b/>
      <w:bCs/>
    </w:rPr>
  </w:style>
  <w:style w:type="paragraph" w:customStyle="1" w:styleId="-HTML1">
    <w:name w:val="Προ-διαμορφωμένο HTML1"/>
    <w:basedOn w:val="a"/>
    <w:rsid w:val="0034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rsid w:val="00347703"/>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347703"/>
    <w:pPr>
      <w:numPr>
        <w:numId w:val="25"/>
      </w:numPr>
      <w:spacing w:after="0" w:line="360" w:lineRule="auto"/>
      <w:jc w:val="both"/>
    </w:pPr>
    <w:rPr>
      <w:rFonts w:ascii="Trebuchet MS" w:eastAsia="Times New Roman" w:hAnsi="Trebuchet MS"/>
      <w:szCs w:val="20"/>
      <w:lang w:val="en-US" w:eastAsia="ar-SA"/>
    </w:rPr>
  </w:style>
  <w:style w:type="paragraph" w:customStyle="1" w:styleId="100">
    <w:name w:val="Περιεχόμενα 10"/>
    <w:basedOn w:val="afe"/>
    <w:rsid w:val="00347703"/>
    <w:pPr>
      <w:tabs>
        <w:tab w:val="right" w:leader="dot" w:pos="7091"/>
      </w:tabs>
      <w:ind w:left="2547"/>
    </w:pPr>
  </w:style>
  <w:style w:type="paragraph" w:customStyle="1" w:styleId="aff3">
    <w:name w:val="Οριζόντια γραμμή"/>
    <w:basedOn w:val="a"/>
    <w:next w:val="a8"/>
    <w:rsid w:val="00347703"/>
    <w:pPr>
      <w:suppressLineNumbers/>
      <w:suppressAutoHyphens/>
      <w:spacing w:after="283" w:line="240" w:lineRule="auto"/>
      <w:jc w:val="both"/>
    </w:pPr>
    <w:rPr>
      <w:rFonts w:eastAsia="Times New Roman" w:cs="Calibri"/>
      <w:sz w:val="12"/>
      <w:szCs w:val="12"/>
      <w:lang w:val="en-GB" w:eastAsia="ar-SA"/>
    </w:rPr>
  </w:style>
  <w:style w:type="paragraph" w:customStyle="1" w:styleId="210">
    <w:name w:val="Σώμα κείμενου 21"/>
    <w:basedOn w:val="a"/>
    <w:rsid w:val="00347703"/>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34770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e"/>
    <w:rsid w:val="00347703"/>
    <w:pPr>
      <w:tabs>
        <w:tab w:val="right" w:leader="dot" w:pos="7091"/>
      </w:tabs>
      <w:ind w:left="2547"/>
    </w:pPr>
  </w:style>
  <w:style w:type="character" w:customStyle="1" w:styleId="BalloonTextChar1">
    <w:name w:val="Balloon Text Char1"/>
    <w:uiPriority w:val="99"/>
    <w:semiHidden/>
    <w:rsid w:val="00347703"/>
    <w:rPr>
      <w:rFonts w:ascii="Segoe UI" w:hAnsi="Segoe UI" w:cs="Segoe UI"/>
      <w:sz w:val="18"/>
      <w:szCs w:val="18"/>
      <w:lang w:val="en-GB" w:eastAsia="ar-SA"/>
    </w:rPr>
  </w:style>
  <w:style w:type="character" w:customStyle="1" w:styleId="CommentTextChar2">
    <w:name w:val="Comment Text Char2"/>
    <w:uiPriority w:val="99"/>
    <w:rsid w:val="00347703"/>
    <w:rPr>
      <w:rFonts w:ascii="Calibri" w:hAnsi="Calibri" w:cs="Calibri"/>
      <w:lang w:val="en-GB" w:eastAsia="ar-SA"/>
    </w:rPr>
  </w:style>
  <w:style w:type="character" w:customStyle="1" w:styleId="CommentSubjectChar1">
    <w:name w:val="Comment Subject Char1"/>
    <w:uiPriority w:val="99"/>
    <w:semiHidden/>
    <w:rsid w:val="00347703"/>
    <w:rPr>
      <w:rFonts w:ascii="Calibri" w:hAnsi="Calibri" w:cs="Calibri"/>
      <w:b/>
      <w:bCs/>
      <w:lang w:val="en-GB" w:eastAsia="ar-SA"/>
    </w:rPr>
  </w:style>
  <w:style w:type="paragraph" w:styleId="aff4">
    <w:name w:val="Revision"/>
    <w:hidden/>
    <w:uiPriority w:val="99"/>
    <w:semiHidden/>
    <w:rsid w:val="00347703"/>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34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3">
    <w:name w:val="HTML Preformatted Char3"/>
    <w:basedOn w:val="a0"/>
    <w:uiPriority w:val="99"/>
    <w:semiHidden/>
    <w:rsid w:val="00347703"/>
    <w:rPr>
      <w:rFonts w:ascii="Consolas" w:eastAsia="Calibri" w:hAnsi="Consolas" w:cs="Times New Roman"/>
      <w:sz w:val="20"/>
      <w:szCs w:val="20"/>
    </w:rPr>
  </w:style>
  <w:style w:type="character" w:customStyle="1" w:styleId="-HTMLChar1">
    <w:name w:val="Προ-διαμορφωμένο HTML Char1"/>
    <w:uiPriority w:val="99"/>
    <w:semiHidden/>
    <w:rsid w:val="00347703"/>
    <w:rPr>
      <w:rFonts w:ascii="Courier New" w:hAnsi="Courier New" w:cs="Courier New"/>
      <w:lang w:val="en-GB" w:eastAsia="ar-SA"/>
    </w:rPr>
  </w:style>
  <w:style w:type="character" w:customStyle="1" w:styleId="1f">
    <w:name w:val="Ανεπίλυτη αναφορά1"/>
    <w:uiPriority w:val="99"/>
    <w:semiHidden/>
    <w:unhideWhenUsed/>
    <w:rsid w:val="00347703"/>
    <w:rPr>
      <w:color w:val="605E5C"/>
      <w:shd w:val="clear" w:color="auto" w:fill="E1DFDD"/>
    </w:rPr>
  </w:style>
  <w:style w:type="character" w:customStyle="1" w:styleId="normaltextrun">
    <w:name w:val="normaltextrun"/>
    <w:basedOn w:val="a0"/>
    <w:rsid w:val="00347703"/>
  </w:style>
  <w:style w:type="character" w:customStyle="1" w:styleId="eop">
    <w:name w:val="eop"/>
    <w:basedOn w:val="a0"/>
    <w:rsid w:val="00347703"/>
  </w:style>
  <w:style w:type="paragraph" w:customStyle="1" w:styleId="paragraph">
    <w:name w:val="paragraph"/>
    <w:basedOn w:val="a"/>
    <w:rsid w:val="0034770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347703"/>
  </w:style>
  <w:style w:type="paragraph" w:styleId="aff5">
    <w:name w:val="Title"/>
    <w:basedOn w:val="a"/>
    <w:next w:val="a"/>
    <w:link w:val="Char8"/>
    <w:rsid w:val="00347703"/>
    <w:pPr>
      <w:keepNext/>
      <w:keepLines/>
      <w:spacing w:before="480" w:after="120" w:line="240" w:lineRule="auto"/>
    </w:pPr>
    <w:rPr>
      <w:rFonts w:ascii="Times New Roman" w:eastAsia="Times New Roman" w:hAnsi="Times New Roman"/>
      <w:b/>
      <w:sz w:val="72"/>
      <w:szCs w:val="72"/>
    </w:rPr>
  </w:style>
  <w:style w:type="character" w:customStyle="1" w:styleId="Char8">
    <w:name w:val="Τίτλος Char"/>
    <w:basedOn w:val="a0"/>
    <w:link w:val="aff5"/>
    <w:rsid w:val="00347703"/>
    <w:rPr>
      <w:rFonts w:ascii="Times New Roman" w:eastAsia="Times New Roman" w:hAnsi="Times New Roman" w:cs="Times New Roman"/>
      <w:b/>
      <w:sz w:val="72"/>
      <w:szCs w:val="72"/>
    </w:rPr>
  </w:style>
  <w:style w:type="paragraph" w:styleId="aff6">
    <w:name w:val="Subtitle"/>
    <w:basedOn w:val="a"/>
    <w:next w:val="a"/>
    <w:link w:val="Char9"/>
    <w:rsid w:val="00347703"/>
    <w:pPr>
      <w:keepNext/>
      <w:keepLines/>
      <w:spacing w:before="360" w:after="80" w:line="240" w:lineRule="auto"/>
    </w:pPr>
    <w:rPr>
      <w:rFonts w:ascii="Georgia" w:eastAsia="Georgia" w:hAnsi="Georgia" w:cs="Georgia"/>
      <w:i/>
      <w:color w:val="666666"/>
      <w:sz w:val="48"/>
      <w:szCs w:val="48"/>
    </w:rPr>
  </w:style>
  <w:style w:type="character" w:customStyle="1" w:styleId="Char9">
    <w:name w:val="Υπότιτλος Char"/>
    <w:basedOn w:val="a0"/>
    <w:link w:val="aff6"/>
    <w:rsid w:val="0034770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79">
      <w:bodyDiv w:val="1"/>
      <w:marLeft w:val="0"/>
      <w:marRight w:val="0"/>
      <w:marTop w:val="0"/>
      <w:marBottom w:val="0"/>
      <w:divBdr>
        <w:top w:val="none" w:sz="0" w:space="0" w:color="auto"/>
        <w:left w:val="none" w:sz="0" w:space="0" w:color="auto"/>
        <w:bottom w:val="none" w:sz="0" w:space="0" w:color="auto"/>
        <w:right w:val="none" w:sz="0" w:space="0" w:color="auto"/>
      </w:divBdr>
    </w:div>
    <w:div w:id="36009863">
      <w:bodyDiv w:val="1"/>
      <w:marLeft w:val="0"/>
      <w:marRight w:val="0"/>
      <w:marTop w:val="0"/>
      <w:marBottom w:val="0"/>
      <w:divBdr>
        <w:top w:val="none" w:sz="0" w:space="0" w:color="auto"/>
        <w:left w:val="none" w:sz="0" w:space="0" w:color="auto"/>
        <w:bottom w:val="none" w:sz="0" w:space="0" w:color="auto"/>
        <w:right w:val="none" w:sz="0" w:space="0" w:color="auto"/>
      </w:divBdr>
    </w:div>
    <w:div w:id="37165960">
      <w:bodyDiv w:val="1"/>
      <w:marLeft w:val="0"/>
      <w:marRight w:val="0"/>
      <w:marTop w:val="0"/>
      <w:marBottom w:val="0"/>
      <w:divBdr>
        <w:top w:val="none" w:sz="0" w:space="0" w:color="auto"/>
        <w:left w:val="none" w:sz="0" w:space="0" w:color="auto"/>
        <w:bottom w:val="none" w:sz="0" w:space="0" w:color="auto"/>
        <w:right w:val="none" w:sz="0" w:space="0" w:color="auto"/>
      </w:divBdr>
    </w:div>
    <w:div w:id="83386610">
      <w:bodyDiv w:val="1"/>
      <w:marLeft w:val="0"/>
      <w:marRight w:val="0"/>
      <w:marTop w:val="0"/>
      <w:marBottom w:val="0"/>
      <w:divBdr>
        <w:top w:val="none" w:sz="0" w:space="0" w:color="auto"/>
        <w:left w:val="none" w:sz="0" w:space="0" w:color="auto"/>
        <w:bottom w:val="none" w:sz="0" w:space="0" w:color="auto"/>
        <w:right w:val="none" w:sz="0" w:space="0" w:color="auto"/>
      </w:divBdr>
    </w:div>
    <w:div w:id="104351410">
      <w:bodyDiv w:val="1"/>
      <w:marLeft w:val="0"/>
      <w:marRight w:val="0"/>
      <w:marTop w:val="0"/>
      <w:marBottom w:val="0"/>
      <w:divBdr>
        <w:top w:val="none" w:sz="0" w:space="0" w:color="auto"/>
        <w:left w:val="none" w:sz="0" w:space="0" w:color="auto"/>
        <w:bottom w:val="none" w:sz="0" w:space="0" w:color="auto"/>
        <w:right w:val="none" w:sz="0" w:space="0" w:color="auto"/>
      </w:divBdr>
    </w:div>
    <w:div w:id="114562421">
      <w:bodyDiv w:val="1"/>
      <w:marLeft w:val="0"/>
      <w:marRight w:val="0"/>
      <w:marTop w:val="0"/>
      <w:marBottom w:val="0"/>
      <w:divBdr>
        <w:top w:val="none" w:sz="0" w:space="0" w:color="auto"/>
        <w:left w:val="none" w:sz="0" w:space="0" w:color="auto"/>
        <w:bottom w:val="none" w:sz="0" w:space="0" w:color="auto"/>
        <w:right w:val="none" w:sz="0" w:space="0" w:color="auto"/>
      </w:divBdr>
    </w:div>
    <w:div w:id="162815397">
      <w:bodyDiv w:val="1"/>
      <w:marLeft w:val="0"/>
      <w:marRight w:val="0"/>
      <w:marTop w:val="0"/>
      <w:marBottom w:val="0"/>
      <w:divBdr>
        <w:top w:val="none" w:sz="0" w:space="0" w:color="auto"/>
        <w:left w:val="none" w:sz="0" w:space="0" w:color="auto"/>
        <w:bottom w:val="none" w:sz="0" w:space="0" w:color="auto"/>
        <w:right w:val="none" w:sz="0" w:space="0" w:color="auto"/>
      </w:divBdr>
    </w:div>
    <w:div w:id="168058611">
      <w:bodyDiv w:val="1"/>
      <w:marLeft w:val="0"/>
      <w:marRight w:val="0"/>
      <w:marTop w:val="0"/>
      <w:marBottom w:val="0"/>
      <w:divBdr>
        <w:top w:val="none" w:sz="0" w:space="0" w:color="auto"/>
        <w:left w:val="none" w:sz="0" w:space="0" w:color="auto"/>
        <w:bottom w:val="none" w:sz="0" w:space="0" w:color="auto"/>
        <w:right w:val="none" w:sz="0" w:space="0" w:color="auto"/>
      </w:divBdr>
    </w:div>
    <w:div w:id="206065593">
      <w:bodyDiv w:val="1"/>
      <w:marLeft w:val="0"/>
      <w:marRight w:val="0"/>
      <w:marTop w:val="0"/>
      <w:marBottom w:val="0"/>
      <w:divBdr>
        <w:top w:val="none" w:sz="0" w:space="0" w:color="auto"/>
        <w:left w:val="none" w:sz="0" w:space="0" w:color="auto"/>
        <w:bottom w:val="none" w:sz="0" w:space="0" w:color="auto"/>
        <w:right w:val="none" w:sz="0" w:space="0" w:color="auto"/>
      </w:divBdr>
    </w:div>
    <w:div w:id="215121503">
      <w:bodyDiv w:val="1"/>
      <w:marLeft w:val="0"/>
      <w:marRight w:val="0"/>
      <w:marTop w:val="0"/>
      <w:marBottom w:val="0"/>
      <w:divBdr>
        <w:top w:val="none" w:sz="0" w:space="0" w:color="auto"/>
        <w:left w:val="none" w:sz="0" w:space="0" w:color="auto"/>
        <w:bottom w:val="none" w:sz="0" w:space="0" w:color="auto"/>
        <w:right w:val="none" w:sz="0" w:space="0" w:color="auto"/>
      </w:divBdr>
    </w:div>
    <w:div w:id="240213769">
      <w:bodyDiv w:val="1"/>
      <w:marLeft w:val="0"/>
      <w:marRight w:val="0"/>
      <w:marTop w:val="0"/>
      <w:marBottom w:val="0"/>
      <w:divBdr>
        <w:top w:val="none" w:sz="0" w:space="0" w:color="auto"/>
        <w:left w:val="none" w:sz="0" w:space="0" w:color="auto"/>
        <w:bottom w:val="none" w:sz="0" w:space="0" w:color="auto"/>
        <w:right w:val="none" w:sz="0" w:space="0" w:color="auto"/>
      </w:divBdr>
    </w:div>
    <w:div w:id="283001949">
      <w:bodyDiv w:val="1"/>
      <w:marLeft w:val="0"/>
      <w:marRight w:val="0"/>
      <w:marTop w:val="0"/>
      <w:marBottom w:val="0"/>
      <w:divBdr>
        <w:top w:val="none" w:sz="0" w:space="0" w:color="auto"/>
        <w:left w:val="none" w:sz="0" w:space="0" w:color="auto"/>
        <w:bottom w:val="none" w:sz="0" w:space="0" w:color="auto"/>
        <w:right w:val="none" w:sz="0" w:space="0" w:color="auto"/>
      </w:divBdr>
    </w:div>
    <w:div w:id="296225307">
      <w:bodyDiv w:val="1"/>
      <w:marLeft w:val="0"/>
      <w:marRight w:val="0"/>
      <w:marTop w:val="0"/>
      <w:marBottom w:val="0"/>
      <w:divBdr>
        <w:top w:val="none" w:sz="0" w:space="0" w:color="auto"/>
        <w:left w:val="none" w:sz="0" w:space="0" w:color="auto"/>
        <w:bottom w:val="none" w:sz="0" w:space="0" w:color="auto"/>
        <w:right w:val="none" w:sz="0" w:space="0" w:color="auto"/>
      </w:divBdr>
    </w:div>
    <w:div w:id="320428202">
      <w:bodyDiv w:val="1"/>
      <w:marLeft w:val="0"/>
      <w:marRight w:val="0"/>
      <w:marTop w:val="0"/>
      <w:marBottom w:val="0"/>
      <w:divBdr>
        <w:top w:val="none" w:sz="0" w:space="0" w:color="auto"/>
        <w:left w:val="none" w:sz="0" w:space="0" w:color="auto"/>
        <w:bottom w:val="none" w:sz="0" w:space="0" w:color="auto"/>
        <w:right w:val="none" w:sz="0" w:space="0" w:color="auto"/>
      </w:divBdr>
    </w:div>
    <w:div w:id="392854331">
      <w:bodyDiv w:val="1"/>
      <w:marLeft w:val="0"/>
      <w:marRight w:val="0"/>
      <w:marTop w:val="0"/>
      <w:marBottom w:val="0"/>
      <w:divBdr>
        <w:top w:val="none" w:sz="0" w:space="0" w:color="auto"/>
        <w:left w:val="none" w:sz="0" w:space="0" w:color="auto"/>
        <w:bottom w:val="none" w:sz="0" w:space="0" w:color="auto"/>
        <w:right w:val="none" w:sz="0" w:space="0" w:color="auto"/>
      </w:divBdr>
    </w:div>
    <w:div w:id="396712394">
      <w:bodyDiv w:val="1"/>
      <w:marLeft w:val="0"/>
      <w:marRight w:val="0"/>
      <w:marTop w:val="0"/>
      <w:marBottom w:val="0"/>
      <w:divBdr>
        <w:top w:val="none" w:sz="0" w:space="0" w:color="auto"/>
        <w:left w:val="none" w:sz="0" w:space="0" w:color="auto"/>
        <w:bottom w:val="none" w:sz="0" w:space="0" w:color="auto"/>
        <w:right w:val="none" w:sz="0" w:space="0" w:color="auto"/>
      </w:divBdr>
    </w:div>
    <w:div w:id="458837501">
      <w:bodyDiv w:val="1"/>
      <w:marLeft w:val="0"/>
      <w:marRight w:val="0"/>
      <w:marTop w:val="0"/>
      <w:marBottom w:val="0"/>
      <w:divBdr>
        <w:top w:val="none" w:sz="0" w:space="0" w:color="auto"/>
        <w:left w:val="none" w:sz="0" w:space="0" w:color="auto"/>
        <w:bottom w:val="none" w:sz="0" w:space="0" w:color="auto"/>
        <w:right w:val="none" w:sz="0" w:space="0" w:color="auto"/>
      </w:divBdr>
    </w:div>
    <w:div w:id="462818661">
      <w:bodyDiv w:val="1"/>
      <w:marLeft w:val="0"/>
      <w:marRight w:val="0"/>
      <w:marTop w:val="0"/>
      <w:marBottom w:val="0"/>
      <w:divBdr>
        <w:top w:val="none" w:sz="0" w:space="0" w:color="auto"/>
        <w:left w:val="none" w:sz="0" w:space="0" w:color="auto"/>
        <w:bottom w:val="none" w:sz="0" w:space="0" w:color="auto"/>
        <w:right w:val="none" w:sz="0" w:space="0" w:color="auto"/>
      </w:divBdr>
    </w:div>
    <w:div w:id="471216892">
      <w:bodyDiv w:val="1"/>
      <w:marLeft w:val="0"/>
      <w:marRight w:val="0"/>
      <w:marTop w:val="0"/>
      <w:marBottom w:val="0"/>
      <w:divBdr>
        <w:top w:val="none" w:sz="0" w:space="0" w:color="auto"/>
        <w:left w:val="none" w:sz="0" w:space="0" w:color="auto"/>
        <w:bottom w:val="none" w:sz="0" w:space="0" w:color="auto"/>
        <w:right w:val="none" w:sz="0" w:space="0" w:color="auto"/>
      </w:divBdr>
    </w:div>
    <w:div w:id="481700266">
      <w:bodyDiv w:val="1"/>
      <w:marLeft w:val="0"/>
      <w:marRight w:val="0"/>
      <w:marTop w:val="0"/>
      <w:marBottom w:val="0"/>
      <w:divBdr>
        <w:top w:val="none" w:sz="0" w:space="0" w:color="auto"/>
        <w:left w:val="none" w:sz="0" w:space="0" w:color="auto"/>
        <w:bottom w:val="none" w:sz="0" w:space="0" w:color="auto"/>
        <w:right w:val="none" w:sz="0" w:space="0" w:color="auto"/>
      </w:divBdr>
    </w:div>
    <w:div w:id="538010215">
      <w:bodyDiv w:val="1"/>
      <w:marLeft w:val="0"/>
      <w:marRight w:val="0"/>
      <w:marTop w:val="0"/>
      <w:marBottom w:val="0"/>
      <w:divBdr>
        <w:top w:val="none" w:sz="0" w:space="0" w:color="auto"/>
        <w:left w:val="none" w:sz="0" w:space="0" w:color="auto"/>
        <w:bottom w:val="none" w:sz="0" w:space="0" w:color="auto"/>
        <w:right w:val="none" w:sz="0" w:space="0" w:color="auto"/>
      </w:divBdr>
    </w:div>
    <w:div w:id="616833737">
      <w:bodyDiv w:val="1"/>
      <w:marLeft w:val="0"/>
      <w:marRight w:val="0"/>
      <w:marTop w:val="0"/>
      <w:marBottom w:val="0"/>
      <w:divBdr>
        <w:top w:val="none" w:sz="0" w:space="0" w:color="auto"/>
        <w:left w:val="none" w:sz="0" w:space="0" w:color="auto"/>
        <w:bottom w:val="none" w:sz="0" w:space="0" w:color="auto"/>
        <w:right w:val="none" w:sz="0" w:space="0" w:color="auto"/>
      </w:divBdr>
    </w:div>
    <w:div w:id="624577803">
      <w:bodyDiv w:val="1"/>
      <w:marLeft w:val="0"/>
      <w:marRight w:val="0"/>
      <w:marTop w:val="0"/>
      <w:marBottom w:val="0"/>
      <w:divBdr>
        <w:top w:val="none" w:sz="0" w:space="0" w:color="auto"/>
        <w:left w:val="none" w:sz="0" w:space="0" w:color="auto"/>
        <w:bottom w:val="none" w:sz="0" w:space="0" w:color="auto"/>
        <w:right w:val="none" w:sz="0" w:space="0" w:color="auto"/>
      </w:divBdr>
    </w:div>
    <w:div w:id="642658510">
      <w:bodyDiv w:val="1"/>
      <w:marLeft w:val="0"/>
      <w:marRight w:val="0"/>
      <w:marTop w:val="0"/>
      <w:marBottom w:val="0"/>
      <w:divBdr>
        <w:top w:val="none" w:sz="0" w:space="0" w:color="auto"/>
        <w:left w:val="none" w:sz="0" w:space="0" w:color="auto"/>
        <w:bottom w:val="none" w:sz="0" w:space="0" w:color="auto"/>
        <w:right w:val="none" w:sz="0" w:space="0" w:color="auto"/>
      </w:divBdr>
    </w:div>
    <w:div w:id="660891087">
      <w:bodyDiv w:val="1"/>
      <w:marLeft w:val="0"/>
      <w:marRight w:val="0"/>
      <w:marTop w:val="0"/>
      <w:marBottom w:val="0"/>
      <w:divBdr>
        <w:top w:val="none" w:sz="0" w:space="0" w:color="auto"/>
        <w:left w:val="none" w:sz="0" w:space="0" w:color="auto"/>
        <w:bottom w:val="none" w:sz="0" w:space="0" w:color="auto"/>
        <w:right w:val="none" w:sz="0" w:space="0" w:color="auto"/>
      </w:divBdr>
    </w:div>
    <w:div w:id="710957961">
      <w:bodyDiv w:val="1"/>
      <w:marLeft w:val="0"/>
      <w:marRight w:val="0"/>
      <w:marTop w:val="0"/>
      <w:marBottom w:val="0"/>
      <w:divBdr>
        <w:top w:val="none" w:sz="0" w:space="0" w:color="auto"/>
        <w:left w:val="none" w:sz="0" w:space="0" w:color="auto"/>
        <w:bottom w:val="none" w:sz="0" w:space="0" w:color="auto"/>
        <w:right w:val="none" w:sz="0" w:space="0" w:color="auto"/>
      </w:divBdr>
    </w:div>
    <w:div w:id="719859281">
      <w:bodyDiv w:val="1"/>
      <w:marLeft w:val="0"/>
      <w:marRight w:val="0"/>
      <w:marTop w:val="0"/>
      <w:marBottom w:val="0"/>
      <w:divBdr>
        <w:top w:val="none" w:sz="0" w:space="0" w:color="auto"/>
        <w:left w:val="none" w:sz="0" w:space="0" w:color="auto"/>
        <w:bottom w:val="none" w:sz="0" w:space="0" w:color="auto"/>
        <w:right w:val="none" w:sz="0" w:space="0" w:color="auto"/>
      </w:divBdr>
    </w:div>
    <w:div w:id="722607374">
      <w:bodyDiv w:val="1"/>
      <w:marLeft w:val="0"/>
      <w:marRight w:val="0"/>
      <w:marTop w:val="0"/>
      <w:marBottom w:val="0"/>
      <w:divBdr>
        <w:top w:val="none" w:sz="0" w:space="0" w:color="auto"/>
        <w:left w:val="none" w:sz="0" w:space="0" w:color="auto"/>
        <w:bottom w:val="none" w:sz="0" w:space="0" w:color="auto"/>
        <w:right w:val="none" w:sz="0" w:space="0" w:color="auto"/>
      </w:divBdr>
    </w:div>
    <w:div w:id="769162040">
      <w:bodyDiv w:val="1"/>
      <w:marLeft w:val="0"/>
      <w:marRight w:val="0"/>
      <w:marTop w:val="0"/>
      <w:marBottom w:val="0"/>
      <w:divBdr>
        <w:top w:val="none" w:sz="0" w:space="0" w:color="auto"/>
        <w:left w:val="none" w:sz="0" w:space="0" w:color="auto"/>
        <w:bottom w:val="none" w:sz="0" w:space="0" w:color="auto"/>
        <w:right w:val="none" w:sz="0" w:space="0" w:color="auto"/>
      </w:divBdr>
    </w:div>
    <w:div w:id="781731774">
      <w:bodyDiv w:val="1"/>
      <w:marLeft w:val="0"/>
      <w:marRight w:val="0"/>
      <w:marTop w:val="0"/>
      <w:marBottom w:val="0"/>
      <w:divBdr>
        <w:top w:val="none" w:sz="0" w:space="0" w:color="auto"/>
        <w:left w:val="none" w:sz="0" w:space="0" w:color="auto"/>
        <w:bottom w:val="none" w:sz="0" w:space="0" w:color="auto"/>
        <w:right w:val="none" w:sz="0" w:space="0" w:color="auto"/>
      </w:divBdr>
    </w:div>
    <w:div w:id="796142477">
      <w:bodyDiv w:val="1"/>
      <w:marLeft w:val="0"/>
      <w:marRight w:val="0"/>
      <w:marTop w:val="0"/>
      <w:marBottom w:val="0"/>
      <w:divBdr>
        <w:top w:val="none" w:sz="0" w:space="0" w:color="auto"/>
        <w:left w:val="none" w:sz="0" w:space="0" w:color="auto"/>
        <w:bottom w:val="none" w:sz="0" w:space="0" w:color="auto"/>
        <w:right w:val="none" w:sz="0" w:space="0" w:color="auto"/>
      </w:divBdr>
    </w:div>
    <w:div w:id="805002024">
      <w:bodyDiv w:val="1"/>
      <w:marLeft w:val="0"/>
      <w:marRight w:val="0"/>
      <w:marTop w:val="0"/>
      <w:marBottom w:val="0"/>
      <w:divBdr>
        <w:top w:val="none" w:sz="0" w:space="0" w:color="auto"/>
        <w:left w:val="none" w:sz="0" w:space="0" w:color="auto"/>
        <w:bottom w:val="none" w:sz="0" w:space="0" w:color="auto"/>
        <w:right w:val="none" w:sz="0" w:space="0" w:color="auto"/>
      </w:divBdr>
    </w:div>
    <w:div w:id="904947533">
      <w:bodyDiv w:val="1"/>
      <w:marLeft w:val="0"/>
      <w:marRight w:val="0"/>
      <w:marTop w:val="0"/>
      <w:marBottom w:val="0"/>
      <w:divBdr>
        <w:top w:val="none" w:sz="0" w:space="0" w:color="auto"/>
        <w:left w:val="none" w:sz="0" w:space="0" w:color="auto"/>
        <w:bottom w:val="none" w:sz="0" w:space="0" w:color="auto"/>
        <w:right w:val="none" w:sz="0" w:space="0" w:color="auto"/>
      </w:divBdr>
    </w:div>
    <w:div w:id="927157636">
      <w:bodyDiv w:val="1"/>
      <w:marLeft w:val="0"/>
      <w:marRight w:val="0"/>
      <w:marTop w:val="0"/>
      <w:marBottom w:val="0"/>
      <w:divBdr>
        <w:top w:val="none" w:sz="0" w:space="0" w:color="auto"/>
        <w:left w:val="none" w:sz="0" w:space="0" w:color="auto"/>
        <w:bottom w:val="none" w:sz="0" w:space="0" w:color="auto"/>
        <w:right w:val="none" w:sz="0" w:space="0" w:color="auto"/>
      </w:divBdr>
    </w:div>
    <w:div w:id="933824850">
      <w:bodyDiv w:val="1"/>
      <w:marLeft w:val="0"/>
      <w:marRight w:val="0"/>
      <w:marTop w:val="0"/>
      <w:marBottom w:val="0"/>
      <w:divBdr>
        <w:top w:val="none" w:sz="0" w:space="0" w:color="auto"/>
        <w:left w:val="none" w:sz="0" w:space="0" w:color="auto"/>
        <w:bottom w:val="none" w:sz="0" w:space="0" w:color="auto"/>
        <w:right w:val="none" w:sz="0" w:space="0" w:color="auto"/>
      </w:divBdr>
    </w:div>
    <w:div w:id="943805427">
      <w:bodyDiv w:val="1"/>
      <w:marLeft w:val="0"/>
      <w:marRight w:val="0"/>
      <w:marTop w:val="0"/>
      <w:marBottom w:val="0"/>
      <w:divBdr>
        <w:top w:val="none" w:sz="0" w:space="0" w:color="auto"/>
        <w:left w:val="none" w:sz="0" w:space="0" w:color="auto"/>
        <w:bottom w:val="none" w:sz="0" w:space="0" w:color="auto"/>
        <w:right w:val="none" w:sz="0" w:space="0" w:color="auto"/>
      </w:divBdr>
    </w:div>
    <w:div w:id="956108769">
      <w:bodyDiv w:val="1"/>
      <w:marLeft w:val="0"/>
      <w:marRight w:val="0"/>
      <w:marTop w:val="0"/>
      <w:marBottom w:val="0"/>
      <w:divBdr>
        <w:top w:val="none" w:sz="0" w:space="0" w:color="auto"/>
        <w:left w:val="none" w:sz="0" w:space="0" w:color="auto"/>
        <w:bottom w:val="none" w:sz="0" w:space="0" w:color="auto"/>
        <w:right w:val="none" w:sz="0" w:space="0" w:color="auto"/>
      </w:divBdr>
    </w:div>
    <w:div w:id="1012145740">
      <w:bodyDiv w:val="1"/>
      <w:marLeft w:val="0"/>
      <w:marRight w:val="0"/>
      <w:marTop w:val="0"/>
      <w:marBottom w:val="0"/>
      <w:divBdr>
        <w:top w:val="none" w:sz="0" w:space="0" w:color="auto"/>
        <w:left w:val="none" w:sz="0" w:space="0" w:color="auto"/>
        <w:bottom w:val="none" w:sz="0" w:space="0" w:color="auto"/>
        <w:right w:val="none" w:sz="0" w:space="0" w:color="auto"/>
      </w:divBdr>
    </w:div>
    <w:div w:id="1043552910">
      <w:bodyDiv w:val="1"/>
      <w:marLeft w:val="0"/>
      <w:marRight w:val="0"/>
      <w:marTop w:val="0"/>
      <w:marBottom w:val="0"/>
      <w:divBdr>
        <w:top w:val="none" w:sz="0" w:space="0" w:color="auto"/>
        <w:left w:val="none" w:sz="0" w:space="0" w:color="auto"/>
        <w:bottom w:val="none" w:sz="0" w:space="0" w:color="auto"/>
        <w:right w:val="none" w:sz="0" w:space="0" w:color="auto"/>
      </w:divBdr>
    </w:div>
    <w:div w:id="1051614241">
      <w:bodyDiv w:val="1"/>
      <w:marLeft w:val="0"/>
      <w:marRight w:val="0"/>
      <w:marTop w:val="0"/>
      <w:marBottom w:val="0"/>
      <w:divBdr>
        <w:top w:val="none" w:sz="0" w:space="0" w:color="auto"/>
        <w:left w:val="none" w:sz="0" w:space="0" w:color="auto"/>
        <w:bottom w:val="none" w:sz="0" w:space="0" w:color="auto"/>
        <w:right w:val="none" w:sz="0" w:space="0" w:color="auto"/>
      </w:divBdr>
    </w:div>
    <w:div w:id="1056198005">
      <w:bodyDiv w:val="1"/>
      <w:marLeft w:val="0"/>
      <w:marRight w:val="0"/>
      <w:marTop w:val="0"/>
      <w:marBottom w:val="0"/>
      <w:divBdr>
        <w:top w:val="none" w:sz="0" w:space="0" w:color="auto"/>
        <w:left w:val="none" w:sz="0" w:space="0" w:color="auto"/>
        <w:bottom w:val="none" w:sz="0" w:space="0" w:color="auto"/>
        <w:right w:val="none" w:sz="0" w:space="0" w:color="auto"/>
      </w:divBdr>
      <w:divsChild>
        <w:div w:id="266274745">
          <w:marLeft w:val="0"/>
          <w:marRight w:val="0"/>
          <w:marTop w:val="0"/>
          <w:marBottom w:val="0"/>
          <w:divBdr>
            <w:top w:val="none" w:sz="0" w:space="0" w:color="auto"/>
            <w:left w:val="none" w:sz="0" w:space="0" w:color="auto"/>
            <w:bottom w:val="none" w:sz="0" w:space="0" w:color="auto"/>
            <w:right w:val="none" w:sz="0" w:space="0" w:color="auto"/>
          </w:divBdr>
        </w:div>
        <w:div w:id="270403281">
          <w:marLeft w:val="0"/>
          <w:marRight w:val="0"/>
          <w:marTop w:val="0"/>
          <w:marBottom w:val="0"/>
          <w:divBdr>
            <w:top w:val="none" w:sz="0" w:space="0" w:color="auto"/>
            <w:left w:val="none" w:sz="0" w:space="0" w:color="auto"/>
            <w:bottom w:val="none" w:sz="0" w:space="0" w:color="auto"/>
            <w:right w:val="none" w:sz="0" w:space="0" w:color="auto"/>
          </w:divBdr>
        </w:div>
        <w:div w:id="1249343778">
          <w:marLeft w:val="0"/>
          <w:marRight w:val="0"/>
          <w:marTop w:val="0"/>
          <w:marBottom w:val="0"/>
          <w:divBdr>
            <w:top w:val="none" w:sz="0" w:space="0" w:color="auto"/>
            <w:left w:val="none" w:sz="0" w:space="0" w:color="auto"/>
            <w:bottom w:val="none" w:sz="0" w:space="0" w:color="auto"/>
            <w:right w:val="none" w:sz="0" w:space="0" w:color="auto"/>
          </w:divBdr>
        </w:div>
      </w:divsChild>
    </w:div>
    <w:div w:id="1068844749">
      <w:bodyDiv w:val="1"/>
      <w:marLeft w:val="0"/>
      <w:marRight w:val="0"/>
      <w:marTop w:val="0"/>
      <w:marBottom w:val="0"/>
      <w:divBdr>
        <w:top w:val="none" w:sz="0" w:space="0" w:color="auto"/>
        <w:left w:val="none" w:sz="0" w:space="0" w:color="auto"/>
        <w:bottom w:val="none" w:sz="0" w:space="0" w:color="auto"/>
        <w:right w:val="none" w:sz="0" w:space="0" w:color="auto"/>
      </w:divBdr>
    </w:div>
    <w:div w:id="1120418840">
      <w:bodyDiv w:val="1"/>
      <w:marLeft w:val="0"/>
      <w:marRight w:val="0"/>
      <w:marTop w:val="0"/>
      <w:marBottom w:val="0"/>
      <w:divBdr>
        <w:top w:val="none" w:sz="0" w:space="0" w:color="auto"/>
        <w:left w:val="none" w:sz="0" w:space="0" w:color="auto"/>
        <w:bottom w:val="none" w:sz="0" w:space="0" w:color="auto"/>
        <w:right w:val="none" w:sz="0" w:space="0" w:color="auto"/>
      </w:divBdr>
    </w:div>
    <w:div w:id="1160735492">
      <w:bodyDiv w:val="1"/>
      <w:marLeft w:val="0"/>
      <w:marRight w:val="0"/>
      <w:marTop w:val="0"/>
      <w:marBottom w:val="0"/>
      <w:divBdr>
        <w:top w:val="none" w:sz="0" w:space="0" w:color="auto"/>
        <w:left w:val="none" w:sz="0" w:space="0" w:color="auto"/>
        <w:bottom w:val="none" w:sz="0" w:space="0" w:color="auto"/>
        <w:right w:val="none" w:sz="0" w:space="0" w:color="auto"/>
      </w:divBdr>
    </w:div>
    <w:div w:id="1258948034">
      <w:bodyDiv w:val="1"/>
      <w:marLeft w:val="0"/>
      <w:marRight w:val="0"/>
      <w:marTop w:val="0"/>
      <w:marBottom w:val="0"/>
      <w:divBdr>
        <w:top w:val="none" w:sz="0" w:space="0" w:color="auto"/>
        <w:left w:val="none" w:sz="0" w:space="0" w:color="auto"/>
        <w:bottom w:val="none" w:sz="0" w:space="0" w:color="auto"/>
        <w:right w:val="none" w:sz="0" w:space="0" w:color="auto"/>
      </w:divBdr>
    </w:div>
    <w:div w:id="1343169906">
      <w:bodyDiv w:val="1"/>
      <w:marLeft w:val="0"/>
      <w:marRight w:val="0"/>
      <w:marTop w:val="0"/>
      <w:marBottom w:val="0"/>
      <w:divBdr>
        <w:top w:val="none" w:sz="0" w:space="0" w:color="auto"/>
        <w:left w:val="none" w:sz="0" w:space="0" w:color="auto"/>
        <w:bottom w:val="none" w:sz="0" w:space="0" w:color="auto"/>
        <w:right w:val="none" w:sz="0" w:space="0" w:color="auto"/>
      </w:divBdr>
    </w:div>
    <w:div w:id="1343704166">
      <w:bodyDiv w:val="1"/>
      <w:marLeft w:val="0"/>
      <w:marRight w:val="0"/>
      <w:marTop w:val="0"/>
      <w:marBottom w:val="0"/>
      <w:divBdr>
        <w:top w:val="none" w:sz="0" w:space="0" w:color="auto"/>
        <w:left w:val="none" w:sz="0" w:space="0" w:color="auto"/>
        <w:bottom w:val="none" w:sz="0" w:space="0" w:color="auto"/>
        <w:right w:val="none" w:sz="0" w:space="0" w:color="auto"/>
      </w:divBdr>
    </w:div>
    <w:div w:id="1353191110">
      <w:bodyDiv w:val="1"/>
      <w:marLeft w:val="0"/>
      <w:marRight w:val="0"/>
      <w:marTop w:val="0"/>
      <w:marBottom w:val="0"/>
      <w:divBdr>
        <w:top w:val="none" w:sz="0" w:space="0" w:color="auto"/>
        <w:left w:val="none" w:sz="0" w:space="0" w:color="auto"/>
        <w:bottom w:val="none" w:sz="0" w:space="0" w:color="auto"/>
        <w:right w:val="none" w:sz="0" w:space="0" w:color="auto"/>
      </w:divBdr>
    </w:div>
    <w:div w:id="1393043773">
      <w:bodyDiv w:val="1"/>
      <w:marLeft w:val="0"/>
      <w:marRight w:val="0"/>
      <w:marTop w:val="0"/>
      <w:marBottom w:val="0"/>
      <w:divBdr>
        <w:top w:val="none" w:sz="0" w:space="0" w:color="auto"/>
        <w:left w:val="none" w:sz="0" w:space="0" w:color="auto"/>
        <w:bottom w:val="none" w:sz="0" w:space="0" w:color="auto"/>
        <w:right w:val="none" w:sz="0" w:space="0" w:color="auto"/>
      </w:divBdr>
    </w:div>
    <w:div w:id="1441797039">
      <w:bodyDiv w:val="1"/>
      <w:marLeft w:val="0"/>
      <w:marRight w:val="0"/>
      <w:marTop w:val="0"/>
      <w:marBottom w:val="0"/>
      <w:divBdr>
        <w:top w:val="none" w:sz="0" w:space="0" w:color="auto"/>
        <w:left w:val="none" w:sz="0" w:space="0" w:color="auto"/>
        <w:bottom w:val="none" w:sz="0" w:space="0" w:color="auto"/>
        <w:right w:val="none" w:sz="0" w:space="0" w:color="auto"/>
      </w:divBdr>
    </w:div>
    <w:div w:id="1448543014">
      <w:bodyDiv w:val="1"/>
      <w:marLeft w:val="0"/>
      <w:marRight w:val="0"/>
      <w:marTop w:val="0"/>
      <w:marBottom w:val="0"/>
      <w:divBdr>
        <w:top w:val="none" w:sz="0" w:space="0" w:color="auto"/>
        <w:left w:val="none" w:sz="0" w:space="0" w:color="auto"/>
        <w:bottom w:val="none" w:sz="0" w:space="0" w:color="auto"/>
        <w:right w:val="none" w:sz="0" w:space="0" w:color="auto"/>
      </w:divBdr>
    </w:div>
    <w:div w:id="1531214880">
      <w:bodyDiv w:val="1"/>
      <w:marLeft w:val="0"/>
      <w:marRight w:val="0"/>
      <w:marTop w:val="0"/>
      <w:marBottom w:val="0"/>
      <w:divBdr>
        <w:top w:val="none" w:sz="0" w:space="0" w:color="auto"/>
        <w:left w:val="none" w:sz="0" w:space="0" w:color="auto"/>
        <w:bottom w:val="none" w:sz="0" w:space="0" w:color="auto"/>
        <w:right w:val="none" w:sz="0" w:space="0" w:color="auto"/>
      </w:divBdr>
    </w:div>
    <w:div w:id="1531720027">
      <w:bodyDiv w:val="1"/>
      <w:marLeft w:val="0"/>
      <w:marRight w:val="0"/>
      <w:marTop w:val="0"/>
      <w:marBottom w:val="0"/>
      <w:divBdr>
        <w:top w:val="none" w:sz="0" w:space="0" w:color="auto"/>
        <w:left w:val="none" w:sz="0" w:space="0" w:color="auto"/>
        <w:bottom w:val="none" w:sz="0" w:space="0" w:color="auto"/>
        <w:right w:val="none" w:sz="0" w:space="0" w:color="auto"/>
      </w:divBdr>
    </w:div>
    <w:div w:id="1668708889">
      <w:bodyDiv w:val="1"/>
      <w:marLeft w:val="0"/>
      <w:marRight w:val="0"/>
      <w:marTop w:val="0"/>
      <w:marBottom w:val="0"/>
      <w:divBdr>
        <w:top w:val="none" w:sz="0" w:space="0" w:color="auto"/>
        <w:left w:val="none" w:sz="0" w:space="0" w:color="auto"/>
        <w:bottom w:val="none" w:sz="0" w:space="0" w:color="auto"/>
        <w:right w:val="none" w:sz="0" w:space="0" w:color="auto"/>
      </w:divBdr>
    </w:div>
    <w:div w:id="1708947636">
      <w:bodyDiv w:val="1"/>
      <w:marLeft w:val="0"/>
      <w:marRight w:val="0"/>
      <w:marTop w:val="0"/>
      <w:marBottom w:val="0"/>
      <w:divBdr>
        <w:top w:val="none" w:sz="0" w:space="0" w:color="auto"/>
        <w:left w:val="none" w:sz="0" w:space="0" w:color="auto"/>
        <w:bottom w:val="none" w:sz="0" w:space="0" w:color="auto"/>
        <w:right w:val="none" w:sz="0" w:space="0" w:color="auto"/>
      </w:divBdr>
    </w:div>
    <w:div w:id="1738505384">
      <w:bodyDiv w:val="1"/>
      <w:marLeft w:val="0"/>
      <w:marRight w:val="0"/>
      <w:marTop w:val="0"/>
      <w:marBottom w:val="0"/>
      <w:divBdr>
        <w:top w:val="none" w:sz="0" w:space="0" w:color="auto"/>
        <w:left w:val="none" w:sz="0" w:space="0" w:color="auto"/>
        <w:bottom w:val="none" w:sz="0" w:space="0" w:color="auto"/>
        <w:right w:val="none" w:sz="0" w:space="0" w:color="auto"/>
      </w:divBdr>
    </w:div>
    <w:div w:id="1741979032">
      <w:bodyDiv w:val="1"/>
      <w:marLeft w:val="0"/>
      <w:marRight w:val="0"/>
      <w:marTop w:val="0"/>
      <w:marBottom w:val="0"/>
      <w:divBdr>
        <w:top w:val="none" w:sz="0" w:space="0" w:color="auto"/>
        <w:left w:val="none" w:sz="0" w:space="0" w:color="auto"/>
        <w:bottom w:val="none" w:sz="0" w:space="0" w:color="auto"/>
        <w:right w:val="none" w:sz="0" w:space="0" w:color="auto"/>
      </w:divBdr>
    </w:div>
    <w:div w:id="1755472253">
      <w:bodyDiv w:val="1"/>
      <w:marLeft w:val="0"/>
      <w:marRight w:val="0"/>
      <w:marTop w:val="0"/>
      <w:marBottom w:val="0"/>
      <w:divBdr>
        <w:top w:val="none" w:sz="0" w:space="0" w:color="auto"/>
        <w:left w:val="none" w:sz="0" w:space="0" w:color="auto"/>
        <w:bottom w:val="none" w:sz="0" w:space="0" w:color="auto"/>
        <w:right w:val="none" w:sz="0" w:space="0" w:color="auto"/>
      </w:divBdr>
    </w:div>
    <w:div w:id="1808932107">
      <w:bodyDiv w:val="1"/>
      <w:marLeft w:val="0"/>
      <w:marRight w:val="0"/>
      <w:marTop w:val="0"/>
      <w:marBottom w:val="0"/>
      <w:divBdr>
        <w:top w:val="none" w:sz="0" w:space="0" w:color="auto"/>
        <w:left w:val="none" w:sz="0" w:space="0" w:color="auto"/>
        <w:bottom w:val="none" w:sz="0" w:space="0" w:color="auto"/>
        <w:right w:val="none" w:sz="0" w:space="0" w:color="auto"/>
      </w:divBdr>
    </w:div>
    <w:div w:id="1855996658">
      <w:bodyDiv w:val="1"/>
      <w:marLeft w:val="0"/>
      <w:marRight w:val="0"/>
      <w:marTop w:val="0"/>
      <w:marBottom w:val="0"/>
      <w:divBdr>
        <w:top w:val="none" w:sz="0" w:space="0" w:color="auto"/>
        <w:left w:val="none" w:sz="0" w:space="0" w:color="auto"/>
        <w:bottom w:val="none" w:sz="0" w:space="0" w:color="auto"/>
        <w:right w:val="none" w:sz="0" w:space="0" w:color="auto"/>
      </w:divBdr>
    </w:div>
    <w:div w:id="1881087771">
      <w:bodyDiv w:val="1"/>
      <w:marLeft w:val="0"/>
      <w:marRight w:val="0"/>
      <w:marTop w:val="0"/>
      <w:marBottom w:val="0"/>
      <w:divBdr>
        <w:top w:val="none" w:sz="0" w:space="0" w:color="auto"/>
        <w:left w:val="none" w:sz="0" w:space="0" w:color="auto"/>
        <w:bottom w:val="none" w:sz="0" w:space="0" w:color="auto"/>
        <w:right w:val="none" w:sz="0" w:space="0" w:color="auto"/>
      </w:divBdr>
    </w:div>
    <w:div w:id="1881280418">
      <w:bodyDiv w:val="1"/>
      <w:marLeft w:val="0"/>
      <w:marRight w:val="0"/>
      <w:marTop w:val="0"/>
      <w:marBottom w:val="0"/>
      <w:divBdr>
        <w:top w:val="none" w:sz="0" w:space="0" w:color="auto"/>
        <w:left w:val="none" w:sz="0" w:space="0" w:color="auto"/>
        <w:bottom w:val="none" w:sz="0" w:space="0" w:color="auto"/>
        <w:right w:val="none" w:sz="0" w:space="0" w:color="auto"/>
      </w:divBdr>
    </w:div>
    <w:div w:id="1884826808">
      <w:bodyDiv w:val="1"/>
      <w:marLeft w:val="0"/>
      <w:marRight w:val="0"/>
      <w:marTop w:val="0"/>
      <w:marBottom w:val="0"/>
      <w:divBdr>
        <w:top w:val="none" w:sz="0" w:space="0" w:color="auto"/>
        <w:left w:val="none" w:sz="0" w:space="0" w:color="auto"/>
        <w:bottom w:val="none" w:sz="0" w:space="0" w:color="auto"/>
        <w:right w:val="none" w:sz="0" w:space="0" w:color="auto"/>
      </w:divBdr>
    </w:div>
    <w:div w:id="1884947760">
      <w:bodyDiv w:val="1"/>
      <w:marLeft w:val="0"/>
      <w:marRight w:val="0"/>
      <w:marTop w:val="0"/>
      <w:marBottom w:val="0"/>
      <w:divBdr>
        <w:top w:val="none" w:sz="0" w:space="0" w:color="auto"/>
        <w:left w:val="none" w:sz="0" w:space="0" w:color="auto"/>
        <w:bottom w:val="none" w:sz="0" w:space="0" w:color="auto"/>
        <w:right w:val="none" w:sz="0" w:space="0" w:color="auto"/>
      </w:divBdr>
    </w:div>
    <w:div w:id="1911647907">
      <w:bodyDiv w:val="1"/>
      <w:marLeft w:val="0"/>
      <w:marRight w:val="0"/>
      <w:marTop w:val="0"/>
      <w:marBottom w:val="0"/>
      <w:divBdr>
        <w:top w:val="none" w:sz="0" w:space="0" w:color="auto"/>
        <w:left w:val="none" w:sz="0" w:space="0" w:color="auto"/>
        <w:bottom w:val="none" w:sz="0" w:space="0" w:color="auto"/>
        <w:right w:val="none" w:sz="0" w:space="0" w:color="auto"/>
      </w:divBdr>
    </w:div>
    <w:div w:id="1965430215">
      <w:bodyDiv w:val="1"/>
      <w:marLeft w:val="0"/>
      <w:marRight w:val="0"/>
      <w:marTop w:val="0"/>
      <w:marBottom w:val="0"/>
      <w:divBdr>
        <w:top w:val="none" w:sz="0" w:space="0" w:color="auto"/>
        <w:left w:val="none" w:sz="0" w:space="0" w:color="auto"/>
        <w:bottom w:val="none" w:sz="0" w:space="0" w:color="auto"/>
        <w:right w:val="none" w:sz="0" w:space="0" w:color="auto"/>
      </w:divBdr>
    </w:div>
    <w:div w:id="1997299303">
      <w:bodyDiv w:val="1"/>
      <w:marLeft w:val="0"/>
      <w:marRight w:val="0"/>
      <w:marTop w:val="0"/>
      <w:marBottom w:val="0"/>
      <w:divBdr>
        <w:top w:val="none" w:sz="0" w:space="0" w:color="auto"/>
        <w:left w:val="none" w:sz="0" w:space="0" w:color="auto"/>
        <w:bottom w:val="none" w:sz="0" w:space="0" w:color="auto"/>
        <w:right w:val="none" w:sz="0" w:space="0" w:color="auto"/>
      </w:divBdr>
    </w:div>
    <w:div w:id="20477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4" ma:contentTypeDescription="Δημιουργία νέου εγγράφου" ma:contentTypeScope="" ma:versionID="95301a7dce9a9afdfb1d4ce168110028">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8aa15d378ee5179b4c4030d6860bef05"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ba7ece-bdc2-4bcb-8208-1bdb4e6bea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0EF5-6240-4933-8706-F3FF9F36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38888-985C-4EF3-8990-81AED2DD935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0d20f937-ab44-4934-a699-9072c13769d0"/>
    <ds:schemaRef ds:uri="http://purl.org/dc/terms/"/>
    <ds:schemaRef ds:uri="07ba7ece-bdc2-4bcb-8208-1bdb4e6bead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B372ED-1039-457A-9DD9-B0C47068A812}">
  <ds:schemaRefs>
    <ds:schemaRef ds:uri="http://schemas.microsoft.com/sharepoint/v3/contenttype/forms"/>
  </ds:schemaRefs>
</ds:datastoreItem>
</file>

<file path=customXml/itemProps4.xml><?xml version="1.0" encoding="utf-8"?>
<ds:datastoreItem xmlns:ds="http://schemas.openxmlformats.org/officeDocument/2006/customXml" ds:itemID="{36EBF71F-8EC8-414C-A19C-76722441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496</Words>
  <Characters>2682</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Σπανός</dc:creator>
  <cp:keywords/>
  <dc:description/>
  <cp:lastModifiedBy>Αναστασία Κελεπούρη</cp:lastModifiedBy>
  <cp:revision>5</cp:revision>
  <dcterms:created xsi:type="dcterms:W3CDTF">2023-08-04T09:38:00Z</dcterms:created>
  <dcterms:modified xsi:type="dcterms:W3CDTF">2023-08-11T12:45:00Z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0x010100616C4C0B0CDCD64CA31724F3E09040A8</vt:lpwstr>
  </property>
</Properties>
</file>