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4E" w:rsidRDefault="00E46A7B" w:rsidP="00DF1698">
      <w:pPr>
        <w:ind w:hanging="426"/>
        <w:jc w:val="both"/>
        <w:rPr>
          <w:b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62.65pt;margin-top:82.8pt;width:164.4pt;height:44.1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FE6891" w:rsidRDefault="00FE6891">
                  <w:r w:rsidRPr="00DF1698">
                    <w:rPr>
                      <w:rFonts w:ascii="Tahoma" w:hAnsi="Tahoma" w:cs="Tahoma"/>
                      <w:b/>
                      <w:bCs/>
                      <w:sz w:val="20"/>
                      <w:szCs w:val="22"/>
                    </w:rPr>
                    <w:t>ΠΡΟΜΗΘΕΙΑ ΛΕΥΚΟΥ ΑΛΑΤΙΟΥ ΟΔΙΚΩΝ ΔΙΚΤΥΩΝ (ΑΛΑΤΙ ΑΠΟΧΙΟΝΙΣΜΟΥ)</w:t>
                  </w:r>
                </w:p>
              </w:txbxContent>
            </v:textbox>
            <w10:wrap type="square"/>
          </v:shape>
        </w:pict>
      </w:r>
      <w:r w:rsidR="008A5F4E">
        <w:rPr>
          <w:noProof/>
          <w:lang w:val="en-US" w:eastAsia="en-US"/>
        </w:rPr>
        <w:drawing>
          <wp:inline distT="0" distB="0" distL="0" distR="0">
            <wp:extent cx="1076325" cy="1095375"/>
            <wp:effectExtent l="19050" t="0" r="9525" b="0"/>
            <wp:docPr id="7" name="Εικόνα 7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4E" w:rsidRPr="00A5500B" w:rsidRDefault="008A5F4E" w:rsidP="00DF1698">
      <w:pPr>
        <w:ind w:hanging="426"/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ΕΛΛΗΝΙΚΗ ΔΗΜΟΚΡΑΤΙΑ                                     </w:t>
      </w:r>
    </w:p>
    <w:p w:rsidR="008A5F4E" w:rsidRPr="00A5500B" w:rsidRDefault="008A5F4E" w:rsidP="00DF1698">
      <w:pPr>
        <w:ind w:hanging="426"/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 xml:space="preserve">ΝΟΜΟΣ </w:t>
      </w:r>
      <w:r w:rsidRPr="00A5500B">
        <w:rPr>
          <w:rFonts w:ascii="Verdana" w:hAnsi="Verdana" w:cs="Verdana"/>
          <w:b/>
          <w:sz w:val="18"/>
          <w:szCs w:val="20"/>
          <w:lang w:val="en-US"/>
        </w:rPr>
        <w:t>A</w:t>
      </w:r>
      <w:r w:rsidRPr="00A5500B">
        <w:rPr>
          <w:rFonts w:ascii="Verdana" w:hAnsi="Verdana" w:cs="Verdana"/>
          <w:b/>
          <w:sz w:val="18"/>
          <w:szCs w:val="20"/>
        </w:rPr>
        <w:t xml:space="preserve">ΤΤΙΚΗΣ                                                    </w:t>
      </w:r>
    </w:p>
    <w:p w:rsidR="008A5F4E" w:rsidRPr="00A5500B" w:rsidRDefault="008A5F4E" w:rsidP="00DF1698">
      <w:pPr>
        <w:ind w:hanging="426"/>
        <w:rPr>
          <w:rFonts w:ascii="Verdana" w:hAnsi="Verdana" w:cs="Verdana"/>
          <w:b/>
          <w:sz w:val="18"/>
          <w:szCs w:val="20"/>
        </w:rPr>
      </w:pPr>
      <w:r w:rsidRPr="00A5500B">
        <w:rPr>
          <w:rFonts w:ascii="Verdana" w:hAnsi="Verdana" w:cs="Verdana"/>
          <w:b/>
          <w:sz w:val="18"/>
          <w:szCs w:val="20"/>
        </w:rPr>
        <w:t>ΔΗΜΟΣ  ΜΑΡΑΘΩΝΑΣ</w:t>
      </w:r>
    </w:p>
    <w:p w:rsidR="00DF1698" w:rsidRPr="00DF1698" w:rsidRDefault="00DF1698" w:rsidP="00DF1698">
      <w:pPr>
        <w:ind w:hanging="426"/>
        <w:rPr>
          <w:rFonts w:ascii="Verdana" w:hAnsi="Verdana" w:cs="Verdana"/>
          <w:b/>
          <w:sz w:val="18"/>
          <w:szCs w:val="20"/>
        </w:rPr>
      </w:pPr>
      <w:r w:rsidRPr="00DF1698">
        <w:rPr>
          <w:rFonts w:ascii="Verdana" w:hAnsi="Verdana" w:cs="Verdana"/>
          <w:b/>
          <w:sz w:val="18"/>
          <w:szCs w:val="20"/>
        </w:rPr>
        <w:t xml:space="preserve">Δ/ΝΣΗ ΟΙΚΟΝΟΜΙΚΩΝ ΥΠΗΡΕΣΙΩΝ </w:t>
      </w:r>
    </w:p>
    <w:p w:rsidR="008A5F4E" w:rsidRDefault="00DF1698" w:rsidP="00DF1698">
      <w:pPr>
        <w:ind w:hanging="426"/>
        <w:rPr>
          <w:rFonts w:ascii="Verdana" w:hAnsi="Verdana" w:cs="Verdana"/>
          <w:b/>
          <w:sz w:val="18"/>
          <w:szCs w:val="20"/>
        </w:rPr>
      </w:pPr>
      <w:r w:rsidRPr="00DF1698">
        <w:rPr>
          <w:rFonts w:ascii="Verdana" w:hAnsi="Verdana" w:cs="Verdana"/>
          <w:b/>
          <w:sz w:val="18"/>
          <w:szCs w:val="20"/>
        </w:rPr>
        <w:t>Τμήμα Προμηθειών</w:t>
      </w:r>
    </w:p>
    <w:p w:rsidR="00DF1698" w:rsidRDefault="00DF1698" w:rsidP="00DF1698"/>
    <w:p w:rsidR="00DF1698" w:rsidRDefault="00DF1698" w:rsidP="00DF1698"/>
    <w:p w:rsidR="00437A7D" w:rsidRPr="00437A7D" w:rsidRDefault="00152DDD" w:rsidP="000E3B59">
      <w:pPr>
        <w:pStyle w:val="1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E5E5E5"/>
        <w:suppressAutoHyphens w:val="0"/>
        <w:ind w:left="431" w:right="79" w:hanging="431"/>
        <w:rPr>
          <w:rFonts w:ascii="Tahoma" w:hAnsi="Tahoma" w:cs="Tahoma"/>
          <w:sz w:val="20"/>
          <w:lang w:eastAsia="el-GR"/>
        </w:rPr>
      </w:pPr>
      <w:r w:rsidRPr="000E3B59">
        <w:rPr>
          <w:rFonts w:ascii="Tahoma" w:hAnsi="Tahoma" w:cs="Tahoma"/>
          <w:sz w:val="20"/>
          <w:u w:val="none"/>
        </w:rPr>
        <w:t>ΕΝΤΥΠΟ ΟΙΚΟΝΟΜΙΚΗΣ ΠΡΟΣΦΟΡΑΣ</w:t>
      </w:r>
    </w:p>
    <w:p w:rsidR="000E3B59" w:rsidRDefault="000E3B59" w:rsidP="000E3B59">
      <w:pPr>
        <w:suppressAutoHyphens w:val="0"/>
        <w:spacing w:after="160" w:line="254" w:lineRule="auto"/>
        <w:ind w:left="-567" w:right="-625"/>
        <w:jc w:val="center"/>
        <w:rPr>
          <w:rFonts w:ascii="Tahoma" w:hAnsi="Tahoma" w:cs="Tahoma"/>
          <w:sz w:val="16"/>
          <w:szCs w:val="20"/>
          <w:lang w:eastAsia="el-GR"/>
        </w:rPr>
      </w:pPr>
      <w:r w:rsidRPr="00B45ECF">
        <w:rPr>
          <w:rFonts w:ascii="Tahoma" w:hAnsi="Tahoma" w:cs="Tahoma"/>
          <w:sz w:val="16"/>
          <w:szCs w:val="20"/>
          <w:lang w:eastAsia="el-GR"/>
        </w:rPr>
        <w:t>(</w:t>
      </w:r>
      <w:r w:rsidR="00B45ECF" w:rsidRPr="00B45ECF">
        <w:rPr>
          <w:rFonts w:ascii="Tahoma" w:hAnsi="Tahoma" w:cs="Tahoma"/>
          <w:sz w:val="16"/>
          <w:szCs w:val="20"/>
          <w:lang w:eastAsia="el-GR"/>
        </w:rPr>
        <w:t>συμπληρώνεται από τον υποψήφιο</w:t>
      </w:r>
      <w:r w:rsidRPr="00B45ECF">
        <w:rPr>
          <w:rFonts w:ascii="Tahoma" w:hAnsi="Tahoma" w:cs="Tahoma"/>
          <w:sz w:val="16"/>
          <w:szCs w:val="20"/>
          <w:lang w:eastAsia="el-GR"/>
        </w:rPr>
        <w:t>)</w:t>
      </w:r>
    </w:p>
    <w:p w:rsidR="00F90550" w:rsidRPr="00B45ECF" w:rsidRDefault="00F90550" w:rsidP="000E3B59">
      <w:pPr>
        <w:suppressAutoHyphens w:val="0"/>
        <w:spacing w:after="160" w:line="254" w:lineRule="auto"/>
        <w:ind w:left="-567" w:right="-625"/>
        <w:jc w:val="center"/>
        <w:rPr>
          <w:rFonts w:ascii="Tahoma" w:hAnsi="Tahoma" w:cs="Tahoma"/>
          <w:sz w:val="16"/>
          <w:szCs w:val="20"/>
          <w:lang w:eastAsia="el-GR"/>
        </w:rPr>
      </w:pPr>
    </w:p>
    <w:p w:rsidR="00437A7D" w:rsidRPr="00437A7D" w:rsidRDefault="00437A7D" w:rsidP="00A5500B">
      <w:pPr>
        <w:suppressAutoHyphens w:val="0"/>
        <w:spacing w:after="160" w:line="254" w:lineRule="auto"/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 xml:space="preserve">Του οικονομικού φορέα 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με επωνυμία ………………………………………………………., </w:t>
      </w:r>
      <w:r w:rsidRPr="00437A7D">
        <w:rPr>
          <w:rFonts w:ascii="Tahoma" w:hAnsi="Tahoma" w:cs="Tahoma"/>
          <w:sz w:val="20"/>
          <w:szCs w:val="20"/>
          <w:lang w:eastAsia="el-GR"/>
        </w:rPr>
        <w:t>με</w:t>
      </w:r>
      <w:r w:rsidR="009E56D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ΑΦΜ ...........................</w:t>
      </w:r>
      <w:r w:rsidR="00A5500B">
        <w:rPr>
          <w:rFonts w:ascii="Tahoma" w:hAnsi="Tahoma" w:cs="Tahoma"/>
          <w:sz w:val="20"/>
          <w:szCs w:val="20"/>
          <w:lang w:eastAsia="el-GR"/>
        </w:rPr>
        <w:t xml:space="preserve">,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ΔΟΥ ..................................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,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έδρα ……..........................................................................................., </w:t>
      </w:r>
      <w:proofErr w:type="spellStart"/>
      <w:r w:rsidRPr="00437A7D">
        <w:rPr>
          <w:rFonts w:ascii="Tahoma" w:hAnsi="Tahoma" w:cs="Tahoma"/>
          <w:sz w:val="20"/>
          <w:szCs w:val="20"/>
          <w:lang w:eastAsia="el-GR"/>
        </w:rPr>
        <w:t>τηλ</w:t>
      </w:r>
      <w:proofErr w:type="spellEnd"/>
      <w:r w:rsidRPr="00437A7D">
        <w:rPr>
          <w:rFonts w:ascii="Tahoma" w:hAnsi="Tahoma" w:cs="Tahoma"/>
          <w:sz w:val="20"/>
          <w:szCs w:val="20"/>
          <w:lang w:eastAsia="el-GR"/>
        </w:rPr>
        <w:t>. 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 και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email ………………….......…………….., </w:t>
      </w:r>
    </w:p>
    <w:p w:rsidR="00437A7D" w:rsidRPr="00437A7D" w:rsidRDefault="00437A7D" w:rsidP="00DF1698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Αφού έλαβα γνώση της με αριθ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μό</w:t>
      </w:r>
      <w:r w:rsidR="001872E2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π</w:t>
      </w:r>
      <w:r w:rsidRPr="00437A7D">
        <w:rPr>
          <w:rFonts w:ascii="Tahoma" w:hAnsi="Tahoma" w:cs="Tahoma"/>
          <w:sz w:val="20"/>
          <w:szCs w:val="20"/>
          <w:lang w:eastAsia="el-GR"/>
        </w:rPr>
        <w:t>ρωτ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οκόλλου</w:t>
      </w:r>
      <w:r w:rsidR="00DF1698" w:rsidRPr="00DF1698">
        <w:rPr>
          <w:rFonts w:ascii="Tahoma" w:hAnsi="Tahoma" w:cs="Tahoma"/>
          <w:sz w:val="20"/>
          <w:szCs w:val="20"/>
          <w:lang w:eastAsia="el-GR"/>
        </w:rPr>
        <w:t xml:space="preserve"> 28699/15-12-2023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 πρόσκλησης </w:t>
      </w:r>
      <w:r w:rsidR="00FE6891">
        <w:rPr>
          <w:rFonts w:ascii="Tahoma" w:hAnsi="Tahoma" w:cs="Tahoma"/>
          <w:sz w:val="20"/>
          <w:szCs w:val="20"/>
          <w:lang w:eastAsia="el-GR"/>
        </w:rPr>
        <w:t xml:space="preserve">εκδήλωσης ενδιαφέροντος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για υποβολή προσφοράς και όσα προβλέπονται στην από </w:t>
      </w:r>
      <w:r w:rsidR="00DF1698" w:rsidRPr="00DF1698">
        <w:rPr>
          <w:rFonts w:ascii="Tahoma" w:hAnsi="Tahoma" w:cs="Tahoma"/>
          <w:sz w:val="20"/>
          <w:szCs w:val="20"/>
          <w:lang w:eastAsia="el-GR"/>
        </w:rPr>
        <w:t>15/2023</w:t>
      </w:r>
      <w:r w:rsidR="00C42E05">
        <w:rPr>
          <w:rFonts w:ascii="Tahoma" w:hAnsi="Tahoma" w:cs="Tahoma"/>
          <w:sz w:val="20"/>
          <w:szCs w:val="20"/>
          <w:lang w:eastAsia="el-GR"/>
        </w:rPr>
        <w:t xml:space="preserve"> 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Μελέτη </w:t>
      </w:r>
      <w:r w:rsidR="00DF1698">
        <w:rPr>
          <w:rFonts w:ascii="Tahoma" w:hAnsi="Tahoma" w:cs="Tahoma"/>
          <w:sz w:val="20"/>
          <w:szCs w:val="20"/>
          <w:lang w:eastAsia="el-GR"/>
        </w:rPr>
        <w:t>της Δ/</w:t>
      </w:r>
      <w:proofErr w:type="spellStart"/>
      <w:r w:rsidR="00DF1698">
        <w:rPr>
          <w:rFonts w:ascii="Tahoma" w:hAnsi="Tahoma" w:cs="Tahoma"/>
          <w:sz w:val="20"/>
          <w:szCs w:val="20"/>
          <w:lang w:eastAsia="el-GR"/>
        </w:rPr>
        <w:t>νσης</w:t>
      </w:r>
      <w:proofErr w:type="spellEnd"/>
      <w:r w:rsidR="00DF169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DF1698" w:rsidRPr="00DF1698">
        <w:rPr>
          <w:rFonts w:ascii="Tahoma" w:hAnsi="Tahoma" w:cs="Tahoma"/>
          <w:sz w:val="20"/>
          <w:szCs w:val="20"/>
          <w:lang w:eastAsia="el-GR"/>
        </w:rPr>
        <w:t>Καθαριότητας</w:t>
      </w:r>
      <w:r w:rsidR="00DF169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DF1698" w:rsidRPr="00DF1698">
        <w:rPr>
          <w:rFonts w:ascii="Tahoma" w:hAnsi="Tahoma" w:cs="Tahoma"/>
          <w:sz w:val="20"/>
          <w:szCs w:val="20"/>
          <w:lang w:eastAsia="el-GR"/>
        </w:rPr>
        <w:t>Ανακύκλωσης, Περιβάλλοντος, Πρασίνου</w:t>
      </w:r>
      <w:r w:rsidR="00DF169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DF1698" w:rsidRPr="00DF1698">
        <w:rPr>
          <w:rFonts w:ascii="Tahoma" w:hAnsi="Tahoma" w:cs="Tahoma"/>
          <w:sz w:val="20"/>
          <w:szCs w:val="20"/>
          <w:lang w:eastAsia="el-GR"/>
        </w:rPr>
        <w:t>&amp; Συντήρησης Υποδομών</w:t>
      </w:r>
      <w:r w:rsidRPr="00437A7D">
        <w:rPr>
          <w:rFonts w:ascii="Tahoma" w:hAnsi="Tahoma" w:cs="Tahoma"/>
          <w:sz w:val="20"/>
          <w:szCs w:val="20"/>
          <w:lang w:eastAsia="el-GR"/>
        </w:rPr>
        <w:t xml:space="preserve">, δηλώνω ότι </w:t>
      </w:r>
      <w:r w:rsidR="00E46A7B">
        <w:rPr>
          <w:rFonts w:ascii="Tahoma" w:hAnsi="Tahoma" w:cs="Tahoma"/>
          <w:sz w:val="20"/>
          <w:szCs w:val="20"/>
          <w:lang w:eastAsia="el-GR"/>
        </w:rPr>
        <w:t>προσφέρω το σύνολο της προμήθειας</w:t>
      </w:r>
      <w:bookmarkStart w:id="0" w:name="_GoBack"/>
      <w:bookmarkEnd w:id="0"/>
      <w:r w:rsidRPr="00437A7D">
        <w:rPr>
          <w:rFonts w:ascii="Tahoma" w:hAnsi="Tahoma" w:cs="Tahoma"/>
          <w:sz w:val="20"/>
          <w:szCs w:val="20"/>
          <w:lang w:eastAsia="el-GR"/>
        </w:rPr>
        <w:t xml:space="preserve"> έναντι συνολικού ποσού: </w:t>
      </w:r>
    </w:p>
    <w:p w:rsidR="00FE6891" w:rsidRDefault="00FE6891" w:rsidP="00A5500B">
      <w:pPr>
        <w:suppressAutoHyphens w:val="0"/>
        <w:ind w:left="-426" w:right="-483"/>
        <w:rPr>
          <w:rFonts w:ascii="Tahoma" w:hAnsi="Tahoma" w:cs="Tahoma"/>
          <w:sz w:val="20"/>
          <w:szCs w:val="20"/>
          <w:lang w:eastAsia="el-GR"/>
        </w:rPr>
      </w:pPr>
    </w:p>
    <w:p w:rsidR="00437A7D" w:rsidRPr="00437A7D" w:rsidRDefault="00437A7D" w:rsidP="00A5500B">
      <w:pPr>
        <w:suppressAutoHyphens w:val="0"/>
        <w:ind w:left="-426" w:right="-483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…………………………………………………………………………………………………………………………………………</w:t>
      </w:r>
    </w:p>
    <w:p w:rsidR="00437A7D" w:rsidRPr="00437A7D" w:rsidRDefault="00437A7D" w:rsidP="00A5500B">
      <w:pPr>
        <w:suppressAutoHyphens w:val="0"/>
        <w:ind w:left="-426" w:right="-483"/>
        <w:jc w:val="center"/>
        <w:rPr>
          <w:rFonts w:ascii="Tahoma" w:hAnsi="Tahoma" w:cs="Tahoma"/>
          <w:sz w:val="16"/>
          <w:szCs w:val="20"/>
          <w:lang w:eastAsia="el-GR"/>
        </w:rPr>
      </w:pPr>
      <w:r w:rsidRPr="00437A7D">
        <w:rPr>
          <w:rFonts w:ascii="Tahoma" w:hAnsi="Tahoma" w:cs="Tahoma"/>
          <w:sz w:val="16"/>
          <w:szCs w:val="20"/>
          <w:lang w:eastAsia="el-GR"/>
        </w:rPr>
        <w:t>[αναγράφετε συνολικό ποσό συμπεριλαμβανομένου του Φ.Π.Α. ολογράφως]</w:t>
      </w:r>
    </w:p>
    <w:p w:rsidR="00A5500B" w:rsidRPr="00F642D2" w:rsidRDefault="00A5500B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14"/>
          <w:szCs w:val="20"/>
          <w:lang w:eastAsia="el-GR"/>
        </w:rPr>
      </w:pPr>
    </w:p>
    <w:p w:rsidR="00437A7D" w:rsidRDefault="00437A7D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20"/>
          <w:szCs w:val="20"/>
          <w:lang w:eastAsia="el-GR"/>
        </w:rPr>
      </w:pPr>
      <w:r w:rsidRPr="00437A7D">
        <w:rPr>
          <w:rFonts w:ascii="Tahoma" w:hAnsi="Tahoma" w:cs="Tahoma"/>
          <w:sz w:val="20"/>
          <w:szCs w:val="20"/>
          <w:lang w:eastAsia="el-GR"/>
        </w:rPr>
        <w:t>και καταθέτω την παρούσα προσφορά όπως φαίνεται στον παρακάτω πίνακα:</w:t>
      </w:r>
    </w:p>
    <w:tbl>
      <w:tblPr>
        <w:tblStyle w:val="a9"/>
        <w:tblpPr w:leftFromText="180" w:rightFromText="180" w:vertAnchor="text" w:horzAnchor="margin" w:tblpXSpec="center" w:tblpY="19"/>
        <w:tblW w:w="9322" w:type="dxa"/>
        <w:tblLayout w:type="fixed"/>
        <w:tblLook w:val="04A0" w:firstRow="1" w:lastRow="0" w:firstColumn="1" w:lastColumn="0" w:noHBand="0" w:noVBand="1"/>
      </w:tblPr>
      <w:tblGrid>
        <w:gridCol w:w="565"/>
        <w:gridCol w:w="1850"/>
        <w:gridCol w:w="1517"/>
        <w:gridCol w:w="1136"/>
        <w:gridCol w:w="1133"/>
        <w:gridCol w:w="1563"/>
        <w:gridCol w:w="1558"/>
      </w:tblGrid>
      <w:tr w:rsidR="00916905" w:rsidRPr="00347771" w:rsidTr="00641255">
        <w:tc>
          <w:tcPr>
            <w:tcW w:w="565" w:type="dxa"/>
            <w:vAlign w:val="center"/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3367" w:type="dxa"/>
            <w:gridSpan w:val="2"/>
            <w:vAlign w:val="center"/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ΕΙΔΟΣ</w:t>
            </w:r>
            <w:r w:rsidR="00D070CC">
              <w:rPr>
                <w:rFonts w:ascii="Tahoma" w:hAnsi="Tahoma" w:cs="Tahoma"/>
                <w:sz w:val="18"/>
                <w:szCs w:val="18"/>
              </w:rPr>
              <w:t xml:space="preserve"> - ΠΕΡΙΓΡΑΦΗ</w:t>
            </w:r>
          </w:p>
        </w:tc>
        <w:tc>
          <w:tcPr>
            <w:tcW w:w="1136" w:type="dxa"/>
          </w:tcPr>
          <w:p w:rsidR="00916905" w:rsidRDefault="00916905" w:rsidP="00641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ΜΟΝΑΔΑ ΜΕΤΡΗΣΗΣ</w:t>
            </w:r>
          </w:p>
        </w:tc>
        <w:tc>
          <w:tcPr>
            <w:tcW w:w="1133" w:type="dxa"/>
            <w:vAlign w:val="center"/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ΠΟΣΟΤΗΤΑ</w:t>
            </w:r>
          </w:p>
        </w:tc>
        <w:tc>
          <w:tcPr>
            <w:tcW w:w="1563" w:type="dxa"/>
            <w:vAlign w:val="center"/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ΤΙΜΗ ΜΟΝΑΔΑΣ (€)</w:t>
            </w:r>
          </w:p>
        </w:tc>
        <w:tc>
          <w:tcPr>
            <w:tcW w:w="1558" w:type="dxa"/>
            <w:vAlign w:val="center"/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771">
              <w:rPr>
                <w:rFonts w:ascii="Tahoma" w:hAnsi="Tahoma" w:cs="Tahoma"/>
                <w:sz w:val="18"/>
                <w:szCs w:val="18"/>
              </w:rPr>
              <w:t>ΣΥΝΟΛΙΚΗ ΤΙΜΗ (€)</w:t>
            </w:r>
          </w:p>
        </w:tc>
      </w:tr>
      <w:tr w:rsidR="00916905" w:rsidRPr="00347771" w:rsidTr="00DF1698">
        <w:trPr>
          <w:trHeight w:val="692"/>
        </w:trPr>
        <w:tc>
          <w:tcPr>
            <w:tcW w:w="565" w:type="dxa"/>
            <w:vAlign w:val="center"/>
          </w:tcPr>
          <w:p w:rsidR="00916905" w:rsidRPr="000F5D67" w:rsidRDefault="00916905" w:rsidP="0064125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DF1698" w:rsidRPr="00DF1698" w:rsidRDefault="00DF1698" w:rsidP="00DF1698">
            <w:pPr>
              <w:rPr>
                <w:rFonts w:ascii="Tahoma" w:hAnsi="Tahoma" w:cs="Tahoma"/>
                <w:sz w:val="18"/>
                <w:szCs w:val="18"/>
              </w:rPr>
            </w:pPr>
            <w:r w:rsidRPr="00DF1698">
              <w:rPr>
                <w:rFonts w:ascii="Tahoma" w:hAnsi="Tahoma" w:cs="Tahoma"/>
                <w:sz w:val="18"/>
                <w:szCs w:val="18"/>
              </w:rPr>
              <w:t xml:space="preserve">Αλάτι ακατέργαστο (για χιόνι) </w:t>
            </w:r>
          </w:p>
          <w:p w:rsidR="00916905" w:rsidRPr="00423E57" w:rsidRDefault="00DF1698" w:rsidP="00DF1698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F1698">
              <w:rPr>
                <w:rFonts w:ascii="Tahoma" w:hAnsi="Tahoma" w:cs="Tahoma"/>
                <w:sz w:val="18"/>
                <w:szCs w:val="18"/>
              </w:rPr>
              <w:t>CPV 144200001 «Θαλασσινό αλάτι»</w:t>
            </w:r>
            <w:r w:rsidR="00916905" w:rsidRPr="00423E5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16905" w:rsidRPr="0087709E" w:rsidRDefault="00DF1698" w:rsidP="00641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1698">
              <w:rPr>
                <w:rFonts w:ascii="Tahoma" w:hAnsi="Tahoma" w:cs="Tahoma"/>
                <w:sz w:val="18"/>
                <w:szCs w:val="18"/>
              </w:rPr>
              <w:t>Σακί των 25 κιλών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16905" w:rsidRPr="00347771" w:rsidRDefault="00DF1698" w:rsidP="00641255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</w:t>
            </w:r>
            <w:r w:rsidR="000A3913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.</w:t>
            </w:r>
            <w:r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916905" w:rsidRPr="00347771" w:rsidRDefault="00916905" w:rsidP="00641255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16905" w:rsidRPr="00347771" w:rsidRDefault="00916905" w:rsidP="00641255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</w:tr>
      <w:tr w:rsidR="00916905" w:rsidRPr="00E57321" w:rsidTr="00DF1698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916905" w:rsidRPr="00347771" w:rsidTr="00F3231E">
        <w:trPr>
          <w:trHeight w:hRule="exact"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E57321" w:rsidRDefault="00916905" w:rsidP="00641255">
            <w:pPr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905" w:rsidRPr="00E57321" w:rsidRDefault="00916905" w:rsidP="00641255">
            <w:pPr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05" w:rsidRPr="00347771" w:rsidRDefault="00DF1698" w:rsidP="00DF1698">
            <w:pPr>
              <w:ind w:firstLine="743"/>
              <w:rPr>
                <w:rFonts w:ascii="Tahoma" w:hAnsi="Tahoma" w:cs="Tahoma"/>
                <w:b/>
                <w:sz w:val="18"/>
              </w:rPr>
            </w:pPr>
            <w:r w:rsidRPr="00DF1698">
              <w:rPr>
                <w:rFonts w:ascii="Tahoma" w:hAnsi="Tahoma" w:cs="Tahoma"/>
                <w:b/>
                <w:sz w:val="18"/>
              </w:rPr>
              <w:t xml:space="preserve">Σύνολο  προ </w:t>
            </w:r>
            <w:r>
              <w:rPr>
                <w:rFonts w:ascii="Tahoma" w:hAnsi="Tahoma" w:cs="Tahoma"/>
                <w:b/>
                <w:sz w:val="18"/>
              </w:rPr>
              <w:t>ΦΠΑ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916905" w:rsidRPr="00347771" w:rsidTr="00F3231E">
        <w:trPr>
          <w:trHeight w:hRule="exact"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05" w:rsidRPr="00347771" w:rsidRDefault="00916905" w:rsidP="00DF1698">
            <w:pPr>
              <w:ind w:firstLine="743"/>
              <w:rPr>
                <w:rFonts w:ascii="Tahoma" w:hAnsi="Tahoma" w:cs="Tahoma"/>
                <w:b/>
                <w:sz w:val="18"/>
              </w:rPr>
            </w:pPr>
            <w:r w:rsidRPr="00347771">
              <w:rPr>
                <w:rFonts w:ascii="Tahoma" w:hAnsi="Tahoma" w:cs="Tahoma"/>
                <w:b/>
                <w:sz w:val="18"/>
              </w:rPr>
              <w:t xml:space="preserve">ΦΠΑ </w:t>
            </w:r>
            <w:r w:rsidR="00DF1698">
              <w:rPr>
                <w:rFonts w:ascii="Tahoma" w:hAnsi="Tahoma" w:cs="Tahoma"/>
                <w:b/>
                <w:sz w:val="18"/>
              </w:rPr>
              <w:t>13</w:t>
            </w:r>
            <w:r w:rsidRPr="00347771">
              <w:rPr>
                <w:rFonts w:ascii="Tahoma" w:hAnsi="Tahoma" w:cs="Tahoma"/>
                <w:b/>
                <w:sz w:val="18"/>
              </w:rPr>
              <w:t>%</w:t>
            </w:r>
          </w:p>
        </w:tc>
        <w:tc>
          <w:tcPr>
            <w:tcW w:w="1558" w:type="dxa"/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916905" w:rsidRPr="00347771" w:rsidTr="00F3231E">
        <w:trPr>
          <w:trHeight w:hRule="exact"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16905" w:rsidRPr="00347771" w:rsidRDefault="00916905" w:rsidP="0064125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05" w:rsidRPr="00347771" w:rsidRDefault="00DF1698" w:rsidP="00DF1698">
            <w:pPr>
              <w:ind w:firstLine="743"/>
              <w:rPr>
                <w:rFonts w:ascii="Tahoma" w:hAnsi="Tahoma" w:cs="Tahoma"/>
                <w:b/>
                <w:sz w:val="18"/>
              </w:rPr>
            </w:pPr>
            <w:r w:rsidRPr="00DF1698">
              <w:rPr>
                <w:rFonts w:ascii="Tahoma" w:hAnsi="Tahoma" w:cs="Tahoma"/>
                <w:b/>
                <w:sz w:val="18"/>
              </w:rPr>
              <w:t xml:space="preserve">Σύνολο με </w:t>
            </w:r>
            <w:r>
              <w:rPr>
                <w:rFonts w:ascii="Tahoma" w:hAnsi="Tahoma" w:cs="Tahoma"/>
                <w:b/>
                <w:sz w:val="18"/>
              </w:rPr>
              <w:t>ΦΠΑ</w:t>
            </w:r>
          </w:p>
        </w:tc>
        <w:tc>
          <w:tcPr>
            <w:tcW w:w="1558" w:type="dxa"/>
          </w:tcPr>
          <w:p w:rsidR="00916905" w:rsidRPr="00347771" w:rsidRDefault="00916905" w:rsidP="00641255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916905" w:rsidRDefault="00916905" w:rsidP="00A5500B">
      <w:pPr>
        <w:suppressAutoHyphens w:val="0"/>
        <w:spacing w:after="160" w:line="254" w:lineRule="auto"/>
        <w:ind w:left="-426" w:right="-483"/>
        <w:rPr>
          <w:rFonts w:ascii="Tahoma" w:hAnsi="Tahoma" w:cs="Tahoma"/>
          <w:sz w:val="20"/>
          <w:szCs w:val="20"/>
          <w:lang w:eastAsia="el-GR"/>
        </w:rPr>
      </w:pPr>
    </w:p>
    <w:p w:rsidR="00437A7D" w:rsidRPr="00437A7D" w:rsidRDefault="00437A7D" w:rsidP="00437A7D">
      <w:pPr>
        <w:suppressAutoHyphens w:val="0"/>
        <w:ind w:left="-284" w:right="-341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437A7D" w:rsidRPr="00437A7D" w:rsidRDefault="00437A7D" w:rsidP="00437A7D">
      <w:pPr>
        <w:suppressAutoHyphens w:val="0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437A7D">
        <w:rPr>
          <w:rFonts w:ascii="Tahoma" w:hAnsi="Tahoma" w:cs="Tahoma"/>
          <w:color w:val="000000"/>
          <w:sz w:val="20"/>
          <w:szCs w:val="20"/>
          <w:lang w:eastAsia="el-GR"/>
        </w:rPr>
        <w:t>Μαραθώνας ….. / ….. / 202</w:t>
      </w:r>
      <w:r w:rsidR="0073337E" w:rsidRPr="000E3B59">
        <w:rPr>
          <w:rFonts w:ascii="Tahoma" w:hAnsi="Tahoma" w:cs="Tahoma"/>
          <w:color w:val="000000"/>
          <w:sz w:val="20"/>
          <w:szCs w:val="20"/>
          <w:lang w:eastAsia="el-GR"/>
        </w:rPr>
        <w:t>3</w:t>
      </w:r>
    </w:p>
    <w:p w:rsidR="00437A7D" w:rsidRP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437A7D">
        <w:rPr>
          <w:rFonts w:ascii="Tahoma" w:hAnsi="Tahoma" w:cs="Tahoma"/>
          <w:color w:val="000000"/>
          <w:sz w:val="20"/>
          <w:szCs w:val="20"/>
          <w:lang w:eastAsia="el-GR"/>
        </w:rPr>
        <w:t>Ο Προσφέρων</w:t>
      </w:r>
    </w:p>
    <w:p w:rsidR="00437A7D" w:rsidRP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F642D2" w:rsidRPr="00437A7D" w:rsidRDefault="00F642D2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437A7D" w:rsidRPr="000E3B59" w:rsidRDefault="00437A7D" w:rsidP="00083E75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sz w:val="20"/>
          <w:szCs w:val="20"/>
        </w:rPr>
      </w:pPr>
      <w:r w:rsidRPr="00437A7D">
        <w:rPr>
          <w:rFonts w:ascii="Tahoma" w:hAnsi="Tahoma" w:cs="Tahoma"/>
          <w:color w:val="000000"/>
          <w:sz w:val="16"/>
          <w:szCs w:val="20"/>
          <w:lang w:eastAsia="el-GR"/>
        </w:rPr>
        <w:t>[Σφραγίδα Επιχείρησης, Υπογραφή Νόμιμου Εκπροσώπου]</w:t>
      </w:r>
    </w:p>
    <w:sectPr w:rsidR="00437A7D" w:rsidRPr="000E3B59" w:rsidSect="00EB7D87">
      <w:footerReference w:type="default" r:id="rId9"/>
      <w:pgSz w:w="11906" w:h="16838"/>
      <w:pgMar w:top="1134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EC" w:rsidRDefault="007678EC" w:rsidP="008A5F4E">
      <w:r>
        <w:separator/>
      </w:r>
    </w:p>
  </w:endnote>
  <w:endnote w:type="continuationSeparator" w:id="0">
    <w:p w:rsidR="007678EC" w:rsidRDefault="007678EC" w:rsidP="008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EC" w:rsidRDefault="00E46A7B">
    <w:pPr>
      <w:pStyle w:val="a4"/>
    </w:pPr>
    <w:r>
      <w:rPr>
        <w:rFonts w:asciiTheme="majorHAnsi" w:eastAsiaTheme="majorEastAsia" w:hAnsiTheme="majorHAnsi" w:cstheme="majorBidi"/>
        <w:noProof/>
        <w:sz w:val="28"/>
        <w:szCs w:val="28"/>
      </w:rPr>
    </w:r>
    <w:r>
      <w:rPr>
        <w:rFonts w:asciiTheme="majorHAnsi" w:eastAsiaTheme="majorEastAsia" w:hAnsiTheme="majorHAnsi" w:cstheme="majorBidi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Διάγραμμα ροής: Εναλλακτική διεργασία 5" o:spid="_x0000_s22529" type="#_x0000_t176" style="width:40.35pt;height:34.75pt;visibility:visible;mso-left-percent:-10001;mso-top-percent:-10001;mso-position-horizontal:absolute;mso-position-horizontal-relative:char;mso-position-vertical:absolute;mso-position-vertical-relative:line;mso-left-percent:-10001;mso-top-percent:-10001" filled="f" fillcolor="#5c83b4" stroked="f" strokecolor="#737373">
          <v:textbox style="mso-next-textbox:#Διάγραμμα ροής: Εναλλακτική διεργασία 5">
            <w:txbxContent>
              <w:p w:rsidR="007678EC" w:rsidRDefault="007678EC" w:rsidP="003137E2">
                <w:pPr>
                  <w:pStyle w:val="a4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Pr="0095350E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EC" w:rsidRDefault="007678EC" w:rsidP="008A5F4E">
      <w:r>
        <w:separator/>
      </w:r>
    </w:p>
  </w:footnote>
  <w:footnote w:type="continuationSeparator" w:id="0">
    <w:p w:rsidR="007678EC" w:rsidRDefault="007678EC" w:rsidP="008A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B6C58D6"/>
    <w:multiLevelType w:val="hybridMultilevel"/>
    <w:tmpl w:val="B734E25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644190"/>
    <w:multiLevelType w:val="hybridMultilevel"/>
    <w:tmpl w:val="DCE87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667D"/>
    <w:multiLevelType w:val="hybridMultilevel"/>
    <w:tmpl w:val="3460B6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05EE6"/>
    <w:multiLevelType w:val="hybridMultilevel"/>
    <w:tmpl w:val="C9FEB8E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55B52FA"/>
    <w:multiLevelType w:val="hybridMultilevel"/>
    <w:tmpl w:val="357AE32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10AC2"/>
    <w:multiLevelType w:val="hybridMultilevel"/>
    <w:tmpl w:val="DE68D3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B5A82"/>
    <w:multiLevelType w:val="hybridMultilevel"/>
    <w:tmpl w:val="A6CA0F04"/>
    <w:lvl w:ilvl="0" w:tplc="5BDEE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1E19"/>
    <w:multiLevelType w:val="hybridMultilevel"/>
    <w:tmpl w:val="49F807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0FC0"/>
    <w:multiLevelType w:val="hybridMultilevel"/>
    <w:tmpl w:val="CA246D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993EAE"/>
    <w:multiLevelType w:val="hybridMultilevel"/>
    <w:tmpl w:val="B43047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17532"/>
    <w:multiLevelType w:val="hybridMultilevel"/>
    <w:tmpl w:val="B9B4C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28C"/>
    <w:multiLevelType w:val="hybridMultilevel"/>
    <w:tmpl w:val="AB14BFC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9689F"/>
    <w:multiLevelType w:val="hybridMultilevel"/>
    <w:tmpl w:val="585C1B22"/>
    <w:lvl w:ilvl="0" w:tplc="4944320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8E735A7"/>
    <w:multiLevelType w:val="hybridMultilevel"/>
    <w:tmpl w:val="F422573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1A6D23"/>
    <w:multiLevelType w:val="hybridMultilevel"/>
    <w:tmpl w:val="1ADE24AA"/>
    <w:lvl w:ilvl="0" w:tplc="F336F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D1DF1"/>
    <w:multiLevelType w:val="hybridMultilevel"/>
    <w:tmpl w:val="D7F2123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AD5D57"/>
    <w:multiLevelType w:val="hybridMultilevel"/>
    <w:tmpl w:val="52BA0880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18"/>
  </w:num>
  <w:num w:numId="19">
    <w:abstractNumId w:val="1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4E"/>
    <w:rsid w:val="00002557"/>
    <w:rsid w:val="000032DA"/>
    <w:rsid w:val="00005973"/>
    <w:rsid w:val="000122EB"/>
    <w:rsid w:val="000212C0"/>
    <w:rsid w:val="00022F72"/>
    <w:rsid w:val="00033699"/>
    <w:rsid w:val="00042712"/>
    <w:rsid w:val="0005491D"/>
    <w:rsid w:val="00062DF3"/>
    <w:rsid w:val="0006442D"/>
    <w:rsid w:val="00082861"/>
    <w:rsid w:val="00083E75"/>
    <w:rsid w:val="00097A2B"/>
    <w:rsid w:val="000A1651"/>
    <w:rsid w:val="000A3913"/>
    <w:rsid w:val="000A7869"/>
    <w:rsid w:val="000B4609"/>
    <w:rsid w:val="000B5531"/>
    <w:rsid w:val="000B6289"/>
    <w:rsid w:val="000B7D47"/>
    <w:rsid w:val="000C517E"/>
    <w:rsid w:val="000C6F22"/>
    <w:rsid w:val="000E3B59"/>
    <w:rsid w:val="000F39DD"/>
    <w:rsid w:val="000F5D67"/>
    <w:rsid w:val="00100EE1"/>
    <w:rsid w:val="00102DBD"/>
    <w:rsid w:val="001045E3"/>
    <w:rsid w:val="001275E2"/>
    <w:rsid w:val="001401A0"/>
    <w:rsid w:val="001433B4"/>
    <w:rsid w:val="00146606"/>
    <w:rsid w:val="00146A0D"/>
    <w:rsid w:val="00151FC4"/>
    <w:rsid w:val="00152DDD"/>
    <w:rsid w:val="00154799"/>
    <w:rsid w:val="00163728"/>
    <w:rsid w:val="00163A21"/>
    <w:rsid w:val="00164986"/>
    <w:rsid w:val="00165E75"/>
    <w:rsid w:val="001713C2"/>
    <w:rsid w:val="00181978"/>
    <w:rsid w:val="001850E7"/>
    <w:rsid w:val="001872E2"/>
    <w:rsid w:val="001900D2"/>
    <w:rsid w:val="00192364"/>
    <w:rsid w:val="001A3F67"/>
    <w:rsid w:val="001B3700"/>
    <w:rsid w:val="001B46E2"/>
    <w:rsid w:val="001B57CB"/>
    <w:rsid w:val="001B5E0B"/>
    <w:rsid w:val="001C1C9F"/>
    <w:rsid w:val="001D0B3F"/>
    <w:rsid w:val="001D2F9C"/>
    <w:rsid w:val="001D6B31"/>
    <w:rsid w:val="001E2F7D"/>
    <w:rsid w:val="001E7431"/>
    <w:rsid w:val="001F4601"/>
    <w:rsid w:val="001F60DE"/>
    <w:rsid w:val="00207E0A"/>
    <w:rsid w:val="00211B86"/>
    <w:rsid w:val="0021264C"/>
    <w:rsid w:val="002455D8"/>
    <w:rsid w:val="0025708F"/>
    <w:rsid w:val="0026547B"/>
    <w:rsid w:val="00265DBE"/>
    <w:rsid w:val="00270471"/>
    <w:rsid w:val="00277AF1"/>
    <w:rsid w:val="00283D2C"/>
    <w:rsid w:val="00295369"/>
    <w:rsid w:val="00295C26"/>
    <w:rsid w:val="00296D0D"/>
    <w:rsid w:val="002976DE"/>
    <w:rsid w:val="002A1B8A"/>
    <w:rsid w:val="002A7B6A"/>
    <w:rsid w:val="002B065A"/>
    <w:rsid w:val="002B4D97"/>
    <w:rsid w:val="002C30D4"/>
    <w:rsid w:val="002C352E"/>
    <w:rsid w:val="002D1F0F"/>
    <w:rsid w:val="002D6015"/>
    <w:rsid w:val="002E0BBB"/>
    <w:rsid w:val="002E4A7B"/>
    <w:rsid w:val="002E5F1C"/>
    <w:rsid w:val="002E70A6"/>
    <w:rsid w:val="002F1CDD"/>
    <w:rsid w:val="002F2888"/>
    <w:rsid w:val="00303EC7"/>
    <w:rsid w:val="00311E86"/>
    <w:rsid w:val="003137E2"/>
    <w:rsid w:val="003155F1"/>
    <w:rsid w:val="00316756"/>
    <w:rsid w:val="00317754"/>
    <w:rsid w:val="00321EE5"/>
    <w:rsid w:val="003326C2"/>
    <w:rsid w:val="00335B23"/>
    <w:rsid w:val="00340319"/>
    <w:rsid w:val="00345E18"/>
    <w:rsid w:val="00347771"/>
    <w:rsid w:val="0035269D"/>
    <w:rsid w:val="00355111"/>
    <w:rsid w:val="00355956"/>
    <w:rsid w:val="00373C58"/>
    <w:rsid w:val="00397278"/>
    <w:rsid w:val="003A0586"/>
    <w:rsid w:val="003A33EC"/>
    <w:rsid w:val="003C0EA5"/>
    <w:rsid w:val="003C24DF"/>
    <w:rsid w:val="003C3FD8"/>
    <w:rsid w:val="003C5197"/>
    <w:rsid w:val="003D329D"/>
    <w:rsid w:val="003E35E0"/>
    <w:rsid w:val="003E5288"/>
    <w:rsid w:val="003E6F09"/>
    <w:rsid w:val="003E721F"/>
    <w:rsid w:val="003F442B"/>
    <w:rsid w:val="003F5C15"/>
    <w:rsid w:val="00401DBF"/>
    <w:rsid w:val="0040631C"/>
    <w:rsid w:val="00410527"/>
    <w:rsid w:val="0041083B"/>
    <w:rsid w:val="0041558B"/>
    <w:rsid w:val="004179BB"/>
    <w:rsid w:val="00423D66"/>
    <w:rsid w:val="00423E57"/>
    <w:rsid w:val="00432D57"/>
    <w:rsid w:val="004360E5"/>
    <w:rsid w:val="00437A7D"/>
    <w:rsid w:val="00451C61"/>
    <w:rsid w:val="004566C1"/>
    <w:rsid w:val="004579C9"/>
    <w:rsid w:val="00466523"/>
    <w:rsid w:val="00466F78"/>
    <w:rsid w:val="004728EA"/>
    <w:rsid w:val="00473EF7"/>
    <w:rsid w:val="00484975"/>
    <w:rsid w:val="004930BC"/>
    <w:rsid w:val="00496C53"/>
    <w:rsid w:val="004A2B85"/>
    <w:rsid w:val="004D35BB"/>
    <w:rsid w:val="004D6CC7"/>
    <w:rsid w:val="004E4515"/>
    <w:rsid w:val="004F1FE1"/>
    <w:rsid w:val="004F368D"/>
    <w:rsid w:val="00517A06"/>
    <w:rsid w:val="00521722"/>
    <w:rsid w:val="0052593F"/>
    <w:rsid w:val="00532F1E"/>
    <w:rsid w:val="00534B20"/>
    <w:rsid w:val="0053786E"/>
    <w:rsid w:val="005504C4"/>
    <w:rsid w:val="0055163D"/>
    <w:rsid w:val="00565269"/>
    <w:rsid w:val="00565E9D"/>
    <w:rsid w:val="0057322F"/>
    <w:rsid w:val="005902C8"/>
    <w:rsid w:val="005A13A5"/>
    <w:rsid w:val="005A3ED5"/>
    <w:rsid w:val="005B0197"/>
    <w:rsid w:val="005B301C"/>
    <w:rsid w:val="005C43F7"/>
    <w:rsid w:val="005C4716"/>
    <w:rsid w:val="005C5217"/>
    <w:rsid w:val="005D2575"/>
    <w:rsid w:val="005D7E9A"/>
    <w:rsid w:val="005F7772"/>
    <w:rsid w:val="00610050"/>
    <w:rsid w:val="0061118C"/>
    <w:rsid w:val="0062138E"/>
    <w:rsid w:val="00622176"/>
    <w:rsid w:val="006246A8"/>
    <w:rsid w:val="006253BA"/>
    <w:rsid w:val="006267E1"/>
    <w:rsid w:val="00630323"/>
    <w:rsid w:val="006358BA"/>
    <w:rsid w:val="00635DF6"/>
    <w:rsid w:val="006442F4"/>
    <w:rsid w:val="00647F5E"/>
    <w:rsid w:val="00650F80"/>
    <w:rsid w:val="00652DFE"/>
    <w:rsid w:val="00654936"/>
    <w:rsid w:val="00661633"/>
    <w:rsid w:val="00661B33"/>
    <w:rsid w:val="006668C1"/>
    <w:rsid w:val="00675F7C"/>
    <w:rsid w:val="00675FC6"/>
    <w:rsid w:val="00681EB2"/>
    <w:rsid w:val="00684EFE"/>
    <w:rsid w:val="00690AD5"/>
    <w:rsid w:val="00690EBE"/>
    <w:rsid w:val="006949DF"/>
    <w:rsid w:val="006B2CCD"/>
    <w:rsid w:val="006B7CAD"/>
    <w:rsid w:val="006C0D89"/>
    <w:rsid w:val="006C4048"/>
    <w:rsid w:val="006D009B"/>
    <w:rsid w:val="006D118F"/>
    <w:rsid w:val="006D7108"/>
    <w:rsid w:val="006D7170"/>
    <w:rsid w:val="006E0AB8"/>
    <w:rsid w:val="006E6A0F"/>
    <w:rsid w:val="006F1C5A"/>
    <w:rsid w:val="006F1D9D"/>
    <w:rsid w:val="006F203A"/>
    <w:rsid w:val="00700BA8"/>
    <w:rsid w:val="00704972"/>
    <w:rsid w:val="0070692E"/>
    <w:rsid w:val="00712A77"/>
    <w:rsid w:val="00717319"/>
    <w:rsid w:val="00726543"/>
    <w:rsid w:val="0073337E"/>
    <w:rsid w:val="00760125"/>
    <w:rsid w:val="00760344"/>
    <w:rsid w:val="0076116A"/>
    <w:rsid w:val="007678EC"/>
    <w:rsid w:val="007A20EA"/>
    <w:rsid w:val="007A5452"/>
    <w:rsid w:val="007B5E97"/>
    <w:rsid w:val="007B6C2C"/>
    <w:rsid w:val="007B6DC6"/>
    <w:rsid w:val="007B6FD5"/>
    <w:rsid w:val="007D10EE"/>
    <w:rsid w:val="007D391D"/>
    <w:rsid w:val="007D3FC5"/>
    <w:rsid w:val="007D4464"/>
    <w:rsid w:val="007D59E6"/>
    <w:rsid w:val="007D65CF"/>
    <w:rsid w:val="007D759C"/>
    <w:rsid w:val="007E3F5C"/>
    <w:rsid w:val="007E6BA5"/>
    <w:rsid w:val="007E78C4"/>
    <w:rsid w:val="007F33E0"/>
    <w:rsid w:val="00802772"/>
    <w:rsid w:val="00834647"/>
    <w:rsid w:val="008406D2"/>
    <w:rsid w:val="00845B5E"/>
    <w:rsid w:val="008618FB"/>
    <w:rsid w:val="008721EB"/>
    <w:rsid w:val="00872E35"/>
    <w:rsid w:val="0087709E"/>
    <w:rsid w:val="00880C2C"/>
    <w:rsid w:val="00880E5A"/>
    <w:rsid w:val="00881A46"/>
    <w:rsid w:val="0088658D"/>
    <w:rsid w:val="00886C39"/>
    <w:rsid w:val="00893B19"/>
    <w:rsid w:val="008949D1"/>
    <w:rsid w:val="008953E6"/>
    <w:rsid w:val="00895869"/>
    <w:rsid w:val="008A5F4E"/>
    <w:rsid w:val="008A78C1"/>
    <w:rsid w:val="008C1277"/>
    <w:rsid w:val="008C2164"/>
    <w:rsid w:val="008D188D"/>
    <w:rsid w:val="008D194F"/>
    <w:rsid w:val="008D6E6A"/>
    <w:rsid w:val="008E460A"/>
    <w:rsid w:val="008E48C1"/>
    <w:rsid w:val="008E71FD"/>
    <w:rsid w:val="008E75DD"/>
    <w:rsid w:val="008F5B66"/>
    <w:rsid w:val="00900161"/>
    <w:rsid w:val="00905260"/>
    <w:rsid w:val="00907238"/>
    <w:rsid w:val="009140BF"/>
    <w:rsid w:val="00916905"/>
    <w:rsid w:val="00920B5E"/>
    <w:rsid w:val="00926C0B"/>
    <w:rsid w:val="00927417"/>
    <w:rsid w:val="0092798A"/>
    <w:rsid w:val="0093239D"/>
    <w:rsid w:val="0093260F"/>
    <w:rsid w:val="00934544"/>
    <w:rsid w:val="00942E88"/>
    <w:rsid w:val="0095350E"/>
    <w:rsid w:val="00963A4D"/>
    <w:rsid w:val="00973E71"/>
    <w:rsid w:val="009810A1"/>
    <w:rsid w:val="009825A5"/>
    <w:rsid w:val="009903AC"/>
    <w:rsid w:val="00992FF5"/>
    <w:rsid w:val="00997C5E"/>
    <w:rsid w:val="009A14D3"/>
    <w:rsid w:val="009A4012"/>
    <w:rsid w:val="009C2834"/>
    <w:rsid w:val="009C473B"/>
    <w:rsid w:val="009D0B13"/>
    <w:rsid w:val="009D2DBA"/>
    <w:rsid w:val="009D4261"/>
    <w:rsid w:val="009D602A"/>
    <w:rsid w:val="009E26BB"/>
    <w:rsid w:val="009E56D8"/>
    <w:rsid w:val="009E7F58"/>
    <w:rsid w:val="009F0743"/>
    <w:rsid w:val="009F3DC7"/>
    <w:rsid w:val="00A000F2"/>
    <w:rsid w:val="00A102BE"/>
    <w:rsid w:val="00A12522"/>
    <w:rsid w:val="00A5304F"/>
    <w:rsid w:val="00A53427"/>
    <w:rsid w:val="00A5500B"/>
    <w:rsid w:val="00A57B28"/>
    <w:rsid w:val="00A70FF1"/>
    <w:rsid w:val="00A77977"/>
    <w:rsid w:val="00A8638B"/>
    <w:rsid w:val="00A96977"/>
    <w:rsid w:val="00AA0B49"/>
    <w:rsid w:val="00AA3F35"/>
    <w:rsid w:val="00AB152F"/>
    <w:rsid w:val="00AB587C"/>
    <w:rsid w:val="00AC1A2C"/>
    <w:rsid w:val="00AC244D"/>
    <w:rsid w:val="00AD064E"/>
    <w:rsid w:val="00AD6C13"/>
    <w:rsid w:val="00AE18BD"/>
    <w:rsid w:val="00AE4BA8"/>
    <w:rsid w:val="00AF0B5D"/>
    <w:rsid w:val="00AF1D5C"/>
    <w:rsid w:val="00AF4561"/>
    <w:rsid w:val="00AF4B21"/>
    <w:rsid w:val="00AF5D00"/>
    <w:rsid w:val="00B01737"/>
    <w:rsid w:val="00B04EB4"/>
    <w:rsid w:val="00B0540B"/>
    <w:rsid w:val="00B13688"/>
    <w:rsid w:val="00B1623C"/>
    <w:rsid w:val="00B432EC"/>
    <w:rsid w:val="00B44D2E"/>
    <w:rsid w:val="00B45ECF"/>
    <w:rsid w:val="00B469CE"/>
    <w:rsid w:val="00B5111E"/>
    <w:rsid w:val="00B64D61"/>
    <w:rsid w:val="00B73022"/>
    <w:rsid w:val="00B73610"/>
    <w:rsid w:val="00B8270B"/>
    <w:rsid w:val="00BA162A"/>
    <w:rsid w:val="00BA453C"/>
    <w:rsid w:val="00BA7271"/>
    <w:rsid w:val="00BB43BF"/>
    <w:rsid w:val="00BB471C"/>
    <w:rsid w:val="00BD067C"/>
    <w:rsid w:val="00BD1017"/>
    <w:rsid w:val="00BD7A85"/>
    <w:rsid w:val="00BE72ED"/>
    <w:rsid w:val="00BF799B"/>
    <w:rsid w:val="00C00486"/>
    <w:rsid w:val="00C03054"/>
    <w:rsid w:val="00C047F0"/>
    <w:rsid w:val="00C118DC"/>
    <w:rsid w:val="00C12845"/>
    <w:rsid w:val="00C146A3"/>
    <w:rsid w:val="00C20BEA"/>
    <w:rsid w:val="00C20E0D"/>
    <w:rsid w:val="00C310B1"/>
    <w:rsid w:val="00C32C5C"/>
    <w:rsid w:val="00C41DCF"/>
    <w:rsid w:val="00C42E05"/>
    <w:rsid w:val="00C4780D"/>
    <w:rsid w:val="00C55EC2"/>
    <w:rsid w:val="00C755A8"/>
    <w:rsid w:val="00C9520E"/>
    <w:rsid w:val="00C958FC"/>
    <w:rsid w:val="00C95CFD"/>
    <w:rsid w:val="00CA5767"/>
    <w:rsid w:val="00CB616B"/>
    <w:rsid w:val="00CC3A10"/>
    <w:rsid w:val="00CC554D"/>
    <w:rsid w:val="00CD0841"/>
    <w:rsid w:val="00CD215D"/>
    <w:rsid w:val="00CE13CC"/>
    <w:rsid w:val="00CE14E7"/>
    <w:rsid w:val="00CE2831"/>
    <w:rsid w:val="00CE52B3"/>
    <w:rsid w:val="00CF16AA"/>
    <w:rsid w:val="00CF41CF"/>
    <w:rsid w:val="00CF50BE"/>
    <w:rsid w:val="00D03E0E"/>
    <w:rsid w:val="00D06F4C"/>
    <w:rsid w:val="00D070CC"/>
    <w:rsid w:val="00D0798B"/>
    <w:rsid w:val="00D13B9B"/>
    <w:rsid w:val="00D172C8"/>
    <w:rsid w:val="00D24915"/>
    <w:rsid w:val="00D367CB"/>
    <w:rsid w:val="00D417F7"/>
    <w:rsid w:val="00D465B4"/>
    <w:rsid w:val="00D55AD7"/>
    <w:rsid w:val="00D61026"/>
    <w:rsid w:val="00D664B1"/>
    <w:rsid w:val="00D81533"/>
    <w:rsid w:val="00D82D47"/>
    <w:rsid w:val="00D8316D"/>
    <w:rsid w:val="00D85E79"/>
    <w:rsid w:val="00DA106A"/>
    <w:rsid w:val="00DA5D1C"/>
    <w:rsid w:val="00DB12AB"/>
    <w:rsid w:val="00DB34FD"/>
    <w:rsid w:val="00DB60C4"/>
    <w:rsid w:val="00DC3D91"/>
    <w:rsid w:val="00DD2DC1"/>
    <w:rsid w:val="00DE2B09"/>
    <w:rsid w:val="00DE47F0"/>
    <w:rsid w:val="00DF1698"/>
    <w:rsid w:val="00DF184A"/>
    <w:rsid w:val="00DF5EC6"/>
    <w:rsid w:val="00E0197A"/>
    <w:rsid w:val="00E05FF6"/>
    <w:rsid w:val="00E06FAB"/>
    <w:rsid w:val="00E20FE3"/>
    <w:rsid w:val="00E4283A"/>
    <w:rsid w:val="00E42B4C"/>
    <w:rsid w:val="00E42C19"/>
    <w:rsid w:val="00E46A7B"/>
    <w:rsid w:val="00E472AD"/>
    <w:rsid w:val="00E536A2"/>
    <w:rsid w:val="00E57321"/>
    <w:rsid w:val="00E724C0"/>
    <w:rsid w:val="00E76CC6"/>
    <w:rsid w:val="00E95B07"/>
    <w:rsid w:val="00E97A80"/>
    <w:rsid w:val="00EA4427"/>
    <w:rsid w:val="00EA673E"/>
    <w:rsid w:val="00EB3739"/>
    <w:rsid w:val="00EB7D87"/>
    <w:rsid w:val="00EC74C5"/>
    <w:rsid w:val="00ED3B8E"/>
    <w:rsid w:val="00ED5B04"/>
    <w:rsid w:val="00ED6B18"/>
    <w:rsid w:val="00ED7387"/>
    <w:rsid w:val="00EE3FAF"/>
    <w:rsid w:val="00EE406B"/>
    <w:rsid w:val="00EF68A9"/>
    <w:rsid w:val="00F05B00"/>
    <w:rsid w:val="00F106B1"/>
    <w:rsid w:val="00F16A5F"/>
    <w:rsid w:val="00F2012B"/>
    <w:rsid w:val="00F3231E"/>
    <w:rsid w:val="00F334DA"/>
    <w:rsid w:val="00F376DF"/>
    <w:rsid w:val="00F41F8D"/>
    <w:rsid w:val="00F426FD"/>
    <w:rsid w:val="00F51F9B"/>
    <w:rsid w:val="00F610EC"/>
    <w:rsid w:val="00F61140"/>
    <w:rsid w:val="00F642D2"/>
    <w:rsid w:val="00F76A72"/>
    <w:rsid w:val="00F80E3D"/>
    <w:rsid w:val="00F90550"/>
    <w:rsid w:val="00F90D0F"/>
    <w:rsid w:val="00F96905"/>
    <w:rsid w:val="00F96BCB"/>
    <w:rsid w:val="00FA0DD0"/>
    <w:rsid w:val="00FA27D0"/>
    <w:rsid w:val="00FA39A3"/>
    <w:rsid w:val="00FA5610"/>
    <w:rsid w:val="00FA5E55"/>
    <w:rsid w:val="00FA6B6E"/>
    <w:rsid w:val="00FA77D4"/>
    <w:rsid w:val="00FC4C1F"/>
    <w:rsid w:val="00FC6AE6"/>
    <w:rsid w:val="00FE45D8"/>
    <w:rsid w:val="00FE6891"/>
    <w:rsid w:val="00FF1546"/>
    <w:rsid w:val="00FF30BB"/>
    <w:rsid w:val="00FF381F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20E4C790"/>
  <w15:docId w15:val="{D0B5DD32-D7B6-4EF2-871D-7A80519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A5F4E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8A5F4E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8A5F4E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5F4E"/>
  </w:style>
  <w:style w:type="paragraph" w:styleId="a4">
    <w:name w:val="footer"/>
    <w:basedOn w:val="a"/>
    <w:link w:val="Char0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A5F4E"/>
  </w:style>
  <w:style w:type="character" w:customStyle="1" w:styleId="1Char">
    <w:name w:val="Επικεφαλίδα 1 Char"/>
    <w:basedOn w:val="a0"/>
    <w:link w:val="1"/>
    <w:rsid w:val="008A5F4E"/>
    <w:rPr>
      <w:rFonts w:ascii="Arial" w:eastAsia="Times New Roman" w:hAnsi="Arial" w:cs="Arial"/>
      <w:b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8A5F4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8A5F4E"/>
    <w:rPr>
      <w:rFonts w:ascii="Arial" w:eastAsia="Times New Roman" w:hAnsi="Arial" w:cs="Arial"/>
      <w:sz w:val="24"/>
      <w:szCs w:val="20"/>
      <w:lang w:val="en-US" w:eastAsia="zh-CN"/>
    </w:rPr>
  </w:style>
  <w:style w:type="character" w:customStyle="1" w:styleId="FontStyle57">
    <w:name w:val="Font Style57"/>
    <w:rsid w:val="008A5F4E"/>
    <w:rPr>
      <w:rFonts w:ascii="Tahoma" w:hAnsi="Tahoma" w:cs="Tahoma"/>
      <w:b/>
      <w:bCs/>
      <w:sz w:val="26"/>
      <w:szCs w:val="26"/>
    </w:rPr>
  </w:style>
  <w:style w:type="character" w:customStyle="1" w:styleId="FontStyle62">
    <w:name w:val="Font Style62"/>
    <w:rsid w:val="008A5F4E"/>
    <w:rPr>
      <w:rFonts w:ascii="Tahoma" w:hAnsi="Tahoma" w:cs="Tahoma"/>
      <w:b/>
      <w:bCs/>
      <w:sz w:val="22"/>
      <w:szCs w:val="22"/>
    </w:rPr>
  </w:style>
  <w:style w:type="paragraph" w:styleId="a5">
    <w:name w:val="Body Text"/>
    <w:basedOn w:val="a"/>
    <w:link w:val="Char1"/>
    <w:rsid w:val="008A5F4E"/>
    <w:pPr>
      <w:jc w:val="both"/>
    </w:pPr>
    <w:rPr>
      <w:rFonts w:ascii="Arial" w:hAnsi="Arial" w:cs="Arial"/>
      <w:sz w:val="22"/>
      <w:szCs w:val="20"/>
    </w:rPr>
  </w:style>
  <w:style w:type="character" w:customStyle="1" w:styleId="Char1">
    <w:name w:val="Σώμα κειμένου Char"/>
    <w:basedOn w:val="a0"/>
    <w:link w:val="a5"/>
    <w:rsid w:val="008A5F4E"/>
    <w:rPr>
      <w:rFonts w:ascii="Arial" w:eastAsia="Times New Roman" w:hAnsi="Arial" w:cs="Arial"/>
      <w:szCs w:val="20"/>
      <w:lang w:eastAsia="zh-CN"/>
    </w:rPr>
  </w:style>
  <w:style w:type="paragraph" w:styleId="a6">
    <w:name w:val="List Paragraph"/>
    <w:basedOn w:val="a"/>
    <w:uiPriority w:val="34"/>
    <w:qFormat/>
    <w:rsid w:val="008A5F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ubtle Emphasis"/>
    <w:uiPriority w:val="19"/>
    <w:qFormat/>
    <w:rsid w:val="008A5F4E"/>
    <w:rPr>
      <w:i/>
      <w:iCs/>
      <w:color w:val="808080"/>
    </w:rPr>
  </w:style>
  <w:style w:type="paragraph" w:styleId="a8">
    <w:name w:val="No Spacing"/>
    <w:qFormat/>
    <w:rsid w:val="008A5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8A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E406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E406B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E40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E406B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E40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Char4"/>
    <w:uiPriority w:val="99"/>
    <w:semiHidden/>
    <w:unhideWhenUsed/>
    <w:rsid w:val="00EE406B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EE40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41C4-B4F0-450D-A0A2-E2ED50D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Καζάνη Λοϊδα</dc:creator>
  <cp:lastModifiedBy>Καζάνη Λοϊδα</cp:lastModifiedBy>
  <cp:revision>180</cp:revision>
  <cp:lastPrinted>2023-12-08T07:36:00Z</cp:lastPrinted>
  <dcterms:created xsi:type="dcterms:W3CDTF">2023-10-25T10:34:00Z</dcterms:created>
  <dcterms:modified xsi:type="dcterms:W3CDTF">2023-12-18T07:42:00Z</dcterms:modified>
</cp:coreProperties>
</file>