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66A6" w14:textId="77777777" w:rsidR="008A5F4E" w:rsidRDefault="008A5F4E" w:rsidP="008A5F4E">
      <w:pPr>
        <w:jc w:val="both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809279F" wp14:editId="4241E364">
            <wp:extent cx="1076325" cy="1095375"/>
            <wp:effectExtent l="19050" t="0" r="9525" b="0"/>
            <wp:docPr id="7" name="Εικόνα 7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DC0F3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ΕΛΛΗΝΙΚΗ ΔΗΜΟΚΡΑΤΙΑ                                     </w:t>
      </w:r>
    </w:p>
    <w:p w14:paraId="33501188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ΝΟΜΟΣ </w:t>
      </w:r>
      <w:r w:rsidRPr="00A5500B">
        <w:rPr>
          <w:rFonts w:ascii="Verdana" w:hAnsi="Verdana" w:cs="Verdana"/>
          <w:b/>
          <w:sz w:val="18"/>
          <w:szCs w:val="20"/>
          <w:lang w:val="en-US"/>
        </w:rPr>
        <w:t>A</w:t>
      </w:r>
      <w:r w:rsidRPr="00A5500B">
        <w:rPr>
          <w:rFonts w:ascii="Verdana" w:hAnsi="Verdana" w:cs="Verdana"/>
          <w:b/>
          <w:sz w:val="18"/>
          <w:szCs w:val="20"/>
        </w:rPr>
        <w:t xml:space="preserve">ΤΤΙΚΗΣ                                                    </w:t>
      </w:r>
    </w:p>
    <w:p w14:paraId="21BD4D6C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ΔΗΜΟΣ  ΜΑΡΑΘΩΝΑΣ</w:t>
      </w:r>
    </w:p>
    <w:p w14:paraId="764FF8DB" w14:textId="77777777" w:rsidR="008A5F4E" w:rsidRPr="00A5500B" w:rsidRDefault="00F90D0F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ΑΥΤΟΤΕΛΕΣ </w:t>
      </w:r>
      <w:r w:rsidR="008A5F4E" w:rsidRPr="00A5500B">
        <w:rPr>
          <w:rFonts w:ascii="Verdana" w:hAnsi="Verdana" w:cs="Verdana"/>
          <w:b/>
          <w:sz w:val="18"/>
          <w:szCs w:val="20"/>
        </w:rPr>
        <w:t xml:space="preserve">ΤΜΗΜΑ ΚΟΙΝΩΝΙΚΗΣ ΠΡΟΣΤΑΣΙΑΣ, </w:t>
      </w:r>
    </w:p>
    <w:p w14:paraId="750AD47A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ΠΑΙΔΕΙΑΣ, ΠΟΛΙΤΙΣΜΟΥ ΚΑΙ ΑΘΛΗΤΙΣΜΟΥ</w:t>
      </w:r>
    </w:p>
    <w:p w14:paraId="3B865451" w14:textId="77777777" w:rsidR="00F90D0F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Πληροφορίες : Γραφείο Αθλητισμού </w:t>
      </w:r>
    </w:p>
    <w:p w14:paraId="2B5D74FA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Παπαβασιλείου Γιάννης, Πασχάλης Παναγιώτης</w:t>
      </w:r>
    </w:p>
    <w:p w14:paraId="3B5D7496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Τηλέφωνο     : 2294320534</w:t>
      </w:r>
    </w:p>
    <w:p w14:paraId="0B4E6933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  <w:lang w:val="en-US"/>
        </w:rPr>
        <w:t>Email</w:t>
      </w:r>
      <w:r w:rsidRPr="00A5500B">
        <w:rPr>
          <w:rFonts w:ascii="Verdana" w:hAnsi="Verdana" w:cs="Verdana"/>
          <w:b/>
          <w:sz w:val="18"/>
          <w:szCs w:val="20"/>
        </w:rPr>
        <w:t xml:space="preserve">: </w:t>
      </w:r>
      <w:r w:rsidRPr="00A5500B">
        <w:rPr>
          <w:rFonts w:ascii="Verdana" w:hAnsi="Verdana" w:cs="Verdana"/>
          <w:b/>
          <w:sz w:val="18"/>
          <w:szCs w:val="20"/>
          <w:lang w:val="en-US"/>
        </w:rPr>
        <w:t>gr</w:t>
      </w:r>
      <w:r w:rsidRPr="00A5500B">
        <w:rPr>
          <w:rFonts w:ascii="Verdana" w:hAnsi="Verdana" w:cs="Verdana"/>
          <w:b/>
          <w:sz w:val="18"/>
          <w:szCs w:val="20"/>
        </w:rPr>
        <w:t>.</w:t>
      </w:r>
      <w:proofErr w:type="spellStart"/>
      <w:r w:rsidRPr="00A5500B">
        <w:rPr>
          <w:rFonts w:ascii="Verdana" w:hAnsi="Verdana" w:cs="Verdana"/>
          <w:b/>
          <w:sz w:val="18"/>
          <w:szCs w:val="20"/>
          <w:lang w:val="en-US"/>
        </w:rPr>
        <w:t>athl</w:t>
      </w:r>
      <w:proofErr w:type="spellEnd"/>
      <w:r w:rsidRPr="00A5500B">
        <w:rPr>
          <w:rFonts w:ascii="Verdana" w:hAnsi="Verdana" w:cs="Verdana"/>
          <w:b/>
          <w:sz w:val="18"/>
          <w:szCs w:val="20"/>
        </w:rPr>
        <w:t>.</w:t>
      </w:r>
      <w:r w:rsidRPr="00A5500B">
        <w:rPr>
          <w:rFonts w:ascii="Verdana" w:hAnsi="Verdana" w:cs="Verdana"/>
          <w:b/>
          <w:sz w:val="18"/>
          <w:szCs w:val="20"/>
          <w:lang w:val="en-US"/>
        </w:rPr>
        <w:t>mar</w:t>
      </w:r>
      <w:r w:rsidRPr="00A5500B">
        <w:rPr>
          <w:rFonts w:ascii="Verdana" w:hAnsi="Verdana" w:cs="Verdana"/>
          <w:b/>
          <w:sz w:val="18"/>
          <w:szCs w:val="20"/>
        </w:rPr>
        <w:t>@</w:t>
      </w:r>
      <w:proofErr w:type="spellStart"/>
      <w:r w:rsidRPr="00A5500B">
        <w:rPr>
          <w:rFonts w:ascii="Verdana" w:hAnsi="Verdana" w:cs="Verdana"/>
          <w:b/>
          <w:sz w:val="18"/>
          <w:szCs w:val="20"/>
          <w:lang w:val="en-US"/>
        </w:rPr>
        <w:t>gmail</w:t>
      </w:r>
      <w:proofErr w:type="spellEnd"/>
      <w:r w:rsidRPr="00A5500B">
        <w:rPr>
          <w:rFonts w:ascii="Verdana" w:hAnsi="Verdana" w:cs="Verdana"/>
          <w:b/>
          <w:sz w:val="18"/>
          <w:szCs w:val="20"/>
        </w:rPr>
        <w:t>.</w:t>
      </w:r>
      <w:r w:rsidRPr="00A5500B">
        <w:rPr>
          <w:rFonts w:ascii="Verdana" w:hAnsi="Verdana" w:cs="Verdana"/>
          <w:b/>
          <w:sz w:val="18"/>
          <w:szCs w:val="20"/>
          <w:lang w:val="en-US"/>
        </w:rPr>
        <w:t>com</w:t>
      </w:r>
    </w:p>
    <w:p w14:paraId="5A2680AC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proofErr w:type="spellStart"/>
      <w:r w:rsidRPr="00A5500B">
        <w:rPr>
          <w:rFonts w:ascii="Verdana" w:hAnsi="Verdana" w:cs="Verdana"/>
          <w:b/>
          <w:sz w:val="18"/>
          <w:szCs w:val="20"/>
        </w:rPr>
        <w:t>Ταχ</w:t>
      </w:r>
      <w:proofErr w:type="spellEnd"/>
      <w:r w:rsidRPr="00A5500B">
        <w:rPr>
          <w:rFonts w:ascii="Verdana" w:hAnsi="Verdana" w:cs="Verdana"/>
          <w:b/>
          <w:sz w:val="18"/>
          <w:szCs w:val="20"/>
        </w:rPr>
        <w:t xml:space="preserve"> Δ/</w:t>
      </w:r>
      <w:proofErr w:type="spellStart"/>
      <w:r w:rsidRPr="00A5500B">
        <w:rPr>
          <w:rFonts w:ascii="Verdana" w:hAnsi="Verdana" w:cs="Verdana"/>
          <w:b/>
          <w:sz w:val="18"/>
          <w:szCs w:val="20"/>
        </w:rPr>
        <w:t>νση</w:t>
      </w:r>
      <w:proofErr w:type="spellEnd"/>
      <w:r w:rsidRPr="00A5500B">
        <w:rPr>
          <w:rFonts w:ascii="Verdana" w:hAnsi="Verdana" w:cs="Verdana"/>
          <w:b/>
          <w:sz w:val="18"/>
          <w:szCs w:val="20"/>
        </w:rPr>
        <w:t xml:space="preserve">     : </w:t>
      </w:r>
      <w:proofErr w:type="spellStart"/>
      <w:r w:rsidRPr="00A5500B">
        <w:rPr>
          <w:rFonts w:ascii="Verdana" w:hAnsi="Verdana" w:cs="Verdana"/>
          <w:b/>
          <w:sz w:val="18"/>
          <w:szCs w:val="20"/>
        </w:rPr>
        <w:t>Λ.Μαραθώνος</w:t>
      </w:r>
      <w:proofErr w:type="spellEnd"/>
      <w:r w:rsidRPr="00A5500B">
        <w:rPr>
          <w:rFonts w:ascii="Verdana" w:hAnsi="Verdana" w:cs="Verdana"/>
          <w:b/>
          <w:sz w:val="18"/>
          <w:szCs w:val="20"/>
        </w:rPr>
        <w:t xml:space="preserve"> 104</w:t>
      </w:r>
    </w:p>
    <w:p w14:paraId="12233AB4" w14:textId="77777777" w:rsidR="008A5F4E" w:rsidRPr="00A5500B" w:rsidRDefault="008A5F4E" w:rsidP="008A5F4E">
      <w:pPr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Τ.Κ.</w:t>
      </w:r>
      <w:r w:rsidRPr="00A5500B">
        <w:rPr>
          <w:rFonts w:cs="TimesNewRomanPSMT"/>
          <w:b/>
          <w:szCs w:val="26"/>
        </w:rPr>
        <w:t xml:space="preserve">                : 19005</w:t>
      </w:r>
    </w:p>
    <w:p w14:paraId="6C8FB44D" w14:textId="77777777" w:rsidR="008A5F4E" w:rsidRDefault="008A5F4E" w:rsidP="008A5F4E"/>
    <w:p w14:paraId="6004CE8E" w14:textId="77777777" w:rsidR="00437A7D" w:rsidRPr="00437A7D" w:rsidRDefault="00152DDD" w:rsidP="000E3B59">
      <w:pPr>
        <w:pStyle w:val="1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E5E5E5"/>
        <w:suppressAutoHyphens w:val="0"/>
        <w:ind w:left="431" w:right="79" w:hanging="431"/>
        <w:rPr>
          <w:rFonts w:ascii="Tahoma" w:hAnsi="Tahoma" w:cs="Tahoma"/>
          <w:sz w:val="20"/>
          <w:lang w:eastAsia="el-GR"/>
        </w:rPr>
      </w:pPr>
      <w:r w:rsidRPr="000E3B59">
        <w:rPr>
          <w:rFonts w:ascii="Tahoma" w:hAnsi="Tahoma" w:cs="Tahoma"/>
          <w:sz w:val="20"/>
          <w:u w:val="none"/>
        </w:rPr>
        <w:t>ΕΝΤΥΠΟ ΟΙΚΟΝΟΜΙΚΗΣ ΠΡΟΣΦΟΡΑΣ</w:t>
      </w:r>
    </w:p>
    <w:p w14:paraId="3374FCAC" w14:textId="77777777" w:rsidR="000E3B59" w:rsidRPr="00B45ECF" w:rsidRDefault="000E3B59" w:rsidP="000E3B59">
      <w:pPr>
        <w:suppressAutoHyphens w:val="0"/>
        <w:spacing w:after="160" w:line="254" w:lineRule="auto"/>
        <w:ind w:left="-567" w:right="-625"/>
        <w:jc w:val="center"/>
        <w:rPr>
          <w:rFonts w:ascii="Tahoma" w:hAnsi="Tahoma" w:cs="Tahoma"/>
          <w:sz w:val="16"/>
          <w:szCs w:val="20"/>
          <w:lang w:eastAsia="el-GR"/>
        </w:rPr>
      </w:pPr>
      <w:r w:rsidRPr="00B45ECF">
        <w:rPr>
          <w:rFonts w:ascii="Tahoma" w:hAnsi="Tahoma" w:cs="Tahoma"/>
          <w:sz w:val="16"/>
          <w:szCs w:val="20"/>
          <w:lang w:eastAsia="el-GR"/>
        </w:rPr>
        <w:t>(</w:t>
      </w:r>
      <w:r w:rsidR="00B45ECF" w:rsidRPr="00B45ECF">
        <w:rPr>
          <w:rFonts w:ascii="Tahoma" w:hAnsi="Tahoma" w:cs="Tahoma"/>
          <w:sz w:val="16"/>
          <w:szCs w:val="20"/>
          <w:lang w:eastAsia="el-GR"/>
        </w:rPr>
        <w:t>συμπληρώνεται από τον υποψήφιο</w:t>
      </w:r>
      <w:r w:rsidRPr="00B45ECF">
        <w:rPr>
          <w:rFonts w:ascii="Tahoma" w:hAnsi="Tahoma" w:cs="Tahoma"/>
          <w:sz w:val="16"/>
          <w:szCs w:val="20"/>
          <w:lang w:eastAsia="el-GR"/>
        </w:rPr>
        <w:t>)</w:t>
      </w:r>
    </w:p>
    <w:p w14:paraId="2A0E1938" w14:textId="77777777" w:rsidR="00437A7D" w:rsidRPr="00437A7D" w:rsidRDefault="00437A7D" w:rsidP="00A5500B">
      <w:pPr>
        <w:suppressAutoHyphens w:val="0"/>
        <w:spacing w:after="160" w:line="254" w:lineRule="auto"/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 xml:space="preserve">Του οικονομικού φορέα 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με επωνυμία ………………………………………………………., </w:t>
      </w:r>
      <w:r w:rsidRPr="00437A7D">
        <w:rPr>
          <w:rFonts w:ascii="Tahoma" w:hAnsi="Tahoma" w:cs="Tahoma"/>
          <w:sz w:val="20"/>
          <w:szCs w:val="20"/>
          <w:lang w:eastAsia="el-GR"/>
        </w:rPr>
        <w:t>με</w:t>
      </w:r>
      <w:r w:rsidR="009E56D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ΑΦΜ ...........................</w:t>
      </w:r>
      <w:r w:rsidR="00A5500B">
        <w:rPr>
          <w:rFonts w:ascii="Tahoma" w:hAnsi="Tahoma" w:cs="Tahoma"/>
          <w:sz w:val="20"/>
          <w:szCs w:val="20"/>
          <w:lang w:eastAsia="el-GR"/>
        </w:rPr>
        <w:t xml:space="preserve">,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ΔΟΥ ..................................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,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έδρα ……..........................................................................................., </w:t>
      </w:r>
      <w:proofErr w:type="spellStart"/>
      <w:r w:rsidRPr="00437A7D">
        <w:rPr>
          <w:rFonts w:ascii="Tahoma" w:hAnsi="Tahoma" w:cs="Tahoma"/>
          <w:sz w:val="20"/>
          <w:szCs w:val="20"/>
          <w:lang w:eastAsia="el-GR"/>
        </w:rPr>
        <w:t>τηλ</w:t>
      </w:r>
      <w:proofErr w:type="spellEnd"/>
      <w:r w:rsidRPr="00437A7D">
        <w:rPr>
          <w:rFonts w:ascii="Tahoma" w:hAnsi="Tahoma" w:cs="Tahoma"/>
          <w:sz w:val="20"/>
          <w:szCs w:val="20"/>
          <w:lang w:eastAsia="el-GR"/>
        </w:rPr>
        <w:t>. 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 και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email ………………….......…………….., </w:t>
      </w:r>
    </w:p>
    <w:p w14:paraId="79EA3ECD" w14:textId="687F3424" w:rsidR="00437A7D" w:rsidRPr="00437A7D" w:rsidRDefault="00437A7D" w:rsidP="00A5500B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Αφού έλαβα γνώση της με αριθ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μό</w:t>
      </w:r>
      <w:r w:rsidR="001872E2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π</w:t>
      </w:r>
      <w:r w:rsidRPr="00437A7D">
        <w:rPr>
          <w:rFonts w:ascii="Tahoma" w:hAnsi="Tahoma" w:cs="Tahoma"/>
          <w:sz w:val="20"/>
          <w:szCs w:val="20"/>
          <w:lang w:eastAsia="el-GR"/>
        </w:rPr>
        <w:t>ρωτ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οκόλλου……………………………………….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πρόσκλησης για υποβολή προσφοράς για </w:t>
      </w:r>
      <w:r w:rsidR="00335B23">
        <w:rPr>
          <w:rFonts w:ascii="Tahoma" w:hAnsi="Tahoma" w:cs="Tahoma"/>
          <w:sz w:val="20"/>
          <w:szCs w:val="20"/>
          <w:lang w:eastAsia="el-GR"/>
        </w:rPr>
        <w:t xml:space="preserve">την </w:t>
      </w:r>
      <w:r w:rsidR="00A96977">
        <w:rPr>
          <w:rFonts w:ascii="Tahoma" w:hAnsi="Tahoma" w:cs="Tahoma"/>
          <w:sz w:val="20"/>
          <w:szCs w:val="20"/>
          <w:lang w:eastAsia="el-GR"/>
        </w:rPr>
        <w:t xml:space="preserve"> «</w:t>
      </w:r>
      <w:r w:rsidR="00335B23" w:rsidRPr="00335B23">
        <w:rPr>
          <w:rFonts w:ascii="Tahoma" w:hAnsi="Tahoma" w:cs="Tahoma"/>
          <w:b/>
          <w:bCs/>
          <w:sz w:val="20"/>
          <w:szCs w:val="22"/>
        </w:rPr>
        <w:t xml:space="preserve">ΠΡΟΜΗΘΕΙΑ </w:t>
      </w:r>
      <w:r w:rsidR="00CE14E7">
        <w:rPr>
          <w:rFonts w:ascii="Tahoma" w:hAnsi="Tahoma" w:cs="Tahoma"/>
          <w:b/>
          <w:bCs/>
          <w:sz w:val="20"/>
          <w:szCs w:val="22"/>
        </w:rPr>
        <w:t>ΑΘΛΗΤΙΚ</w:t>
      </w:r>
      <w:r w:rsidR="003F442B">
        <w:rPr>
          <w:rFonts w:ascii="Tahoma" w:hAnsi="Tahoma" w:cs="Tahoma"/>
          <w:b/>
          <w:bCs/>
          <w:sz w:val="20"/>
          <w:szCs w:val="22"/>
        </w:rPr>
        <w:t xml:space="preserve">ΩΝ ΕΙΔΩΝ </w:t>
      </w:r>
      <w:r w:rsidR="00C42E05">
        <w:rPr>
          <w:rFonts w:ascii="Tahoma" w:hAnsi="Tahoma" w:cs="Tahoma"/>
          <w:b/>
          <w:bCs/>
          <w:sz w:val="20"/>
          <w:szCs w:val="22"/>
        </w:rPr>
        <w:t>ΚΑΙ</w:t>
      </w:r>
      <w:r w:rsidR="00CE14E7">
        <w:rPr>
          <w:rFonts w:ascii="Tahoma" w:hAnsi="Tahoma" w:cs="Tahoma"/>
          <w:b/>
          <w:bCs/>
          <w:sz w:val="20"/>
          <w:szCs w:val="22"/>
        </w:rPr>
        <w:t xml:space="preserve"> </w:t>
      </w:r>
      <w:r w:rsidR="00FE45D8">
        <w:rPr>
          <w:rFonts w:ascii="Tahoma" w:hAnsi="Tahoma" w:cs="Tahoma"/>
          <w:b/>
          <w:bCs/>
          <w:sz w:val="20"/>
          <w:szCs w:val="22"/>
        </w:rPr>
        <w:t>ΛΟΙ</w:t>
      </w:r>
      <w:r w:rsidR="00CF41CF">
        <w:rPr>
          <w:rFonts w:ascii="Tahoma" w:hAnsi="Tahoma" w:cs="Tahoma"/>
          <w:b/>
          <w:bCs/>
          <w:sz w:val="20"/>
          <w:szCs w:val="22"/>
        </w:rPr>
        <w:t xml:space="preserve">ΠΟΥ </w:t>
      </w:r>
      <w:r w:rsidR="00CE14E7">
        <w:rPr>
          <w:rFonts w:ascii="Tahoma" w:hAnsi="Tahoma" w:cs="Tahoma"/>
          <w:b/>
          <w:bCs/>
          <w:sz w:val="20"/>
          <w:szCs w:val="22"/>
        </w:rPr>
        <w:t>ΕΞΟΠΛΙΣΜΟΥ</w:t>
      </w:r>
      <w:r w:rsidR="00A96977">
        <w:rPr>
          <w:rFonts w:ascii="Tahoma" w:hAnsi="Tahoma" w:cs="Tahoma"/>
          <w:b/>
          <w:bCs/>
          <w:sz w:val="20"/>
          <w:szCs w:val="22"/>
        </w:rPr>
        <w:t>»</w:t>
      </w:r>
      <w:r w:rsidR="00E05FF6"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και όσα προβλέπονται στην από </w:t>
      </w:r>
      <w:r w:rsidR="00801EB0" w:rsidRPr="00801EB0">
        <w:rPr>
          <w:rFonts w:ascii="Tahoma" w:hAnsi="Tahoma" w:cs="Tahoma"/>
          <w:sz w:val="20"/>
          <w:szCs w:val="20"/>
          <w:lang w:eastAsia="el-GR"/>
        </w:rPr>
        <w:t>2</w:t>
      </w:r>
      <w:r w:rsidR="004B5AE9">
        <w:rPr>
          <w:rFonts w:ascii="Tahoma" w:hAnsi="Tahoma" w:cs="Tahoma"/>
          <w:sz w:val="20"/>
          <w:szCs w:val="20"/>
          <w:lang w:eastAsia="el-GR"/>
        </w:rPr>
        <w:t>8</w:t>
      </w:r>
      <w:bookmarkStart w:id="0" w:name="_GoBack"/>
      <w:bookmarkEnd w:id="0"/>
      <w:r w:rsidR="00801EB0" w:rsidRPr="00801EB0">
        <w:rPr>
          <w:rFonts w:ascii="Tahoma" w:hAnsi="Tahoma" w:cs="Tahoma"/>
          <w:sz w:val="20"/>
          <w:szCs w:val="20"/>
          <w:lang w:eastAsia="el-GR"/>
        </w:rPr>
        <w:t>/0</w:t>
      </w:r>
      <w:r w:rsidR="00C42E05">
        <w:rPr>
          <w:rFonts w:ascii="Tahoma" w:hAnsi="Tahoma" w:cs="Tahoma"/>
          <w:sz w:val="20"/>
          <w:szCs w:val="20"/>
          <w:lang w:eastAsia="el-GR"/>
        </w:rPr>
        <w:t>3</w:t>
      </w:r>
      <w:r w:rsidR="00801EB0" w:rsidRPr="00801EB0">
        <w:rPr>
          <w:rFonts w:ascii="Tahoma" w:hAnsi="Tahoma" w:cs="Tahoma"/>
          <w:sz w:val="20"/>
          <w:szCs w:val="20"/>
          <w:lang w:eastAsia="el-GR"/>
        </w:rPr>
        <w:t>/202</w:t>
      </w:r>
      <w:r w:rsidR="00801EB0" w:rsidRPr="00F3432F">
        <w:rPr>
          <w:rFonts w:ascii="Tahoma" w:hAnsi="Tahoma" w:cs="Tahoma"/>
          <w:sz w:val="20"/>
          <w:szCs w:val="20"/>
          <w:lang w:eastAsia="el-GR"/>
        </w:rPr>
        <w:t>4</w:t>
      </w:r>
      <w:r w:rsidR="00C42E05">
        <w:rPr>
          <w:rFonts w:ascii="Tahoma" w:hAnsi="Tahoma" w:cs="Tahoma"/>
          <w:sz w:val="20"/>
          <w:szCs w:val="20"/>
          <w:lang w:eastAsia="el-GR"/>
        </w:rPr>
        <w:t xml:space="preserve">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Μελέτη του Τμήματος Κοινωνικής Προστασίας, Παιδείας, Πολιτισμού και Αθλητισμού, δηλώνω ότι αποδέχομαι πλήρως και χωρίς επιφύλαξη την </w:t>
      </w:r>
      <w:r w:rsidR="00335B23">
        <w:rPr>
          <w:rFonts w:ascii="Tahoma" w:hAnsi="Tahoma" w:cs="Tahoma"/>
          <w:sz w:val="20"/>
          <w:szCs w:val="20"/>
          <w:lang w:eastAsia="el-GR"/>
        </w:rPr>
        <w:t>προμήθεια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των ζητούμενων </w:t>
      </w:r>
      <w:r w:rsidR="00335B23">
        <w:rPr>
          <w:rFonts w:ascii="Tahoma" w:hAnsi="Tahoma" w:cs="Tahoma"/>
          <w:sz w:val="20"/>
          <w:szCs w:val="20"/>
          <w:lang w:eastAsia="el-GR"/>
        </w:rPr>
        <w:t>αντικειμένων/υλικών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έναντι συνολικού ποσού: </w:t>
      </w:r>
    </w:p>
    <w:p w14:paraId="2A7826ED" w14:textId="77777777" w:rsidR="00437A7D" w:rsidRPr="00437A7D" w:rsidRDefault="00437A7D" w:rsidP="00A5500B">
      <w:pPr>
        <w:suppressAutoHyphens w:val="0"/>
        <w:ind w:left="-426" w:right="-483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</w:t>
      </w:r>
    </w:p>
    <w:p w14:paraId="5E7A0DAA" w14:textId="77777777" w:rsidR="00437A7D" w:rsidRPr="00437A7D" w:rsidRDefault="00437A7D" w:rsidP="00A5500B">
      <w:pPr>
        <w:suppressAutoHyphens w:val="0"/>
        <w:ind w:left="-426" w:right="-483"/>
        <w:jc w:val="center"/>
        <w:rPr>
          <w:rFonts w:ascii="Tahoma" w:hAnsi="Tahoma" w:cs="Tahoma"/>
          <w:sz w:val="16"/>
          <w:szCs w:val="20"/>
          <w:lang w:eastAsia="el-GR"/>
        </w:rPr>
      </w:pPr>
      <w:r w:rsidRPr="00437A7D">
        <w:rPr>
          <w:rFonts w:ascii="Tahoma" w:hAnsi="Tahoma" w:cs="Tahoma"/>
          <w:sz w:val="16"/>
          <w:szCs w:val="20"/>
          <w:lang w:eastAsia="el-GR"/>
        </w:rPr>
        <w:t>[αναγράφετε συνολικό ποσό συμπεριλαμβανομένου του Φ.Π.Α. ολογράφως]</w:t>
      </w:r>
    </w:p>
    <w:p w14:paraId="0B6B1C1C" w14:textId="77777777" w:rsidR="00A5500B" w:rsidRPr="00F642D2" w:rsidRDefault="00A5500B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14"/>
          <w:szCs w:val="20"/>
          <w:lang w:eastAsia="el-GR"/>
        </w:rPr>
      </w:pPr>
    </w:p>
    <w:p w14:paraId="2722207C" w14:textId="77777777" w:rsidR="00437A7D" w:rsidRDefault="00437A7D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και καταθέτω την παρούσα προσφορά όπως φαίνεται στον παρακάτω πίνακα:</w:t>
      </w:r>
    </w:p>
    <w:tbl>
      <w:tblPr>
        <w:tblStyle w:val="a9"/>
        <w:tblpPr w:leftFromText="180" w:rightFromText="180" w:vertAnchor="text" w:horzAnchor="margin" w:tblpXSpec="center" w:tblpY="19"/>
        <w:tblW w:w="9322" w:type="dxa"/>
        <w:tblLayout w:type="fixed"/>
        <w:tblLook w:val="04A0" w:firstRow="1" w:lastRow="0" w:firstColumn="1" w:lastColumn="0" w:noHBand="0" w:noVBand="1"/>
      </w:tblPr>
      <w:tblGrid>
        <w:gridCol w:w="565"/>
        <w:gridCol w:w="984"/>
        <w:gridCol w:w="866"/>
        <w:gridCol w:w="688"/>
        <w:gridCol w:w="829"/>
        <w:gridCol w:w="1136"/>
        <w:gridCol w:w="1133"/>
        <w:gridCol w:w="8"/>
        <w:gridCol w:w="1555"/>
        <w:gridCol w:w="1558"/>
      </w:tblGrid>
      <w:tr w:rsidR="00916905" w:rsidRPr="00347771" w14:paraId="69EBDC8F" w14:textId="77777777" w:rsidTr="006C1E41">
        <w:trPr>
          <w:trHeight w:val="397"/>
        </w:trPr>
        <w:tc>
          <w:tcPr>
            <w:tcW w:w="9322" w:type="dxa"/>
            <w:gridSpan w:val="10"/>
            <w:vAlign w:val="center"/>
          </w:tcPr>
          <w:p w14:paraId="6345055E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Α) </w:t>
            </w:r>
            <w:r w:rsidRPr="00DF5EC6">
              <w:rPr>
                <w:rFonts w:ascii="Tahoma" w:hAnsi="Tahoma" w:cs="Tahoma"/>
                <w:b/>
                <w:sz w:val="18"/>
                <w:szCs w:val="18"/>
              </w:rPr>
              <w:t>ΑΘΛΗΤΙΚΑ ΕΙΔΗ ΚΑΙ ΛΟΙΠΟΣ ΕΞΟΠΛΙΣΜΟΣ ΚΑΤΑΣΚΗΝΩΣΗΣ</w:t>
            </w:r>
          </w:p>
        </w:tc>
      </w:tr>
      <w:tr w:rsidR="00916905" w:rsidRPr="00347771" w14:paraId="69AD13DE" w14:textId="77777777" w:rsidTr="006C1E41">
        <w:tc>
          <w:tcPr>
            <w:tcW w:w="565" w:type="dxa"/>
            <w:vAlign w:val="center"/>
          </w:tcPr>
          <w:p w14:paraId="18794BFE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3367" w:type="dxa"/>
            <w:gridSpan w:val="4"/>
            <w:vAlign w:val="center"/>
          </w:tcPr>
          <w:p w14:paraId="00651449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ΕΙΔΟΣ</w:t>
            </w:r>
          </w:p>
        </w:tc>
        <w:tc>
          <w:tcPr>
            <w:tcW w:w="1136" w:type="dxa"/>
          </w:tcPr>
          <w:p w14:paraId="40C7F329" w14:textId="77777777" w:rsidR="00916905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ΜΟΝΑΔΑ ΜΕΤΡΗΣΗΣ</w:t>
            </w:r>
          </w:p>
        </w:tc>
        <w:tc>
          <w:tcPr>
            <w:tcW w:w="1133" w:type="dxa"/>
            <w:vAlign w:val="center"/>
          </w:tcPr>
          <w:p w14:paraId="51C8400A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ΠΟΣΟΤΗΤΑ</w:t>
            </w:r>
          </w:p>
        </w:tc>
        <w:tc>
          <w:tcPr>
            <w:tcW w:w="1563" w:type="dxa"/>
            <w:gridSpan w:val="2"/>
            <w:vAlign w:val="center"/>
          </w:tcPr>
          <w:p w14:paraId="0A4DA730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ΤΙΜΗ ΜΟΝΑΔΑΣ (€)</w:t>
            </w:r>
          </w:p>
        </w:tc>
        <w:tc>
          <w:tcPr>
            <w:tcW w:w="1558" w:type="dxa"/>
            <w:vAlign w:val="center"/>
          </w:tcPr>
          <w:p w14:paraId="601390F6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ΣΥΝΟΛΙΚΗ ΤΙΜΗ (€)</w:t>
            </w:r>
          </w:p>
        </w:tc>
      </w:tr>
      <w:tr w:rsidR="00916905" w:rsidRPr="00347771" w14:paraId="0F3447C3" w14:textId="77777777" w:rsidTr="006C1E41">
        <w:trPr>
          <w:trHeight w:val="397"/>
        </w:trPr>
        <w:tc>
          <w:tcPr>
            <w:tcW w:w="565" w:type="dxa"/>
            <w:vAlign w:val="center"/>
          </w:tcPr>
          <w:p w14:paraId="2FE01812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43083E02" w14:textId="77777777" w:rsidR="00916905" w:rsidRPr="00423E57" w:rsidRDefault="00916905" w:rsidP="006C1E41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ΠΡΟΣΤΑΤΕΥΤΙΚΟ ΜΠΑΣΚΕΤΑΣ ΟΛΥΜΠΙΑΚΟΥ ΤΥΠΟΥ (305CM)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E3FB9E7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DCBB153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6A5EB842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ECFA686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30DBEBAC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3B1B896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34034DE6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 xml:space="preserve">ΠΡΟΣΤΑΤΕΥΤΙΚΟ ΜΠΑΣΚΕΤΑΣ Ο.Τ. ΚΑΙ ΜΙΝΙ Ο.Τ.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DD0509C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BB16BA1" w14:textId="77777777" w:rsidR="00916905" w:rsidRPr="007879D8" w:rsidRDefault="007879D8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val="en-US" w:eastAsia="en-US"/>
              </w:rPr>
              <w:t>5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07ADC2D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45D7846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5E018420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FED01F1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4270804C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ΣΤΕΦΑΝΙ ΜΠΑΣΚΕΤ ΜΑΣΙΦ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0F6C64A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621E730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DAF0244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DF6BEC5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1D889827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B36A36D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7A288AB3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ΣΕΤ ΟΡΘΟΣΤΑΤΕΣ ΒΟΛΛΕΥ ΜΕΤΑΛΛΙΚΟΙ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05DE9D8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ΣΕΤ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DE0BDD7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1DFA7B1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C30F736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75493FB6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C41D93A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25373D5F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ΔΙΧΤΥ ΒΟΛΛΕΥ ΜΕ ΣΥΡΜΑΤΟΣΧΟΙΝΟ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33A1AEF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7283037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5BCEB5AD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41C85E4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325951DF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61E18B0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1BA5DD40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ΠΡΟΣΤΑΤΕΥΤΙΚΟ ΟΡΘΟΣΤΑΤΗ - ROUND STYLE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5259466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DBAF714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8A594EE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34F400F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05C27718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7A6AA5C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  <w:gridSpan w:val="4"/>
            <w:vAlign w:val="center"/>
          </w:tcPr>
          <w:p w14:paraId="3FE256CD" w14:textId="77777777" w:rsidR="00916905" w:rsidRPr="00423E57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ΕΣΤΙΑ ΠΟΔΟΣΦΑΙΡΟΥ ΜΕΤΑΛΛΙΚΗ</w:t>
            </w:r>
          </w:p>
        </w:tc>
        <w:tc>
          <w:tcPr>
            <w:tcW w:w="1136" w:type="dxa"/>
            <w:vAlign w:val="center"/>
          </w:tcPr>
          <w:p w14:paraId="6928C5F8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vAlign w:val="center"/>
          </w:tcPr>
          <w:p w14:paraId="5C3FB094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3" w:type="dxa"/>
            <w:gridSpan w:val="2"/>
            <w:vAlign w:val="center"/>
          </w:tcPr>
          <w:p w14:paraId="126616C7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184912E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905" w:rsidRPr="00347771" w14:paraId="5388C1A8" w14:textId="77777777" w:rsidTr="00401DB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05F7E0E" w14:textId="77777777" w:rsidR="00916905" w:rsidRPr="000F5D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3A73AA9D" w14:textId="77777777" w:rsidR="00916905" w:rsidRPr="00423E57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 xml:space="preserve">ΕΣΤΙΑ ΜΕΤΑΛΛΙΚΗ ΑΝΑΔΙΠΛΟΥΜΕΝΗ ΜΕΤΑΦΕΡΟΜΕΝΗ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265267A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D81B6D6" w14:textId="77777777" w:rsidR="00916905" w:rsidRPr="00500D92" w:rsidRDefault="00500D92" w:rsidP="006C1E4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74502980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2550AB6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905" w:rsidRPr="00347771" w14:paraId="05BB08B5" w14:textId="77777777" w:rsidTr="00401DBF">
        <w:trPr>
          <w:trHeight w:val="397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407A2631" w14:textId="77777777" w:rsidR="00916905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180FAD" w14:textId="77777777" w:rsidR="00916905" w:rsidRPr="00423E57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  <w:vAlign w:val="center"/>
          </w:tcPr>
          <w:p w14:paraId="1B1E2C94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14:paraId="6FA0DD3D" w14:textId="77777777" w:rsidR="00916905" w:rsidRPr="00DF5EC6" w:rsidRDefault="00916905" w:rsidP="006C1E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EC6">
              <w:rPr>
                <w:rFonts w:ascii="Tahoma" w:hAnsi="Tahoma" w:cs="Tahoma"/>
                <w:b/>
                <w:sz w:val="18"/>
                <w:szCs w:val="18"/>
              </w:rPr>
              <w:t>ΜΕΡΙΚΟ ΣΥΝΟΛΟ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9546533" w14:textId="77777777" w:rsidR="00916905" w:rsidRPr="00DF5EC6" w:rsidRDefault="00916905" w:rsidP="006C1E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16905" w:rsidRPr="00347771" w14:paraId="7F841741" w14:textId="77777777" w:rsidTr="00717319">
        <w:trPr>
          <w:trHeight w:val="397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BD8D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B418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EFE1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591FC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E4524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F52B1" w14:textId="77777777" w:rsidR="00916905" w:rsidRPr="00DF5EC6" w:rsidRDefault="00916905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17319" w:rsidRPr="00347771" w14:paraId="1F41FAD8" w14:textId="77777777" w:rsidTr="00717319">
        <w:trPr>
          <w:trHeight w:val="397"/>
        </w:trPr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D1958" w14:textId="77777777" w:rsidR="00717319" w:rsidRDefault="00717319" w:rsidP="006C1E41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16905" w:rsidRPr="00347771" w14:paraId="74E804E1" w14:textId="77777777" w:rsidTr="00717319">
        <w:trPr>
          <w:trHeight w:val="397"/>
        </w:trPr>
        <w:tc>
          <w:tcPr>
            <w:tcW w:w="932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140FAF3" w14:textId="77777777" w:rsidR="00916905" w:rsidRPr="00DF5EC6" w:rsidRDefault="00916905" w:rsidP="006C1E41">
            <w:pPr>
              <w:suppressAutoHyphens w:val="0"/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Β) </w:t>
            </w:r>
            <w:r w:rsidRPr="00DF5EC6">
              <w:rPr>
                <w:rFonts w:ascii="Tahoma" w:hAnsi="Tahoma" w:cs="Tahoma"/>
                <w:b/>
                <w:sz w:val="18"/>
                <w:szCs w:val="18"/>
              </w:rPr>
              <w:t>ΑΘΛΗΤΙΚΑ ΕΙΔΗ ΚΑΙ ΛΟΙΠΟΣ ΕΞΟΠΛΙΣΜΟΣ ΚΔΑΠ</w:t>
            </w:r>
          </w:p>
        </w:tc>
      </w:tr>
      <w:tr w:rsidR="00916905" w:rsidRPr="00347771" w14:paraId="035083F6" w14:textId="77777777" w:rsidTr="006C1E41">
        <w:trPr>
          <w:trHeight w:val="397"/>
        </w:trPr>
        <w:tc>
          <w:tcPr>
            <w:tcW w:w="565" w:type="dxa"/>
            <w:vAlign w:val="center"/>
          </w:tcPr>
          <w:p w14:paraId="04102C52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3367" w:type="dxa"/>
            <w:gridSpan w:val="4"/>
            <w:vAlign w:val="center"/>
          </w:tcPr>
          <w:p w14:paraId="7B80ED93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ΕΙΔΟΣ</w:t>
            </w:r>
          </w:p>
        </w:tc>
        <w:tc>
          <w:tcPr>
            <w:tcW w:w="1136" w:type="dxa"/>
          </w:tcPr>
          <w:p w14:paraId="1C270B8D" w14:textId="77777777" w:rsidR="00916905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ΜΟΝΑΔΑ ΜΕΤΡΗΣΗΣ</w:t>
            </w:r>
          </w:p>
        </w:tc>
        <w:tc>
          <w:tcPr>
            <w:tcW w:w="1133" w:type="dxa"/>
            <w:vAlign w:val="center"/>
          </w:tcPr>
          <w:p w14:paraId="20F2F079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ΠΟΣΟΤΗΤΑ</w:t>
            </w:r>
          </w:p>
        </w:tc>
        <w:tc>
          <w:tcPr>
            <w:tcW w:w="1563" w:type="dxa"/>
            <w:gridSpan w:val="2"/>
            <w:vAlign w:val="center"/>
          </w:tcPr>
          <w:p w14:paraId="23001A0A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ΤΙΜΗ ΜΟΝΑΔΑΣ (€)</w:t>
            </w:r>
          </w:p>
        </w:tc>
        <w:tc>
          <w:tcPr>
            <w:tcW w:w="1558" w:type="dxa"/>
            <w:vAlign w:val="center"/>
          </w:tcPr>
          <w:p w14:paraId="55F3C16E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ΣΥΝΟΛΙΚΗ ΤΙΜΗ (€)</w:t>
            </w:r>
          </w:p>
        </w:tc>
      </w:tr>
      <w:tr w:rsidR="00916905" w:rsidRPr="00347771" w14:paraId="34A53AC9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2E33687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21AFC1CC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23E57">
              <w:rPr>
                <w:rFonts w:ascii="Tahoma" w:hAnsi="Tahoma" w:cs="Tahoma"/>
                <w:sz w:val="18"/>
                <w:szCs w:val="18"/>
              </w:rPr>
              <w:t>ΜΠΑΣΚΕΤ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PRIDE - FIBA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EAA770A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CA5A2DC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9659EE0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A8CBFC1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004B399B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CD0B88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72404A6D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23E57">
              <w:rPr>
                <w:rFonts w:ascii="Tahoma" w:hAnsi="Tahoma" w:cs="Tahoma"/>
                <w:sz w:val="18"/>
                <w:szCs w:val="18"/>
              </w:rPr>
              <w:t>ΜΠΑΣΚΕΤ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VEGGA NICE NO5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77438A0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0AD23DF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7D46025E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1D5C09F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1410D8B0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0ED985F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15FB53AB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23E57">
              <w:rPr>
                <w:rFonts w:ascii="Tahoma" w:hAnsi="Tahoma" w:cs="Tahoma"/>
                <w:sz w:val="18"/>
                <w:szCs w:val="18"/>
              </w:rPr>
              <w:t>ΜΠΑΣΚΕΤ</w:t>
            </w:r>
            <w:r w:rsidRPr="00423E57">
              <w:rPr>
                <w:rFonts w:ascii="Tahoma" w:hAnsi="Tahoma" w:cs="Tahoma"/>
                <w:sz w:val="18"/>
                <w:szCs w:val="18"/>
                <w:lang w:val="en-US"/>
              </w:rPr>
              <w:t xml:space="preserve"> VEGGA NICE NO7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5C5848F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57B600D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4920C776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990D38F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78F3D5A8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5559334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1EFD25BB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 ΒΟΛΛΕΥ FINGER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09D49BA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D2259C2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09DA449E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5870C69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127A7626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D58931B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0A103D11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 ΒΟΛΛΕΥ SOFTEE ORIX 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C0368E1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9DB3FF4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0B3140AC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B8AAF78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4E54CB7C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F13447A" w14:textId="77777777" w:rsidR="00916905" w:rsidRPr="00DF5EC6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2136F0C3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ΜΠΑΛΑ ΠΟΔΟΣΦΑΙΡΟΥ CAMA TAURO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3BF26CE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7408EFD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32BA7E2A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86ED92" w14:textId="77777777" w:rsidR="00916905" w:rsidRPr="00E5732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CB4B67" w:rsidRPr="00347771" w14:paraId="16EC567A" w14:textId="77777777" w:rsidTr="002B09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60F3EE6" w14:textId="77777777" w:rsidR="00CB4B67" w:rsidRPr="00CB4B67" w:rsidRDefault="00CB4B67" w:rsidP="00CB4B6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14:paraId="31ECB1C8" w14:textId="77777777" w:rsidR="00CB4B67" w:rsidRPr="00CB4B67" w:rsidRDefault="00CB4B67" w:rsidP="00CB4B67">
            <w:pPr>
              <w:rPr>
                <w:rFonts w:ascii="Tahoma" w:hAnsi="Tahoma" w:cs="Tahoma"/>
                <w:sz w:val="18"/>
                <w:szCs w:val="18"/>
              </w:rPr>
            </w:pPr>
            <w:r w:rsidRPr="00CB4B67">
              <w:rPr>
                <w:rFonts w:ascii="Tahoma" w:hAnsi="Tahoma" w:cs="Tahoma"/>
                <w:sz w:val="18"/>
                <w:szCs w:val="18"/>
              </w:rPr>
              <w:t xml:space="preserve">ΤΡΟΜΠΑ ΓΙΑ ΜΠΑΛΕΣ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06D1048" w14:textId="77777777" w:rsidR="00CB4B67" w:rsidRPr="00CB4B67" w:rsidRDefault="00CB4B67" w:rsidP="00CB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B67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3169710" w14:textId="77777777" w:rsidR="00CB4B67" w:rsidRPr="00CB4B67" w:rsidRDefault="00CB4B67" w:rsidP="00CB4B6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4AE12C9" w14:textId="77777777" w:rsidR="00CB4B67" w:rsidRDefault="00CB4B67" w:rsidP="00CB4B67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51377EB" w14:textId="77777777" w:rsidR="00CB4B67" w:rsidRPr="00347771" w:rsidRDefault="00CB4B67" w:rsidP="00CB4B67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CB4B67" w:rsidRPr="00347771" w14:paraId="14F3DE6A" w14:textId="77777777" w:rsidTr="002B09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3BE5393" w14:textId="77777777" w:rsidR="00CB4B67" w:rsidRPr="00CB4B67" w:rsidRDefault="00CB4B67" w:rsidP="00CB4B6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14:paraId="3798EC4B" w14:textId="77777777" w:rsidR="00CB4B67" w:rsidRPr="00CB4B67" w:rsidRDefault="00CB4B67" w:rsidP="00CB4B67">
            <w:pPr>
              <w:rPr>
                <w:rFonts w:ascii="Tahoma" w:hAnsi="Tahoma" w:cs="Tahoma"/>
                <w:sz w:val="18"/>
                <w:szCs w:val="18"/>
              </w:rPr>
            </w:pPr>
            <w:r w:rsidRPr="00CB4B67">
              <w:rPr>
                <w:rFonts w:ascii="Tahoma" w:hAnsi="Tahoma" w:cs="Tahoma"/>
                <w:sz w:val="18"/>
                <w:szCs w:val="18"/>
              </w:rPr>
              <w:t>ΣΑΚΟΣ ΜΕΤΑΦΟΡΑΣ ΜΠΑΛΩΝ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0ADD470" w14:textId="77777777" w:rsidR="00CB4B67" w:rsidRPr="00CB4B67" w:rsidRDefault="00CB4B67" w:rsidP="00CB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B67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7BB8257" w14:textId="77777777" w:rsidR="00CB4B67" w:rsidRPr="00CB4B67" w:rsidRDefault="00CB4B67" w:rsidP="00CB4B67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val="en-US" w:eastAsia="en-US"/>
              </w:rPr>
              <w:t>6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5F83F92E" w14:textId="77777777" w:rsidR="00CB4B67" w:rsidRDefault="00CB4B67" w:rsidP="00CB4B67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4FB3A2E" w14:textId="77777777" w:rsidR="00CB4B67" w:rsidRPr="00347771" w:rsidRDefault="00CB4B67" w:rsidP="00CB4B67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691FC2BF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AA84AF8" w14:textId="77777777" w:rsidR="00916905" w:rsidRPr="00CB4B67" w:rsidRDefault="00CB4B67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5550EA5A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 xml:space="preserve">ΜΕΤΑΛΛΙΚΗ ΣΦΑΙΡΑ ΠΡΟΠΟΝΗΣΗΣ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C3B6BDE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EA5F014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EF7ED3C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854D296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723F9C68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27EF5C7" w14:textId="77777777" w:rsidR="00916905" w:rsidRPr="00CB4B67" w:rsidRDefault="00CB4B67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5BA78558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 xml:space="preserve">ΣΤΡΩΜΑ ΑΤΟΜΙΚΟ ΑΝΑΔΙΠΛΟΥΜΕΝΟ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4B367B3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19E09A2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6E449E5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EF398F4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43864C64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D6044D6" w14:textId="77777777" w:rsidR="00916905" w:rsidRPr="00CB4B67" w:rsidRDefault="00CB4B67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413D6D61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ΕΛΑΣΤΙΚΟ ΣΧΟΙΝΙ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C99FF72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AE9B71E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322D9BC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B07C110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50100BFE" w14:textId="77777777" w:rsidTr="006C1E41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22D8068" w14:textId="77777777" w:rsidR="00916905" w:rsidRPr="00CB4B67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B4B67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14:paraId="76A3D4B8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  <w:r w:rsidRPr="00423E57">
              <w:rPr>
                <w:rFonts w:ascii="Tahoma" w:hAnsi="Tahoma" w:cs="Tahoma"/>
                <w:sz w:val="18"/>
                <w:szCs w:val="18"/>
              </w:rPr>
              <w:t>ΣΚΑΛΑ AGILITY - ELEVATION LADDER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62486DE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709E">
              <w:rPr>
                <w:rFonts w:ascii="Tahoma" w:hAnsi="Tahoma" w:cs="Tahoma"/>
                <w:sz w:val="18"/>
                <w:szCs w:val="18"/>
              </w:rPr>
              <w:t>ΤΕΜΑΧΙΟ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256950A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0EA088C9" w14:textId="77777777" w:rsidR="00916905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FAC4CEE" w14:textId="77777777" w:rsidR="00916905" w:rsidRPr="00347771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347771" w14:paraId="5EF4BFCC" w14:textId="77777777" w:rsidTr="006C1E41">
        <w:trPr>
          <w:trHeight w:val="397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12A8FEB2" w14:textId="77777777" w:rsidR="00916905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83FA9F5" w14:textId="77777777" w:rsidR="00916905" w:rsidRPr="00423E57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  <w:vAlign w:val="center"/>
          </w:tcPr>
          <w:p w14:paraId="3D681E28" w14:textId="77777777" w:rsidR="00916905" w:rsidRPr="0087709E" w:rsidRDefault="00916905" w:rsidP="006C1E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14:paraId="5E59ABA3" w14:textId="77777777" w:rsidR="00916905" w:rsidRPr="00895869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</w:pPr>
            <w:r w:rsidRPr="00895869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ΜΕΡΙΚΟ ΣΥΝΟΛΟ</w:t>
            </w:r>
            <w:r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 xml:space="preserve"> Β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11A7484" w14:textId="77777777" w:rsidR="00916905" w:rsidRPr="00895869" w:rsidRDefault="00916905" w:rsidP="006C1E41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</w:pPr>
          </w:p>
        </w:tc>
      </w:tr>
      <w:tr w:rsidR="00916905" w:rsidRPr="00E57321" w14:paraId="30CFE42C" w14:textId="77777777" w:rsidTr="006C1E41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E6ED8C3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A102" w14:textId="77777777" w:rsidR="00916905" w:rsidRPr="00E57321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3A06B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65E08C8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3A750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8CEA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8D995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916905" w:rsidRPr="00E57321" w14:paraId="1670F37E" w14:textId="77777777" w:rsidTr="006C1E41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2714AEB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3F888" w14:textId="77777777" w:rsidR="00916905" w:rsidRPr="00E57321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471C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1EBE83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F6A0E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52FD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DC0545B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916905" w:rsidRPr="00347771" w14:paraId="7768C087" w14:textId="77777777" w:rsidTr="006C1E41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639D762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87D53" w14:textId="77777777" w:rsidR="00916905" w:rsidRPr="00E57321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CD83C" w14:textId="77777777" w:rsidR="00916905" w:rsidRPr="00E57321" w:rsidRDefault="00916905" w:rsidP="006C1E41">
            <w:pPr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02BAB" w14:textId="77777777" w:rsidR="00916905" w:rsidRPr="00E57321" w:rsidRDefault="00916905" w:rsidP="006C1E41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2FF6" w14:textId="77777777" w:rsidR="00916905" w:rsidRPr="00347771" w:rsidRDefault="00916905" w:rsidP="006C1E41">
            <w:pPr>
              <w:ind w:firstLine="318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ΜΕΡΙΚΟ </w:t>
            </w:r>
            <w:r w:rsidRPr="00347771">
              <w:rPr>
                <w:rFonts w:ascii="Tahoma" w:hAnsi="Tahoma" w:cs="Tahoma"/>
                <w:b/>
                <w:sz w:val="18"/>
              </w:rPr>
              <w:t>ΣΥΝΟΛΟ</w:t>
            </w:r>
            <w:r>
              <w:rPr>
                <w:rFonts w:ascii="Tahoma" w:hAnsi="Tahoma" w:cs="Tahoma"/>
                <w:b/>
                <w:sz w:val="18"/>
              </w:rPr>
              <w:t xml:space="preserve"> Α+Β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034DF56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916905" w:rsidRPr="00347771" w14:paraId="22AC77BF" w14:textId="77777777" w:rsidTr="006C1E41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8AEF687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59B5" w14:textId="77777777" w:rsidR="00916905" w:rsidRPr="00347771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453A" w14:textId="77777777" w:rsidR="00916905" w:rsidRPr="00347771" w:rsidRDefault="00916905" w:rsidP="006C1E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9F0E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C5E2" w14:textId="77777777" w:rsidR="00916905" w:rsidRPr="00347771" w:rsidRDefault="00916905" w:rsidP="006C1E41">
            <w:pPr>
              <w:ind w:firstLine="318"/>
              <w:rPr>
                <w:rFonts w:ascii="Tahoma" w:hAnsi="Tahoma" w:cs="Tahoma"/>
                <w:b/>
                <w:sz w:val="18"/>
              </w:rPr>
            </w:pPr>
            <w:r w:rsidRPr="00347771">
              <w:rPr>
                <w:rFonts w:ascii="Tahoma" w:hAnsi="Tahoma" w:cs="Tahoma"/>
                <w:b/>
                <w:sz w:val="18"/>
              </w:rPr>
              <w:t>ΦΠΑ 24%</w:t>
            </w:r>
          </w:p>
        </w:tc>
        <w:tc>
          <w:tcPr>
            <w:tcW w:w="1558" w:type="dxa"/>
          </w:tcPr>
          <w:p w14:paraId="5A845B39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916905" w:rsidRPr="00347771" w14:paraId="072BAF96" w14:textId="77777777" w:rsidTr="006C1E41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D7A8C4A" w14:textId="77777777" w:rsidR="00916905" w:rsidRPr="00347771" w:rsidRDefault="00916905" w:rsidP="006C1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4CBAC" w14:textId="77777777" w:rsidR="00916905" w:rsidRPr="00347771" w:rsidRDefault="00916905" w:rsidP="006C1E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68B1" w14:textId="77777777" w:rsidR="00916905" w:rsidRPr="00347771" w:rsidRDefault="00916905" w:rsidP="006C1E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B14A9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46061" w14:textId="77777777" w:rsidR="00916905" w:rsidRPr="00347771" w:rsidRDefault="00916905" w:rsidP="006C1E41">
            <w:pPr>
              <w:ind w:firstLine="318"/>
              <w:rPr>
                <w:rFonts w:ascii="Tahoma" w:hAnsi="Tahoma" w:cs="Tahoma"/>
                <w:b/>
                <w:sz w:val="18"/>
              </w:rPr>
            </w:pPr>
            <w:r w:rsidRPr="00347771">
              <w:rPr>
                <w:rFonts w:ascii="Tahoma" w:hAnsi="Tahoma" w:cs="Tahoma"/>
                <w:b/>
                <w:sz w:val="18"/>
              </w:rPr>
              <w:t>ΤΕΛΙΚΟ ΣΥΝΟΛΟ</w:t>
            </w:r>
          </w:p>
        </w:tc>
        <w:tc>
          <w:tcPr>
            <w:tcW w:w="1558" w:type="dxa"/>
          </w:tcPr>
          <w:p w14:paraId="30D21991" w14:textId="77777777" w:rsidR="00916905" w:rsidRPr="00347771" w:rsidRDefault="00916905" w:rsidP="006C1E4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1FBD427" w14:textId="77777777" w:rsidR="00916905" w:rsidRDefault="00916905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20"/>
          <w:szCs w:val="20"/>
          <w:lang w:eastAsia="el-GR"/>
        </w:rPr>
      </w:pPr>
    </w:p>
    <w:p w14:paraId="25069AA9" w14:textId="77777777" w:rsidR="00CE14E7" w:rsidRDefault="00CE14E7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20"/>
          <w:szCs w:val="20"/>
          <w:lang w:eastAsia="el-GR"/>
        </w:rPr>
      </w:pPr>
    </w:p>
    <w:p w14:paraId="09680B9B" w14:textId="77777777" w:rsidR="00437A7D" w:rsidRPr="00437A7D" w:rsidRDefault="00437A7D" w:rsidP="00437A7D">
      <w:pPr>
        <w:suppressAutoHyphens w:val="0"/>
        <w:ind w:left="-284" w:right="-341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14:paraId="7791F459" w14:textId="77777777" w:rsidR="00437A7D" w:rsidRPr="00437A7D" w:rsidRDefault="00437A7D" w:rsidP="00437A7D">
      <w:pPr>
        <w:suppressAutoHyphens w:val="0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437A7D">
        <w:rPr>
          <w:rFonts w:ascii="Tahoma" w:hAnsi="Tahoma" w:cs="Tahoma"/>
          <w:color w:val="000000"/>
          <w:sz w:val="20"/>
          <w:szCs w:val="20"/>
          <w:lang w:eastAsia="el-GR"/>
        </w:rPr>
        <w:t xml:space="preserve">Μαραθώνας ….. / ….. / </w:t>
      </w:r>
      <w:r w:rsidR="00C848A5">
        <w:rPr>
          <w:rFonts w:ascii="Tahoma" w:hAnsi="Tahoma" w:cs="Tahoma"/>
          <w:color w:val="000000"/>
          <w:sz w:val="20"/>
          <w:szCs w:val="20"/>
          <w:lang w:eastAsia="el-GR"/>
        </w:rPr>
        <w:t>2024</w:t>
      </w:r>
    </w:p>
    <w:p w14:paraId="3557FFA1" w14:textId="77777777" w:rsidR="00437A7D" w:rsidRP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437A7D">
        <w:rPr>
          <w:rFonts w:ascii="Tahoma" w:hAnsi="Tahoma" w:cs="Tahoma"/>
          <w:color w:val="000000"/>
          <w:sz w:val="20"/>
          <w:szCs w:val="20"/>
          <w:lang w:eastAsia="el-GR"/>
        </w:rPr>
        <w:t>Ο Προσφέρων</w:t>
      </w:r>
    </w:p>
    <w:p w14:paraId="0BF6A2BA" w14:textId="77777777" w:rsidR="00437A7D" w:rsidRP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14:paraId="0FCD67E1" w14:textId="77777777" w:rsid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14:paraId="5616DFF4" w14:textId="77777777" w:rsidR="00F642D2" w:rsidRPr="00437A7D" w:rsidRDefault="00F642D2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14:paraId="469A7CD7" w14:textId="77777777" w:rsidR="00437A7D" w:rsidRPr="000E3B59" w:rsidRDefault="00437A7D" w:rsidP="00083E75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sz w:val="20"/>
          <w:szCs w:val="20"/>
        </w:rPr>
      </w:pPr>
      <w:r w:rsidRPr="00437A7D">
        <w:rPr>
          <w:rFonts w:ascii="Tahoma" w:hAnsi="Tahoma" w:cs="Tahoma"/>
          <w:color w:val="000000"/>
          <w:sz w:val="16"/>
          <w:szCs w:val="20"/>
          <w:lang w:eastAsia="el-GR"/>
        </w:rPr>
        <w:t>[Σφραγίδα Επιχείρησης, Υπογραφή Νόμιμου Εκπροσώπου]</w:t>
      </w:r>
    </w:p>
    <w:sectPr w:rsidR="00437A7D" w:rsidRPr="000E3B59" w:rsidSect="00EB7D87">
      <w:footerReference w:type="default" r:id="rId9"/>
      <w:pgSz w:w="11906" w:h="16838"/>
      <w:pgMar w:top="1134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29B2" w14:textId="77777777" w:rsidR="002B0935" w:rsidRDefault="002B0935" w:rsidP="008A5F4E">
      <w:r>
        <w:separator/>
      </w:r>
    </w:p>
  </w:endnote>
  <w:endnote w:type="continuationSeparator" w:id="0">
    <w:p w14:paraId="11782CDA" w14:textId="77777777" w:rsidR="002B0935" w:rsidRDefault="002B0935" w:rsidP="008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DF7A" w14:textId="77777777" w:rsidR="002B0935" w:rsidRDefault="004B5AE9">
    <w:pPr>
      <w:pStyle w:val="a4"/>
    </w:pPr>
    <w:r>
      <w:rPr>
        <w:rFonts w:asciiTheme="majorHAnsi" w:eastAsiaTheme="majorEastAsia" w:hAnsiTheme="majorHAnsi" w:cstheme="majorBidi"/>
        <w:noProof/>
        <w:sz w:val="28"/>
        <w:szCs w:val="28"/>
      </w:rPr>
    </w:r>
    <w:r>
      <w:rPr>
        <w:rFonts w:asciiTheme="majorHAnsi" w:eastAsiaTheme="majorEastAsia" w:hAnsiTheme="majorHAnsi" w:cstheme="majorBidi"/>
        <w:noProof/>
        <w:sz w:val="28"/>
        <w:szCs w:val="28"/>
      </w:rPr>
      <w:pict w14:anchorId="535FDF41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Διάγραμμα ροής: Εναλλακτική διεργασία 5" o:spid="_x0000_s22529" type="#_x0000_t176" style="width:40.35pt;height:34.75pt;visibility:visible;mso-left-percent:-10001;mso-top-percent:-10001;mso-position-horizontal:absolute;mso-position-horizontal-relative:char;mso-position-vertical:absolute;mso-position-vertical-relative:line;mso-left-percent:-10001;mso-top-percent:-10001" filled="f" fillcolor="#5c83b4" stroked="f" strokecolor="#737373">
          <v:textbox style="mso-next-textbox:#Διάγραμμα ροής: Εναλλακτική διεργασία 5">
            <w:txbxContent>
              <w:p w14:paraId="2004A638" w14:textId="77777777" w:rsidR="002B0935" w:rsidRDefault="002B0935" w:rsidP="003137E2">
                <w:pPr>
                  <w:pStyle w:val="a4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Pr="0095350E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D2C8" w14:textId="77777777" w:rsidR="002B0935" w:rsidRDefault="002B0935" w:rsidP="008A5F4E">
      <w:r>
        <w:separator/>
      </w:r>
    </w:p>
  </w:footnote>
  <w:footnote w:type="continuationSeparator" w:id="0">
    <w:p w14:paraId="6FBAD3FA" w14:textId="77777777" w:rsidR="002B0935" w:rsidRDefault="002B0935" w:rsidP="008A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B6C58D6"/>
    <w:multiLevelType w:val="hybridMultilevel"/>
    <w:tmpl w:val="B734E25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644190"/>
    <w:multiLevelType w:val="hybridMultilevel"/>
    <w:tmpl w:val="DCE87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667D"/>
    <w:multiLevelType w:val="hybridMultilevel"/>
    <w:tmpl w:val="3460B6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05EE6"/>
    <w:multiLevelType w:val="hybridMultilevel"/>
    <w:tmpl w:val="C9FEB8E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55B52FA"/>
    <w:multiLevelType w:val="hybridMultilevel"/>
    <w:tmpl w:val="357AE32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10AC2"/>
    <w:multiLevelType w:val="hybridMultilevel"/>
    <w:tmpl w:val="DE68D3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B5A82"/>
    <w:multiLevelType w:val="hybridMultilevel"/>
    <w:tmpl w:val="A6CA0F04"/>
    <w:lvl w:ilvl="0" w:tplc="5BDEE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1E19"/>
    <w:multiLevelType w:val="hybridMultilevel"/>
    <w:tmpl w:val="49F807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0FC0"/>
    <w:multiLevelType w:val="hybridMultilevel"/>
    <w:tmpl w:val="CA246D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993EAE"/>
    <w:multiLevelType w:val="hybridMultilevel"/>
    <w:tmpl w:val="B43047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17532"/>
    <w:multiLevelType w:val="hybridMultilevel"/>
    <w:tmpl w:val="B9B4C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28C"/>
    <w:multiLevelType w:val="hybridMultilevel"/>
    <w:tmpl w:val="AB14BFC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9689F"/>
    <w:multiLevelType w:val="hybridMultilevel"/>
    <w:tmpl w:val="585C1B22"/>
    <w:lvl w:ilvl="0" w:tplc="4944320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8E735A7"/>
    <w:multiLevelType w:val="hybridMultilevel"/>
    <w:tmpl w:val="F422573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1A6D23"/>
    <w:multiLevelType w:val="hybridMultilevel"/>
    <w:tmpl w:val="1ADE24AA"/>
    <w:lvl w:ilvl="0" w:tplc="F336F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D1DF1"/>
    <w:multiLevelType w:val="hybridMultilevel"/>
    <w:tmpl w:val="D7F2123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AD5D57"/>
    <w:multiLevelType w:val="hybridMultilevel"/>
    <w:tmpl w:val="52BA0880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18"/>
  </w:num>
  <w:num w:numId="19">
    <w:abstractNumId w:val="1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4E"/>
    <w:rsid w:val="00002557"/>
    <w:rsid w:val="000032DA"/>
    <w:rsid w:val="00005973"/>
    <w:rsid w:val="000122EB"/>
    <w:rsid w:val="000212C0"/>
    <w:rsid w:val="00022F72"/>
    <w:rsid w:val="00033699"/>
    <w:rsid w:val="00042712"/>
    <w:rsid w:val="0005491D"/>
    <w:rsid w:val="00062DF3"/>
    <w:rsid w:val="0006442D"/>
    <w:rsid w:val="00066F15"/>
    <w:rsid w:val="00082861"/>
    <w:rsid w:val="00083E75"/>
    <w:rsid w:val="00097A2B"/>
    <w:rsid w:val="000A1651"/>
    <w:rsid w:val="000A7869"/>
    <w:rsid w:val="000B4609"/>
    <w:rsid w:val="000B5531"/>
    <w:rsid w:val="000B6289"/>
    <w:rsid w:val="000C517E"/>
    <w:rsid w:val="000C6F22"/>
    <w:rsid w:val="000E3B59"/>
    <w:rsid w:val="000F39DD"/>
    <w:rsid w:val="000F5D67"/>
    <w:rsid w:val="00100EE1"/>
    <w:rsid w:val="001024EB"/>
    <w:rsid w:val="00102DBD"/>
    <w:rsid w:val="001045E3"/>
    <w:rsid w:val="001275E2"/>
    <w:rsid w:val="001401A0"/>
    <w:rsid w:val="001433B4"/>
    <w:rsid w:val="00146606"/>
    <w:rsid w:val="00146A0D"/>
    <w:rsid w:val="00151FC4"/>
    <w:rsid w:val="00152DDD"/>
    <w:rsid w:val="00154799"/>
    <w:rsid w:val="00163728"/>
    <w:rsid w:val="00163A21"/>
    <w:rsid w:val="00164986"/>
    <w:rsid w:val="00165E75"/>
    <w:rsid w:val="001713C2"/>
    <w:rsid w:val="00181978"/>
    <w:rsid w:val="001850E7"/>
    <w:rsid w:val="001872E2"/>
    <w:rsid w:val="001900D2"/>
    <w:rsid w:val="00192364"/>
    <w:rsid w:val="001A3F67"/>
    <w:rsid w:val="001B3700"/>
    <w:rsid w:val="001B46E2"/>
    <w:rsid w:val="001B57CB"/>
    <w:rsid w:val="001B5E0B"/>
    <w:rsid w:val="001C1C9F"/>
    <w:rsid w:val="001D0B3F"/>
    <w:rsid w:val="001D2F9C"/>
    <w:rsid w:val="001D6B31"/>
    <w:rsid w:val="001E2F7D"/>
    <w:rsid w:val="001E7431"/>
    <w:rsid w:val="001F4601"/>
    <w:rsid w:val="001F60DE"/>
    <w:rsid w:val="00207E0A"/>
    <w:rsid w:val="00211B86"/>
    <w:rsid w:val="0021264C"/>
    <w:rsid w:val="002455D8"/>
    <w:rsid w:val="0025708F"/>
    <w:rsid w:val="0026547B"/>
    <w:rsid w:val="00265DBE"/>
    <w:rsid w:val="00270471"/>
    <w:rsid w:val="00277AF1"/>
    <w:rsid w:val="00283D2C"/>
    <w:rsid w:val="00295369"/>
    <w:rsid w:val="00295C26"/>
    <w:rsid w:val="00296D0D"/>
    <w:rsid w:val="002976DE"/>
    <w:rsid w:val="002A1B8A"/>
    <w:rsid w:val="002A7B6A"/>
    <w:rsid w:val="002B065A"/>
    <w:rsid w:val="002B0935"/>
    <w:rsid w:val="002B4D97"/>
    <w:rsid w:val="002C30D4"/>
    <w:rsid w:val="002C352E"/>
    <w:rsid w:val="002D1F0F"/>
    <w:rsid w:val="002D6015"/>
    <w:rsid w:val="002E0BBB"/>
    <w:rsid w:val="002E4A7B"/>
    <w:rsid w:val="002E5F1C"/>
    <w:rsid w:val="002E70A6"/>
    <w:rsid w:val="002F1CDD"/>
    <w:rsid w:val="002F2888"/>
    <w:rsid w:val="00303EC7"/>
    <w:rsid w:val="00311E86"/>
    <w:rsid w:val="003137E2"/>
    <w:rsid w:val="003155F1"/>
    <w:rsid w:val="00316756"/>
    <w:rsid w:val="00317754"/>
    <w:rsid w:val="00321EE5"/>
    <w:rsid w:val="003225CA"/>
    <w:rsid w:val="003326C2"/>
    <w:rsid w:val="00335B23"/>
    <w:rsid w:val="00340319"/>
    <w:rsid w:val="00345E18"/>
    <w:rsid w:val="00347771"/>
    <w:rsid w:val="0035269D"/>
    <w:rsid w:val="00355111"/>
    <w:rsid w:val="00355956"/>
    <w:rsid w:val="00367903"/>
    <w:rsid w:val="00370E94"/>
    <w:rsid w:val="00373C58"/>
    <w:rsid w:val="00397278"/>
    <w:rsid w:val="003A0586"/>
    <w:rsid w:val="003A33EC"/>
    <w:rsid w:val="003C0EA5"/>
    <w:rsid w:val="003C24DF"/>
    <w:rsid w:val="003C3FD8"/>
    <w:rsid w:val="003C5197"/>
    <w:rsid w:val="003D329D"/>
    <w:rsid w:val="003E35E0"/>
    <w:rsid w:val="003E5288"/>
    <w:rsid w:val="003E6F09"/>
    <w:rsid w:val="003E721F"/>
    <w:rsid w:val="003F442B"/>
    <w:rsid w:val="003F5C15"/>
    <w:rsid w:val="00401DBF"/>
    <w:rsid w:val="0040631C"/>
    <w:rsid w:val="00410527"/>
    <w:rsid w:val="0041083B"/>
    <w:rsid w:val="0041558B"/>
    <w:rsid w:val="004179BB"/>
    <w:rsid w:val="00423D66"/>
    <w:rsid w:val="00423E57"/>
    <w:rsid w:val="00432D57"/>
    <w:rsid w:val="004360E5"/>
    <w:rsid w:val="00437A7D"/>
    <w:rsid w:val="00451C61"/>
    <w:rsid w:val="004566C1"/>
    <w:rsid w:val="00466523"/>
    <w:rsid w:val="00466F78"/>
    <w:rsid w:val="004724D0"/>
    <w:rsid w:val="004728EA"/>
    <w:rsid w:val="00473EF7"/>
    <w:rsid w:val="00484975"/>
    <w:rsid w:val="004930BC"/>
    <w:rsid w:val="00496C53"/>
    <w:rsid w:val="004A2B85"/>
    <w:rsid w:val="004B5AE9"/>
    <w:rsid w:val="004B775F"/>
    <w:rsid w:val="004D35BB"/>
    <w:rsid w:val="004D6CC7"/>
    <w:rsid w:val="004E4515"/>
    <w:rsid w:val="004F1FE1"/>
    <w:rsid w:val="004F368D"/>
    <w:rsid w:val="00500D92"/>
    <w:rsid w:val="00517A06"/>
    <w:rsid w:val="00521722"/>
    <w:rsid w:val="0052593F"/>
    <w:rsid w:val="00532F1E"/>
    <w:rsid w:val="00534B20"/>
    <w:rsid w:val="0053786E"/>
    <w:rsid w:val="005504C4"/>
    <w:rsid w:val="0055163D"/>
    <w:rsid w:val="00565269"/>
    <w:rsid w:val="00565E9D"/>
    <w:rsid w:val="0057322F"/>
    <w:rsid w:val="005902C8"/>
    <w:rsid w:val="005A0B21"/>
    <w:rsid w:val="005A13A5"/>
    <w:rsid w:val="005A3ED5"/>
    <w:rsid w:val="005B0197"/>
    <w:rsid w:val="005B301C"/>
    <w:rsid w:val="005C43F7"/>
    <w:rsid w:val="005C4716"/>
    <w:rsid w:val="005C5217"/>
    <w:rsid w:val="005D2575"/>
    <w:rsid w:val="005D7E9A"/>
    <w:rsid w:val="005F7772"/>
    <w:rsid w:val="00610050"/>
    <w:rsid w:val="0061118C"/>
    <w:rsid w:val="00613142"/>
    <w:rsid w:val="0062138E"/>
    <w:rsid w:val="00622176"/>
    <w:rsid w:val="006246A8"/>
    <w:rsid w:val="006253BA"/>
    <w:rsid w:val="006267E1"/>
    <w:rsid w:val="00630323"/>
    <w:rsid w:val="006358BA"/>
    <w:rsid w:val="00635DF6"/>
    <w:rsid w:val="006442F4"/>
    <w:rsid w:val="00647F5E"/>
    <w:rsid w:val="00650F80"/>
    <w:rsid w:val="00652DFE"/>
    <w:rsid w:val="00654936"/>
    <w:rsid w:val="00661633"/>
    <w:rsid w:val="00661B33"/>
    <w:rsid w:val="006668C1"/>
    <w:rsid w:val="00675F7C"/>
    <w:rsid w:val="00675FC6"/>
    <w:rsid w:val="00681EB2"/>
    <w:rsid w:val="00684EFE"/>
    <w:rsid w:val="00690AD5"/>
    <w:rsid w:val="00690EBE"/>
    <w:rsid w:val="006949DF"/>
    <w:rsid w:val="006B2CCD"/>
    <w:rsid w:val="006B7CAD"/>
    <w:rsid w:val="006C0D89"/>
    <w:rsid w:val="006C1E41"/>
    <w:rsid w:val="006C4048"/>
    <w:rsid w:val="006D009B"/>
    <w:rsid w:val="006D118F"/>
    <w:rsid w:val="006D7108"/>
    <w:rsid w:val="006D7170"/>
    <w:rsid w:val="006E0AB8"/>
    <w:rsid w:val="006E6A0F"/>
    <w:rsid w:val="006F1C5A"/>
    <w:rsid w:val="006F1D9D"/>
    <w:rsid w:val="006F203A"/>
    <w:rsid w:val="00700BA8"/>
    <w:rsid w:val="00704972"/>
    <w:rsid w:val="0070692E"/>
    <w:rsid w:val="00712A77"/>
    <w:rsid w:val="00717319"/>
    <w:rsid w:val="00720200"/>
    <w:rsid w:val="00726543"/>
    <w:rsid w:val="0073337E"/>
    <w:rsid w:val="00760125"/>
    <w:rsid w:val="00760344"/>
    <w:rsid w:val="0076116A"/>
    <w:rsid w:val="007678EC"/>
    <w:rsid w:val="007879D8"/>
    <w:rsid w:val="007A20EA"/>
    <w:rsid w:val="007A5452"/>
    <w:rsid w:val="007B5E97"/>
    <w:rsid w:val="007B6C2C"/>
    <w:rsid w:val="007B6DC6"/>
    <w:rsid w:val="007B6FD5"/>
    <w:rsid w:val="007D10EE"/>
    <w:rsid w:val="007D391D"/>
    <w:rsid w:val="007D3FC5"/>
    <w:rsid w:val="007D4464"/>
    <w:rsid w:val="007D59E6"/>
    <w:rsid w:val="007D65CF"/>
    <w:rsid w:val="007D759C"/>
    <w:rsid w:val="007E1495"/>
    <w:rsid w:val="007E3F5C"/>
    <w:rsid w:val="007E6BA5"/>
    <w:rsid w:val="007E78C4"/>
    <w:rsid w:val="007F33E0"/>
    <w:rsid w:val="00801EB0"/>
    <w:rsid w:val="00802772"/>
    <w:rsid w:val="00834647"/>
    <w:rsid w:val="008406D2"/>
    <w:rsid w:val="00845B5E"/>
    <w:rsid w:val="008618FB"/>
    <w:rsid w:val="008721EB"/>
    <w:rsid w:val="00872E35"/>
    <w:rsid w:val="0087709E"/>
    <w:rsid w:val="00880C2C"/>
    <w:rsid w:val="00880E5A"/>
    <w:rsid w:val="00881A46"/>
    <w:rsid w:val="0088658D"/>
    <w:rsid w:val="00886C39"/>
    <w:rsid w:val="00893B19"/>
    <w:rsid w:val="008949D1"/>
    <w:rsid w:val="008953E6"/>
    <w:rsid w:val="00895869"/>
    <w:rsid w:val="008A5F4E"/>
    <w:rsid w:val="008A78C1"/>
    <w:rsid w:val="008C1277"/>
    <w:rsid w:val="008C2164"/>
    <w:rsid w:val="008D188D"/>
    <w:rsid w:val="008D194F"/>
    <w:rsid w:val="008D6E6A"/>
    <w:rsid w:val="008E460A"/>
    <w:rsid w:val="008E48C1"/>
    <w:rsid w:val="008E71FD"/>
    <w:rsid w:val="008E75DD"/>
    <w:rsid w:val="008F5B66"/>
    <w:rsid w:val="00900161"/>
    <w:rsid w:val="00905260"/>
    <w:rsid w:val="00907238"/>
    <w:rsid w:val="009140BF"/>
    <w:rsid w:val="00915C83"/>
    <w:rsid w:val="00916905"/>
    <w:rsid w:val="00920B5E"/>
    <w:rsid w:val="00926C0B"/>
    <w:rsid w:val="00927417"/>
    <w:rsid w:val="0092798A"/>
    <w:rsid w:val="0093239D"/>
    <w:rsid w:val="0093260F"/>
    <w:rsid w:val="00934544"/>
    <w:rsid w:val="00942E88"/>
    <w:rsid w:val="0095350E"/>
    <w:rsid w:val="00963A4D"/>
    <w:rsid w:val="00973E71"/>
    <w:rsid w:val="009810A1"/>
    <w:rsid w:val="009825A5"/>
    <w:rsid w:val="009903AC"/>
    <w:rsid w:val="00992FF5"/>
    <w:rsid w:val="00997C5E"/>
    <w:rsid w:val="009A14D3"/>
    <w:rsid w:val="009A4012"/>
    <w:rsid w:val="009C2834"/>
    <w:rsid w:val="009C473B"/>
    <w:rsid w:val="009D0B13"/>
    <w:rsid w:val="009D2DBA"/>
    <w:rsid w:val="009D4261"/>
    <w:rsid w:val="009D602A"/>
    <w:rsid w:val="009E26BB"/>
    <w:rsid w:val="009E56D8"/>
    <w:rsid w:val="009E7F58"/>
    <w:rsid w:val="009F0743"/>
    <w:rsid w:val="009F3DC7"/>
    <w:rsid w:val="00A000F2"/>
    <w:rsid w:val="00A102BE"/>
    <w:rsid w:val="00A12522"/>
    <w:rsid w:val="00A5304F"/>
    <w:rsid w:val="00A53427"/>
    <w:rsid w:val="00A5500B"/>
    <w:rsid w:val="00A57B28"/>
    <w:rsid w:val="00A70FF1"/>
    <w:rsid w:val="00A77977"/>
    <w:rsid w:val="00A8638B"/>
    <w:rsid w:val="00A87D7C"/>
    <w:rsid w:val="00A96977"/>
    <w:rsid w:val="00AA0B49"/>
    <w:rsid w:val="00AA3F35"/>
    <w:rsid w:val="00AB152F"/>
    <w:rsid w:val="00AB587C"/>
    <w:rsid w:val="00AC1A2C"/>
    <w:rsid w:val="00AC244D"/>
    <w:rsid w:val="00AD064E"/>
    <w:rsid w:val="00AD6C13"/>
    <w:rsid w:val="00AE18BD"/>
    <w:rsid w:val="00AE4BA8"/>
    <w:rsid w:val="00AF0B5D"/>
    <w:rsid w:val="00AF1D5C"/>
    <w:rsid w:val="00AF3188"/>
    <w:rsid w:val="00AF4561"/>
    <w:rsid w:val="00AF4B21"/>
    <w:rsid w:val="00AF5D00"/>
    <w:rsid w:val="00B01737"/>
    <w:rsid w:val="00B04EB4"/>
    <w:rsid w:val="00B0540B"/>
    <w:rsid w:val="00B13688"/>
    <w:rsid w:val="00B1623C"/>
    <w:rsid w:val="00B432EC"/>
    <w:rsid w:val="00B44D2E"/>
    <w:rsid w:val="00B45ECF"/>
    <w:rsid w:val="00B469CE"/>
    <w:rsid w:val="00B5111E"/>
    <w:rsid w:val="00B64D61"/>
    <w:rsid w:val="00B703B3"/>
    <w:rsid w:val="00B73022"/>
    <w:rsid w:val="00B73610"/>
    <w:rsid w:val="00B8270B"/>
    <w:rsid w:val="00B9326D"/>
    <w:rsid w:val="00BA162A"/>
    <w:rsid w:val="00BA266D"/>
    <w:rsid w:val="00BA453C"/>
    <w:rsid w:val="00BA7271"/>
    <w:rsid w:val="00BB43BF"/>
    <w:rsid w:val="00BB471C"/>
    <w:rsid w:val="00BD067C"/>
    <w:rsid w:val="00BD1017"/>
    <w:rsid w:val="00BD7A85"/>
    <w:rsid w:val="00BE72ED"/>
    <w:rsid w:val="00BF799B"/>
    <w:rsid w:val="00C00486"/>
    <w:rsid w:val="00C03054"/>
    <w:rsid w:val="00C047F0"/>
    <w:rsid w:val="00C118DC"/>
    <w:rsid w:val="00C12845"/>
    <w:rsid w:val="00C146A3"/>
    <w:rsid w:val="00C20BEA"/>
    <w:rsid w:val="00C20E0D"/>
    <w:rsid w:val="00C310B1"/>
    <w:rsid w:val="00C32C5C"/>
    <w:rsid w:val="00C34783"/>
    <w:rsid w:val="00C41DCF"/>
    <w:rsid w:val="00C42E05"/>
    <w:rsid w:val="00C4780D"/>
    <w:rsid w:val="00C55EC2"/>
    <w:rsid w:val="00C57D95"/>
    <w:rsid w:val="00C755A8"/>
    <w:rsid w:val="00C848A5"/>
    <w:rsid w:val="00C9520E"/>
    <w:rsid w:val="00C958FC"/>
    <w:rsid w:val="00C95CFD"/>
    <w:rsid w:val="00CA5767"/>
    <w:rsid w:val="00CB4B67"/>
    <w:rsid w:val="00CB616B"/>
    <w:rsid w:val="00CC3A10"/>
    <w:rsid w:val="00CC554D"/>
    <w:rsid w:val="00CD0841"/>
    <w:rsid w:val="00CD215D"/>
    <w:rsid w:val="00CE13CC"/>
    <w:rsid w:val="00CE14E7"/>
    <w:rsid w:val="00CE2831"/>
    <w:rsid w:val="00CE52B3"/>
    <w:rsid w:val="00CF16AA"/>
    <w:rsid w:val="00CF41CF"/>
    <w:rsid w:val="00CF50BE"/>
    <w:rsid w:val="00D03E0E"/>
    <w:rsid w:val="00D0798B"/>
    <w:rsid w:val="00D13B9B"/>
    <w:rsid w:val="00D172C8"/>
    <w:rsid w:val="00D24915"/>
    <w:rsid w:val="00D367CB"/>
    <w:rsid w:val="00D417F7"/>
    <w:rsid w:val="00D4318C"/>
    <w:rsid w:val="00D465B4"/>
    <w:rsid w:val="00D55AD7"/>
    <w:rsid w:val="00D61026"/>
    <w:rsid w:val="00D664B1"/>
    <w:rsid w:val="00D81533"/>
    <w:rsid w:val="00D82D47"/>
    <w:rsid w:val="00D8316D"/>
    <w:rsid w:val="00D85E79"/>
    <w:rsid w:val="00D95605"/>
    <w:rsid w:val="00DA106A"/>
    <w:rsid w:val="00DA5D1C"/>
    <w:rsid w:val="00DB12AB"/>
    <w:rsid w:val="00DB34FD"/>
    <w:rsid w:val="00DB60C4"/>
    <w:rsid w:val="00DC3D91"/>
    <w:rsid w:val="00DC731F"/>
    <w:rsid w:val="00DD2DC1"/>
    <w:rsid w:val="00DE2B09"/>
    <w:rsid w:val="00DE47F0"/>
    <w:rsid w:val="00DF184A"/>
    <w:rsid w:val="00DF5EC6"/>
    <w:rsid w:val="00E0197A"/>
    <w:rsid w:val="00E05FF6"/>
    <w:rsid w:val="00E06FAB"/>
    <w:rsid w:val="00E134E6"/>
    <w:rsid w:val="00E20FE3"/>
    <w:rsid w:val="00E4283A"/>
    <w:rsid w:val="00E42B4C"/>
    <w:rsid w:val="00E42C19"/>
    <w:rsid w:val="00E472AD"/>
    <w:rsid w:val="00E536A2"/>
    <w:rsid w:val="00E57321"/>
    <w:rsid w:val="00E724C0"/>
    <w:rsid w:val="00E76CC6"/>
    <w:rsid w:val="00E95B07"/>
    <w:rsid w:val="00E97A80"/>
    <w:rsid w:val="00EA4427"/>
    <w:rsid w:val="00EA673E"/>
    <w:rsid w:val="00EB3739"/>
    <w:rsid w:val="00EB7D87"/>
    <w:rsid w:val="00EC74C5"/>
    <w:rsid w:val="00ED3B8E"/>
    <w:rsid w:val="00ED5B04"/>
    <w:rsid w:val="00ED6B18"/>
    <w:rsid w:val="00ED7387"/>
    <w:rsid w:val="00EE3FAF"/>
    <w:rsid w:val="00EE406B"/>
    <w:rsid w:val="00F05B00"/>
    <w:rsid w:val="00F106B1"/>
    <w:rsid w:val="00F16A5F"/>
    <w:rsid w:val="00F2012B"/>
    <w:rsid w:val="00F334DA"/>
    <w:rsid w:val="00F3432F"/>
    <w:rsid w:val="00F376DF"/>
    <w:rsid w:val="00F41F8D"/>
    <w:rsid w:val="00F426FD"/>
    <w:rsid w:val="00F51F9B"/>
    <w:rsid w:val="00F610EC"/>
    <w:rsid w:val="00F61140"/>
    <w:rsid w:val="00F642D2"/>
    <w:rsid w:val="00F76A72"/>
    <w:rsid w:val="00F80E3D"/>
    <w:rsid w:val="00F90D0F"/>
    <w:rsid w:val="00F96905"/>
    <w:rsid w:val="00F96BCB"/>
    <w:rsid w:val="00FA0DD0"/>
    <w:rsid w:val="00FA27D0"/>
    <w:rsid w:val="00FA39A3"/>
    <w:rsid w:val="00FA5610"/>
    <w:rsid w:val="00FA5E55"/>
    <w:rsid w:val="00FA6B6E"/>
    <w:rsid w:val="00FA77D4"/>
    <w:rsid w:val="00FC4C1F"/>
    <w:rsid w:val="00FC6AE6"/>
    <w:rsid w:val="00FE45D8"/>
    <w:rsid w:val="00FF0444"/>
    <w:rsid w:val="00FF1546"/>
    <w:rsid w:val="00FF30BB"/>
    <w:rsid w:val="00FF381F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3F068062"/>
  <w15:docId w15:val="{D0B5DD32-D7B6-4EF2-871D-7A80519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A5F4E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8A5F4E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8A5F4E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5F4E"/>
  </w:style>
  <w:style w:type="paragraph" w:styleId="a4">
    <w:name w:val="footer"/>
    <w:basedOn w:val="a"/>
    <w:link w:val="Char0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A5F4E"/>
  </w:style>
  <w:style w:type="character" w:customStyle="1" w:styleId="1Char">
    <w:name w:val="Επικεφαλίδα 1 Char"/>
    <w:basedOn w:val="a0"/>
    <w:link w:val="1"/>
    <w:rsid w:val="008A5F4E"/>
    <w:rPr>
      <w:rFonts w:ascii="Arial" w:eastAsia="Times New Roman" w:hAnsi="Arial" w:cs="Arial"/>
      <w:b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8A5F4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8A5F4E"/>
    <w:rPr>
      <w:rFonts w:ascii="Arial" w:eastAsia="Times New Roman" w:hAnsi="Arial" w:cs="Arial"/>
      <w:sz w:val="24"/>
      <w:szCs w:val="20"/>
      <w:lang w:val="en-US" w:eastAsia="zh-CN"/>
    </w:rPr>
  </w:style>
  <w:style w:type="character" w:customStyle="1" w:styleId="FontStyle57">
    <w:name w:val="Font Style57"/>
    <w:rsid w:val="008A5F4E"/>
    <w:rPr>
      <w:rFonts w:ascii="Tahoma" w:hAnsi="Tahoma" w:cs="Tahoma"/>
      <w:b/>
      <w:bCs/>
      <w:sz w:val="26"/>
      <w:szCs w:val="26"/>
    </w:rPr>
  </w:style>
  <w:style w:type="character" w:customStyle="1" w:styleId="FontStyle62">
    <w:name w:val="Font Style62"/>
    <w:rsid w:val="008A5F4E"/>
    <w:rPr>
      <w:rFonts w:ascii="Tahoma" w:hAnsi="Tahoma" w:cs="Tahoma"/>
      <w:b/>
      <w:bCs/>
      <w:sz w:val="22"/>
      <w:szCs w:val="22"/>
    </w:rPr>
  </w:style>
  <w:style w:type="paragraph" w:styleId="a5">
    <w:name w:val="Body Text"/>
    <w:basedOn w:val="a"/>
    <w:link w:val="Char1"/>
    <w:rsid w:val="008A5F4E"/>
    <w:pPr>
      <w:jc w:val="both"/>
    </w:pPr>
    <w:rPr>
      <w:rFonts w:ascii="Arial" w:hAnsi="Arial" w:cs="Arial"/>
      <w:sz w:val="22"/>
      <w:szCs w:val="20"/>
    </w:rPr>
  </w:style>
  <w:style w:type="character" w:customStyle="1" w:styleId="Char1">
    <w:name w:val="Σώμα κειμένου Char"/>
    <w:basedOn w:val="a0"/>
    <w:link w:val="a5"/>
    <w:rsid w:val="008A5F4E"/>
    <w:rPr>
      <w:rFonts w:ascii="Arial" w:eastAsia="Times New Roman" w:hAnsi="Arial" w:cs="Arial"/>
      <w:szCs w:val="20"/>
      <w:lang w:eastAsia="zh-CN"/>
    </w:rPr>
  </w:style>
  <w:style w:type="paragraph" w:styleId="a6">
    <w:name w:val="List Paragraph"/>
    <w:basedOn w:val="a"/>
    <w:uiPriority w:val="34"/>
    <w:qFormat/>
    <w:rsid w:val="008A5F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ubtle Emphasis"/>
    <w:uiPriority w:val="19"/>
    <w:qFormat/>
    <w:rsid w:val="008A5F4E"/>
    <w:rPr>
      <w:i/>
      <w:iCs/>
      <w:color w:val="808080"/>
    </w:rPr>
  </w:style>
  <w:style w:type="paragraph" w:styleId="a8">
    <w:name w:val="No Spacing"/>
    <w:qFormat/>
    <w:rsid w:val="008A5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8A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E406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E406B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E40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E406B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E40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Char4"/>
    <w:uiPriority w:val="99"/>
    <w:semiHidden/>
    <w:unhideWhenUsed/>
    <w:rsid w:val="00EE406B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EE40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38CC-DB0D-4357-850B-5DA5378D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Καζάνη Λοϊδα</dc:creator>
  <cp:lastModifiedBy>Καζάνη Λοϊδα</cp:lastModifiedBy>
  <cp:revision>194</cp:revision>
  <cp:lastPrinted>2024-03-28T06:31:00Z</cp:lastPrinted>
  <dcterms:created xsi:type="dcterms:W3CDTF">2023-10-25T10:34:00Z</dcterms:created>
  <dcterms:modified xsi:type="dcterms:W3CDTF">2024-04-04T08:55:00Z</dcterms:modified>
</cp:coreProperties>
</file>