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36" w:rsidRPr="00EA4336" w:rsidRDefault="00EA4336" w:rsidP="00EA4336">
      <w:pPr>
        <w:rPr>
          <w:bCs/>
          <w:u w:val="single"/>
        </w:rPr>
      </w:pPr>
      <w:r>
        <w:rPr>
          <w:bCs/>
          <w:u w:val="single"/>
        </w:rPr>
        <w:t>ΠΑΡΑΡΤΗΜΑ Ι</w:t>
      </w:r>
    </w:p>
    <w:p w:rsidR="00CA7054" w:rsidRPr="00484469" w:rsidRDefault="00CA7054" w:rsidP="00CA7054">
      <w:pPr>
        <w:rPr>
          <w:b/>
          <w:bCs/>
        </w:rPr>
      </w:pPr>
    </w:p>
    <w:p w:rsidR="00CA7054" w:rsidRPr="00484469" w:rsidRDefault="00EA4336" w:rsidP="00CA7054">
      <w:pPr>
        <w:rPr>
          <w:b/>
          <w:bCs/>
        </w:rPr>
      </w:pPr>
      <w:r w:rsidRPr="00484469">
        <w:rPr>
          <w:b/>
          <w:bCs/>
          <w:noProof/>
          <w:lang w:eastAsia="el-GR"/>
        </w:rPr>
        <w:drawing>
          <wp:inline distT="0" distB="0" distL="0" distR="0" wp14:anchorId="712E9B7B" wp14:editId="240FA829">
            <wp:extent cx="942975" cy="1095375"/>
            <wp:effectExtent l="0" t="0" r="9525" b="952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solidFill>
                      <a:srgbClr val="FFFFFF"/>
                    </a:solidFill>
                    <a:ln>
                      <a:noFill/>
                    </a:ln>
                  </pic:spPr>
                </pic:pic>
              </a:graphicData>
            </a:graphic>
          </wp:inline>
        </w:drawing>
      </w:r>
    </w:p>
    <w:tbl>
      <w:tblPr>
        <w:tblW w:w="9681" w:type="dxa"/>
        <w:tblInd w:w="132" w:type="dxa"/>
        <w:tblLayout w:type="fixed"/>
        <w:tblLook w:val="04A0" w:firstRow="1" w:lastRow="0" w:firstColumn="1" w:lastColumn="0" w:noHBand="0" w:noVBand="1"/>
      </w:tblPr>
      <w:tblGrid>
        <w:gridCol w:w="3553"/>
        <w:gridCol w:w="1594"/>
        <w:gridCol w:w="4534"/>
      </w:tblGrid>
      <w:tr w:rsidR="00CA7054" w:rsidRPr="00484469" w:rsidTr="003C4639">
        <w:trPr>
          <w:trHeight w:val="2429"/>
        </w:trPr>
        <w:tc>
          <w:tcPr>
            <w:tcW w:w="3553" w:type="dxa"/>
          </w:tcPr>
          <w:p w:rsidR="00CA7054" w:rsidRPr="00484469" w:rsidRDefault="00CA7054" w:rsidP="003C4639">
            <w:pPr>
              <w:rPr>
                <w:b/>
              </w:rPr>
            </w:pPr>
          </w:p>
          <w:p w:rsidR="00CA7054" w:rsidRPr="00484469" w:rsidRDefault="00CA7054" w:rsidP="003C4639">
            <w:pPr>
              <w:rPr>
                <w:b/>
              </w:rPr>
            </w:pPr>
            <w:r w:rsidRPr="00484469">
              <w:rPr>
                <w:b/>
              </w:rPr>
              <w:t>ΕΛΛΗΝΙΚΗ ΔΗΜΟΚΡΑΤΙΑ</w:t>
            </w:r>
          </w:p>
          <w:p w:rsidR="00CA7054" w:rsidRPr="00484469" w:rsidRDefault="00CA7054" w:rsidP="003C4639">
            <w:pPr>
              <w:rPr>
                <w:b/>
              </w:rPr>
            </w:pPr>
            <w:r w:rsidRPr="00484469">
              <w:rPr>
                <w:b/>
              </w:rPr>
              <w:t>ΝΟΜΟΣ ΑΤΤΙΚΗΣ</w:t>
            </w:r>
          </w:p>
          <w:p w:rsidR="00CA7054" w:rsidRPr="00484469" w:rsidRDefault="00CA7054" w:rsidP="003C4639">
            <w:pPr>
              <w:rPr>
                <w:b/>
              </w:rPr>
            </w:pPr>
            <w:r w:rsidRPr="00484469">
              <w:rPr>
                <w:b/>
              </w:rPr>
              <w:t>ΔΗΜΟΣ ΜΑΡΑΘΩΝΟΣ</w:t>
            </w:r>
          </w:p>
          <w:p w:rsidR="00CA7054" w:rsidRPr="00484469" w:rsidRDefault="00CA7054" w:rsidP="003C4639">
            <w:pPr>
              <w:rPr>
                <w:b/>
              </w:rPr>
            </w:pPr>
            <w:r w:rsidRPr="00484469">
              <w:rPr>
                <w:b/>
              </w:rPr>
              <w:t>Δ/ΝΣΗ ΚΑΘΑΡΙΟΤΗΤΑΣ ΑΝΑΚΥΚΛΩΣΗΣ ΠΕΡΙΒΑΛΛΟΝΤΟΣ ΠΡΑΣΙΝΟΥ &amp; ΣΥΝΤΗΡΗΣΗΣ ΥΠΟΔΟΜΩΝ</w:t>
            </w:r>
          </w:p>
        </w:tc>
        <w:tc>
          <w:tcPr>
            <w:tcW w:w="1594" w:type="dxa"/>
          </w:tcPr>
          <w:p w:rsidR="00CA7054" w:rsidRPr="00484469" w:rsidRDefault="00CA7054" w:rsidP="003C4639">
            <w:pPr>
              <w:rPr>
                <w:b/>
              </w:rPr>
            </w:pPr>
          </w:p>
        </w:tc>
        <w:tc>
          <w:tcPr>
            <w:tcW w:w="4534" w:type="dxa"/>
          </w:tcPr>
          <w:p w:rsidR="00CA7054" w:rsidRPr="00484469" w:rsidRDefault="00CA7054" w:rsidP="003C4639">
            <w:pPr>
              <w:rPr>
                <w:b/>
              </w:rPr>
            </w:pPr>
          </w:p>
          <w:p w:rsidR="00CA7054" w:rsidRPr="005F6613" w:rsidRDefault="00CA7054" w:rsidP="003C4639">
            <w:pPr>
              <w:rPr>
                <w:b/>
                <w:bCs/>
              </w:rPr>
            </w:pPr>
            <w:r w:rsidRPr="00484469">
              <w:rPr>
                <w:b/>
              </w:rPr>
              <w:t xml:space="preserve">ΑΡΙΘΜ. ΜΕΛΕΤΗΣ: </w:t>
            </w:r>
            <w:r w:rsidRPr="00484469">
              <w:rPr>
                <w:b/>
                <w:lang w:val="en-US"/>
              </w:rPr>
              <w:t xml:space="preserve">  </w:t>
            </w:r>
            <w:r>
              <w:rPr>
                <w:b/>
              </w:rPr>
              <w:t>5</w:t>
            </w:r>
            <w:r>
              <w:rPr>
                <w:b/>
                <w:lang w:val="en-US"/>
              </w:rPr>
              <w:t>/202</w:t>
            </w:r>
            <w:r>
              <w:rPr>
                <w:b/>
              </w:rPr>
              <w:t>4</w:t>
            </w:r>
          </w:p>
        </w:tc>
      </w:tr>
    </w:tbl>
    <w:p w:rsidR="00CA7054" w:rsidRPr="00484469" w:rsidRDefault="00CA7054" w:rsidP="00CA7054">
      <w:pPr>
        <w:rPr>
          <w:b/>
          <w:bCs/>
          <w:lang w:val="en-US"/>
        </w:rPr>
      </w:pPr>
    </w:p>
    <w:tbl>
      <w:tblPr>
        <w:tblW w:w="0" w:type="auto"/>
        <w:tblInd w:w="132" w:type="dxa"/>
        <w:tblLayout w:type="fixed"/>
        <w:tblLook w:val="04A0" w:firstRow="1" w:lastRow="0" w:firstColumn="1" w:lastColumn="0" w:noHBand="0" w:noVBand="1"/>
      </w:tblPr>
      <w:tblGrid>
        <w:gridCol w:w="1662"/>
        <w:gridCol w:w="7435"/>
      </w:tblGrid>
      <w:tr w:rsidR="00CA7054" w:rsidRPr="00484469" w:rsidTr="003C4639">
        <w:tc>
          <w:tcPr>
            <w:tcW w:w="1662" w:type="dxa"/>
          </w:tcPr>
          <w:p w:rsidR="00CA7054" w:rsidRPr="00484469" w:rsidRDefault="00CA7054" w:rsidP="003C4639">
            <w:pPr>
              <w:rPr>
                <w:b/>
                <w:bCs/>
              </w:rPr>
            </w:pPr>
          </w:p>
        </w:tc>
        <w:tc>
          <w:tcPr>
            <w:tcW w:w="7435" w:type="dxa"/>
          </w:tcPr>
          <w:p w:rsidR="00CA7054" w:rsidRPr="00484469" w:rsidRDefault="00CA7054" w:rsidP="003C4639">
            <w:pPr>
              <w:rPr>
                <w:b/>
                <w:bCs/>
              </w:rPr>
            </w:pPr>
          </w:p>
        </w:tc>
      </w:tr>
    </w:tbl>
    <w:p w:rsidR="00CA7054" w:rsidRPr="00484469" w:rsidRDefault="00CA7054" w:rsidP="00CA7054">
      <w:pPr>
        <w:rPr>
          <w:b/>
          <w:bCs/>
        </w:rPr>
      </w:pPr>
      <w:r w:rsidRPr="00484469">
        <w:rPr>
          <w:b/>
          <w:bCs/>
        </w:rPr>
        <w:t>ΜΕΛΕΤΗ :</w:t>
      </w:r>
      <w:r w:rsidRPr="00484469">
        <w:rPr>
          <w:b/>
          <w:bCs/>
        </w:rPr>
        <w:tab/>
        <w:t xml:space="preserve">ΕΠΙΣΚΕΥΗ ΚΑΙ ΣΥΝΤΗΡΗΣΗ ΟΧΗΜΑΤΩΝ ΚΑΙ </w:t>
      </w:r>
    </w:p>
    <w:p w:rsidR="00CA7054" w:rsidRDefault="00CA7054" w:rsidP="00CA7054">
      <w:pPr>
        <w:rPr>
          <w:b/>
          <w:bCs/>
        </w:rPr>
      </w:pPr>
      <w:r w:rsidRPr="00484469">
        <w:rPr>
          <w:b/>
          <w:bCs/>
        </w:rPr>
        <w:t>ΜΗΧΑΝΗΜΑΤΩΝ ΤΟΥ ΔΗΜΟΥ ΜΑΡΑΘΩΝΟΣ και ΠΡΟΜΗΘΕΙΑ ΑΝΤΑΛΛΑΚΤΙΚΩΝ</w:t>
      </w:r>
    </w:p>
    <w:p w:rsidR="00A40D40" w:rsidRPr="00484469" w:rsidRDefault="00A40D40" w:rsidP="00CA7054">
      <w:pPr>
        <w:rPr>
          <w:b/>
          <w:bCs/>
        </w:rPr>
      </w:pPr>
      <w:r>
        <w:t xml:space="preserve">Περιγραφή με όρους CPVS  </w:t>
      </w:r>
      <w:r w:rsidRPr="00A40D40">
        <w:rPr>
          <w:b/>
          <w:bCs/>
        </w:rPr>
        <w:t>50110000-9 Υπηρεσίες επισκευής και συντήρησης μηχανοκίνητων οχημάτων και παρεπόμενου εξοπλισμού</w:t>
      </w:r>
      <w:r w:rsidR="000C5375" w:rsidRPr="000C5375">
        <w:rPr>
          <w:rFonts w:ascii="Verdana" w:hAnsi="Verdana"/>
          <w:b/>
          <w:bCs/>
          <w:color w:val="346C80"/>
          <w:sz w:val="20"/>
          <w:szCs w:val="20"/>
          <w:shd w:val="clear" w:color="auto" w:fill="FFFFFF"/>
        </w:rPr>
        <w:t xml:space="preserve"> </w:t>
      </w:r>
      <w:r w:rsidR="00455174">
        <w:rPr>
          <w:rFonts w:ascii="Verdana" w:hAnsi="Verdana"/>
          <w:b/>
          <w:bCs/>
          <w:color w:val="346C80"/>
          <w:sz w:val="20"/>
          <w:szCs w:val="20"/>
          <w:shd w:val="clear" w:color="auto" w:fill="FFFFFF"/>
        </w:rPr>
        <w:t xml:space="preserve">και </w:t>
      </w:r>
      <w:r w:rsidR="00A54388">
        <w:rPr>
          <w:b/>
          <w:bCs/>
        </w:rPr>
        <w:t xml:space="preserve">34300000-0 </w:t>
      </w:r>
      <w:r w:rsidR="000C5375" w:rsidRPr="000C5375">
        <w:rPr>
          <w:b/>
          <w:bCs/>
        </w:rPr>
        <w:t>Μέρη και εξαρτήματα για αυτοκίνητα οχήμ</w:t>
      </w:r>
      <w:r w:rsidR="000C5375">
        <w:rPr>
          <w:b/>
          <w:bCs/>
        </w:rPr>
        <w:t>ατα και για τους κινητήρες τους</w:t>
      </w:r>
    </w:p>
    <w:p w:rsidR="00CA7054" w:rsidRPr="00484469" w:rsidRDefault="00CA7054" w:rsidP="00CA7054">
      <w:pPr>
        <w:rPr>
          <w:b/>
          <w:bCs/>
        </w:rPr>
      </w:pPr>
    </w:p>
    <w:tbl>
      <w:tblPr>
        <w:tblW w:w="0" w:type="auto"/>
        <w:tblInd w:w="108" w:type="dxa"/>
        <w:tblLayout w:type="fixed"/>
        <w:tblLook w:val="04A0" w:firstRow="1" w:lastRow="0" w:firstColumn="1" w:lastColumn="0" w:noHBand="0" w:noVBand="1"/>
      </w:tblPr>
      <w:tblGrid>
        <w:gridCol w:w="1620"/>
        <w:gridCol w:w="7105"/>
      </w:tblGrid>
      <w:tr w:rsidR="00CA7054" w:rsidRPr="00484469" w:rsidTr="003C4639">
        <w:tc>
          <w:tcPr>
            <w:tcW w:w="1620" w:type="dxa"/>
          </w:tcPr>
          <w:p w:rsidR="00CA7054" w:rsidRPr="00484469" w:rsidRDefault="00CA7054" w:rsidP="003C4639">
            <w:pPr>
              <w:rPr>
                <w:b/>
                <w:bCs/>
              </w:rPr>
            </w:pPr>
          </w:p>
        </w:tc>
        <w:tc>
          <w:tcPr>
            <w:tcW w:w="7105" w:type="dxa"/>
          </w:tcPr>
          <w:p w:rsidR="00CA7054" w:rsidRPr="00484469" w:rsidRDefault="00CA7054" w:rsidP="003C4639">
            <w:pPr>
              <w:rPr>
                <w:b/>
                <w:bCs/>
              </w:rPr>
            </w:pPr>
          </w:p>
        </w:tc>
      </w:tr>
    </w:tbl>
    <w:p w:rsidR="00CA7054" w:rsidRPr="00484469" w:rsidRDefault="00CA7054" w:rsidP="00CA7054">
      <w:pPr>
        <w:rPr>
          <w:b/>
          <w:bCs/>
        </w:rPr>
      </w:pPr>
      <w:r w:rsidRPr="00484469">
        <w:rPr>
          <w:b/>
          <w:bCs/>
        </w:rPr>
        <w:t xml:space="preserve">ΠΡΟΫΠΟΛΟΓΙΣΜΟΣ:   </w:t>
      </w:r>
      <w:r>
        <w:rPr>
          <w:b/>
          <w:bCs/>
        </w:rPr>
        <w:t>480</w:t>
      </w:r>
      <w:r w:rsidRPr="00484469">
        <w:rPr>
          <w:b/>
          <w:bCs/>
        </w:rPr>
        <w:t>.000,00€</w:t>
      </w:r>
    </w:p>
    <w:p w:rsidR="00CA7054" w:rsidRPr="00484469" w:rsidRDefault="00CA7054" w:rsidP="00CA7054">
      <w:pPr>
        <w:rPr>
          <w:b/>
          <w:bCs/>
        </w:rPr>
      </w:pPr>
      <w:r w:rsidRPr="00484469">
        <w:rPr>
          <w:b/>
          <w:bCs/>
        </w:rPr>
        <w:t xml:space="preserve">Φ.Π.Α. 24 %:           </w:t>
      </w:r>
      <w:r>
        <w:rPr>
          <w:b/>
          <w:bCs/>
        </w:rPr>
        <w:t xml:space="preserve">   </w:t>
      </w:r>
      <w:r w:rsidRPr="00484469">
        <w:rPr>
          <w:b/>
          <w:bCs/>
        </w:rPr>
        <w:t xml:space="preserve">    </w:t>
      </w:r>
      <w:r>
        <w:rPr>
          <w:b/>
          <w:bCs/>
        </w:rPr>
        <w:t>115</w:t>
      </w:r>
      <w:r w:rsidRPr="00484469">
        <w:rPr>
          <w:b/>
          <w:bCs/>
        </w:rPr>
        <w:t>.</w:t>
      </w:r>
      <w:r>
        <w:rPr>
          <w:b/>
          <w:bCs/>
        </w:rPr>
        <w:t>2</w:t>
      </w:r>
      <w:r w:rsidRPr="00484469">
        <w:rPr>
          <w:b/>
          <w:bCs/>
        </w:rPr>
        <w:t>00,00€</w:t>
      </w:r>
    </w:p>
    <w:p w:rsidR="00CA7054" w:rsidRPr="00484469" w:rsidRDefault="00CA7054" w:rsidP="00CA7054">
      <w:pPr>
        <w:rPr>
          <w:b/>
          <w:bCs/>
        </w:rPr>
      </w:pPr>
      <w:r w:rsidRPr="00484469">
        <w:rPr>
          <w:b/>
          <w:bCs/>
        </w:rPr>
        <w:t xml:space="preserve">ΣΥΝΟΛΙΚΗ ΔΑΠΑΝΗ:   </w:t>
      </w:r>
      <w:r>
        <w:rPr>
          <w:b/>
          <w:bCs/>
        </w:rPr>
        <w:t>595</w:t>
      </w:r>
      <w:r w:rsidRPr="00484469">
        <w:rPr>
          <w:b/>
          <w:bCs/>
        </w:rPr>
        <w:t>.</w:t>
      </w:r>
      <w:r>
        <w:rPr>
          <w:b/>
          <w:bCs/>
        </w:rPr>
        <w:t>2</w:t>
      </w:r>
      <w:r w:rsidRPr="00484469">
        <w:rPr>
          <w:b/>
          <w:bCs/>
        </w:rPr>
        <w:t>00,00 €</w:t>
      </w: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Default="00CA7054" w:rsidP="00CA7054">
      <w:pPr>
        <w:rPr>
          <w:b/>
          <w:bCs/>
        </w:rPr>
      </w:pPr>
    </w:p>
    <w:p w:rsidR="00CA7054" w:rsidRPr="00484469" w:rsidRDefault="00CA7054" w:rsidP="00CA7054">
      <w:pPr>
        <w:rPr>
          <w:b/>
          <w:bCs/>
        </w:rPr>
      </w:pPr>
    </w:p>
    <w:p w:rsidR="00CA7054" w:rsidRPr="00484469" w:rsidRDefault="00CA7054" w:rsidP="00CA7054">
      <w:pPr>
        <w:rPr>
          <w:b/>
          <w:bCs/>
        </w:rPr>
      </w:pPr>
      <w:r w:rsidRPr="00484469">
        <w:rPr>
          <w:b/>
          <w:bCs/>
          <w:noProof/>
          <w:lang w:eastAsia="el-GR"/>
        </w:rPr>
        <w:drawing>
          <wp:inline distT="0" distB="0" distL="0" distR="0" wp14:anchorId="5ED8C582" wp14:editId="3D1DE4F1">
            <wp:extent cx="942975" cy="10953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solidFill>
                      <a:srgbClr val="FFFFFF"/>
                    </a:solidFill>
                    <a:ln>
                      <a:noFill/>
                    </a:ln>
                  </pic:spPr>
                </pic:pic>
              </a:graphicData>
            </a:graphic>
          </wp:inline>
        </w:drawing>
      </w: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r w:rsidRPr="00484469">
        <w:rPr>
          <w:b/>
          <w:bCs/>
        </w:rPr>
        <w:t xml:space="preserve">ΕΛΛΗΝΙΚΗ ΔΗΜΟΚΡΑΤΙΑ </w:t>
      </w:r>
      <w:r w:rsidRPr="00484469">
        <w:rPr>
          <w:b/>
          <w:bCs/>
        </w:rPr>
        <w:tab/>
      </w:r>
      <w:r>
        <w:rPr>
          <w:b/>
          <w:bCs/>
        </w:rPr>
        <w:t xml:space="preserve">                   </w:t>
      </w:r>
      <w:r w:rsidRPr="00484469">
        <w:rPr>
          <w:b/>
          <w:bCs/>
        </w:rPr>
        <w:t xml:space="preserve">ΕΡΓΟ: ΕΠΙΣΚΕΥΗ ΚΑΙ ΣΥΝΤΗΡΗΣΗ ΟΧΗΜΑΤΩΝ ΚΑΙ </w:t>
      </w:r>
    </w:p>
    <w:p w:rsidR="00CA7054" w:rsidRPr="00484469" w:rsidRDefault="00CA7054" w:rsidP="00CA7054">
      <w:pPr>
        <w:rPr>
          <w:b/>
          <w:bCs/>
        </w:rPr>
      </w:pPr>
      <w:r w:rsidRPr="00484469">
        <w:rPr>
          <w:b/>
          <w:bCs/>
        </w:rPr>
        <w:t xml:space="preserve">ΝΟΜΟΣ ΑΤΤΙΚΗΣ </w:t>
      </w:r>
      <w:r w:rsidRPr="00484469">
        <w:rPr>
          <w:b/>
          <w:bCs/>
        </w:rPr>
        <w:tab/>
      </w:r>
      <w:r>
        <w:rPr>
          <w:b/>
          <w:bCs/>
        </w:rPr>
        <w:t xml:space="preserve">                                </w:t>
      </w:r>
      <w:r w:rsidRPr="00484469">
        <w:rPr>
          <w:b/>
          <w:bCs/>
        </w:rPr>
        <w:t xml:space="preserve">ΜΗΧΑΝΗΜΑΤΩΝ ΤΟΥ ΔΗΜΟΥ ΜΑΡΑΘΩΝΟΣ </w:t>
      </w:r>
    </w:p>
    <w:p w:rsidR="00CA7054" w:rsidRPr="00484469" w:rsidRDefault="00CA7054" w:rsidP="00CA7054">
      <w:pPr>
        <w:rPr>
          <w:b/>
          <w:bCs/>
        </w:rPr>
      </w:pPr>
      <w:r w:rsidRPr="00484469">
        <w:rPr>
          <w:b/>
          <w:bCs/>
        </w:rPr>
        <w:t>ΔΗΜΟΣ ΜΑΡΑΘΩΝΟΣ</w:t>
      </w:r>
      <w:r w:rsidRPr="00484469">
        <w:rPr>
          <w:b/>
          <w:bCs/>
        </w:rPr>
        <w:tab/>
        <w:t xml:space="preserve"> </w:t>
      </w:r>
      <w:r>
        <w:rPr>
          <w:b/>
          <w:bCs/>
        </w:rPr>
        <w:t xml:space="preserve">                               </w:t>
      </w:r>
      <w:r w:rsidRPr="00484469">
        <w:rPr>
          <w:b/>
          <w:bCs/>
        </w:rPr>
        <w:t>και Προμήθεια Ανταλλακτικών</w:t>
      </w:r>
    </w:p>
    <w:p w:rsidR="00CA7054" w:rsidRPr="00484469" w:rsidRDefault="00CA7054" w:rsidP="00CA7054">
      <w:pPr>
        <w:rPr>
          <w:b/>
        </w:rPr>
      </w:pPr>
      <w:r w:rsidRPr="00484469">
        <w:rPr>
          <w:b/>
          <w:bCs/>
        </w:rPr>
        <w:t xml:space="preserve">Δ/ΝΣΗ  </w:t>
      </w:r>
      <w:r w:rsidRPr="00484469">
        <w:rPr>
          <w:b/>
        </w:rPr>
        <w:t xml:space="preserve">ΚΑΘΑΡΙΟΤΗΤΑΣ </w:t>
      </w:r>
    </w:p>
    <w:p w:rsidR="00CA7054" w:rsidRPr="00484469" w:rsidRDefault="00CA7054" w:rsidP="00CA7054">
      <w:pPr>
        <w:rPr>
          <w:b/>
        </w:rPr>
      </w:pPr>
      <w:r w:rsidRPr="00484469">
        <w:rPr>
          <w:b/>
        </w:rPr>
        <w:t xml:space="preserve">ΑΝΑΚΥΚΛΩΣΗΣ ΠΕΡΙΒΑΛΛΟΝΤΟΣ </w:t>
      </w:r>
    </w:p>
    <w:p w:rsidR="00CA7054" w:rsidRPr="00484469" w:rsidRDefault="00CA7054" w:rsidP="00CA7054">
      <w:pPr>
        <w:rPr>
          <w:b/>
        </w:rPr>
      </w:pPr>
      <w:r w:rsidRPr="00484469">
        <w:rPr>
          <w:b/>
        </w:rPr>
        <w:t>ΠΡΑΣΙΝΟΥ &amp; ΣΥΝΤΗΡΗΣΗΣ</w:t>
      </w:r>
    </w:p>
    <w:p w:rsidR="00CA7054" w:rsidRPr="00484469" w:rsidRDefault="00CA7054" w:rsidP="00CA7054">
      <w:pPr>
        <w:rPr>
          <w:b/>
          <w:bCs/>
        </w:rPr>
      </w:pPr>
      <w:r w:rsidRPr="00484469">
        <w:rPr>
          <w:b/>
        </w:rPr>
        <w:t>ΥΠΟΔΟΜΩΝ</w:t>
      </w:r>
      <w:r>
        <w:rPr>
          <w:b/>
          <w:bCs/>
        </w:rPr>
        <w:tab/>
        <w:t>ΑΡ. ΜΕΛΕΤΗΣ:   5 /2024</w:t>
      </w:r>
    </w:p>
    <w:p w:rsidR="00CA7054" w:rsidRPr="00484469" w:rsidRDefault="00CA7054" w:rsidP="00CA7054">
      <w:pPr>
        <w:rPr>
          <w:b/>
        </w:rPr>
      </w:pPr>
      <w:r w:rsidRPr="00484469">
        <w:rPr>
          <w:b/>
          <w:bCs/>
        </w:rPr>
        <w:t xml:space="preserve">ΦΟΡΕΑΣ: ΔΗΜΟΣ ΜΑΡΑΘΩΝΟΣ </w:t>
      </w:r>
    </w:p>
    <w:p w:rsidR="00CA7054" w:rsidRPr="00484469" w:rsidRDefault="00CA7054" w:rsidP="00CA7054">
      <w:pPr>
        <w:rPr>
          <w:b/>
          <w:bCs/>
        </w:rPr>
      </w:pPr>
      <w:r w:rsidRPr="00484469">
        <w:rPr>
          <w:b/>
        </w:rPr>
        <w:t xml:space="preserve">ΠΡΟΫΠ: </w:t>
      </w:r>
      <w:r>
        <w:rPr>
          <w:b/>
        </w:rPr>
        <w:t>595.2</w:t>
      </w:r>
      <w:r w:rsidRPr="00484469">
        <w:rPr>
          <w:b/>
        </w:rPr>
        <w:t>00,00 € με ΦΠΑ</w:t>
      </w:r>
    </w:p>
    <w:p w:rsidR="00CA7054" w:rsidRPr="00484469" w:rsidRDefault="00CA7054" w:rsidP="00CA7054">
      <w:pPr>
        <w:rPr>
          <w:b/>
          <w:bCs/>
        </w:rPr>
      </w:pPr>
    </w:p>
    <w:p w:rsidR="00CA7054" w:rsidRPr="00484469" w:rsidRDefault="00CA7054" w:rsidP="00CA7054">
      <w:pPr>
        <w:rPr>
          <w:bCs/>
        </w:rPr>
      </w:pPr>
    </w:p>
    <w:p w:rsidR="00CA7054" w:rsidRPr="00484469" w:rsidRDefault="00CA7054" w:rsidP="00CA7054">
      <w:pPr>
        <w:rPr>
          <w:b/>
          <w:bCs/>
        </w:rPr>
      </w:pPr>
      <w:r w:rsidRPr="00484469">
        <w:rPr>
          <w:b/>
          <w:bCs/>
          <w:u w:val="single"/>
        </w:rPr>
        <w:t>ΤΕΧΝΙΚΗ ΕΚΘΕΣΗ</w:t>
      </w:r>
    </w:p>
    <w:p w:rsidR="00CA7054" w:rsidRPr="00484469" w:rsidRDefault="00CA7054" w:rsidP="00CA7054">
      <w:pPr>
        <w:rPr>
          <w:b/>
          <w:bCs/>
        </w:rPr>
      </w:pPr>
    </w:p>
    <w:p w:rsidR="00CA7054" w:rsidRPr="00484469" w:rsidRDefault="00CA7054" w:rsidP="00CA7054">
      <w:pPr>
        <w:rPr>
          <w:bCs/>
        </w:rPr>
      </w:pPr>
      <w:r w:rsidRPr="00484469">
        <w:rPr>
          <w:bCs/>
        </w:rPr>
        <w:t xml:space="preserve">Η παρούσα μελέτη συντάχθηκε από την Διεύθυνση καθαριότητας ανακύκλωσης περιβάλλοντος πρασίνου &amp; συντήρησης υποδομών του Δήμου Μαραθώνος με σκοπό την ανάθεση των εργασιών επισκευής και συντήρησης των οχημάτων και μηχανημάτων του Δήμου,  σε εξωτερικά συνεργεία. </w:t>
      </w:r>
    </w:p>
    <w:p w:rsidR="00CA7054" w:rsidRPr="00484469" w:rsidRDefault="00CA7054" w:rsidP="00CA7054">
      <w:pPr>
        <w:rPr>
          <w:bCs/>
        </w:rPr>
      </w:pPr>
      <w:r w:rsidRPr="00484469">
        <w:rPr>
          <w:bCs/>
        </w:rPr>
        <w:t xml:space="preserve">Στη μελέτη προβλέπονται πάσης φύσεως εργασίες συντήρησης, επισκευής και αντικατάστασης φθαρμένων ή κατεστραμμένων τμημάτων, συμπεριλαμβανομένων των απαραίτητων ανταλλακτικών, σε εξωτερικά συνεργεία, όλων των οχημάτων και μηχανημάτων του Δήμου (φορτηγών, απορριμματοφόρων, πλυντηρίων), μηχανημάτων (γερανοφόρων, σαρώθρων, φορτωτών), υπερκατασκευών, λεωφορείων, επιβατικών οχημάτων, ημιφορτηγών και μηχανάκια. </w:t>
      </w:r>
    </w:p>
    <w:p w:rsidR="00CA7054" w:rsidRPr="00484469" w:rsidRDefault="00CA7054" w:rsidP="00CA7054">
      <w:pPr>
        <w:rPr>
          <w:bCs/>
        </w:rPr>
      </w:pPr>
      <w:r w:rsidRPr="00484469">
        <w:rPr>
          <w:bCs/>
        </w:rPr>
        <w:t xml:space="preserve">Τα οχήματα του Δήμου Μαραθώνος είναι διαφόρων τύπων, διαφορετικών ετών κυκλοφορίας και διαφορετικών τεχνολογιών καθώς και καινούργια νέας τεχνολογίας. Κυρίως είναι μεγάλα οχήματα (φορτηγά, μηχανήματα, λεωφορεία κ.λπ.). Για τη συντήρηση και επισκευή τους απαιτούνται συνεργεία επανδρωμένα με ράμπες ανυψωτικά μηχανήματα και πλήρες τεχνολογικό εξοπλισμό. Επίσης συνεργεία που να διαθέτουν το αναγκαίο ανθρώπινο δυναμικό (που θα αναλογεί στον αριθμό των οχημάτων που θα δύναται να επισκευάζει άμεσα και καθημερινά κάθε όχημα) καθώς και το απαραίτητο ειδικευμένο προσωπικό που θα έχει την τεχνογνωσία για κάθε τύπο οχήματος και υπερκατασκευής. Επίσης συνεργεία που </w:t>
      </w:r>
      <w:r w:rsidRPr="00484469">
        <w:rPr>
          <w:bCs/>
        </w:rPr>
        <w:lastRenderedPageBreak/>
        <w:t>θα μπορούν να εξασφαλίσουν άμεση διαθεσιμότητα των τυχόν απαιτούμενων ανταλλακτικών και εξαρτημάτων για την εκτέλεση κάθε εργασίας επισκευής ή συντήρησης που θα προκύψει.</w:t>
      </w:r>
    </w:p>
    <w:p w:rsidR="00CA7054" w:rsidRPr="00484469" w:rsidRDefault="00CA7054" w:rsidP="00CA7054">
      <w:pPr>
        <w:rPr>
          <w:bCs/>
        </w:rPr>
      </w:pPr>
      <w:r w:rsidRPr="00484469">
        <w:rPr>
          <w:bCs/>
        </w:rPr>
        <w:t xml:space="preserve">Ο Δήμος δεν διαθέτει επαρκές συνεργείο συντήρησης οχημάτων αφού δεν έχει ούτε την υποδομή, ούτε τον απαραίτητο εξοπλισμό, ούτε το αναγκαίο προσωπικό και την τεχνογνωσία που απαιτείται. Σήμερα στο εργοτάξιο του Δήμου εργάζονται (3) μηχανοτεχνίτες σε ένα υποτυπώδες συνεργείο </w:t>
      </w:r>
      <w:r w:rsidRPr="00484469">
        <w:t>το οποίο όμως καλύπτει συγκεκριμένο –περιορισμένο φάσμα εργασιών συντήρησης και επισκευής των οχημάτων – μηχανημάτων ή υπερκατασκευών μετά των απαιτούμενων ανταλλακτικών</w:t>
      </w:r>
      <w:r w:rsidRPr="00484469">
        <w:rPr>
          <w:bCs/>
        </w:rPr>
        <w:t xml:space="preserve"> και έτσι αδυνατούν να επισκευάσουν τις καθημερινές βλάβες των οχημάτων του Δήμου, τα οποία είναι διαφόρων τύπων, με τεχνολογία σημαντικά διαφορετική από όχημα σε όχημα και η οποία απαιτεί εξειδικευμένη αντιμετώπιση για κάθε τύπο οχήματος. Ο εξοπλισμός του συνεργείου περιορίζεται σε μια υπόγεια ράμπα επιθεώρησης, ένα δίκτυο αέρος υψηλής πίεσης με κομπρεσέρ αέρα, φορτιστή μπαταριών και εργαλεία χειρός.</w:t>
      </w:r>
    </w:p>
    <w:p w:rsidR="00CA7054" w:rsidRPr="00484469" w:rsidRDefault="00CA7054" w:rsidP="00CA7054">
      <w:pPr>
        <w:rPr>
          <w:b/>
          <w:bCs/>
        </w:rPr>
      </w:pPr>
      <w:r w:rsidRPr="00484469">
        <w:rPr>
          <w:bCs/>
        </w:rPr>
        <w:t>Με αυτά τα δεδομένα η ανάθεση σε εξωτερικό/α συνεργείο/α είναι απολύτως αναγκαία, προκειμένου να συντηρείται με επάρκεια ο στόλος των οχημάτων για να μπορεί να ανταποκριθεί στην εκτέλεση βασικών λειτουργιών του Δήμου (αποκομιδή απορριμμάτων κ.λπ.).</w:t>
      </w:r>
    </w:p>
    <w:p w:rsidR="00CA7054" w:rsidRPr="00484469" w:rsidRDefault="00CA7054" w:rsidP="00CA7054">
      <w:pPr>
        <w:rPr>
          <w:b/>
          <w:bCs/>
        </w:rPr>
      </w:pPr>
    </w:p>
    <w:p w:rsidR="00CA7054" w:rsidRPr="00484469" w:rsidRDefault="00CA7054" w:rsidP="00CA7054">
      <w:pPr>
        <w:rPr>
          <w:bCs/>
        </w:rPr>
      </w:pPr>
      <w:r w:rsidRPr="00484469">
        <w:rPr>
          <w:bCs/>
        </w:rPr>
        <w:t>Η παρούσα μελέτη αφορά:</w:t>
      </w:r>
    </w:p>
    <w:p w:rsidR="00CA7054" w:rsidRPr="00484469" w:rsidRDefault="00CA7054" w:rsidP="00CA7054">
      <w:pPr>
        <w:numPr>
          <w:ilvl w:val="1"/>
          <w:numId w:val="2"/>
        </w:numPr>
        <w:rPr>
          <w:bCs/>
        </w:rPr>
      </w:pPr>
      <w:r w:rsidRPr="00484469">
        <w:rPr>
          <w:bCs/>
        </w:rPr>
        <w:t>Στις εργασίες πάσης φύσεως επισκευής – συντήρησης (καθώς και αντικατάστασης φθαρμένων ή κατεστραμμένων τμημάτων) σε εξωτερικά συνεργεία, συμπεριλαμβανόμενης και της προμήθειας των απαραίτητων ανταλλακτικών (μηχανικών, υπερκατασκευών κλπ.) στις περιπτώσεις που είναι αδύνατο να γίνουν στο συνεργείο του Δήμου, λόγω άμεσης αναγκαιότητας, έλλειψης τεχνικού προσωπικού και έλλειψης υλικοτεχνικής υποδομής.</w:t>
      </w:r>
    </w:p>
    <w:p w:rsidR="00CA7054" w:rsidRPr="00484469" w:rsidRDefault="00CA7054" w:rsidP="00CA7054">
      <w:pPr>
        <w:numPr>
          <w:ilvl w:val="1"/>
          <w:numId w:val="2"/>
        </w:numPr>
        <w:rPr>
          <w:b/>
          <w:bCs/>
        </w:rPr>
      </w:pPr>
      <w:r w:rsidRPr="00484469">
        <w:rPr>
          <w:bCs/>
        </w:rPr>
        <w:t>Στην προμήθεια των ανταλλακτικών για την επισκευή και συντήρηση στο συνεργείο του Δήμου, των απορριμματοφόρων, των φορτηγών, των μηχανημάτων, και οχημάτων του Δήμου, που τυχόν θα χρειαστεί κατά το χρονικό διάστημα ισχύος της σύμβασης.</w:t>
      </w:r>
    </w:p>
    <w:p w:rsidR="00CA7054" w:rsidRPr="00484469" w:rsidRDefault="00CA7054" w:rsidP="00CA7054">
      <w:pPr>
        <w:rPr>
          <w:b/>
          <w:bCs/>
        </w:rPr>
      </w:pPr>
    </w:p>
    <w:p w:rsidR="00CA7054" w:rsidRPr="00484469" w:rsidRDefault="00CA7054" w:rsidP="00CA7054">
      <w:r w:rsidRPr="00484469">
        <w:rPr>
          <w:bCs/>
        </w:rPr>
        <w:t xml:space="preserve"> Η σύνταξη του ενδεικτικού προϋπολογισμού ανά κατηγορία οχημάτων και υπερκατασκευών, έγινε με βάση την εμπειρία και τα οικονομικά στοιχεία των τελευταίων ετών και ως εκ τούτου τα ποσά αυτά δεν είναι δεσμευτικά αλλά μπορούν να αυξομειωθούν ανάλογα με τις πραγματικές ανάγκες που θα προκύψουν, αρκεί στο σύνολό τους να μην υπερβούν το συνολικό ποσόν του προϋπολογισμού ανά κωδικό.</w:t>
      </w:r>
    </w:p>
    <w:p w:rsidR="00CA7054" w:rsidRPr="00484469" w:rsidRDefault="00CA7054" w:rsidP="00CA7054">
      <w:pPr>
        <w:rPr>
          <w:b/>
          <w:bCs/>
        </w:rPr>
      </w:pPr>
      <w:r w:rsidRPr="00484469">
        <w:t xml:space="preserve">Η δαπάνη για τη επισκευή και συντήρηση των οχημάτων-μηχανημάτων προϋπολογίζεται στο ποσό των </w:t>
      </w:r>
      <w:r w:rsidRPr="00484469">
        <w:rPr>
          <w:b/>
          <w:bCs/>
        </w:rPr>
        <w:t>4</w:t>
      </w:r>
      <w:r>
        <w:rPr>
          <w:b/>
          <w:bCs/>
        </w:rPr>
        <w:t>80</w:t>
      </w:r>
      <w:r w:rsidRPr="00484469">
        <w:rPr>
          <w:b/>
          <w:bCs/>
        </w:rPr>
        <w:t>.000,00</w:t>
      </w:r>
      <w:r w:rsidRPr="00484469">
        <w:t xml:space="preserve"> </w:t>
      </w:r>
      <w:r w:rsidRPr="00484469">
        <w:rPr>
          <w:b/>
          <w:bCs/>
        </w:rPr>
        <w:t>ευρώ</w:t>
      </w:r>
      <w:r w:rsidRPr="00484469">
        <w:t xml:space="preserve"> πλέον Φ.Π.Α. 24% </w:t>
      </w:r>
      <w:r w:rsidRPr="00484469">
        <w:rPr>
          <w:b/>
          <w:bCs/>
        </w:rPr>
        <w:t>(</w:t>
      </w:r>
      <w:r>
        <w:rPr>
          <w:b/>
          <w:bCs/>
        </w:rPr>
        <w:t xml:space="preserve"> 115</w:t>
      </w:r>
      <w:r w:rsidRPr="00484469">
        <w:rPr>
          <w:b/>
          <w:bCs/>
        </w:rPr>
        <w:t>.</w:t>
      </w:r>
      <w:r>
        <w:rPr>
          <w:b/>
          <w:bCs/>
        </w:rPr>
        <w:t>2</w:t>
      </w:r>
      <w:r w:rsidRPr="00484469">
        <w:rPr>
          <w:b/>
          <w:bCs/>
        </w:rPr>
        <w:t>00,00 ευρώ</w:t>
      </w:r>
      <w:r w:rsidRPr="00484469">
        <w:t xml:space="preserve">) ήτοι η συνολική δαπάνη θα ανέλθει σε </w:t>
      </w:r>
      <w:r w:rsidRPr="005F6613">
        <w:rPr>
          <w:b/>
        </w:rPr>
        <w:t>595.200,</w:t>
      </w:r>
      <w:r w:rsidRPr="005F6613">
        <w:rPr>
          <w:b/>
          <w:bCs/>
        </w:rPr>
        <w:t>00</w:t>
      </w:r>
      <w:r w:rsidRPr="00484469">
        <w:rPr>
          <w:b/>
          <w:bCs/>
        </w:rPr>
        <w:t xml:space="preserve"> ευρώ.</w:t>
      </w:r>
      <w:r w:rsidRPr="00484469">
        <w:t xml:space="preserve"> </w:t>
      </w:r>
      <w:r w:rsidRPr="00484469">
        <w:rPr>
          <w:bCs/>
        </w:rPr>
        <w:t>Η εν λόγω δαπάνη έχει εγγραφεί στον προϋπολογισμό του έτους 202</w:t>
      </w:r>
      <w:r>
        <w:rPr>
          <w:bCs/>
        </w:rPr>
        <w:t>4</w:t>
      </w:r>
      <w:r w:rsidRPr="00484469">
        <w:rPr>
          <w:bCs/>
        </w:rPr>
        <w:t xml:space="preserve"> και θα βαρύνει τους παρακάτω κωδικούς:</w:t>
      </w:r>
    </w:p>
    <w:p w:rsidR="00CA7054" w:rsidRPr="00484469" w:rsidRDefault="00CA7054" w:rsidP="00CA7054">
      <w:pPr>
        <w:numPr>
          <w:ilvl w:val="0"/>
          <w:numId w:val="3"/>
        </w:numPr>
        <w:rPr>
          <w:bCs/>
        </w:rPr>
      </w:pPr>
      <w:r w:rsidRPr="00484469">
        <w:rPr>
          <w:b/>
          <w:bCs/>
        </w:rPr>
        <w:t xml:space="preserve">Κ.Α 20.6263.01 </w:t>
      </w:r>
      <w:r w:rsidRPr="00484469">
        <w:rPr>
          <w:bCs/>
        </w:rPr>
        <w:t xml:space="preserve">με περιγραφή ¨Συντήρηση και επισκευή μεταφορικών μέσων αυτοκινήτων Δήμου Μαραθώνος. και </w:t>
      </w:r>
      <w:r w:rsidRPr="00484469">
        <w:rPr>
          <w:b/>
          <w:bCs/>
        </w:rPr>
        <w:t xml:space="preserve">Κ.Α 20.6671.01 </w:t>
      </w:r>
      <w:r w:rsidRPr="00484469">
        <w:rPr>
          <w:bCs/>
        </w:rPr>
        <w:t>με περιγραφή «Προμήθεια Ανταλλακτικών»</w:t>
      </w:r>
    </w:p>
    <w:p w:rsidR="00CA7054" w:rsidRPr="00484469" w:rsidRDefault="00CA7054" w:rsidP="00CA7054">
      <w:pPr>
        <w:rPr>
          <w:bCs/>
        </w:rPr>
      </w:pPr>
    </w:p>
    <w:p w:rsidR="00CA7054" w:rsidRPr="00484469" w:rsidRDefault="00CA7054" w:rsidP="00CA7054">
      <w:pPr>
        <w:rPr>
          <w:bCs/>
        </w:rPr>
      </w:pPr>
      <w:r w:rsidRPr="00484469">
        <w:rPr>
          <w:b/>
          <w:bCs/>
          <w:noProof/>
          <w:lang w:eastAsia="el-GR"/>
        </w:rPr>
        <w:lastRenderedPageBreak/>
        <mc:AlternateContent>
          <mc:Choice Requires="wps">
            <w:drawing>
              <wp:anchor distT="0" distB="0" distL="0" distR="114935" simplePos="0" relativeHeight="251659264" behindDoc="0" locked="0" layoutInCell="1" allowOverlap="1" wp14:anchorId="3EE4CDCA" wp14:editId="6AB788DC">
                <wp:simplePos x="0" y="0"/>
                <wp:positionH relativeFrom="column">
                  <wp:posOffset>32385</wp:posOffset>
                </wp:positionH>
                <wp:positionV relativeFrom="paragraph">
                  <wp:posOffset>118110</wp:posOffset>
                </wp:positionV>
                <wp:extent cx="5995035" cy="2876550"/>
                <wp:effectExtent l="0" t="0" r="0" b="0"/>
                <wp:wrapSquare wrapText="bothSides"/>
                <wp:docPr id="11"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876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4486"/>
                              <w:gridCol w:w="4904"/>
                            </w:tblGrid>
                            <w:tr w:rsidR="00455174">
                              <w:tc>
                                <w:tcPr>
                                  <w:tcW w:w="4486" w:type="dxa"/>
                                </w:tcPr>
                                <w:p w:rsidR="00455174" w:rsidRDefault="00455174">
                                  <w:pPr>
                                    <w:snapToGrid w:val="0"/>
                                    <w:spacing w:line="300" w:lineRule="atLeast"/>
                                    <w:jc w:val="center"/>
                                    <w:rPr>
                                      <w:rFonts w:ascii="Tahoma" w:eastAsia="Calibri" w:hAnsi="Tahoma" w:cs="Tahoma"/>
                                      <w:sz w:val="24"/>
                                      <w:szCs w:val="24"/>
                                    </w:rPr>
                                  </w:pPr>
                                </w:p>
                                <w:p w:rsidR="00455174" w:rsidRDefault="00455174">
                                  <w:pPr>
                                    <w:spacing w:line="300" w:lineRule="atLeast"/>
                                    <w:jc w:val="center"/>
                                    <w:rPr>
                                      <w:rFonts w:ascii="Tahoma" w:eastAsia="Calibri" w:hAnsi="Tahoma" w:cs="Tahoma"/>
                                      <w:b/>
                                      <w:bCs/>
                                      <w:sz w:val="24"/>
                                      <w:szCs w:val="24"/>
                                    </w:rPr>
                                  </w:pPr>
                                  <w:r>
                                    <w:rPr>
                                      <w:rFonts w:ascii="Tahoma" w:hAnsi="Tahoma" w:cs="Tahoma"/>
                                      <w:b/>
                                      <w:bCs/>
                                      <w:sz w:val="24"/>
                                      <w:szCs w:val="24"/>
                                    </w:rPr>
                                    <w:t>ΜΑΡΑΘΩΝΑΣ 19/2/2024</w:t>
                                  </w:r>
                                </w:p>
                                <w:p w:rsidR="00455174" w:rsidRDefault="00455174">
                                  <w:pPr>
                                    <w:spacing w:line="300" w:lineRule="atLeast"/>
                                    <w:jc w:val="center"/>
                                    <w:rPr>
                                      <w:rFonts w:ascii="Tahoma" w:eastAsia="Calibri" w:hAnsi="Tahoma" w:cs="Tahoma"/>
                                      <w:b/>
                                      <w:bCs/>
                                      <w:sz w:val="24"/>
                                      <w:szCs w:val="24"/>
                                    </w:rPr>
                                  </w:pPr>
                                  <w:r>
                                    <w:rPr>
                                      <w:rFonts w:ascii="Tahoma" w:eastAsia="Calibri" w:hAnsi="Tahoma" w:cs="Tahoma"/>
                                      <w:b/>
                                      <w:bCs/>
                                      <w:sz w:val="24"/>
                                      <w:szCs w:val="24"/>
                                    </w:rPr>
                                    <w:t>Ο  Συντάξας</w:t>
                                  </w:r>
                                </w:p>
                                <w:p w:rsidR="00455174" w:rsidRPr="001E3EE6" w:rsidRDefault="00455174" w:rsidP="001E3EE6">
                                  <w:pPr>
                                    <w:snapToGrid w:val="0"/>
                                    <w:spacing w:before="240" w:after="60" w:line="240" w:lineRule="auto"/>
                                    <w:ind w:left="720"/>
                                    <w:outlineLvl w:val="4"/>
                                    <w:rPr>
                                      <w:rFonts w:eastAsia="SimSun" w:cs="Verdana"/>
                                      <w:bCs/>
                                      <w:iCs/>
                                      <w:lang w:eastAsia="zh-CN"/>
                                    </w:rPr>
                                  </w:pPr>
                                  <w:r>
                                    <w:rPr>
                                      <w:rFonts w:eastAsia="SimSun" w:cs="Verdana"/>
                                      <w:bCs/>
                                      <w:iCs/>
                                      <w:lang w:eastAsia="zh-CN"/>
                                    </w:rPr>
                                    <w:t xml:space="preserve">            </w:t>
                                  </w:r>
                                  <w:r w:rsidRPr="001E3EE6">
                                    <w:rPr>
                                      <w:rFonts w:eastAsia="SimSun" w:cs="Verdana"/>
                                      <w:bCs/>
                                      <w:iCs/>
                                      <w:lang w:eastAsia="zh-CN"/>
                                    </w:rPr>
                                    <w:t>ΠΡΟΙΣΤΑΜΕΝΟΣ</w:t>
                                  </w:r>
                                </w:p>
                                <w:p w:rsidR="00455174" w:rsidRPr="001E3EE6" w:rsidRDefault="00455174" w:rsidP="001E3EE6">
                                  <w:pPr>
                                    <w:snapToGrid w:val="0"/>
                                    <w:spacing w:after="0" w:line="240" w:lineRule="auto"/>
                                    <w:jc w:val="center"/>
                                    <w:rPr>
                                      <w:rFonts w:eastAsia="SimSun" w:cs="Times New Roman"/>
                                      <w:lang w:eastAsia="zh-CN"/>
                                    </w:rPr>
                                  </w:pPr>
                                  <w:r w:rsidRPr="001E3EE6">
                                    <w:rPr>
                                      <w:rFonts w:eastAsia="SimSun" w:cs="Times New Roman"/>
                                      <w:lang w:eastAsia="zh-CN"/>
                                    </w:rPr>
                                    <w:t>Τμήματος Συντήρησης και Διαχείρισης Οχημάτων</w:t>
                                  </w:r>
                                </w:p>
                                <w:p w:rsidR="00455174" w:rsidRPr="001E3EE6" w:rsidRDefault="00455174" w:rsidP="001E3EE6">
                                  <w:pPr>
                                    <w:snapToGrid w:val="0"/>
                                    <w:spacing w:after="0" w:line="240" w:lineRule="auto"/>
                                    <w:jc w:val="center"/>
                                    <w:rPr>
                                      <w:rFonts w:eastAsia="SimSun" w:cs="Verdana"/>
                                      <w:lang w:eastAsia="zh-CN"/>
                                    </w:rPr>
                                  </w:pPr>
                                </w:p>
                                <w:p w:rsidR="00455174" w:rsidRPr="001E3EE6" w:rsidRDefault="00455174" w:rsidP="00E64C9E">
                                  <w:pPr>
                                    <w:keepNext/>
                                    <w:snapToGrid w:val="0"/>
                                    <w:spacing w:after="0" w:line="240" w:lineRule="auto"/>
                                    <w:ind w:left="720"/>
                                    <w:outlineLvl w:val="2"/>
                                    <w:rPr>
                                      <w:rFonts w:eastAsia="Times New Roman" w:cs="Times New Roman"/>
                                      <w:lang w:eastAsia="el-GR"/>
                                    </w:rPr>
                                  </w:pPr>
                                  <w:r w:rsidRPr="00372925">
                                    <w:rPr>
                                      <w:rFonts w:eastAsia="Times New Roman" w:cs="Times New Roman"/>
                                      <w:lang w:eastAsia="el-GR"/>
                                    </w:rPr>
                                    <w:t xml:space="preserve">        </w:t>
                                  </w:r>
                                  <w:r w:rsidRPr="001E3EE6">
                                    <w:rPr>
                                      <w:rFonts w:eastAsia="Times New Roman" w:cs="Times New Roman"/>
                                      <w:lang w:eastAsia="el-GR"/>
                                    </w:rPr>
                                    <w:t xml:space="preserve">ΜΑΖΗΣ ΒΑΣΙΛΕΙΟΣ </w:t>
                                  </w:r>
                                </w:p>
                                <w:p w:rsidR="00455174" w:rsidRDefault="00455174">
                                  <w:pPr>
                                    <w:spacing w:line="300" w:lineRule="atLeast"/>
                                    <w:jc w:val="center"/>
                                    <w:rPr>
                                      <w:rFonts w:ascii="Tahoma" w:eastAsia="Calibri" w:hAnsi="Tahoma" w:cs="Tahoma"/>
                                      <w:b/>
                                      <w:bCs/>
                                      <w:sz w:val="24"/>
                                      <w:szCs w:val="24"/>
                                    </w:rPr>
                                  </w:pPr>
                                </w:p>
                                <w:p w:rsidR="00455174" w:rsidRDefault="00455174">
                                  <w:pPr>
                                    <w:spacing w:line="300" w:lineRule="atLeast"/>
                                    <w:jc w:val="center"/>
                                    <w:rPr>
                                      <w:rFonts w:ascii="Tahoma" w:eastAsia="Calibri" w:hAnsi="Tahoma" w:cs="Tahoma"/>
                                      <w:b/>
                                      <w:bCs/>
                                      <w:sz w:val="24"/>
                                      <w:szCs w:val="24"/>
                                    </w:rPr>
                                  </w:pPr>
                                </w:p>
                                <w:p w:rsidR="00455174" w:rsidRDefault="00455174">
                                  <w:pPr>
                                    <w:spacing w:line="300" w:lineRule="atLeast"/>
                                    <w:jc w:val="center"/>
                                    <w:rPr>
                                      <w:rFonts w:ascii="Tahoma" w:eastAsia="Calibri" w:hAnsi="Tahoma" w:cs="Tahoma"/>
                                      <w:b/>
                                      <w:bCs/>
                                      <w:sz w:val="24"/>
                                      <w:szCs w:val="24"/>
                                    </w:rPr>
                                  </w:pPr>
                                </w:p>
                                <w:p w:rsidR="00455174" w:rsidRDefault="00455174">
                                  <w:pPr>
                                    <w:spacing w:line="300" w:lineRule="atLeast"/>
                                    <w:jc w:val="center"/>
                                    <w:rPr>
                                      <w:rFonts w:ascii="Tahoma" w:eastAsia="Calibri" w:hAnsi="Tahoma" w:cs="Tahoma"/>
                                      <w:b/>
                                      <w:bCs/>
                                      <w:sz w:val="24"/>
                                      <w:szCs w:val="24"/>
                                    </w:rPr>
                                  </w:pPr>
                                </w:p>
                                <w:p w:rsidR="00455174" w:rsidRDefault="00455174">
                                  <w:pPr>
                                    <w:spacing w:line="300" w:lineRule="atLeast"/>
                                    <w:jc w:val="center"/>
                                    <w:rPr>
                                      <w:rFonts w:ascii="Tahoma" w:eastAsia="Calibri" w:hAnsi="Tahoma" w:cs="Tahoma"/>
                                      <w:b/>
                                      <w:bCs/>
                                      <w:sz w:val="24"/>
                                      <w:szCs w:val="24"/>
                                    </w:rPr>
                                  </w:pPr>
                                  <w:r>
                                    <w:rPr>
                                      <w:rFonts w:ascii="Tahoma" w:eastAsia="Calibri" w:hAnsi="Tahoma" w:cs="Tahoma"/>
                                      <w:b/>
                                      <w:bCs/>
                                      <w:sz w:val="24"/>
                                      <w:szCs w:val="24"/>
                                    </w:rPr>
                                    <w:t>Βασίλειος Λιακώνης</w:t>
                                  </w:r>
                                </w:p>
                                <w:p w:rsidR="00455174" w:rsidRDefault="00455174">
                                  <w:pPr>
                                    <w:spacing w:line="300" w:lineRule="atLeast"/>
                                    <w:jc w:val="center"/>
                                    <w:rPr>
                                      <w:rFonts w:ascii="Tahoma" w:eastAsia="Calibri" w:hAnsi="Tahoma" w:cs="Tahoma"/>
                                      <w:b/>
                                      <w:sz w:val="24"/>
                                      <w:szCs w:val="24"/>
                                    </w:rPr>
                                  </w:pPr>
                                  <w:r>
                                    <w:rPr>
                                      <w:rFonts w:ascii="Tahoma" w:eastAsia="Calibri" w:hAnsi="Tahoma" w:cs="Tahoma"/>
                                      <w:b/>
                                      <w:sz w:val="24"/>
                                      <w:szCs w:val="24"/>
                                    </w:rPr>
                                    <w:t>ΔΕ ΕΠΟΠΤΩΝ</w:t>
                                  </w:r>
                                </w:p>
                              </w:tc>
                              <w:tc>
                                <w:tcPr>
                                  <w:tcW w:w="4904" w:type="dxa"/>
                                </w:tcPr>
                                <w:p w:rsidR="00455174" w:rsidRDefault="00455174">
                                  <w:pPr>
                                    <w:spacing w:line="300" w:lineRule="atLeast"/>
                                    <w:jc w:val="center"/>
                                    <w:rPr>
                                      <w:rFonts w:ascii="Tahoma" w:eastAsia="Times New Roman" w:hAnsi="Tahoma" w:cs="Tahoma"/>
                                      <w:b/>
                                      <w:bCs/>
                                      <w:sz w:val="24"/>
                                      <w:szCs w:val="24"/>
                                    </w:rPr>
                                  </w:pPr>
                                  <w:r>
                                    <w:rPr>
                                      <w:rFonts w:ascii="Tahoma" w:eastAsia="Calibri" w:hAnsi="Tahoma" w:cs="Tahoma"/>
                                      <w:b/>
                                      <w:bCs/>
                                      <w:sz w:val="24"/>
                                      <w:szCs w:val="24"/>
                                    </w:rPr>
                                    <w:t>ΘΕΩΡΗΘΗΚΕ</w:t>
                                  </w:r>
                                </w:p>
                                <w:p w:rsidR="00455174" w:rsidRDefault="00455174">
                                  <w:pPr>
                                    <w:spacing w:line="300" w:lineRule="atLeast"/>
                                    <w:jc w:val="center"/>
                                    <w:rPr>
                                      <w:rFonts w:ascii="Tahoma" w:eastAsia="Calibri" w:hAnsi="Tahoma" w:cs="Tahoma"/>
                                      <w:b/>
                                      <w:bCs/>
                                      <w:sz w:val="24"/>
                                      <w:szCs w:val="24"/>
                                    </w:rPr>
                                  </w:pPr>
                                  <w:r>
                                    <w:rPr>
                                      <w:rFonts w:ascii="Tahoma" w:hAnsi="Tahoma" w:cs="Tahoma"/>
                                      <w:b/>
                                      <w:bCs/>
                                      <w:sz w:val="24"/>
                                      <w:szCs w:val="24"/>
                                    </w:rPr>
                                    <w:t>ΜΑΡΑΘΩΝΑΣ   19/2/2024</w:t>
                                  </w:r>
                                </w:p>
                                <w:p w:rsidR="00455174" w:rsidRPr="00A212AA" w:rsidRDefault="00455174" w:rsidP="001E3EE6">
                                  <w:pPr>
                                    <w:pStyle w:val="Standard"/>
                                    <w:jc w:val="center"/>
                                    <w:rPr>
                                      <w:rFonts w:asciiTheme="minorHAnsi" w:hAnsiTheme="minorHAnsi"/>
                                      <w:bCs/>
                                      <w:sz w:val="22"/>
                                      <w:szCs w:val="22"/>
                                      <w:lang w:val="el-GR"/>
                                    </w:rPr>
                                  </w:pPr>
                                  <w:r w:rsidRPr="00A212AA">
                                    <w:rPr>
                                      <w:rFonts w:asciiTheme="minorHAnsi" w:hAnsiTheme="minorHAnsi"/>
                                      <w:bCs/>
                                      <w:sz w:val="22"/>
                                      <w:szCs w:val="22"/>
                                      <w:lang w:val="el-GR"/>
                                    </w:rPr>
                                    <w:t>Ο ΑΝΑΠΛΗΡΩΤΗΣ ΠΡΟΪΣΤΑΜΕΝΟΣ ΤΗΣ Δ/ΝΣΗΣ</w:t>
                                  </w:r>
                                </w:p>
                                <w:p w:rsidR="00455174" w:rsidRPr="00A212AA" w:rsidRDefault="00455174" w:rsidP="001E3EE6">
                                  <w:pPr>
                                    <w:pStyle w:val="Standard"/>
                                    <w:jc w:val="center"/>
                                    <w:rPr>
                                      <w:rFonts w:asciiTheme="minorHAnsi" w:hAnsiTheme="minorHAnsi"/>
                                      <w:bCs/>
                                      <w:sz w:val="22"/>
                                      <w:szCs w:val="22"/>
                                      <w:lang w:val="el-GR"/>
                                    </w:rPr>
                                  </w:pPr>
                                  <w:r w:rsidRPr="00A212AA">
                                    <w:rPr>
                                      <w:rFonts w:asciiTheme="minorHAnsi" w:hAnsiTheme="minorHAnsi"/>
                                      <w:bCs/>
                                      <w:sz w:val="22"/>
                                      <w:szCs w:val="22"/>
                                      <w:lang w:val="el-GR"/>
                                    </w:rPr>
                                    <w:t xml:space="preserve">ΚΑΘΑΡΙΟΤΗΤΑΣ, ΑΝΑΚΥΚΛΩΣΗΣ ΠΕΡΙΒΑΛΛΟΝΤΟΣ, ΠΡΑΣΙΝΟΥ </w:t>
                                  </w:r>
                                </w:p>
                                <w:p w:rsidR="00455174" w:rsidRPr="00A212AA" w:rsidRDefault="00455174" w:rsidP="001E3EE6">
                                  <w:pPr>
                                    <w:pStyle w:val="Standard"/>
                                    <w:jc w:val="center"/>
                                    <w:rPr>
                                      <w:rFonts w:asciiTheme="minorHAnsi" w:hAnsiTheme="minorHAnsi"/>
                                      <w:bCs/>
                                      <w:sz w:val="22"/>
                                      <w:szCs w:val="22"/>
                                      <w:lang w:val="el-GR"/>
                                    </w:rPr>
                                  </w:pPr>
                                  <w:r w:rsidRPr="00A212AA">
                                    <w:rPr>
                                      <w:rFonts w:asciiTheme="minorHAnsi" w:hAnsiTheme="minorHAnsi"/>
                                      <w:bCs/>
                                      <w:sz w:val="22"/>
                                      <w:szCs w:val="22"/>
                                      <w:lang w:val="el-GR"/>
                                    </w:rPr>
                                    <w:t>&amp; ΣΥΝΤΗΡΗΣΗΣ ΥΠΟΔΟΜΩΝ</w:t>
                                  </w:r>
                                </w:p>
                                <w:p w:rsidR="00455174" w:rsidRPr="00A212AA" w:rsidRDefault="00455174" w:rsidP="001E3EE6">
                                  <w:pPr>
                                    <w:pStyle w:val="Standard"/>
                                    <w:jc w:val="center"/>
                                    <w:rPr>
                                      <w:rFonts w:asciiTheme="minorHAnsi" w:hAnsiTheme="minorHAnsi"/>
                                      <w:bCs/>
                                      <w:sz w:val="22"/>
                                      <w:szCs w:val="22"/>
                                      <w:lang w:val="el-GR"/>
                                    </w:rPr>
                                  </w:pPr>
                                </w:p>
                                <w:p w:rsidR="00455174" w:rsidRPr="00A212AA" w:rsidRDefault="00455174" w:rsidP="001E3EE6">
                                  <w:pPr>
                                    <w:pStyle w:val="Standard"/>
                                    <w:jc w:val="center"/>
                                    <w:rPr>
                                      <w:rFonts w:asciiTheme="minorHAnsi" w:hAnsiTheme="minorHAnsi"/>
                                      <w:bCs/>
                                      <w:sz w:val="22"/>
                                      <w:szCs w:val="22"/>
                                      <w:lang w:val="el-GR"/>
                                    </w:rPr>
                                  </w:pPr>
                                </w:p>
                                <w:p w:rsidR="00455174" w:rsidRPr="00A212AA" w:rsidRDefault="00455174" w:rsidP="001E3EE6">
                                  <w:pPr>
                                    <w:pStyle w:val="Standard"/>
                                    <w:jc w:val="center"/>
                                    <w:rPr>
                                      <w:rFonts w:asciiTheme="minorHAnsi" w:hAnsiTheme="minorHAnsi"/>
                                      <w:sz w:val="22"/>
                                      <w:szCs w:val="22"/>
                                      <w:lang w:val="el-GR"/>
                                    </w:rPr>
                                  </w:pPr>
                                  <w:r w:rsidRPr="00A212AA">
                                    <w:rPr>
                                      <w:rFonts w:asciiTheme="minorHAnsi" w:hAnsiTheme="minorHAnsi"/>
                                      <w:bCs/>
                                      <w:sz w:val="22"/>
                                      <w:szCs w:val="22"/>
                                      <w:lang w:val="el-GR"/>
                                    </w:rPr>
                                    <w:t xml:space="preserve">ΦΟΥΝΤΑΣ ΑΘΑΝΑΣΙΟΣ </w:t>
                                  </w:r>
                                </w:p>
                                <w:p w:rsidR="00455174" w:rsidRDefault="00455174">
                                  <w:pPr>
                                    <w:spacing w:line="300" w:lineRule="atLeast"/>
                                    <w:jc w:val="center"/>
                                    <w:rPr>
                                      <w:rFonts w:ascii="Times New Roman" w:eastAsia="Times New Roman" w:hAnsi="Times New Roman" w:cs="Times New Roman"/>
                                      <w:b/>
                                      <w:color w:val="003300"/>
                                      <w:szCs w:val="20"/>
                                    </w:rPr>
                                  </w:pPr>
                                </w:p>
                              </w:tc>
                            </w:tr>
                          </w:tbl>
                          <w:p w:rsidR="00455174" w:rsidRDefault="00455174" w:rsidP="00CA7054">
                            <w:pPr>
                              <w:rPr>
                                <w:b/>
                                <w:bCs/>
                                <w:color w:val="003300"/>
                                <w:szCs w:val="20"/>
                                <w:lang w:eastAsia="ar-SA"/>
                              </w:rPr>
                            </w:pPr>
                            <w:r>
                              <w:t xml:space="preserve"> </w:t>
                            </w:r>
                          </w:p>
                          <w:p w:rsidR="00455174" w:rsidRDefault="00455174" w:rsidP="00CA70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4CDCA" id="_x0000_t202" coordsize="21600,21600" o:spt="202" path="m,l,21600r21600,l21600,xe">
                <v:stroke joinstyle="miter"/>
                <v:path gradientshapeok="t" o:connecttype="rect"/>
              </v:shapetype>
              <v:shape id="Πλαίσιο κειμένου 11" o:spid="_x0000_s1026" type="#_x0000_t202" style="position:absolute;margin-left:2.55pt;margin-top:9.3pt;width:472.05pt;height:226.5pt;z-index:251659264;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" stroked="f">
                <v:fill opacity="0"/>
                <v:textbox inset="0,0,0,0">
                  <w:txbxContent>
                    <w:tbl>
                      <w:tblPr>
                        <w:tblW w:w="0" w:type="auto"/>
                        <w:tblInd w:w="108" w:type="dxa"/>
                        <w:tblLayout w:type="fixed"/>
                        <w:tblLook w:val="04A0" w:firstRow="1" w:lastRow="0" w:firstColumn="1" w:lastColumn="0" w:noHBand="0" w:noVBand="1"/>
                      </w:tblPr>
                      <w:tblGrid>
                        <w:gridCol w:w="4486"/>
                        <w:gridCol w:w="4904"/>
                      </w:tblGrid>
                      <w:tr w:rsidR="00455174">
                        <w:tc>
                          <w:tcPr>
                            <w:tcW w:w="4486" w:type="dxa"/>
                          </w:tcPr>
                          <w:p w:rsidR="00455174" w:rsidRDefault="00455174">
                            <w:pPr>
                              <w:snapToGrid w:val="0"/>
                              <w:spacing w:line="300" w:lineRule="atLeast"/>
                              <w:jc w:val="center"/>
                              <w:rPr>
                                <w:rFonts w:ascii="Tahoma" w:eastAsia="Calibri" w:hAnsi="Tahoma" w:cs="Tahoma"/>
                                <w:sz w:val="24"/>
                                <w:szCs w:val="24"/>
                              </w:rPr>
                            </w:pPr>
                          </w:p>
                          <w:p w:rsidR="00455174" w:rsidRDefault="00455174">
                            <w:pPr>
                              <w:spacing w:line="300" w:lineRule="atLeast"/>
                              <w:jc w:val="center"/>
                              <w:rPr>
                                <w:rFonts w:ascii="Tahoma" w:eastAsia="Calibri" w:hAnsi="Tahoma" w:cs="Tahoma"/>
                                <w:b/>
                                <w:bCs/>
                                <w:sz w:val="24"/>
                                <w:szCs w:val="24"/>
                              </w:rPr>
                            </w:pPr>
                            <w:r>
                              <w:rPr>
                                <w:rFonts w:ascii="Tahoma" w:hAnsi="Tahoma" w:cs="Tahoma"/>
                                <w:b/>
                                <w:bCs/>
                                <w:sz w:val="24"/>
                                <w:szCs w:val="24"/>
                              </w:rPr>
                              <w:t>ΜΑΡΑΘΩΝΑΣ 19/2/2024</w:t>
                            </w:r>
                          </w:p>
                          <w:p w:rsidR="00455174" w:rsidRDefault="00455174">
                            <w:pPr>
                              <w:spacing w:line="300" w:lineRule="atLeast"/>
                              <w:jc w:val="center"/>
                              <w:rPr>
                                <w:rFonts w:ascii="Tahoma" w:eastAsia="Calibri" w:hAnsi="Tahoma" w:cs="Tahoma"/>
                                <w:b/>
                                <w:bCs/>
                                <w:sz w:val="24"/>
                                <w:szCs w:val="24"/>
                              </w:rPr>
                            </w:pPr>
                            <w:r>
                              <w:rPr>
                                <w:rFonts w:ascii="Tahoma" w:eastAsia="Calibri" w:hAnsi="Tahoma" w:cs="Tahoma"/>
                                <w:b/>
                                <w:bCs/>
                                <w:sz w:val="24"/>
                                <w:szCs w:val="24"/>
                              </w:rPr>
                              <w:t>Ο  Συντάξας</w:t>
                            </w:r>
                          </w:p>
                          <w:p w:rsidR="00455174" w:rsidRPr="001E3EE6" w:rsidRDefault="00455174" w:rsidP="001E3EE6">
                            <w:pPr>
                              <w:snapToGrid w:val="0"/>
                              <w:spacing w:before="240" w:after="60" w:line="240" w:lineRule="auto"/>
                              <w:ind w:left="720"/>
                              <w:outlineLvl w:val="4"/>
                              <w:rPr>
                                <w:rFonts w:eastAsia="SimSun" w:cs="Verdana"/>
                                <w:bCs/>
                                <w:iCs/>
                                <w:lang w:eastAsia="zh-CN"/>
                              </w:rPr>
                            </w:pPr>
                            <w:r>
                              <w:rPr>
                                <w:rFonts w:eastAsia="SimSun" w:cs="Verdana"/>
                                <w:bCs/>
                                <w:iCs/>
                                <w:lang w:eastAsia="zh-CN"/>
                              </w:rPr>
                              <w:t xml:space="preserve">            </w:t>
                            </w:r>
                            <w:r w:rsidRPr="001E3EE6">
                              <w:rPr>
                                <w:rFonts w:eastAsia="SimSun" w:cs="Verdana"/>
                                <w:bCs/>
                                <w:iCs/>
                                <w:lang w:eastAsia="zh-CN"/>
                              </w:rPr>
                              <w:t>ΠΡΟΙΣΤΑΜΕΝΟΣ</w:t>
                            </w:r>
                          </w:p>
                          <w:p w:rsidR="00455174" w:rsidRPr="001E3EE6" w:rsidRDefault="00455174" w:rsidP="001E3EE6">
                            <w:pPr>
                              <w:snapToGrid w:val="0"/>
                              <w:spacing w:after="0" w:line="240" w:lineRule="auto"/>
                              <w:jc w:val="center"/>
                              <w:rPr>
                                <w:rFonts w:eastAsia="SimSun" w:cs="Times New Roman"/>
                                <w:lang w:eastAsia="zh-CN"/>
                              </w:rPr>
                            </w:pPr>
                            <w:r w:rsidRPr="001E3EE6">
                              <w:rPr>
                                <w:rFonts w:eastAsia="SimSun" w:cs="Times New Roman"/>
                                <w:lang w:eastAsia="zh-CN"/>
                              </w:rPr>
                              <w:t>Τμήματος Συντήρησης και Διαχείρισης Οχημάτων</w:t>
                            </w:r>
                          </w:p>
                          <w:p w:rsidR="00455174" w:rsidRPr="001E3EE6" w:rsidRDefault="00455174" w:rsidP="001E3EE6">
                            <w:pPr>
                              <w:snapToGrid w:val="0"/>
                              <w:spacing w:after="0" w:line="240" w:lineRule="auto"/>
                              <w:jc w:val="center"/>
                              <w:rPr>
                                <w:rFonts w:eastAsia="SimSun" w:cs="Verdana"/>
                                <w:lang w:eastAsia="zh-CN"/>
                              </w:rPr>
                            </w:pPr>
                          </w:p>
                          <w:p w:rsidR="00455174" w:rsidRPr="001E3EE6" w:rsidRDefault="00455174" w:rsidP="00E64C9E">
                            <w:pPr>
                              <w:keepNext/>
                              <w:snapToGrid w:val="0"/>
                              <w:spacing w:after="0" w:line="240" w:lineRule="auto"/>
                              <w:ind w:left="720"/>
                              <w:outlineLvl w:val="2"/>
                              <w:rPr>
                                <w:rFonts w:eastAsia="Times New Roman" w:cs="Times New Roman"/>
                                <w:lang w:eastAsia="el-GR"/>
                              </w:rPr>
                            </w:pPr>
                            <w:r w:rsidRPr="00372925">
                              <w:rPr>
                                <w:rFonts w:eastAsia="Times New Roman" w:cs="Times New Roman"/>
                                <w:lang w:eastAsia="el-GR"/>
                              </w:rPr>
                              <w:t xml:space="preserve">        </w:t>
                            </w:r>
                            <w:r w:rsidRPr="001E3EE6">
                              <w:rPr>
                                <w:rFonts w:eastAsia="Times New Roman" w:cs="Times New Roman"/>
                                <w:lang w:eastAsia="el-GR"/>
                              </w:rPr>
                              <w:t xml:space="preserve">ΜΑΖΗΣ ΒΑΣΙΛΕΙΟΣ </w:t>
                            </w:r>
                          </w:p>
                          <w:p w:rsidR="00455174" w:rsidRDefault="00455174">
                            <w:pPr>
                              <w:spacing w:line="300" w:lineRule="atLeast"/>
                              <w:jc w:val="center"/>
                              <w:rPr>
                                <w:rFonts w:ascii="Tahoma" w:eastAsia="Calibri" w:hAnsi="Tahoma" w:cs="Tahoma"/>
                                <w:b/>
                                <w:bCs/>
                                <w:sz w:val="24"/>
                                <w:szCs w:val="24"/>
                              </w:rPr>
                            </w:pPr>
                          </w:p>
                          <w:p w:rsidR="00455174" w:rsidRDefault="00455174">
                            <w:pPr>
                              <w:spacing w:line="300" w:lineRule="atLeast"/>
                              <w:jc w:val="center"/>
                              <w:rPr>
                                <w:rFonts w:ascii="Tahoma" w:eastAsia="Calibri" w:hAnsi="Tahoma" w:cs="Tahoma"/>
                                <w:b/>
                                <w:bCs/>
                                <w:sz w:val="24"/>
                                <w:szCs w:val="24"/>
                              </w:rPr>
                            </w:pPr>
                          </w:p>
                          <w:p w:rsidR="00455174" w:rsidRDefault="00455174">
                            <w:pPr>
                              <w:spacing w:line="300" w:lineRule="atLeast"/>
                              <w:jc w:val="center"/>
                              <w:rPr>
                                <w:rFonts w:ascii="Tahoma" w:eastAsia="Calibri" w:hAnsi="Tahoma" w:cs="Tahoma"/>
                                <w:b/>
                                <w:bCs/>
                                <w:sz w:val="24"/>
                                <w:szCs w:val="24"/>
                              </w:rPr>
                            </w:pPr>
                          </w:p>
                          <w:p w:rsidR="00455174" w:rsidRDefault="00455174">
                            <w:pPr>
                              <w:spacing w:line="300" w:lineRule="atLeast"/>
                              <w:jc w:val="center"/>
                              <w:rPr>
                                <w:rFonts w:ascii="Tahoma" w:eastAsia="Calibri" w:hAnsi="Tahoma" w:cs="Tahoma"/>
                                <w:b/>
                                <w:bCs/>
                                <w:sz w:val="24"/>
                                <w:szCs w:val="24"/>
                              </w:rPr>
                            </w:pPr>
                          </w:p>
                          <w:p w:rsidR="00455174" w:rsidRDefault="00455174">
                            <w:pPr>
                              <w:spacing w:line="300" w:lineRule="atLeast"/>
                              <w:jc w:val="center"/>
                              <w:rPr>
                                <w:rFonts w:ascii="Tahoma" w:eastAsia="Calibri" w:hAnsi="Tahoma" w:cs="Tahoma"/>
                                <w:b/>
                                <w:bCs/>
                                <w:sz w:val="24"/>
                                <w:szCs w:val="24"/>
                              </w:rPr>
                            </w:pPr>
                            <w:r>
                              <w:rPr>
                                <w:rFonts w:ascii="Tahoma" w:eastAsia="Calibri" w:hAnsi="Tahoma" w:cs="Tahoma"/>
                                <w:b/>
                                <w:bCs/>
                                <w:sz w:val="24"/>
                                <w:szCs w:val="24"/>
                              </w:rPr>
                              <w:t>Βασίλειος Λιακώνης</w:t>
                            </w:r>
                          </w:p>
                          <w:p w:rsidR="00455174" w:rsidRDefault="00455174">
                            <w:pPr>
                              <w:spacing w:line="300" w:lineRule="atLeast"/>
                              <w:jc w:val="center"/>
                              <w:rPr>
                                <w:rFonts w:ascii="Tahoma" w:eastAsia="Calibri" w:hAnsi="Tahoma" w:cs="Tahoma"/>
                                <w:b/>
                                <w:sz w:val="24"/>
                                <w:szCs w:val="24"/>
                              </w:rPr>
                            </w:pPr>
                            <w:r>
                              <w:rPr>
                                <w:rFonts w:ascii="Tahoma" w:eastAsia="Calibri" w:hAnsi="Tahoma" w:cs="Tahoma"/>
                                <w:b/>
                                <w:sz w:val="24"/>
                                <w:szCs w:val="24"/>
                              </w:rPr>
                              <w:t>ΔΕ ΕΠΟΠΤΩΝ</w:t>
                            </w:r>
                          </w:p>
                        </w:tc>
                        <w:tc>
                          <w:tcPr>
                            <w:tcW w:w="4904" w:type="dxa"/>
                          </w:tcPr>
                          <w:p w:rsidR="00455174" w:rsidRDefault="00455174">
                            <w:pPr>
                              <w:spacing w:line="300" w:lineRule="atLeast"/>
                              <w:jc w:val="center"/>
                              <w:rPr>
                                <w:rFonts w:ascii="Tahoma" w:eastAsia="Times New Roman" w:hAnsi="Tahoma" w:cs="Tahoma"/>
                                <w:b/>
                                <w:bCs/>
                                <w:sz w:val="24"/>
                                <w:szCs w:val="24"/>
                              </w:rPr>
                            </w:pPr>
                            <w:r>
                              <w:rPr>
                                <w:rFonts w:ascii="Tahoma" w:eastAsia="Calibri" w:hAnsi="Tahoma" w:cs="Tahoma"/>
                                <w:b/>
                                <w:bCs/>
                                <w:sz w:val="24"/>
                                <w:szCs w:val="24"/>
                              </w:rPr>
                              <w:t>ΘΕΩΡΗΘΗΚΕ</w:t>
                            </w:r>
                          </w:p>
                          <w:p w:rsidR="00455174" w:rsidRDefault="00455174">
                            <w:pPr>
                              <w:spacing w:line="300" w:lineRule="atLeast"/>
                              <w:jc w:val="center"/>
                              <w:rPr>
                                <w:rFonts w:ascii="Tahoma" w:eastAsia="Calibri" w:hAnsi="Tahoma" w:cs="Tahoma"/>
                                <w:b/>
                                <w:bCs/>
                                <w:sz w:val="24"/>
                                <w:szCs w:val="24"/>
                              </w:rPr>
                            </w:pPr>
                            <w:r>
                              <w:rPr>
                                <w:rFonts w:ascii="Tahoma" w:hAnsi="Tahoma" w:cs="Tahoma"/>
                                <w:b/>
                                <w:bCs/>
                                <w:sz w:val="24"/>
                                <w:szCs w:val="24"/>
                              </w:rPr>
                              <w:t>ΜΑΡΑΘΩΝΑΣ   19/2/2024</w:t>
                            </w:r>
                          </w:p>
                          <w:p w:rsidR="00455174" w:rsidRPr="00A212AA" w:rsidRDefault="00455174" w:rsidP="001E3EE6">
                            <w:pPr>
                              <w:pStyle w:val="Standard"/>
                              <w:jc w:val="center"/>
                              <w:rPr>
                                <w:rFonts w:asciiTheme="minorHAnsi" w:hAnsiTheme="minorHAnsi"/>
                                <w:bCs/>
                                <w:sz w:val="22"/>
                                <w:szCs w:val="22"/>
                                <w:lang w:val="el-GR"/>
                              </w:rPr>
                            </w:pPr>
                            <w:r w:rsidRPr="00A212AA">
                              <w:rPr>
                                <w:rFonts w:asciiTheme="minorHAnsi" w:hAnsiTheme="minorHAnsi"/>
                                <w:bCs/>
                                <w:sz w:val="22"/>
                                <w:szCs w:val="22"/>
                                <w:lang w:val="el-GR"/>
                              </w:rPr>
                              <w:t>Ο ΑΝΑΠΛΗΡΩΤΗΣ ΠΡΟΪΣΤΑΜΕΝΟΣ ΤΗΣ Δ/ΝΣΗΣ</w:t>
                            </w:r>
                          </w:p>
                          <w:p w:rsidR="00455174" w:rsidRPr="00A212AA" w:rsidRDefault="00455174" w:rsidP="001E3EE6">
                            <w:pPr>
                              <w:pStyle w:val="Standard"/>
                              <w:jc w:val="center"/>
                              <w:rPr>
                                <w:rFonts w:asciiTheme="minorHAnsi" w:hAnsiTheme="minorHAnsi"/>
                                <w:bCs/>
                                <w:sz w:val="22"/>
                                <w:szCs w:val="22"/>
                                <w:lang w:val="el-GR"/>
                              </w:rPr>
                            </w:pPr>
                            <w:r w:rsidRPr="00A212AA">
                              <w:rPr>
                                <w:rFonts w:asciiTheme="minorHAnsi" w:hAnsiTheme="minorHAnsi"/>
                                <w:bCs/>
                                <w:sz w:val="22"/>
                                <w:szCs w:val="22"/>
                                <w:lang w:val="el-GR"/>
                              </w:rPr>
                              <w:t xml:space="preserve">ΚΑΘΑΡΙΟΤΗΤΑΣ, ΑΝΑΚΥΚΛΩΣΗΣ ΠΕΡΙΒΑΛΛΟΝΤΟΣ, ΠΡΑΣΙΝΟΥ </w:t>
                            </w:r>
                          </w:p>
                          <w:p w:rsidR="00455174" w:rsidRPr="00A212AA" w:rsidRDefault="00455174" w:rsidP="001E3EE6">
                            <w:pPr>
                              <w:pStyle w:val="Standard"/>
                              <w:jc w:val="center"/>
                              <w:rPr>
                                <w:rFonts w:asciiTheme="minorHAnsi" w:hAnsiTheme="minorHAnsi"/>
                                <w:bCs/>
                                <w:sz w:val="22"/>
                                <w:szCs w:val="22"/>
                                <w:lang w:val="el-GR"/>
                              </w:rPr>
                            </w:pPr>
                            <w:r w:rsidRPr="00A212AA">
                              <w:rPr>
                                <w:rFonts w:asciiTheme="minorHAnsi" w:hAnsiTheme="minorHAnsi"/>
                                <w:bCs/>
                                <w:sz w:val="22"/>
                                <w:szCs w:val="22"/>
                                <w:lang w:val="el-GR"/>
                              </w:rPr>
                              <w:t>&amp; ΣΥΝΤΗΡΗΣΗΣ ΥΠΟΔΟΜΩΝ</w:t>
                            </w:r>
                          </w:p>
                          <w:p w:rsidR="00455174" w:rsidRPr="00A212AA" w:rsidRDefault="00455174" w:rsidP="001E3EE6">
                            <w:pPr>
                              <w:pStyle w:val="Standard"/>
                              <w:jc w:val="center"/>
                              <w:rPr>
                                <w:rFonts w:asciiTheme="minorHAnsi" w:hAnsiTheme="minorHAnsi"/>
                                <w:bCs/>
                                <w:sz w:val="22"/>
                                <w:szCs w:val="22"/>
                                <w:lang w:val="el-GR"/>
                              </w:rPr>
                            </w:pPr>
                          </w:p>
                          <w:p w:rsidR="00455174" w:rsidRPr="00A212AA" w:rsidRDefault="00455174" w:rsidP="001E3EE6">
                            <w:pPr>
                              <w:pStyle w:val="Standard"/>
                              <w:jc w:val="center"/>
                              <w:rPr>
                                <w:rFonts w:asciiTheme="minorHAnsi" w:hAnsiTheme="minorHAnsi"/>
                                <w:bCs/>
                                <w:sz w:val="22"/>
                                <w:szCs w:val="22"/>
                                <w:lang w:val="el-GR"/>
                              </w:rPr>
                            </w:pPr>
                          </w:p>
                          <w:p w:rsidR="00455174" w:rsidRPr="00A212AA" w:rsidRDefault="00455174" w:rsidP="001E3EE6">
                            <w:pPr>
                              <w:pStyle w:val="Standard"/>
                              <w:jc w:val="center"/>
                              <w:rPr>
                                <w:rFonts w:asciiTheme="minorHAnsi" w:hAnsiTheme="minorHAnsi"/>
                                <w:sz w:val="22"/>
                                <w:szCs w:val="22"/>
                                <w:lang w:val="el-GR"/>
                              </w:rPr>
                            </w:pPr>
                            <w:r w:rsidRPr="00A212AA">
                              <w:rPr>
                                <w:rFonts w:asciiTheme="minorHAnsi" w:hAnsiTheme="minorHAnsi"/>
                                <w:bCs/>
                                <w:sz w:val="22"/>
                                <w:szCs w:val="22"/>
                                <w:lang w:val="el-GR"/>
                              </w:rPr>
                              <w:t xml:space="preserve">ΦΟΥΝΤΑΣ ΑΘΑΝΑΣΙΟΣ </w:t>
                            </w:r>
                          </w:p>
                          <w:p w:rsidR="00455174" w:rsidRDefault="00455174">
                            <w:pPr>
                              <w:spacing w:line="300" w:lineRule="atLeast"/>
                              <w:jc w:val="center"/>
                              <w:rPr>
                                <w:rFonts w:ascii="Times New Roman" w:eastAsia="Times New Roman" w:hAnsi="Times New Roman" w:cs="Times New Roman"/>
                                <w:b/>
                                <w:color w:val="003300"/>
                                <w:szCs w:val="20"/>
                              </w:rPr>
                            </w:pPr>
                          </w:p>
                        </w:tc>
                      </w:tr>
                    </w:tbl>
                    <w:p w:rsidR="00455174" w:rsidRDefault="00455174" w:rsidP="00CA7054">
                      <w:pPr>
                        <w:rPr>
                          <w:b/>
                          <w:bCs/>
                          <w:color w:val="003300"/>
                          <w:szCs w:val="20"/>
                          <w:lang w:eastAsia="ar-SA"/>
                        </w:rPr>
                      </w:pPr>
                      <w:r>
                        <w:t xml:space="preserve"> </w:t>
                      </w:r>
                    </w:p>
                    <w:p w:rsidR="00455174" w:rsidRDefault="00455174" w:rsidP="00CA7054"/>
                  </w:txbxContent>
                </v:textbox>
                <w10:wrap type="square"/>
              </v:shape>
            </w:pict>
          </mc:Fallback>
        </mc:AlternateContent>
      </w: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Default="00CA7054" w:rsidP="00CA7054">
      <w:pPr>
        <w:rPr>
          <w:b/>
          <w:bCs/>
        </w:rPr>
      </w:pPr>
    </w:p>
    <w:p w:rsidR="00CF6338" w:rsidRDefault="00CF6338" w:rsidP="00CA7054">
      <w:pPr>
        <w:rPr>
          <w:b/>
          <w:bCs/>
        </w:rPr>
      </w:pPr>
    </w:p>
    <w:p w:rsidR="00CF6338" w:rsidRDefault="00CF6338" w:rsidP="00CA7054">
      <w:pPr>
        <w:rPr>
          <w:b/>
          <w:bCs/>
        </w:rPr>
      </w:pPr>
    </w:p>
    <w:p w:rsidR="00CF6338" w:rsidRDefault="00CF6338" w:rsidP="00CA7054">
      <w:pPr>
        <w:rPr>
          <w:b/>
          <w:bCs/>
        </w:rPr>
      </w:pPr>
    </w:p>
    <w:p w:rsidR="00CF6338" w:rsidRDefault="00CF6338" w:rsidP="00CA7054">
      <w:pPr>
        <w:rPr>
          <w:b/>
          <w:bCs/>
        </w:rPr>
      </w:pPr>
    </w:p>
    <w:p w:rsidR="00CF6338" w:rsidRDefault="00CF6338" w:rsidP="00CA7054">
      <w:pPr>
        <w:rPr>
          <w:b/>
          <w:bCs/>
        </w:rPr>
      </w:pPr>
    </w:p>
    <w:p w:rsidR="00CF6338" w:rsidRDefault="00CF6338" w:rsidP="00CA7054">
      <w:pPr>
        <w:rPr>
          <w:b/>
          <w:bCs/>
        </w:rPr>
      </w:pPr>
    </w:p>
    <w:p w:rsidR="00CF6338" w:rsidRDefault="00CF6338" w:rsidP="00CA7054">
      <w:pPr>
        <w:rPr>
          <w:b/>
          <w:bCs/>
        </w:rPr>
      </w:pPr>
    </w:p>
    <w:p w:rsidR="00CF6338" w:rsidRDefault="00CF6338" w:rsidP="00CA7054">
      <w:pPr>
        <w:rPr>
          <w:b/>
          <w:bCs/>
        </w:rPr>
      </w:pPr>
    </w:p>
    <w:p w:rsidR="00CF6338" w:rsidRDefault="00CF6338" w:rsidP="00CA7054">
      <w:pPr>
        <w:rPr>
          <w:b/>
          <w:bCs/>
        </w:rPr>
      </w:pPr>
    </w:p>
    <w:p w:rsidR="00CF6338" w:rsidRDefault="00CF6338" w:rsidP="00CA7054">
      <w:pPr>
        <w:rPr>
          <w:b/>
          <w:bCs/>
        </w:rPr>
      </w:pPr>
    </w:p>
    <w:p w:rsidR="00CF6338" w:rsidRPr="00484469" w:rsidRDefault="00CF6338" w:rsidP="00CA7054">
      <w:pPr>
        <w:rPr>
          <w:b/>
          <w:bCs/>
        </w:rPr>
      </w:pPr>
    </w:p>
    <w:p w:rsidR="00CA7054" w:rsidRPr="00484469" w:rsidRDefault="00CA7054" w:rsidP="00CA7054">
      <w:pPr>
        <w:rPr>
          <w:b/>
          <w:bCs/>
        </w:rPr>
      </w:pPr>
    </w:p>
    <w:p w:rsidR="00CA7054" w:rsidRPr="00484469" w:rsidRDefault="00CA7054" w:rsidP="00CA7054">
      <w:pPr>
        <w:rPr>
          <w:b/>
          <w:bCs/>
        </w:rPr>
      </w:pPr>
      <w:r w:rsidRPr="00484469">
        <w:rPr>
          <w:b/>
          <w:bCs/>
          <w:noProof/>
          <w:lang w:eastAsia="el-GR"/>
        </w:rPr>
        <w:lastRenderedPageBreak/>
        <w:drawing>
          <wp:inline distT="0" distB="0" distL="0" distR="0" wp14:anchorId="1E0A4EE5" wp14:editId="0C815B0C">
            <wp:extent cx="942975" cy="1095375"/>
            <wp:effectExtent l="0" t="0" r="9525" b="952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solidFill>
                      <a:srgbClr val="FFFFFF"/>
                    </a:solidFill>
                    <a:ln>
                      <a:noFill/>
                    </a:ln>
                  </pic:spPr>
                </pic:pic>
              </a:graphicData>
            </a:graphic>
          </wp:inline>
        </w:drawing>
      </w: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r w:rsidRPr="00484469">
        <w:rPr>
          <w:b/>
          <w:bCs/>
        </w:rPr>
        <w:t xml:space="preserve">ΕΛΛΗΝΙΚΗ ΔΗΜΟΚΡΑΤΙΑ </w:t>
      </w:r>
      <w:r w:rsidRPr="00484469">
        <w:rPr>
          <w:b/>
          <w:bCs/>
        </w:rPr>
        <w:tab/>
      </w:r>
      <w:r>
        <w:rPr>
          <w:b/>
          <w:bCs/>
        </w:rPr>
        <w:t xml:space="preserve">                               </w:t>
      </w:r>
      <w:r w:rsidRPr="00484469">
        <w:rPr>
          <w:b/>
          <w:bCs/>
        </w:rPr>
        <w:t xml:space="preserve">ΕΡΓΟ: ΕΠΙΣΚΕΥΗ ΚΑΙ ΣΥΝΤΗΡΗΣΗ ΟΧΗΜΑΤΩΝ ΚΑΙ </w:t>
      </w:r>
    </w:p>
    <w:p w:rsidR="00CA7054" w:rsidRPr="00484469" w:rsidRDefault="00CA7054" w:rsidP="00CA7054">
      <w:pPr>
        <w:rPr>
          <w:b/>
          <w:bCs/>
        </w:rPr>
      </w:pPr>
      <w:r w:rsidRPr="00484469">
        <w:rPr>
          <w:b/>
          <w:bCs/>
        </w:rPr>
        <w:t xml:space="preserve">ΝΟΜΟΣ ΑΤΤΙΚΗΣ </w:t>
      </w:r>
      <w:r w:rsidRPr="00484469">
        <w:rPr>
          <w:b/>
          <w:bCs/>
        </w:rPr>
        <w:tab/>
      </w:r>
      <w:r>
        <w:rPr>
          <w:b/>
          <w:bCs/>
        </w:rPr>
        <w:t xml:space="preserve">                                           </w:t>
      </w:r>
      <w:r w:rsidRPr="00484469">
        <w:rPr>
          <w:b/>
          <w:bCs/>
        </w:rPr>
        <w:t xml:space="preserve">ΜΗΧΑΝΗΜΑΤΩΝ ΤΟΥ ΔΗΜΟΥ ΜΑΡΑΘΩΝΟΣ </w:t>
      </w:r>
    </w:p>
    <w:p w:rsidR="00CA7054" w:rsidRPr="00484469" w:rsidRDefault="00CA7054" w:rsidP="00CA7054">
      <w:pPr>
        <w:rPr>
          <w:b/>
          <w:bCs/>
        </w:rPr>
      </w:pPr>
      <w:r w:rsidRPr="00484469">
        <w:rPr>
          <w:b/>
          <w:bCs/>
        </w:rPr>
        <w:t>ΔΗΜΟΣ ΜΑΡΑΘΩΝΟΣ</w:t>
      </w:r>
      <w:r w:rsidRPr="00484469">
        <w:rPr>
          <w:b/>
          <w:bCs/>
        </w:rPr>
        <w:tab/>
        <w:t xml:space="preserve"> </w:t>
      </w:r>
      <w:r>
        <w:rPr>
          <w:b/>
          <w:bCs/>
        </w:rPr>
        <w:t xml:space="preserve">                                          </w:t>
      </w:r>
      <w:r w:rsidRPr="00484469">
        <w:rPr>
          <w:b/>
          <w:bCs/>
        </w:rPr>
        <w:t>ΚΑΙ ΠΡΟΜΗΘΕΙΑ ΑΝΤΑΛΛΑΚΤΙΚΩΝ</w:t>
      </w:r>
    </w:p>
    <w:p w:rsidR="00CA7054" w:rsidRPr="00484469" w:rsidRDefault="00CA7054" w:rsidP="00CA7054">
      <w:pPr>
        <w:rPr>
          <w:b/>
        </w:rPr>
      </w:pPr>
      <w:r w:rsidRPr="00484469">
        <w:rPr>
          <w:b/>
          <w:bCs/>
        </w:rPr>
        <w:t xml:space="preserve">Δ/ΝΣΗ  </w:t>
      </w:r>
      <w:r w:rsidRPr="00484469">
        <w:rPr>
          <w:b/>
        </w:rPr>
        <w:t xml:space="preserve">ΚΑΘΑΡΙΟΤΗΤΑΣ </w:t>
      </w:r>
    </w:p>
    <w:p w:rsidR="00CA7054" w:rsidRPr="00484469" w:rsidRDefault="00CA7054" w:rsidP="00CA7054">
      <w:pPr>
        <w:rPr>
          <w:b/>
        </w:rPr>
      </w:pPr>
      <w:r w:rsidRPr="00484469">
        <w:rPr>
          <w:b/>
        </w:rPr>
        <w:t xml:space="preserve">ΑΝΑΚΥΚΛΩΣΗΣ ΠΕΡΙΒΑΛΛΟΝΤΟΣ </w:t>
      </w:r>
    </w:p>
    <w:p w:rsidR="00CA7054" w:rsidRPr="00484469" w:rsidRDefault="00CA7054" w:rsidP="00CA7054">
      <w:pPr>
        <w:rPr>
          <w:b/>
        </w:rPr>
      </w:pPr>
      <w:r w:rsidRPr="00484469">
        <w:rPr>
          <w:b/>
        </w:rPr>
        <w:t>ΠΡΑΣΙΝΟΥ &amp; ΣΥΝΤΗΡΗΣΗΣ</w:t>
      </w:r>
    </w:p>
    <w:p w:rsidR="00CA7054" w:rsidRPr="00484469" w:rsidRDefault="00CA7054" w:rsidP="00CA7054">
      <w:pPr>
        <w:rPr>
          <w:b/>
          <w:bCs/>
        </w:rPr>
      </w:pPr>
      <w:r w:rsidRPr="00484469">
        <w:rPr>
          <w:b/>
        </w:rPr>
        <w:t>ΥΠΟΔΟΜΩΝ</w:t>
      </w:r>
      <w:r>
        <w:rPr>
          <w:b/>
          <w:bCs/>
        </w:rPr>
        <w:tab/>
        <w:t>ΑΡ. ΜΕΛΕΤΗΣ:  5/2024</w:t>
      </w:r>
    </w:p>
    <w:p w:rsidR="00CA7054" w:rsidRPr="00484469" w:rsidRDefault="00CA7054" w:rsidP="00CA7054">
      <w:pPr>
        <w:rPr>
          <w:b/>
        </w:rPr>
      </w:pPr>
      <w:r w:rsidRPr="00484469">
        <w:rPr>
          <w:b/>
          <w:bCs/>
        </w:rPr>
        <w:t xml:space="preserve">ΦΟΡΕΑΣ: ΔΗΜΟΣ ΜΑΡΑΘΩΝΟΣ </w:t>
      </w:r>
    </w:p>
    <w:p w:rsidR="00CA7054" w:rsidRPr="00484469" w:rsidRDefault="00CA7054" w:rsidP="00CA7054">
      <w:pPr>
        <w:rPr>
          <w:b/>
          <w:bCs/>
        </w:rPr>
      </w:pPr>
      <w:r w:rsidRPr="00484469">
        <w:rPr>
          <w:b/>
        </w:rPr>
        <w:t xml:space="preserve">ΠΡΟΫΠ: </w:t>
      </w:r>
      <w:r>
        <w:rPr>
          <w:b/>
        </w:rPr>
        <w:t>595</w:t>
      </w:r>
      <w:r w:rsidRPr="00484469">
        <w:rPr>
          <w:b/>
        </w:rPr>
        <w:t>.00 €με ΦΠΑ</w:t>
      </w:r>
    </w:p>
    <w:p w:rsidR="00CA7054" w:rsidRPr="00484469" w:rsidRDefault="00CA7054" w:rsidP="00CA7054">
      <w:pPr>
        <w:rPr>
          <w:b/>
          <w:bCs/>
        </w:rPr>
      </w:pPr>
    </w:p>
    <w:p w:rsidR="00CA7054" w:rsidRPr="00484469" w:rsidRDefault="00CA7054" w:rsidP="00CA7054">
      <w:pPr>
        <w:rPr>
          <w:b/>
          <w:bCs/>
        </w:rPr>
      </w:pPr>
      <w:r w:rsidRPr="00484469">
        <w:rPr>
          <w:b/>
          <w:bCs/>
          <w:u w:val="single"/>
        </w:rPr>
        <w:t>ΤΕΧΝΙΚΗ ΠΕΡΙΓΡΑΦΗ</w:t>
      </w:r>
    </w:p>
    <w:p w:rsidR="00CA7054" w:rsidRPr="00484469" w:rsidRDefault="00CA7054" w:rsidP="00CA7054">
      <w:pPr>
        <w:rPr>
          <w:b/>
          <w:bCs/>
        </w:rPr>
      </w:pPr>
    </w:p>
    <w:p w:rsidR="00CA7054" w:rsidRPr="00484469" w:rsidRDefault="00CA7054" w:rsidP="00CA7054">
      <w:r w:rsidRPr="00484469">
        <w:rPr>
          <w:bCs/>
        </w:rPr>
        <w:t xml:space="preserve">Ο Δήμος Μαραθώνος </w:t>
      </w:r>
      <w:r w:rsidRPr="00CF6338">
        <w:rPr>
          <w:bCs/>
        </w:rPr>
        <w:t>διαθέτει (10</w:t>
      </w:r>
      <w:r w:rsidR="00CF6338" w:rsidRPr="00CF6338">
        <w:rPr>
          <w:bCs/>
        </w:rPr>
        <w:t>6</w:t>
      </w:r>
      <w:r w:rsidR="004C44DB" w:rsidRPr="00CF6338">
        <w:rPr>
          <w:bCs/>
        </w:rPr>
        <w:t>) εκατό</w:t>
      </w:r>
      <w:r w:rsidRPr="00CF6338">
        <w:rPr>
          <w:bCs/>
        </w:rPr>
        <w:t>ν</w:t>
      </w:r>
      <w:r w:rsidR="004C44DB" w:rsidRPr="00CF6338">
        <w:rPr>
          <w:bCs/>
        </w:rPr>
        <w:t xml:space="preserve"> </w:t>
      </w:r>
      <w:r w:rsidR="00CF6338" w:rsidRPr="00CF6338">
        <w:rPr>
          <w:bCs/>
        </w:rPr>
        <w:t>έξι</w:t>
      </w:r>
      <w:r w:rsidR="004C44DB">
        <w:rPr>
          <w:bCs/>
          <w:i/>
        </w:rPr>
        <w:t xml:space="preserve"> </w:t>
      </w:r>
      <w:r w:rsidRPr="00484469">
        <w:rPr>
          <w:bCs/>
          <w:i/>
        </w:rPr>
        <w:t xml:space="preserve"> </w:t>
      </w:r>
      <w:r w:rsidRPr="00484469">
        <w:rPr>
          <w:bCs/>
        </w:rPr>
        <w:t xml:space="preserve">συνολικά οχήματα και μηχανήματα, για τα οποία οι εργασίες συντήρησης και επισκευής κρίνονται αναγκαίες και επιτακτικές, καθώς η </w:t>
      </w:r>
      <w:r w:rsidRPr="00484469">
        <w:t>σωστή και ασφαλής λειτουργία τους, είναι προϋπόθεση για την εκτέλεση ζωτικής σημασίας έργου για τη εύρυθμη λειτουργία της πόλης.</w:t>
      </w:r>
    </w:p>
    <w:p w:rsidR="00CA7054" w:rsidRPr="00484469" w:rsidRDefault="00CA7054" w:rsidP="00CA7054">
      <w:r w:rsidRPr="00484469">
        <w:t>Επισημαίνεται επίσης ότι:</w:t>
      </w:r>
    </w:p>
    <w:p w:rsidR="00CA7054" w:rsidRPr="00484469" w:rsidRDefault="00CA7054" w:rsidP="00CA7054">
      <w:r w:rsidRPr="00484469">
        <w:t xml:space="preserve">α) Λόγω των εξαιρετικών υπηρεσιακών αναγκών, οπότε η άμεση και γρήγορη επισκευή των οχημάτων - μηχανημάτων που εκτελούν κοινωφελές έργο είναι απαραίτητη και </w:t>
      </w:r>
    </w:p>
    <w:p w:rsidR="00CA7054" w:rsidRPr="00484469" w:rsidRDefault="00CA7054" w:rsidP="00CA7054">
      <w:r w:rsidRPr="00484469">
        <w:t xml:space="preserve">β) Λόγω των συχνών έκτακτων περιστατικών (απρόβλεπτες βλάβες), με αποτέλεσμα την ακινητοποίηση των οχημάτων επί του οδοστρώματος, οι διαγωνιζόμενοι θα πρέπει επί 24ώρου να </w:t>
      </w:r>
      <w:r w:rsidRPr="00484469">
        <w:rPr>
          <w:bCs/>
        </w:rPr>
        <w:t>αναλάβουν αδαπάνως την μεταφορά των οχημάτων στα συνεργεία τους, οποιαδήποτε χρονική στιγμή εντός των ορίων του Νομού Αττικής.</w:t>
      </w:r>
    </w:p>
    <w:p w:rsidR="00CA7054" w:rsidRPr="00484469" w:rsidRDefault="00CA7054" w:rsidP="00CA7054">
      <w:r w:rsidRPr="00484469">
        <w:t xml:space="preserve">Οι ενδιαφερόμενοι για την καλύτερη ενημέρωσή τους και για να σχηματίσουν πλήρη εικόνα θα πρέπει να επισκεφθούν το αμαξοστάσιο του Δήμου στην Λ. Διονύσου και σε συνεννόηση με την υπηρεσία να εξετάσουν τα προς επισκευή – συντήρηση οχήματα, μηχανήματα, υπερκατασκευές κ.λπ., για το είδος και τον τύπο τους καθώς και για τις επισκευές που αυτά έχουν τύχει μέχρι σήμερα ώστε να εκτιμήσουν τις εργασίες και τα υλικά – ανταλλακτικά που τυχόν θα απαιτηθούν για τη συντήρηση ή για την επισκευή τους. Ιδιαίτερη προσοχή θα πρέπει να δοθεί στους τύπους των υπερκατασκευών, στους μηχανισμούς που αυτές φέρουν καθώς και στα προβλήματα που αυτές παρουσιάζουν. </w:t>
      </w:r>
    </w:p>
    <w:p w:rsidR="00CA7054" w:rsidRPr="00484469" w:rsidRDefault="00CA7054" w:rsidP="00CA7054">
      <w:r w:rsidRPr="00484469">
        <w:t>Τα ανταλλακτικά που προσφέρονται προς τοποθέτηση πρέπει να είναι τα κατάλληλα για το σκοπό για τον οποίο χρησιμοποιούνται, με έμφαση στην προέλευση τους όσον αφορά στο αν είναι τα γνήσια τα οποία προτείνει ο κατασκευαστής.</w:t>
      </w:r>
    </w:p>
    <w:p w:rsidR="00CA7054" w:rsidRPr="00484469" w:rsidRDefault="00CA7054" w:rsidP="00CA7054">
      <w:pPr>
        <w:rPr>
          <w:bCs/>
        </w:rPr>
      </w:pPr>
      <w:r w:rsidRPr="00484469">
        <w:lastRenderedPageBreak/>
        <w:t>Σε κάθε περίπτωση ο Δήμος θα δεχθεί τα γνήσια ανταλλακτικά, τα οποία προτείνονται από τα εργοστάσια κατασκευής των αντίστοιχων οχημάτων - μηχανημάτων ή υπερκατασκευών. Απορρίπτονται ανταλλακτικά απομιμήσεις και ανταλλακτικά που δεν είναι σύμφωνα με τις τεχνικές προδιαγραφές των εκάστοτε κατασκευαστών των οχημάτων – μηχανημάτων – υπερκατασκευών κλπ.. Για τα οχήματα που διαθέτει ο Δήμος και λόγω της παλαιότητας και αν δεν υπάρχουν ανταλλακτικά γνήσια (των εταιρειών κατασκευής ή εισαγωγής των αντίστοιχων οχημάτων – μηχανημάτων) ο μειοδότης μπορεί να προτείνει προς έγκριση, κατά την σύνταξη του δελτίου της τεχνικής επιθεώρησης την χρήση ανταλλακτικών του εμπορίου (ανταλλακτικά τρίτων κατασκευαστών ιδίου τύπου και με τα ίδια χαρακτηριστικά με τα γνήσια ανταλλακτικά). Τα ανταλλακτικά αυτά θα πρέπει να είναι εφάμιλλα των γνησίων ανταλλακτικών κατά την έννοια του κανονισμού (ΕΚ αριθ. 1400/2002 ή του αναθεωρημένου ΕΚ αριθ.  461/2010) και αρίστης ποιότητας (όχι διαλογής, όχι μεταχειρισμένα).</w:t>
      </w:r>
    </w:p>
    <w:p w:rsidR="00CA7054" w:rsidRPr="00484469" w:rsidRDefault="00CA7054" w:rsidP="00CA7054">
      <w:pPr>
        <w:rPr>
          <w:bCs/>
          <w:u w:val="single"/>
        </w:rPr>
      </w:pPr>
      <w:r w:rsidRPr="00484469">
        <w:rPr>
          <w:bCs/>
        </w:rPr>
        <w:t>Οι αναφερόμενες στον τιμοκατάλογο βασικές εργασίες συντήρησης και επισκευών καθώς και τα αντίστοιχα ανταλλακτικά είναι ενδεικτικά και δεν αποκλείουν την ανάγκη και άλλου είδους επισκευής ή ανταλλακτικών, η οποία δεν μπορεί να προβλεφθεί ιδιαίτερα. Κατά την τιμολόγηση υποχρεωτικά θα αναγράφεται ο κωδικός του είδους αυτών, αλλά και η περιγραφή του είδους, η οποία θα να είναι ταυτόσημη με αυτήν του καταλόγου που προσκομίστηκε στην διαγωνιστική διαδικασία.</w:t>
      </w:r>
    </w:p>
    <w:p w:rsidR="00CA7054" w:rsidRPr="00484469" w:rsidRDefault="00CA7054" w:rsidP="00CA7054">
      <w:pPr>
        <w:rPr>
          <w:b/>
          <w:bCs/>
        </w:rPr>
      </w:pPr>
      <w:r w:rsidRPr="00484469">
        <w:rPr>
          <w:bCs/>
          <w:u w:val="single"/>
        </w:rPr>
        <w:t>Για εργασίες επισκευής και συντήρησης.</w:t>
      </w:r>
    </w:p>
    <w:p w:rsidR="00CA7054" w:rsidRPr="00484469" w:rsidRDefault="00CA7054" w:rsidP="00CA7054">
      <w:pPr>
        <w:rPr>
          <w:b/>
          <w:bCs/>
        </w:rPr>
      </w:pPr>
      <w:r w:rsidRPr="00484469">
        <w:rPr>
          <w:b/>
          <w:bCs/>
        </w:rPr>
        <w:t>Επί ποινή αποκλεισμού, οι διαγωνιζόμενοι θα προσκομίσουν:</w:t>
      </w:r>
    </w:p>
    <w:p w:rsidR="00CA7054" w:rsidRPr="00484469" w:rsidRDefault="00CA7054" w:rsidP="00CA7054">
      <w:pPr>
        <w:numPr>
          <w:ilvl w:val="2"/>
          <w:numId w:val="4"/>
        </w:numPr>
        <w:rPr>
          <w:b/>
          <w:bCs/>
        </w:rPr>
      </w:pPr>
      <w:r w:rsidRPr="00484469">
        <w:rPr>
          <w:b/>
          <w:bCs/>
        </w:rPr>
        <w:t>Την άδεια λειτουργίας του συνεργείου.</w:t>
      </w:r>
    </w:p>
    <w:p w:rsidR="00CA7054" w:rsidRPr="00484469" w:rsidRDefault="00CA7054" w:rsidP="00CA7054">
      <w:pPr>
        <w:numPr>
          <w:ilvl w:val="2"/>
          <w:numId w:val="4"/>
        </w:numPr>
        <w:rPr>
          <w:bCs/>
        </w:rPr>
      </w:pPr>
      <w:r w:rsidRPr="00484469">
        <w:rPr>
          <w:b/>
          <w:bCs/>
        </w:rPr>
        <w:t>Το πτυχίο ειδικότητας του υπεύθυνου Μηχανικού.</w:t>
      </w:r>
    </w:p>
    <w:p w:rsidR="00CA7054" w:rsidRPr="00484469" w:rsidRDefault="00CA7054" w:rsidP="00CA7054">
      <w:pPr>
        <w:numPr>
          <w:ilvl w:val="2"/>
          <w:numId w:val="4"/>
        </w:numPr>
        <w:rPr>
          <w:bCs/>
        </w:rPr>
      </w:pPr>
      <w:r w:rsidRPr="00484469">
        <w:rPr>
          <w:bCs/>
        </w:rPr>
        <w:t xml:space="preserve">Πιστοποιητικό </w:t>
      </w:r>
      <w:r w:rsidRPr="00484469">
        <w:rPr>
          <w:bCs/>
          <w:lang w:val="en-US"/>
        </w:rPr>
        <w:t>ISO</w:t>
      </w:r>
      <w:r w:rsidRPr="00484469">
        <w:rPr>
          <w:bCs/>
        </w:rPr>
        <w:t xml:space="preserve"> 9001 για τη διαδικασία τεχνικής υποστήριξης.</w:t>
      </w:r>
    </w:p>
    <w:p w:rsidR="00CA7054" w:rsidRPr="00484469" w:rsidRDefault="00CA7054" w:rsidP="00CA7054">
      <w:pPr>
        <w:numPr>
          <w:ilvl w:val="2"/>
          <w:numId w:val="4"/>
        </w:numPr>
        <w:rPr>
          <w:bCs/>
        </w:rPr>
      </w:pPr>
      <w:r w:rsidRPr="00484469">
        <w:rPr>
          <w:bCs/>
        </w:rPr>
        <w:t xml:space="preserve">Υπεύθυνη δήλωση του συμμετέχοντα με την οποία </w:t>
      </w:r>
      <w:r w:rsidRPr="00484469">
        <w:rPr>
          <w:b/>
          <w:bCs/>
        </w:rPr>
        <w:t>θα δέχεται τον έλεγχο στο συνεργείο του από την επιτροπή επισκευών και συντήρησης των οχημάτων της υπηρεσίας, όταν κρίνεται αναγκαία.</w:t>
      </w:r>
    </w:p>
    <w:p w:rsidR="00CA7054" w:rsidRPr="00484469" w:rsidRDefault="00CA7054" w:rsidP="00CA7054">
      <w:pPr>
        <w:numPr>
          <w:ilvl w:val="2"/>
          <w:numId w:val="4"/>
        </w:numPr>
        <w:rPr>
          <w:bCs/>
        </w:rPr>
      </w:pPr>
      <w:r w:rsidRPr="00484469">
        <w:rPr>
          <w:bCs/>
        </w:rPr>
        <w:t>Τα απαραίτητα έγγραφα που αποδεικνύουν ότι διαθέτει το απαραίτητο προσωπικό το οποίο θα είναι εκπαιδευμένο να επεμβαίνει στα αντίστοιχα μηχανικά μέρη, όπως αναλυτική κατάσταση προσωπικού ή βεβαίωση του κατασκευαστή του οχήματος ή της υπερκατασκευής ή αντίστοιχα του επίσημου αντιπρόσωπου στη χώρα μας ότι το προσωπικό του συμμετέχοντα διαθέτει τις απαραίτητες τεχνικές γνώσεις για να επεμβαίνει στα αντίστοιχα μηχανικά μέρη.</w:t>
      </w:r>
    </w:p>
    <w:p w:rsidR="00CA7054" w:rsidRPr="00484469" w:rsidRDefault="00CA7054" w:rsidP="00CA7054">
      <w:pPr>
        <w:numPr>
          <w:ilvl w:val="2"/>
          <w:numId w:val="4"/>
        </w:numPr>
        <w:rPr>
          <w:bCs/>
        </w:rPr>
      </w:pPr>
      <w:r w:rsidRPr="00484469">
        <w:rPr>
          <w:bCs/>
        </w:rPr>
        <w:t xml:space="preserve">Υπεύθυνη δήλωση του συμμετέχοντα ότι τα ανταλλακτικά και τα αναλώσιμα διαθέτουν πιστοποιητικό </w:t>
      </w:r>
      <w:r w:rsidRPr="00484469">
        <w:rPr>
          <w:bCs/>
          <w:lang w:val="en-US"/>
        </w:rPr>
        <w:t>CE</w:t>
      </w:r>
      <w:r w:rsidRPr="00484469">
        <w:rPr>
          <w:bCs/>
        </w:rPr>
        <w:t xml:space="preserve"> και φέρουν την αντίστοιχη σήμανση </w:t>
      </w:r>
      <w:r w:rsidRPr="00484469">
        <w:rPr>
          <w:bCs/>
          <w:lang w:val="en-US"/>
        </w:rPr>
        <w:t>CE</w:t>
      </w:r>
      <w:r w:rsidRPr="00484469">
        <w:rPr>
          <w:bCs/>
        </w:rPr>
        <w:t>, εκτός αν κάποια εξαιρούνται αυτής της υποχρέωσης.</w:t>
      </w:r>
    </w:p>
    <w:p w:rsidR="00CA7054" w:rsidRPr="00484469" w:rsidRDefault="00CA7054" w:rsidP="00CA7054">
      <w:pPr>
        <w:numPr>
          <w:ilvl w:val="2"/>
          <w:numId w:val="4"/>
        </w:numPr>
        <w:rPr>
          <w:bCs/>
        </w:rPr>
      </w:pPr>
      <w:r w:rsidRPr="00484469">
        <w:rPr>
          <w:bCs/>
        </w:rPr>
        <w:t xml:space="preserve">Υπεύθυνη δήλωση του συμμετέχοντα </w:t>
      </w:r>
      <w:r w:rsidRPr="00484469">
        <w:rPr>
          <w:b/>
          <w:bCs/>
        </w:rPr>
        <w:t>ότι, στην περίπτωση που όχημα του Δήμου έχει ακινητοποιηθεί από τέτοιας έκτασης βλάβη η οποία δεν είναι δυνατόν να αποκατασταθεί επί τόπου, αναλαμβάνει ο ανάδοχος να το μεταφέρει από το σημείο που ευρίσκεται στο χώρο του συνεργείου του.</w:t>
      </w:r>
    </w:p>
    <w:p w:rsidR="00CA7054" w:rsidRPr="00484469" w:rsidRDefault="00CA7054" w:rsidP="00CA7054">
      <w:pPr>
        <w:numPr>
          <w:ilvl w:val="2"/>
          <w:numId w:val="4"/>
        </w:numPr>
        <w:rPr>
          <w:bCs/>
        </w:rPr>
      </w:pPr>
      <w:r w:rsidRPr="00484469">
        <w:rPr>
          <w:bCs/>
        </w:rPr>
        <w:t xml:space="preserve">Ο κάθε συμμετέχων στο διαγωνισμό,  </w:t>
      </w:r>
      <w:r w:rsidRPr="00484469">
        <w:rPr>
          <w:b/>
          <w:bCs/>
        </w:rPr>
        <w:t>επί ποινή αποκλεισμού θα καταθέσει:</w:t>
      </w:r>
    </w:p>
    <w:p w:rsidR="00CA7054" w:rsidRPr="00484469" w:rsidRDefault="00CA7054" w:rsidP="00CA7054">
      <w:pPr>
        <w:rPr>
          <w:bCs/>
        </w:rPr>
      </w:pPr>
      <w:r w:rsidRPr="00484469">
        <w:rPr>
          <w:bCs/>
        </w:rPr>
        <w:t>α) Τον επίσημο τιμοκατάλογο ανταλλακτικών για τα αντίστοιχα οχήματα του Δήμου ή τον πλήρη κατάλογο ανταλλακτικών της κατασκευάστριας εταιρείας ή αντιπροσωπείας, ή τον τιμοκατάλογο των ανταλλακτικών που θα χρησιμοποιήσει.</w:t>
      </w:r>
    </w:p>
    <w:p w:rsidR="00CA7054" w:rsidRPr="00484469" w:rsidRDefault="00CA7054" w:rsidP="00CA7054">
      <w:pPr>
        <w:rPr>
          <w:bCs/>
        </w:rPr>
      </w:pPr>
      <w:r w:rsidRPr="00484469">
        <w:rPr>
          <w:bCs/>
        </w:rPr>
        <w:t>β) Υπεύθυνη δήλωση με την οποία θα βεβαιώνει ότι ο τιμοκατάλογος που καταθέτει περιέχει τα ανταλλακτικά που αφορούν στα αντίστοιχα οχήματα του Δήμου.</w:t>
      </w:r>
    </w:p>
    <w:p w:rsidR="00CA7054" w:rsidRPr="00484469" w:rsidRDefault="00CA7054" w:rsidP="00CA7054">
      <w:pPr>
        <w:rPr>
          <w:bCs/>
        </w:rPr>
      </w:pPr>
      <w:r w:rsidRPr="00484469">
        <w:rPr>
          <w:bCs/>
        </w:rPr>
        <w:t>Για την  Προμήθεια ανταλλακτικών:</w:t>
      </w:r>
    </w:p>
    <w:p w:rsidR="00CA7054" w:rsidRPr="00484469" w:rsidRDefault="00CA7054" w:rsidP="00CA7054">
      <w:pPr>
        <w:rPr>
          <w:bCs/>
        </w:rPr>
      </w:pPr>
      <w:r w:rsidRPr="00484469">
        <w:rPr>
          <w:bCs/>
        </w:rPr>
        <w:t>Ανεξάρτητα εάν ο συμμετέχων είναι στο διαγωνισμό είναι:</w:t>
      </w:r>
    </w:p>
    <w:p w:rsidR="00CA7054" w:rsidRPr="00484469" w:rsidRDefault="00CA7054" w:rsidP="00CA7054">
      <w:pPr>
        <w:rPr>
          <w:bCs/>
        </w:rPr>
      </w:pPr>
      <w:r w:rsidRPr="00484469">
        <w:rPr>
          <w:bCs/>
        </w:rPr>
        <w:t xml:space="preserve">Ο ίδιος ο κατασκευαστής των ανταλλακτικών, ή ο επίσημος αντιπρόσωπος ή διανομέας ανταλλακτικών, ή ανεξάρτητος έμπορος ανταλλακτικών, ή συνεργείο και χρησιμοποιεί ανταλλακτικά τα οποία προμηθεύεται είτε από το επίσημο δίκτυο διακίνησης ανταλλακτικών, στην τεχνική του προσφορά θα πρέπει </w:t>
      </w:r>
      <w:r w:rsidRPr="00484469">
        <w:rPr>
          <w:b/>
          <w:bCs/>
        </w:rPr>
        <w:t>επί ποινή αποκλεισμού να καταθέσει:</w:t>
      </w:r>
    </w:p>
    <w:p w:rsidR="00CA7054" w:rsidRPr="00484469" w:rsidRDefault="00CA7054" w:rsidP="00CA7054">
      <w:pPr>
        <w:rPr>
          <w:bCs/>
        </w:rPr>
      </w:pPr>
      <w:r w:rsidRPr="00484469">
        <w:rPr>
          <w:bCs/>
        </w:rPr>
        <w:lastRenderedPageBreak/>
        <w:t xml:space="preserve">1) Τον επίσημο κατάλογο των ανταλλακτικών των οικείων κατασκευής των αντίστοιχων οχημάτων, μηχανημάτων, ή υπερκατασκευών του Δήμου, ή κατάλογο ανταλλακτικών ανεξάρτητων κατασκευαστών σύμφωνα με τον Ευρωπαϊκό κανονισμό </w:t>
      </w:r>
      <w:r w:rsidRPr="00484469">
        <w:rPr>
          <w:bCs/>
          <w:lang w:val="en-US"/>
        </w:rPr>
        <w:t>BER</w:t>
      </w:r>
      <w:r w:rsidRPr="00484469">
        <w:rPr>
          <w:bCs/>
        </w:rPr>
        <w:t xml:space="preserve"> (1400/2002 &amp; 461/2010) οι οποίοι και θα τους δεσμεύουν στην περίπτωση που αναδειχτούν ανάδοχοι.</w:t>
      </w:r>
    </w:p>
    <w:p w:rsidR="00CA7054" w:rsidRPr="00484469" w:rsidRDefault="00CA7054" w:rsidP="00CA7054">
      <w:pPr>
        <w:rPr>
          <w:bCs/>
        </w:rPr>
      </w:pPr>
      <w:r w:rsidRPr="00484469">
        <w:rPr>
          <w:bCs/>
        </w:rPr>
        <w:t>2) Υπεύθυνη δήλωση με την οποία θα βεβαιώνει ότι:</w:t>
      </w:r>
    </w:p>
    <w:p w:rsidR="00CA7054" w:rsidRPr="00484469" w:rsidRDefault="00CA7054" w:rsidP="00CA7054">
      <w:pPr>
        <w:rPr>
          <w:bCs/>
        </w:rPr>
      </w:pPr>
      <w:r w:rsidRPr="00484469">
        <w:rPr>
          <w:bCs/>
        </w:rPr>
        <w:t>α) Ο κατάλογος που καταθέτει διαθέτει όλα τα ανταλλακτικά που αφορούν στα αντίστοιχα οχήματα, μηχανήματα ή υπερκατασκευές.</w:t>
      </w:r>
    </w:p>
    <w:p w:rsidR="00CA7054" w:rsidRPr="00484469" w:rsidRDefault="00CA7054" w:rsidP="00CA7054">
      <w:pPr>
        <w:rPr>
          <w:bCs/>
        </w:rPr>
      </w:pPr>
      <w:r w:rsidRPr="00484469">
        <w:rPr>
          <w:bCs/>
        </w:rPr>
        <w:t>β) Εάν αναδειχθεί ανάδοχος αναλαμβάνει να τροφοδοτεί το Δήμο με τα ανωτέρω ανταλλακτικά για όλο το διάστημα ισχύος της σχετικής σύμβασης.</w:t>
      </w:r>
    </w:p>
    <w:p w:rsidR="00CA7054" w:rsidRPr="00484469" w:rsidRDefault="00CA7054" w:rsidP="00CA7054">
      <w:pPr>
        <w:numPr>
          <w:ilvl w:val="2"/>
          <w:numId w:val="5"/>
        </w:numPr>
        <w:rPr>
          <w:bCs/>
        </w:rPr>
      </w:pPr>
      <w:r w:rsidRPr="00484469">
        <w:rPr>
          <w:bCs/>
        </w:rPr>
        <w:t xml:space="preserve">Υπεύθυνη δήλωση του συμμετέχοντα ότι τα ανταλλακτικά και τα αναλώσιμα διαθέτουν πιστοποιητικό </w:t>
      </w:r>
      <w:r w:rsidRPr="00484469">
        <w:rPr>
          <w:bCs/>
          <w:lang w:val="en-US"/>
        </w:rPr>
        <w:t>CE</w:t>
      </w:r>
      <w:r w:rsidRPr="00484469">
        <w:rPr>
          <w:bCs/>
        </w:rPr>
        <w:t xml:space="preserve"> και φέρουν την αντίστοιχη σήμανση </w:t>
      </w:r>
      <w:r w:rsidRPr="00484469">
        <w:rPr>
          <w:bCs/>
          <w:lang w:val="en-US"/>
        </w:rPr>
        <w:t>CE</w:t>
      </w:r>
      <w:r w:rsidRPr="00484469">
        <w:rPr>
          <w:bCs/>
        </w:rPr>
        <w:t xml:space="preserve">, εκτός ανά κάποια εξαιρούνται αυτής της υποχρέωσης. </w:t>
      </w:r>
    </w:p>
    <w:p w:rsidR="00CA7054" w:rsidRPr="00484469" w:rsidRDefault="00CA7054" w:rsidP="00CA7054">
      <w:r w:rsidRPr="00484469">
        <w:rPr>
          <w:bCs/>
        </w:rPr>
        <w:t xml:space="preserve">          Σε </w:t>
      </w:r>
      <w:r w:rsidRPr="00484469">
        <w:t xml:space="preserve">περίπτωση κατά την οποία πάψουν, κατά τη διάρκεια της σύμβασης, να ισχύουν κάποιες από τις παραπάνω προϋποθέσεις ο Δήμος μπορεί να κηρύξει έκπτωτο τον ανάδοχο. </w:t>
      </w:r>
    </w:p>
    <w:p w:rsidR="00CA7054" w:rsidRPr="00484469" w:rsidRDefault="00CA7054" w:rsidP="00CA7054"/>
    <w:p w:rsidR="00CA7054" w:rsidRPr="00484469" w:rsidRDefault="00CA7054" w:rsidP="00CA7054">
      <w:pPr>
        <w:rPr>
          <w:b/>
          <w:bCs/>
        </w:rPr>
      </w:pPr>
    </w:p>
    <w:p w:rsidR="00CA7054" w:rsidRPr="00484469" w:rsidRDefault="00CA7054" w:rsidP="00CA7054">
      <w:pPr>
        <w:rPr>
          <w:b/>
          <w:bCs/>
        </w:rPr>
      </w:pPr>
      <w:r w:rsidRPr="00484469">
        <w:rPr>
          <w:b/>
          <w:bCs/>
        </w:rPr>
        <w:t>ΕΠΙΜΕΤΡΗΤΙΚΟΣ ΠΙΝΑΚΑΣ</w:t>
      </w:r>
    </w:p>
    <w:tbl>
      <w:tblPr>
        <w:tblW w:w="0" w:type="auto"/>
        <w:tblInd w:w="101" w:type="dxa"/>
        <w:tblLayout w:type="fixed"/>
        <w:tblCellMar>
          <w:left w:w="30" w:type="dxa"/>
          <w:right w:w="30" w:type="dxa"/>
        </w:tblCellMar>
        <w:tblLook w:val="04A0" w:firstRow="1" w:lastRow="0" w:firstColumn="1" w:lastColumn="0" w:noHBand="0" w:noVBand="1"/>
      </w:tblPr>
      <w:tblGrid>
        <w:gridCol w:w="405"/>
        <w:gridCol w:w="1095"/>
        <w:gridCol w:w="1200"/>
        <w:gridCol w:w="495"/>
        <w:gridCol w:w="1965"/>
        <w:gridCol w:w="1995"/>
        <w:gridCol w:w="1050"/>
        <w:gridCol w:w="586"/>
        <w:gridCol w:w="564"/>
        <w:gridCol w:w="10"/>
      </w:tblGrid>
      <w:tr w:rsidR="00CA7054" w:rsidRPr="00484469" w:rsidTr="003C4639">
        <w:trPr>
          <w:trHeight w:val="319"/>
        </w:trPr>
        <w:tc>
          <w:tcPr>
            <w:tcW w:w="9365" w:type="dxa"/>
            <w:gridSpan w:val="10"/>
            <w:tcBorders>
              <w:top w:val="single" w:sz="8" w:space="0" w:color="000000"/>
              <w:left w:val="single" w:sz="8" w:space="0" w:color="000000"/>
              <w:bottom w:val="single" w:sz="8" w:space="0" w:color="000000"/>
              <w:right w:val="single" w:sz="8" w:space="0" w:color="000000"/>
            </w:tcBorders>
          </w:tcPr>
          <w:p w:rsidR="00CA7054" w:rsidRPr="00484469" w:rsidRDefault="00CA7054" w:rsidP="003C4639">
            <w:pPr>
              <w:rPr>
                <w:b/>
                <w:bCs/>
              </w:rPr>
            </w:pPr>
          </w:p>
          <w:p w:rsidR="00CA7054" w:rsidRPr="00484469" w:rsidRDefault="00CA7054" w:rsidP="003C4639">
            <w:pPr>
              <w:rPr>
                <w:b/>
                <w:bCs/>
              </w:rPr>
            </w:pPr>
            <w:r w:rsidRPr="00484469">
              <w:rPr>
                <w:b/>
                <w:bCs/>
              </w:rPr>
              <w:t>ΟΧΗΜΑΤΑ ΚΑΙ ΜΗΧΑΝΗΜΑΤΑ ΕΡΓΟΥ</w:t>
            </w:r>
          </w:p>
        </w:tc>
      </w:tr>
      <w:tr w:rsidR="00CA7054" w:rsidRPr="00484469" w:rsidTr="003C4639">
        <w:trPr>
          <w:trHeight w:val="283"/>
        </w:trPr>
        <w:tc>
          <w:tcPr>
            <w:tcW w:w="9365" w:type="dxa"/>
            <w:gridSpan w:val="10"/>
          </w:tcPr>
          <w:p w:rsidR="00CA7054" w:rsidRPr="00484469" w:rsidRDefault="00CA7054" w:rsidP="003C4639">
            <w:pPr>
              <w:rPr>
                <w:b/>
                <w:bCs/>
                <w:u w:val="single"/>
              </w:rPr>
            </w:pPr>
            <w:r w:rsidRPr="00484469">
              <w:rPr>
                <w:b/>
                <w:bCs/>
                <w:u w:val="single"/>
              </w:rPr>
              <w:t>ΑΠΟΡΡΙΜΜΑΤΟΦΟΡΑ</w:t>
            </w:r>
          </w:p>
          <w:p w:rsidR="00CA7054" w:rsidRPr="00484469" w:rsidRDefault="00CA7054" w:rsidP="003C4639">
            <w:pPr>
              <w:rPr>
                <w:b/>
                <w:bCs/>
                <w:u w:val="single"/>
              </w:rPr>
            </w:pPr>
          </w:p>
        </w:tc>
      </w:tr>
      <w:tr w:rsidR="00CA7054" w:rsidRPr="00372925" w:rsidTr="003C4639">
        <w:trPr>
          <w:gridAfter w:val="1"/>
          <w:wAfter w:w="10" w:type="dxa"/>
          <w:trHeight w:val="418"/>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Α/Α</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 xml:space="preserve">ΑΡΙΘΜΟΣ </w:t>
            </w:r>
          </w:p>
          <w:p w:rsidR="00CA7054" w:rsidRPr="00372925" w:rsidRDefault="00CA7054" w:rsidP="003C4639">
            <w:pPr>
              <w:rPr>
                <w:b/>
                <w:bCs/>
                <w:sz w:val="20"/>
                <w:szCs w:val="20"/>
              </w:rPr>
            </w:pPr>
            <w:r w:rsidRPr="00372925">
              <w:rPr>
                <w:b/>
                <w:bCs/>
                <w:sz w:val="20"/>
                <w:szCs w:val="20"/>
              </w:rPr>
              <w:t>ΚΥΚΛΟΦΟΡΙΑΣ</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ΜΑΡΚΑ</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ΦΟΡ.</w:t>
            </w:r>
          </w:p>
          <w:p w:rsidR="00CA7054" w:rsidRPr="00372925" w:rsidRDefault="00CA7054" w:rsidP="003C4639">
            <w:pPr>
              <w:rPr>
                <w:b/>
                <w:bCs/>
                <w:sz w:val="20"/>
                <w:szCs w:val="20"/>
              </w:rPr>
            </w:pPr>
            <w:r w:rsidRPr="00372925">
              <w:rPr>
                <w:b/>
                <w:bCs/>
                <w:sz w:val="20"/>
                <w:szCs w:val="20"/>
              </w:rPr>
              <w:t>ΙΣΧΥΣ</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ΕΙΔΟΣ ΟΧΗΜΑΤΟΣ</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ΑΡΙΘΜΟΣ ΠΛΑΙΣΙΟΥ</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ΗΜΕΡΟΜΗΝΙΑ</w:t>
            </w:r>
          </w:p>
          <w:p w:rsidR="00CA7054" w:rsidRPr="00372925" w:rsidRDefault="00CA7054" w:rsidP="003C4639">
            <w:pPr>
              <w:rPr>
                <w:b/>
                <w:bCs/>
                <w:sz w:val="20"/>
                <w:szCs w:val="20"/>
              </w:rPr>
            </w:pPr>
            <w:r w:rsidRPr="00372925">
              <w:rPr>
                <w:b/>
                <w:bCs/>
                <w:sz w:val="20"/>
                <w:szCs w:val="20"/>
              </w:rPr>
              <w:t>1ης ΑΔΕΙΑΣ</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b/>
                <w:bCs/>
                <w:sz w:val="20"/>
                <w:szCs w:val="20"/>
              </w:rPr>
              <w:t>ΚΑΥΣΙΜΟ</w:t>
            </w:r>
          </w:p>
        </w:tc>
      </w:tr>
      <w:tr w:rsidR="00CA7054" w:rsidRPr="00372925" w:rsidTr="003C4639">
        <w:trPr>
          <w:gridAfter w:val="1"/>
          <w:wAfter w:w="10" w:type="dxa"/>
          <w:trHeight w:val="209"/>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ΚΗΗ-5644</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DAF</w:t>
            </w:r>
          </w:p>
        </w:tc>
        <w:tc>
          <w:tcPr>
            <w:tcW w:w="4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ΑΠΟΡΡΙΜΜΑΤΟΦΟΡΟ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XLRAEL2700L483618</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26/8/2019</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ΚΗΗ 2206</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IVECO</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35</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ΑΠΟΡΡΙΜΜΑΤΟΦΟΡΟ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ZCFA1LG0302506800</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7/5/2007</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3025</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MERCEDES</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38</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ΑΠΟΡΡΙΜΜΑΤΟΦΟΡΟ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WDB9525031K547862</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18/6/2001</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4</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3027</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MERCEDES</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38</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ΑΠΟΡΡΙΜΜΑΤΟΦΟΡΟ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WDB9525031K546050</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18/6/2001</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7</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3191</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MERCEDES</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38</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ΑΠΟΡΡΙΜΜΑΤΟΦΟΡΟ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WDB9525031K933455</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12/8/2004</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8</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3192</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MERCEDES</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38</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ΑΠΟΡΡΙΜΜΑΤΟΦΟΡΟ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WDB9525031K932615</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12/8/2004</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9</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6580</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DAIMLER</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38</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ΑΠΟΡΡΙΜΜΑΤΟΦΟΡΟ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WDB9525031K934304</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7/4/2005</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10</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6593</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IVECO SPA</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35</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ΑΠΟΡΡΙΜΜΑΤΟΦΟΡΟ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ZCFA1TM0202447018</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28/6/2005</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11</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6594</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IVECO SPA</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35</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ΑΠΟΡΡΙΜΜΑΤΟΦΟΡΟ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ZCFA1TM0202448238</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28/6/2005</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12</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6595</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IVECO SPA</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35</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ΑΠΟΡΡΙΜΜΑΤΟΦΟΡΟ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ZCFA1TM0202451789</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28/6/2005</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13</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ΚΥ 6779</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IVECO</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35</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ΑΠΟΡΡΙΜΜΑΤΟΦΟΡΟ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ZCFA1TF0102409407</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18/1/2004</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14</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ΚΗΗ-8881</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IVECO</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26</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ΑΠΟΡΡΙΜΜΑΤΟΦΟΡΟ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ZCFA81JF302697750</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13/1/2020</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lastRenderedPageBreak/>
              <w:t>15</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KHH-8882</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IVECO</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40</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ΑΠΟΡΡΙΜΜΑΤΟΦΟΡΟ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ZCFA81MM702697924</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13/1/2020</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16</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KHH-8883</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IVECO</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26</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ΑΠΟΡΡΙΜΜΑΤΟΦΟΡΟ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ZCFA81JF502697751</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13/1/2020</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17</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KHH-8884</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IVECO</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26</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ΑΠΟΡΡΙΜΜΑΤΟΦΟΡΟ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ZCFA81JF902697753</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13/1/2020</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18</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KHH-8885</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IVECO</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26</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ΑΠΟΡΡΙΜΜΑΤΟΦΟΡΟ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ZCFA81JF702697752</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13/1/2020</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19</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KHH-9038</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MERCEDES</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46</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ΑΠΟΡΡΙΜΜΑΤΟΦΟΡΟ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W1T96420010426686</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25/5/2020</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trHeight w:val="283"/>
        </w:trPr>
        <w:tc>
          <w:tcPr>
            <w:tcW w:w="8791" w:type="dxa"/>
            <w:gridSpan w:val="8"/>
            <w:tcMar>
              <w:top w:w="0" w:type="dxa"/>
              <w:left w:w="0" w:type="dxa"/>
              <w:bottom w:w="0" w:type="dxa"/>
              <w:right w:w="0" w:type="dxa"/>
            </w:tcMar>
            <w:hideMark/>
          </w:tcPr>
          <w:p w:rsidR="00556457" w:rsidRDefault="00556457" w:rsidP="003C4639">
            <w:pPr>
              <w:rPr>
                <w:b/>
                <w:bCs/>
                <w:sz w:val="20"/>
                <w:szCs w:val="20"/>
                <w:u w:val="single"/>
              </w:rPr>
            </w:pPr>
          </w:p>
          <w:p w:rsidR="00556457" w:rsidRDefault="00556457" w:rsidP="003C4639">
            <w:pPr>
              <w:rPr>
                <w:b/>
                <w:bCs/>
                <w:sz w:val="20"/>
                <w:szCs w:val="20"/>
                <w:u w:val="single"/>
              </w:rPr>
            </w:pPr>
          </w:p>
          <w:p w:rsidR="00CA7054" w:rsidRPr="00372925" w:rsidRDefault="00CA7054" w:rsidP="003C4639">
            <w:pPr>
              <w:rPr>
                <w:b/>
                <w:bCs/>
                <w:sz w:val="20"/>
                <w:szCs w:val="20"/>
              </w:rPr>
            </w:pPr>
            <w:r w:rsidRPr="00372925">
              <w:rPr>
                <w:b/>
                <w:bCs/>
                <w:sz w:val="20"/>
                <w:szCs w:val="20"/>
                <w:u w:val="single"/>
              </w:rPr>
              <w:t>ΝΤΑΛΙΚΕΣ</w:t>
            </w:r>
          </w:p>
        </w:tc>
        <w:tc>
          <w:tcPr>
            <w:tcW w:w="574" w:type="dxa"/>
            <w:gridSpan w:val="2"/>
            <w:tcMar>
              <w:top w:w="0" w:type="dxa"/>
              <w:left w:w="0" w:type="dxa"/>
              <w:bottom w:w="0" w:type="dxa"/>
              <w:right w:w="0" w:type="dxa"/>
            </w:tcMar>
          </w:tcPr>
          <w:p w:rsidR="00CA7054" w:rsidRPr="00372925" w:rsidRDefault="00CA7054" w:rsidP="003C4639">
            <w:pPr>
              <w:rPr>
                <w:b/>
                <w:bCs/>
                <w:sz w:val="20"/>
                <w:szCs w:val="20"/>
              </w:rPr>
            </w:pPr>
          </w:p>
        </w:tc>
      </w:tr>
      <w:tr w:rsidR="00CA7054" w:rsidRPr="00372925" w:rsidTr="003C4639">
        <w:trPr>
          <w:gridAfter w:val="1"/>
          <w:wAfter w:w="10" w:type="dxa"/>
          <w:trHeight w:val="37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Α/Α</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 xml:space="preserve">ΑΡΙΘΜΟΣ </w:t>
            </w:r>
          </w:p>
          <w:p w:rsidR="00CA7054" w:rsidRPr="00372925" w:rsidRDefault="00CA7054" w:rsidP="003C4639">
            <w:pPr>
              <w:rPr>
                <w:b/>
                <w:bCs/>
                <w:sz w:val="20"/>
                <w:szCs w:val="20"/>
              </w:rPr>
            </w:pPr>
            <w:r w:rsidRPr="00372925">
              <w:rPr>
                <w:b/>
                <w:bCs/>
                <w:sz w:val="20"/>
                <w:szCs w:val="20"/>
              </w:rPr>
              <w:t>ΚΥΚΛΟΦΟΡΙΑΣ</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ΜΑΡΚΑ</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ΦΟΡ.</w:t>
            </w:r>
          </w:p>
          <w:p w:rsidR="00CA7054" w:rsidRPr="00372925" w:rsidRDefault="00CA7054" w:rsidP="003C4639">
            <w:pPr>
              <w:rPr>
                <w:b/>
                <w:bCs/>
                <w:sz w:val="20"/>
                <w:szCs w:val="20"/>
              </w:rPr>
            </w:pPr>
            <w:r w:rsidRPr="00372925">
              <w:rPr>
                <w:b/>
                <w:bCs/>
                <w:sz w:val="20"/>
                <w:szCs w:val="20"/>
              </w:rPr>
              <w:t>ΙΣΧΥΣ</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ΕΙΔΟΣ ΟΧΗΜΑΤΟΣ</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ΑΡΙΘΜΟΣ ΠΛΑΙΣΙΟΥ</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ΗΜΕΡΟΜΗΝΙΑ</w:t>
            </w:r>
          </w:p>
          <w:p w:rsidR="00CA7054" w:rsidRPr="00372925" w:rsidRDefault="00CA7054" w:rsidP="003C4639">
            <w:pPr>
              <w:rPr>
                <w:b/>
                <w:bCs/>
                <w:sz w:val="20"/>
                <w:szCs w:val="20"/>
              </w:rPr>
            </w:pPr>
            <w:r w:rsidRPr="00372925">
              <w:rPr>
                <w:b/>
                <w:bCs/>
                <w:sz w:val="20"/>
                <w:szCs w:val="20"/>
              </w:rPr>
              <w:t>1ης ΑΔΕΙΑΣ</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b/>
                <w:bCs/>
                <w:sz w:val="20"/>
                <w:szCs w:val="20"/>
              </w:rPr>
              <w:t>ΚΑΥΣΙΜΟ</w:t>
            </w:r>
          </w:p>
        </w:tc>
      </w:tr>
      <w:tr w:rsidR="00CA7054" w:rsidRPr="00372925" w:rsidTr="003C4639">
        <w:trPr>
          <w:gridAfter w:val="1"/>
          <w:wAfter w:w="10" w:type="dxa"/>
          <w:trHeight w:val="382"/>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KHI-9827</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MERCEDES-BENZ</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77</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 xml:space="preserve">ΤΡΑΚΤΟΡΑΣ ΝΤΑΛΙΚΑ </w:t>
            </w:r>
          </w:p>
          <w:p w:rsidR="00CA7054" w:rsidRPr="00372925" w:rsidRDefault="00CA7054" w:rsidP="003C4639">
            <w:pPr>
              <w:rPr>
                <w:sz w:val="20"/>
                <w:szCs w:val="20"/>
              </w:rPr>
            </w:pPr>
            <w:r w:rsidRPr="00372925">
              <w:rPr>
                <w:sz w:val="20"/>
                <w:szCs w:val="20"/>
              </w:rPr>
              <w:t>ΑΠΟΡΡΙΜΜΑΤΟΦΟΡΟ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WDB96442410397937</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30/6/2020</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382"/>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6557</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VOLVO</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72</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 xml:space="preserve">ΤΡΑΚΤΟΡΑΣ ΝΤΑΛΙΚΑ </w:t>
            </w:r>
          </w:p>
          <w:p w:rsidR="00CA7054" w:rsidRPr="00372925" w:rsidRDefault="00CA7054" w:rsidP="003C4639">
            <w:pPr>
              <w:rPr>
                <w:sz w:val="20"/>
                <w:szCs w:val="20"/>
              </w:rPr>
            </w:pPr>
            <w:r w:rsidRPr="00372925">
              <w:rPr>
                <w:sz w:val="20"/>
                <w:szCs w:val="20"/>
              </w:rPr>
              <w:t>ΑΠΟΡΡΙΜΜΑΤΟΦΟΡΟ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YV2H2A3D3EA047826</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12/2/1993</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382"/>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6559</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RENAULT</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67</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 xml:space="preserve">ΤΡΑΚΤΟΡΑΣ ΝΤΑΛΙΚΑ </w:t>
            </w:r>
          </w:p>
          <w:p w:rsidR="00CA7054" w:rsidRPr="00372925" w:rsidRDefault="00CA7054" w:rsidP="003C4639">
            <w:pPr>
              <w:rPr>
                <w:sz w:val="20"/>
                <w:szCs w:val="20"/>
              </w:rPr>
            </w:pPr>
            <w:r w:rsidRPr="00372925">
              <w:rPr>
                <w:sz w:val="20"/>
                <w:szCs w:val="20"/>
              </w:rPr>
              <w:t>ΑΠΟΡΡΙΜΜΑΤΟΦΟΡΟ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VF633KVC000102714</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1/12/2004</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382"/>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4</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6568</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SCANIA</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94</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ΕΛΚΥΣΤΗΡΑΣ</w:t>
            </w:r>
          </w:p>
          <w:p w:rsidR="00CA7054" w:rsidRPr="00372925" w:rsidRDefault="00CA7054" w:rsidP="003C4639">
            <w:pPr>
              <w:rPr>
                <w:sz w:val="20"/>
                <w:szCs w:val="20"/>
              </w:rPr>
            </w:pPr>
            <w:r w:rsidRPr="00372925">
              <w:rPr>
                <w:sz w:val="20"/>
                <w:szCs w:val="20"/>
              </w:rPr>
              <w:t xml:space="preserve"> ΕΠΙΚΑΘΗΜΕΝΟ ΠΚ</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XLER6X40005109280</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2/2/2005</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trHeight w:val="247"/>
        </w:trPr>
        <w:tc>
          <w:tcPr>
            <w:tcW w:w="9365" w:type="dxa"/>
            <w:gridSpan w:val="10"/>
            <w:hideMark/>
          </w:tcPr>
          <w:p w:rsidR="00CA7054" w:rsidRPr="00372925" w:rsidRDefault="00CA7054" w:rsidP="003C4639">
            <w:pPr>
              <w:rPr>
                <w:b/>
                <w:bCs/>
                <w:sz w:val="20"/>
                <w:szCs w:val="20"/>
              </w:rPr>
            </w:pPr>
            <w:r w:rsidRPr="00372925">
              <w:rPr>
                <w:b/>
                <w:bCs/>
                <w:sz w:val="20"/>
                <w:szCs w:val="20"/>
                <w:u w:val="single"/>
              </w:rPr>
              <w:t>ΦΟΡΤΗΓΑ</w:t>
            </w:r>
          </w:p>
        </w:tc>
      </w:tr>
      <w:tr w:rsidR="00CA7054" w:rsidRPr="00372925" w:rsidTr="003C4639">
        <w:trPr>
          <w:gridAfter w:val="1"/>
          <w:wAfter w:w="10" w:type="dxa"/>
          <w:trHeight w:val="37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sz w:val="20"/>
                <w:szCs w:val="20"/>
              </w:rPr>
              <w:t>Α/Α</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 xml:space="preserve">ΑΡΙΘΜΟΣ </w:t>
            </w:r>
          </w:p>
          <w:p w:rsidR="00CA7054" w:rsidRPr="00372925" w:rsidRDefault="00CA7054" w:rsidP="003C4639">
            <w:pPr>
              <w:rPr>
                <w:b/>
                <w:bCs/>
                <w:sz w:val="20"/>
                <w:szCs w:val="20"/>
              </w:rPr>
            </w:pPr>
            <w:r w:rsidRPr="00372925">
              <w:rPr>
                <w:b/>
                <w:bCs/>
                <w:sz w:val="20"/>
                <w:szCs w:val="20"/>
              </w:rPr>
              <w:t>ΚΥΚΛΟΦΟΡΙΑΣ</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ΜΑΡΚΑ</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ΦΟΡ.</w:t>
            </w:r>
          </w:p>
          <w:p w:rsidR="00CA7054" w:rsidRPr="00372925" w:rsidRDefault="00CA7054" w:rsidP="003C4639">
            <w:pPr>
              <w:rPr>
                <w:b/>
                <w:bCs/>
                <w:sz w:val="20"/>
                <w:szCs w:val="20"/>
              </w:rPr>
            </w:pPr>
            <w:r w:rsidRPr="00372925">
              <w:rPr>
                <w:b/>
                <w:bCs/>
                <w:sz w:val="20"/>
                <w:szCs w:val="20"/>
              </w:rPr>
              <w:t>ΙΣΧΥΣ</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ΕΙΔΟΣ ΟΧΗΜΑΤΟΣ</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ΑΡΙΘΜΟΣ ΠΛΑΙΣΙΟΥ</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ΗΜΕΡΟΜΗΝΙΑ</w:t>
            </w:r>
          </w:p>
          <w:p w:rsidR="00CA7054" w:rsidRPr="00372925" w:rsidRDefault="00CA7054" w:rsidP="003C4639">
            <w:pPr>
              <w:rPr>
                <w:b/>
                <w:bCs/>
                <w:sz w:val="20"/>
                <w:szCs w:val="20"/>
              </w:rPr>
            </w:pPr>
            <w:r w:rsidRPr="00372925">
              <w:rPr>
                <w:b/>
                <w:bCs/>
                <w:sz w:val="20"/>
                <w:szCs w:val="20"/>
              </w:rPr>
              <w:t>1ης ΑΔΕΙΑΣ</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b/>
                <w:bCs/>
                <w:sz w:val="20"/>
                <w:szCs w:val="20"/>
              </w:rPr>
              <w:t>ΚΑΥΣΙΜΟ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KHI-9824</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MERCEDES</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38</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ΦΟΡΤΗΓΟ ΜΕ ΓΕΡΑΝΟ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WDB9505091L123837</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28/9/2006</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KHH-8886</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MERCEDES</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46</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ΦΟΡΤΗΓΟ ΜΕ ΓΕΡΑΝΟ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WDB96420010396050</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15/1/2020</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ΚΗΗ 6416</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MERCEDES</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24</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ΑΝΑΤΡΕΠΟΜΕΝΟ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WDB6740181K132067</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4/10/2005</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5</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3026</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MERCEDES</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38</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ΑΝΑΤΡΕΠΟΜΕΝΟ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WDB9525031K549219</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18/6/2001</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6</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6584</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MERCEDES</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66</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ΦΟΡΤΗΓΟ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WDB6520091K183768</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25/5/2005</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7</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ΚΗΟ 6139</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MERCEDES</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36</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ΦΟΡΤΗΓΟ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WDB6750461K055736</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3/11/1999</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trHeight w:val="283"/>
        </w:trPr>
        <w:tc>
          <w:tcPr>
            <w:tcW w:w="9365" w:type="dxa"/>
            <w:gridSpan w:val="10"/>
            <w:hideMark/>
          </w:tcPr>
          <w:p w:rsidR="00CA7054" w:rsidRPr="00372925" w:rsidRDefault="00CA7054" w:rsidP="003C4639">
            <w:pPr>
              <w:rPr>
                <w:b/>
                <w:bCs/>
                <w:sz w:val="20"/>
                <w:szCs w:val="20"/>
              </w:rPr>
            </w:pPr>
            <w:r w:rsidRPr="00372925">
              <w:rPr>
                <w:b/>
                <w:bCs/>
                <w:sz w:val="20"/>
                <w:szCs w:val="20"/>
                <w:u w:val="single"/>
              </w:rPr>
              <w:t>ΗΜΙΦΟΡΤΗΓΑ</w:t>
            </w:r>
          </w:p>
        </w:tc>
      </w:tr>
      <w:tr w:rsidR="00CA7054" w:rsidRPr="00372925" w:rsidTr="003C4639">
        <w:trPr>
          <w:trHeight w:val="247"/>
        </w:trPr>
        <w:tc>
          <w:tcPr>
            <w:tcW w:w="9365" w:type="dxa"/>
            <w:gridSpan w:val="10"/>
          </w:tcPr>
          <w:p w:rsidR="00CA7054" w:rsidRPr="00372925" w:rsidRDefault="00CA7054" w:rsidP="003C4639">
            <w:pPr>
              <w:rPr>
                <w:sz w:val="20"/>
                <w:szCs w:val="20"/>
                <w:u w:val="single"/>
              </w:rPr>
            </w:pPr>
          </w:p>
        </w:tc>
      </w:tr>
      <w:tr w:rsidR="00CA7054" w:rsidRPr="00372925" w:rsidTr="003C4639">
        <w:trPr>
          <w:gridAfter w:val="1"/>
          <w:wAfter w:w="10" w:type="dxa"/>
          <w:trHeight w:val="37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Α/Α</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 xml:space="preserve">ΑΡΙΘΜΟΣ </w:t>
            </w:r>
          </w:p>
          <w:p w:rsidR="00CA7054" w:rsidRPr="00372925" w:rsidRDefault="00CA7054" w:rsidP="003C4639">
            <w:pPr>
              <w:rPr>
                <w:b/>
                <w:bCs/>
                <w:sz w:val="20"/>
                <w:szCs w:val="20"/>
              </w:rPr>
            </w:pPr>
            <w:r w:rsidRPr="00372925">
              <w:rPr>
                <w:b/>
                <w:bCs/>
                <w:sz w:val="20"/>
                <w:szCs w:val="20"/>
              </w:rPr>
              <w:lastRenderedPageBreak/>
              <w:t>ΚΥΚΛΟΦΟΡΙΑΣ</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lastRenderedPageBreak/>
              <w:t>ΜΑΡΚΑ</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ΦΟΡ.</w:t>
            </w:r>
          </w:p>
          <w:p w:rsidR="00CA7054" w:rsidRPr="00372925" w:rsidRDefault="00CA7054" w:rsidP="003C4639">
            <w:pPr>
              <w:rPr>
                <w:b/>
                <w:bCs/>
                <w:sz w:val="20"/>
                <w:szCs w:val="20"/>
              </w:rPr>
            </w:pPr>
            <w:r w:rsidRPr="00372925">
              <w:rPr>
                <w:b/>
                <w:bCs/>
                <w:sz w:val="20"/>
                <w:szCs w:val="20"/>
              </w:rPr>
              <w:lastRenderedPageBreak/>
              <w:t>ΙΣΧΥΣ</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lastRenderedPageBreak/>
              <w:t>ΕΙΔΟΣ ΟΧΗΜΑΤΟΣ</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ΑΡΙΘΜΟΣ ΠΛΑΙΣΙΟΥ</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ΗΜΕΡΟΜΗΝΙΑ</w:t>
            </w:r>
          </w:p>
          <w:p w:rsidR="00CA7054" w:rsidRPr="00372925" w:rsidRDefault="00CA7054" w:rsidP="003C4639">
            <w:pPr>
              <w:rPr>
                <w:b/>
                <w:bCs/>
                <w:sz w:val="20"/>
                <w:szCs w:val="20"/>
              </w:rPr>
            </w:pPr>
            <w:r w:rsidRPr="00372925">
              <w:rPr>
                <w:b/>
                <w:bCs/>
                <w:sz w:val="20"/>
                <w:szCs w:val="20"/>
              </w:rPr>
              <w:lastRenderedPageBreak/>
              <w:t>1ης ΑΔΕΙΑΣ</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b/>
                <w:bCs/>
                <w:sz w:val="20"/>
                <w:szCs w:val="20"/>
              </w:rPr>
              <w:lastRenderedPageBreak/>
              <w:t>ΚΑΥΣΙΜΟ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lastRenderedPageBreak/>
              <w:t>1</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ΚΗΗ 2228</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NISSAN</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16</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ΦΟΡΤΗΓΟ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JN1CPUD22U0160480</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11/8/1999</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ΚΗΗ 2229</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NISSAN</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16</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ΦΟΡΤΗΓΟ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JN1APUD22U0056672</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7/8/2009</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3103</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TOYOTA</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17</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ΗΜΙΦΟΡΤΗΓΟ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JTFAS426600004018</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14/8/2002</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4</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3105</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TOYOTA</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17</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ΗΜΙΦΟΡΤΗΓΟ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JTFAS426700004030</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14/8/2002</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5</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3161</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OPEL</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11</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ΦΟΡΤΗΓΟ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WOLOXCF2533066790</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12/1/2004</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ΑΜΟΛΥΒΔΗ</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6</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6565</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NISSAN</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16</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ΦΟΡΤΗΓΟ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JN1CPUD22U0806631</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25/1/2005</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7</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7275</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TOYOTA</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17</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ΗΜΙΦΟΡΤΗΓΟ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JTFAS426700013326</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6/12/2005</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8</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7340</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TOYOTA</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12</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ΦΟΡΤΗΓΟ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JT121UK1300004670</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7/11/2006</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ΑΜΟΛΥΒΔΗ</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9</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ΚΗΟ 6165</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TOYOTA</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17</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ΗΜΙΦΟΡΤΗΓΟ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JT131LNE500038589</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28/8/2000</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10</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ΚΗΟ 6198</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TOYOTA</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17</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ΗΜΙΦΟΡΤΗΓΟ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JT131LNE500048275</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15/11/2000</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11</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ΚΗΥ 8430</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MITSUBISHI</w:t>
            </w:r>
          </w:p>
        </w:tc>
        <w:tc>
          <w:tcPr>
            <w:tcW w:w="4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ΦΟΡΤΗΓΟ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MMBCNK75CVD023310</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14/10/1997</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ΒΕΝΖΙΝΗ</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12</w:t>
            </w:r>
          </w:p>
        </w:tc>
        <w:tc>
          <w:tcPr>
            <w:tcW w:w="1095" w:type="dxa"/>
            <w:tcBorders>
              <w:top w:val="single" w:sz="4" w:space="0" w:color="000000"/>
              <w:left w:val="single" w:sz="4" w:space="0" w:color="000000"/>
              <w:bottom w:val="single" w:sz="4" w:space="0" w:color="000000"/>
              <w:right w:val="nil"/>
            </w:tcBorders>
          </w:tcPr>
          <w:p w:rsidR="00CA7054" w:rsidRPr="007A409D" w:rsidRDefault="00CA7054" w:rsidP="003C4639">
            <w:pPr>
              <w:rPr>
                <w:sz w:val="20"/>
                <w:szCs w:val="20"/>
              </w:rPr>
            </w:pPr>
            <w:r>
              <w:rPr>
                <w:sz w:val="20"/>
                <w:szCs w:val="20"/>
              </w:rPr>
              <w:t>ΚΗΙ-9848</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TOYOTA</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16</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ΦΟΡΤΗΓΟ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AHTJB3DC604490167</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2020</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13</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ΥΖΚ 9534</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CITROEN</w:t>
            </w:r>
          </w:p>
        </w:tc>
        <w:tc>
          <w:tcPr>
            <w:tcW w:w="4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JUMPER</w:t>
            </w:r>
          </w:p>
        </w:tc>
        <w:tc>
          <w:tcPr>
            <w:tcW w:w="19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050"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ΒΕΝΖΙΝΗ</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r>
              <w:rPr>
                <w:sz w:val="20"/>
                <w:szCs w:val="20"/>
              </w:rPr>
              <w:t>14</w:t>
            </w:r>
          </w:p>
        </w:tc>
        <w:tc>
          <w:tcPr>
            <w:tcW w:w="10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r>
              <w:rPr>
                <w:sz w:val="20"/>
                <w:szCs w:val="20"/>
              </w:rPr>
              <w:t>ΚΗΗ-9718</w:t>
            </w:r>
          </w:p>
        </w:tc>
        <w:tc>
          <w:tcPr>
            <w:tcW w:w="1200" w:type="dxa"/>
            <w:tcBorders>
              <w:top w:val="single" w:sz="4" w:space="0" w:color="000000"/>
              <w:left w:val="single" w:sz="4" w:space="0" w:color="000000"/>
              <w:bottom w:val="single" w:sz="4" w:space="0" w:color="000000"/>
              <w:right w:val="nil"/>
            </w:tcBorders>
          </w:tcPr>
          <w:p w:rsidR="00CA7054" w:rsidRPr="007A409D" w:rsidRDefault="00CA7054" w:rsidP="003C4639">
            <w:pPr>
              <w:rPr>
                <w:sz w:val="20"/>
                <w:szCs w:val="20"/>
                <w:lang w:val="en-US"/>
              </w:rPr>
            </w:pPr>
            <w:r>
              <w:rPr>
                <w:sz w:val="20"/>
                <w:szCs w:val="20"/>
                <w:lang w:val="en-US"/>
              </w:rPr>
              <w:t>TOYOTA</w:t>
            </w:r>
          </w:p>
        </w:tc>
        <w:tc>
          <w:tcPr>
            <w:tcW w:w="4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96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r>
              <w:rPr>
                <w:sz w:val="20"/>
                <w:szCs w:val="20"/>
              </w:rPr>
              <w:t>ΗΜΙΦΟΡΤΗΓΟ</w:t>
            </w:r>
          </w:p>
        </w:tc>
        <w:tc>
          <w:tcPr>
            <w:tcW w:w="19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050"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150" w:type="dxa"/>
            <w:gridSpan w:val="2"/>
            <w:tcBorders>
              <w:top w:val="single" w:sz="4" w:space="0" w:color="000000"/>
              <w:left w:val="single" w:sz="4" w:space="0" w:color="000000"/>
              <w:bottom w:val="single" w:sz="4" w:space="0" w:color="000000"/>
              <w:right w:val="single" w:sz="4" w:space="0" w:color="000000"/>
            </w:tcBorders>
          </w:tcPr>
          <w:p w:rsidR="00CA7054" w:rsidRPr="00372925" w:rsidRDefault="00CA7054" w:rsidP="003C4639">
            <w:pPr>
              <w:rPr>
                <w:sz w:val="20"/>
                <w:szCs w:val="20"/>
              </w:rPr>
            </w:pPr>
          </w:p>
        </w:tc>
      </w:tr>
      <w:tr w:rsidR="00CA7054" w:rsidRPr="00372925" w:rsidTr="003C4639">
        <w:trPr>
          <w:trHeight w:val="247"/>
        </w:trPr>
        <w:tc>
          <w:tcPr>
            <w:tcW w:w="9365" w:type="dxa"/>
            <w:gridSpan w:val="10"/>
          </w:tcPr>
          <w:p w:rsidR="00CA7054" w:rsidRPr="00372925" w:rsidRDefault="00CA7054" w:rsidP="003C4639">
            <w:pPr>
              <w:rPr>
                <w:sz w:val="20"/>
                <w:szCs w:val="20"/>
              </w:rPr>
            </w:pPr>
          </w:p>
          <w:p w:rsidR="00CA7054" w:rsidRPr="00372925" w:rsidRDefault="00CA7054" w:rsidP="003C4639">
            <w:pPr>
              <w:rPr>
                <w:b/>
                <w:bCs/>
                <w:sz w:val="20"/>
                <w:szCs w:val="20"/>
              </w:rPr>
            </w:pPr>
            <w:r w:rsidRPr="00372925">
              <w:rPr>
                <w:b/>
                <w:bCs/>
                <w:sz w:val="20"/>
                <w:szCs w:val="20"/>
                <w:u w:val="single"/>
              </w:rPr>
              <w:t>ΕΠΙΒΑΤΙΚΑ</w:t>
            </w:r>
          </w:p>
        </w:tc>
      </w:tr>
      <w:tr w:rsidR="00CA7054" w:rsidRPr="00372925" w:rsidTr="003C4639">
        <w:trPr>
          <w:gridAfter w:val="1"/>
          <w:wAfter w:w="10" w:type="dxa"/>
          <w:trHeight w:val="37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Α/Α</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 xml:space="preserve">ΑΡΙΘΜΟΣ </w:t>
            </w:r>
          </w:p>
          <w:p w:rsidR="00CA7054" w:rsidRPr="00372925" w:rsidRDefault="00CA7054" w:rsidP="003C4639">
            <w:pPr>
              <w:rPr>
                <w:b/>
                <w:bCs/>
                <w:sz w:val="20"/>
                <w:szCs w:val="20"/>
              </w:rPr>
            </w:pPr>
            <w:r w:rsidRPr="00372925">
              <w:rPr>
                <w:b/>
                <w:bCs/>
                <w:sz w:val="20"/>
                <w:szCs w:val="20"/>
              </w:rPr>
              <w:t>ΚΥΚΛΟΦΟΡΙΑΣ</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ΜΑΡΚΑ</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ΦΟΡ.</w:t>
            </w:r>
          </w:p>
          <w:p w:rsidR="00CA7054" w:rsidRPr="00372925" w:rsidRDefault="00CA7054" w:rsidP="003C4639">
            <w:pPr>
              <w:rPr>
                <w:b/>
                <w:bCs/>
                <w:sz w:val="20"/>
                <w:szCs w:val="20"/>
              </w:rPr>
            </w:pPr>
            <w:r w:rsidRPr="00372925">
              <w:rPr>
                <w:b/>
                <w:bCs/>
                <w:sz w:val="20"/>
                <w:szCs w:val="20"/>
              </w:rPr>
              <w:t>ΙΣΧΥΣ</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ΕΙΔΟΣ ΟΧΗΜΑΤΟΣ</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ΑΡΙΘΜΟΣ ΠΛΑΙΣΙΟΥ</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ΗΜΕΡΟΜΗΝΙΑ</w:t>
            </w:r>
          </w:p>
          <w:p w:rsidR="00CA7054" w:rsidRPr="00372925" w:rsidRDefault="00CA7054" w:rsidP="003C4639">
            <w:pPr>
              <w:rPr>
                <w:b/>
                <w:bCs/>
                <w:sz w:val="20"/>
                <w:szCs w:val="20"/>
              </w:rPr>
            </w:pPr>
            <w:r w:rsidRPr="00372925">
              <w:rPr>
                <w:b/>
                <w:bCs/>
                <w:sz w:val="20"/>
                <w:szCs w:val="20"/>
              </w:rPr>
              <w:t>1ης ΑΔΕΙΑΣ</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b/>
                <w:bCs/>
                <w:sz w:val="20"/>
                <w:szCs w:val="20"/>
              </w:rPr>
              <w:t>ΚΑΥΣΙΜΟ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ΚΗΗ 2270</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FORD WERKEAG</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14</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ΕΠΙΒΑΤΙΚΟ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SFAHXXBDVHTG80194</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19/11/2008</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ΑΜΟΛΥΒΔΗ</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ΚΗΗ 5500</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OPEL CORSA</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9</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ΕΠΙΒΑΤΙΚΟ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WOLOXCF6864307429</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27/7/2006</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ΑΜΟΛΥΒΔΗ</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ΚΗΗ 5510</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OPEL ASTRA</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10</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ΕΠΙΒΑΤΙΚΟ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WOLOTGF3542142103</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3/6/2004</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ΑΜΟΛΥΒΔΗ</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4</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ΚΗΗ 5543</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KIA PICADO</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8</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ΕΠΙΒΑΤΙΚΟ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KNEBA24425T152482</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6/9/2011</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ΑΜΟΛΥΒΔΗ</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5</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ΚΗΗ 5546</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OPEL VECTRA</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11</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ΕΠΙΒΑΤΙΚΟ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WOLOZCF6931004497</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3/1/2003</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ΑΜΟΛΥΒΔΗ</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7</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ΚΗΗ 6408</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OPEL CORSA</w:t>
            </w:r>
          </w:p>
        </w:tc>
        <w:tc>
          <w:tcPr>
            <w:tcW w:w="4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ΕΠΙΒΑΤΙΚΟ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WOLOXCF6824286718</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26/7/2002</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ΑΜΟΛΥΒΔΗ</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8</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ΚΗΗ 6409</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SKODA</w:t>
            </w:r>
          </w:p>
        </w:tc>
        <w:tc>
          <w:tcPr>
            <w:tcW w:w="4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ΕΠΙΒΑΤΙΚΟ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TMBJD46Y854366916</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12/10/2005</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ΑΜΟΛΥΒΔΗ</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9</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3179</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NISSAN ALMERA</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10</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ΕΠΙΒΑΤΙΚΟ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SJNBAAN16U0364411</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15/7/2004</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ΑΜΟΛΥΒΔΗ</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10</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7308</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HYUNDAI H1</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16</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ΕΠΙΒΑΤΙΚΟ 9 ΘΕΣΕΩΝ</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KMJWWH7WP4U557149</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2/5/2006</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ΑΜΟΛΥΒΔΗ</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11</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7332</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OPEL CORSA</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10</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ΕΠΙΒΑΤΙΚΟ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WOLOXCF6864296631</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28/8/2006</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ΑΜΟΛΥΒΔΗ</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lastRenderedPageBreak/>
              <w:t>12</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ΚΗΟ 6127</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VW VENTO</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10</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ΕΠΙΒΑΤΙΚΟ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WVWZZZ1HZPW204337</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15/6/1999</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ΑΜΟΛΥΒΔΗ</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13</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ΚΗΟ 6131</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SUZUKI 4X4</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11</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ΕΠΙΒΑΤΙΚΟ ΤΖΙΠ</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TSMEYB21S00491409</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13/7/2010</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ΑΜΟΛΥΒΔΗ</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14</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IZK 5325</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OPEL AGILA</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11</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ΕΠΙΒΑΤΙΚΟ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WOLOHAF686G154226</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5/9/2006</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ΑΜΟΛΥΒΔΗ</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15</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IZK 5326</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SUZUKI MAGYAR</w:t>
            </w:r>
          </w:p>
        </w:tc>
        <w:tc>
          <w:tcPr>
            <w:tcW w:w="4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ΕΠΙΒΑΤΙΚΟ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TSMMHX51S00213930</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5/9/2006</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ΑΜΟΛΥΒΔΗ</w:t>
            </w:r>
          </w:p>
        </w:tc>
      </w:tr>
      <w:tr w:rsidR="00CA7054" w:rsidRPr="00372925" w:rsidTr="003C4639">
        <w:trPr>
          <w:trHeight w:val="247"/>
        </w:trPr>
        <w:tc>
          <w:tcPr>
            <w:tcW w:w="405" w:type="dxa"/>
            <w:tcBorders>
              <w:top w:val="single" w:sz="4" w:space="0" w:color="auto"/>
              <w:left w:val="single" w:sz="4" w:space="0" w:color="auto"/>
              <w:bottom w:val="single" w:sz="4" w:space="0" w:color="auto"/>
              <w:right w:val="single" w:sz="4" w:space="0" w:color="auto"/>
            </w:tcBorders>
            <w:shd w:val="clear" w:color="auto" w:fill="FFFFFF"/>
            <w:hideMark/>
          </w:tcPr>
          <w:p w:rsidR="00CA7054" w:rsidRPr="00372925" w:rsidRDefault="00CA7054" w:rsidP="003C4639">
            <w:pPr>
              <w:rPr>
                <w:sz w:val="20"/>
                <w:szCs w:val="20"/>
              </w:rPr>
            </w:pPr>
            <w:r w:rsidRPr="00372925">
              <w:rPr>
                <w:sz w:val="20"/>
                <w:szCs w:val="20"/>
              </w:rPr>
              <w:t>16</w:t>
            </w:r>
          </w:p>
        </w:tc>
        <w:tc>
          <w:tcPr>
            <w:tcW w:w="1095" w:type="dxa"/>
            <w:tcBorders>
              <w:top w:val="single" w:sz="4" w:space="0" w:color="auto"/>
              <w:left w:val="single" w:sz="4" w:space="0" w:color="auto"/>
              <w:bottom w:val="single" w:sz="4" w:space="0" w:color="auto"/>
              <w:right w:val="single" w:sz="4" w:space="0" w:color="auto"/>
            </w:tcBorders>
            <w:shd w:val="clear" w:color="auto" w:fill="FFFFFF"/>
            <w:hideMark/>
          </w:tcPr>
          <w:p w:rsidR="00CA7054" w:rsidRPr="00372925" w:rsidRDefault="00CA7054" w:rsidP="003C4639">
            <w:pPr>
              <w:rPr>
                <w:sz w:val="20"/>
                <w:szCs w:val="20"/>
              </w:rPr>
            </w:pPr>
            <w:r w:rsidRPr="00372925">
              <w:rPr>
                <w:sz w:val="20"/>
                <w:szCs w:val="20"/>
              </w:rPr>
              <w:t>YEP 1127</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CA7054" w:rsidRPr="00372925" w:rsidRDefault="00CA7054" w:rsidP="003C4639">
            <w:pPr>
              <w:rPr>
                <w:sz w:val="20"/>
                <w:szCs w:val="20"/>
              </w:rPr>
            </w:pPr>
            <w:r w:rsidRPr="00372925">
              <w:rPr>
                <w:sz w:val="20"/>
                <w:szCs w:val="20"/>
              </w:rPr>
              <w:t>CITROEN</w:t>
            </w:r>
          </w:p>
        </w:tc>
        <w:tc>
          <w:tcPr>
            <w:tcW w:w="495" w:type="dxa"/>
            <w:tcBorders>
              <w:top w:val="single" w:sz="4" w:space="0" w:color="auto"/>
              <w:left w:val="single" w:sz="4" w:space="0" w:color="auto"/>
              <w:bottom w:val="single" w:sz="4" w:space="0" w:color="auto"/>
              <w:right w:val="single" w:sz="4" w:space="0" w:color="auto"/>
            </w:tcBorders>
            <w:shd w:val="clear" w:color="auto" w:fill="FFFFFF"/>
          </w:tcPr>
          <w:p w:rsidR="00CA7054" w:rsidRPr="0020351A" w:rsidRDefault="00CA7054" w:rsidP="003C4639">
            <w:pPr>
              <w:rPr>
                <w:sz w:val="20"/>
                <w:szCs w:val="20"/>
                <w:lang w:val="en-US"/>
              </w:rPr>
            </w:pPr>
            <w:r>
              <w:rPr>
                <w:sz w:val="20"/>
                <w:szCs w:val="20"/>
                <w:lang w:val="en-US"/>
              </w:rPr>
              <w:t>80</w:t>
            </w:r>
          </w:p>
        </w:tc>
        <w:tc>
          <w:tcPr>
            <w:tcW w:w="1965" w:type="dxa"/>
            <w:tcBorders>
              <w:top w:val="single" w:sz="4" w:space="0" w:color="auto"/>
              <w:left w:val="single" w:sz="4" w:space="0" w:color="auto"/>
              <w:bottom w:val="single" w:sz="4" w:space="0" w:color="auto"/>
              <w:right w:val="single" w:sz="4" w:space="0" w:color="auto"/>
            </w:tcBorders>
            <w:shd w:val="clear" w:color="auto" w:fill="FFFFFF"/>
            <w:hideMark/>
          </w:tcPr>
          <w:p w:rsidR="00CA7054" w:rsidRPr="00372925" w:rsidRDefault="00CA7054" w:rsidP="003C4639">
            <w:pPr>
              <w:rPr>
                <w:sz w:val="20"/>
                <w:szCs w:val="20"/>
              </w:rPr>
            </w:pPr>
            <w:r w:rsidRPr="00372925">
              <w:rPr>
                <w:sz w:val="20"/>
                <w:szCs w:val="20"/>
              </w:rPr>
              <w:t>ΕΠΙΒΑΤΙΚΟ</w:t>
            </w:r>
          </w:p>
        </w:tc>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CA7054" w:rsidRPr="00372925" w:rsidRDefault="00CA7054" w:rsidP="003C4639">
            <w:pPr>
              <w:rPr>
                <w:sz w:val="20"/>
                <w:szCs w:val="20"/>
              </w:rPr>
            </w:pPr>
            <w:r w:rsidRPr="00372925">
              <w:rPr>
                <w:sz w:val="20"/>
                <w:szCs w:val="20"/>
              </w:rPr>
              <w:t>KDYFWOA0355059</w:t>
            </w:r>
          </w:p>
        </w:tc>
        <w:tc>
          <w:tcPr>
            <w:tcW w:w="1050" w:type="dxa"/>
            <w:tcBorders>
              <w:top w:val="single" w:sz="4" w:space="0" w:color="auto"/>
              <w:left w:val="single" w:sz="4" w:space="0" w:color="auto"/>
              <w:bottom w:val="single" w:sz="4" w:space="0" w:color="auto"/>
              <w:right w:val="single" w:sz="4" w:space="0" w:color="auto"/>
            </w:tcBorders>
            <w:shd w:val="clear" w:color="auto" w:fill="FFFFFF"/>
            <w:hideMark/>
          </w:tcPr>
          <w:p w:rsidR="00CA7054" w:rsidRPr="00372925" w:rsidRDefault="00CA7054" w:rsidP="003C4639">
            <w:pPr>
              <w:rPr>
                <w:sz w:val="20"/>
                <w:szCs w:val="20"/>
              </w:rPr>
            </w:pPr>
            <w:r w:rsidRPr="00372925">
              <w:rPr>
                <w:sz w:val="20"/>
                <w:szCs w:val="20"/>
              </w:rPr>
              <w:t>4/7/1995</w:t>
            </w:r>
          </w:p>
        </w:tc>
        <w:tc>
          <w:tcPr>
            <w:tcW w:w="11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A7054" w:rsidRPr="00372925" w:rsidRDefault="00CA7054" w:rsidP="003C4639">
            <w:pPr>
              <w:rPr>
                <w:b/>
                <w:bCs/>
                <w:sz w:val="20"/>
                <w:szCs w:val="20"/>
              </w:rPr>
            </w:pPr>
            <w:r w:rsidRPr="00372925">
              <w:rPr>
                <w:sz w:val="20"/>
                <w:szCs w:val="20"/>
              </w:rPr>
              <w:t>ΑΜΟΛΥΒΔΗ</w:t>
            </w:r>
          </w:p>
        </w:tc>
      </w:tr>
      <w:tr w:rsidR="00CA7054" w:rsidRPr="00372925" w:rsidTr="003C4639">
        <w:trPr>
          <w:trHeight w:val="247"/>
        </w:trPr>
        <w:tc>
          <w:tcPr>
            <w:tcW w:w="405" w:type="dxa"/>
            <w:tcBorders>
              <w:top w:val="single" w:sz="4" w:space="0" w:color="auto"/>
              <w:left w:val="single" w:sz="4" w:space="0" w:color="000000"/>
              <w:bottom w:val="single" w:sz="4" w:space="0" w:color="000000"/>
              <w:right w:val="single" w:sz="4" w:space="0" w:color="auto"/>
            </w:tcBorders>
            <w:shd w:val="clear" w:color="auto" w:fill="FFFFFF"/>
          </w:tcPr>
          <w:p w:rsidR="00CA7054" w:rsidRPr="00372925" w:rsidRDefault="00CA7054" w:rsidP="003C4639">
            <w:pPr>
              <w:rPr>
                <w:sz w:val="20"/>
                <w:szCs w:val="20"/>
              </w:rPr>
            </w:pPr>
            <w:r>
              <w:rPr>
                <w:sz w:val="20"/>
                <w:szCs w:val="20"/>
              </w:rPr>
              <w:t>17</w:t>
            </w: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CA7054" w:rsidRDefault="00CA7054" w:rsidP="003C4639">
            <w:pPr>
              <w:rPr>
                <w:sz w:val="20"/>
                <w:szCs w:val="20"/>
              </w:rPr>
            </w:pPr>
            <w:r>
              <w:rPr>
                <w:sz w:val="20"/>
                <w:szCs w:val="20"/>
              </w:rPr>
              <w:t>ΙΕΡ-3646</w:t>
            </w:r>
          </w:p>
          <w:p w:rsidR="00502E3C" w:rsidRPr="00372925" w:rsidRDefault="00502E3C" w:rsidP="003C4639">
            <w:pPr>
              <w:rPr>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CA7054" w:rsidRPr="00C33093" w:rsidRDefault="00CA7054" w:rsidP="003C4639">
            <w:pPr>
              <w:rPr>
                <w:sz w:val="20"/>
                <w:szCs w:val="20"/>
                <w:lang w:val="en-US"/>
              </w:rPr>
            </w:pPr>
            <w:r>
              <w:rPr>
                <w:sz w:val="20"/>
                <w:szCs w:val="20"/>
                <w:lang w:val="en-US"/>
              </w:rPr>
              <w:t>HYUNDAI</w:t>
            </w:r>
          </w:p>
        </w:tc>
        <w:tc>
          <w:tcPr>
            <w:tcW w:w="495" w:type="dxa"/>
            <w:tcBorders>
              <w:top w:val="single" w:sz="4" w:space="0" w:color="auto"/>
              <w:left w:val="single" w:sz="4" w:space="0" w:color="auto"/>
              <w:bottom w:val="single" w:sz="4" w:space="0" w:color="auto"/>
              <w:right w:val="single" w:sz="4" w:space="0" w:color="auto"/>
            </w:tcBorders>
            <w:shd w:val="clear" w:color="auto" w:fill="FFFFFF"/>
          </w:tcPr>
          <w:p w:rsidR="00CA7054" w:rsidRPr="00AC2AE3" w:rsidRDefault="00CA7054" w:rsidP="003C4639">
            <w:pPr>
              <w:rPr>
                <w:sz w:val="20"/>
                <w:szCs w:val="20"/>
                <w:lang w:val="en-US"/>
              </w:rPr>
            </w:pPr>
            <w:r>
              <w:rPr>
                <w:sz w:val="20"/>
                <w:szCs w:val="20"/>
                <w:lang w:val="en-US"/>
              </w:rPr>
              <w:t>80</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CA7054" w:rsidRPr="00C33093" w:rsidRDefault="00CA7054" w:rsidP="003C4639">
            <w:pPr>
              <w:rPr>
                <w:sz w:val="20"/>
                <w:szCs w:val="20"/>
              </w:rPr>
            </w:pPr>
            <w:r>
              <w:rPr>
                <w:sz w:val="20"/>
                <w:szCs w:val="20"/>
              </w:rPr>
              <w:t>ΕΠΙΒΑΤΙΚΟ</w:t>
            </w:r>
          </w:p>
        </w:tc>
        <w:tc>
          <w:tcPr>
            <w:tcW w:w="1995" w:type="dxa"/>
            <w:tcBorders>
              <w:top w:val="single" w:sz="4" w:space="0" w:color="auto"/>
              <w:left w:val="single" w:sz="4" w:space="0" w:color="auto"/>
              <w:bottom w:val="single" w:sz="4" w:space="0" w:color="auto"/>
              <w:right w:val="single" w:sz="4" w:space="0" w:color="auto"/>
            </w:tcBorders>
            <w:shd w:val="clear" w:color="auto" w:fill="FFFFFF"/>
          </w:tcPr>
          <w:p w:rsidR="00CA7054" w:rsidRPr="00372925" w:rsidRDefault="00CA7054" w:rsidP="003C4639">
            <w:pPr>
              <w:rPr>
                <w:sz w:val="20"/>
                <w:szCs w:val="20"/>
              </w:rPr>
            </w:pPr>
            <w:r w:rsidRPr="00AC2AE3">
              <w:rPr>
                <w:sz w:val="20"/>
                <w:szCs w:val="20"/>
              </w:rPr>
              <w:t>MALAB51HP4M492343</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CA7054" w:rsidRPr="00372925" w:rsidRDefault="00CA7054" w:rsidP="003C4639">
            <w:pPr>
              <w:rPr>
                <w:sz w:val="20"/>
                <w:szCs w:val="20"/>
              </w:rPr>
            </w:pPr>
            <w:r w:rsidRPr="00AC2AE3">
              <w:rPr>
                <w:sz w:val="20"/>
                <w:szCs w:val="20"/>
              </w:rPr>
              <w:t>16/3/2005</w:t>
            </w:r>
          </w:p>
        </w:tc>
        <w:tc>
          <w:tcPr>
            <w:tcW w:w="1160" w:type="dxa"/>
            <w:gridSpan w:val="3"/>
            <w:tcBorders>
              <w:top w:val="single" w:sz="4" w:space="0" w:color="auto"/>
              <w:left w:val="single" w:sz="4" w:space="0" w:color="auto"/>
              <w:bottom w:val="single" w:sz="4" w:space="0" w:color="auto"/>
              <w:right w:val="single" w:sz="4" w:space="0" w:color="auto"/>
            </w:tcBorders>
            <w:shd w:val="clear" w:color="auto" w:fill="FFFFFF"/>
          </w:tcPr>
          <w:p w:rsidR="00CA7054" w:rsidRPr="00372925" w:rsidRDefault="00CA7054" w:rsidP="003C4639">
            <w:pPr>
              <w:rPr>
                <w:sz w:val="20"/>
                <w:szCs w:val="20"/>
              </w:rPr>
            </w:pPr>
            <w:r w:rsidRPr="0085232D">
              <w:rPr>
                <w:sz w:val="20"/>
                <w:szCs w:val="20"/>
              </w:rPr>
              <w:t>ΑΜΟΛΥΒΔΗ</w:t>
            </w:r>
          </w:p>
        </w:tc>
      </w:tr>
      <w:tr w:rsidR="00502E3C" w:rsidRPr="00372925" w:rsidTr="003C4639">
        <w:trPr>
          <w:trHeight w:val="247"/>
        </w:trPr>
        <w:tc>
          <w:tcPr>
            <w:tcW w:w="405" w:type="dxa"/>
            <w:tcBorders>
              <w:top w:val="single" w:sz="4" w:space="0" w:color="auto"/>
              <w:left w:val="single" w:sz="4" w:space="0" w:color="000000"/>
              <w:bottom w:val="single" w:sz="4" w:space="0" w:color="000000"/>
              <w:right w:val="single" w:sz="4" w:space="0" w:color="auto"/>
            </w:tcBorders>
            <w:shd w:val="clear" w:color="auto" w:fill="FFFFFF"/>
          </w:tcPr>
          <w:p w:rsidR="00502E3C" w:rsidRDefault="00502E3C" w:rsidP="003C4639">
            <w:pPr>
              <w:rPr>
                <w:sz w:val="20"/>
                <w:szCs w:val="20"/>
              </w:rPr>
            </w:pPr>
            <w:r>
              <w:rPr>
                <w:sz w:val="20"/>
                <w:szCs w:val="20"/>
              </w:rPr>
              <w:t>18</w:t>
            </w: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502E3C" w:rsidRDefault="00502E3C" w:rsidP="003C4639">
            <w:pPr>
              <w:rPr>
                <w:sz w:val="20"/>
                <w:szCs w:val="20"/>
              </w:rPr>
            </w:pPr>
            <w:r>
              <w:rPr>
                <w:sz w:val="20"/>
                <w:szCs w:val="20"/>
              </w:rPr>
              <w:t>ΥΖΚ 9534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02E3C" w:rsidRDefault="00502E3C" w:rsidP="003C4639">
            <w:pPr>
              <w:rPr>
                <w:sz w:val="20"/>
                <w:szCs w:val="20"/>
                <w:lang w:val="en-US"/>
              </w:rPr>
            </w:pPr>
            <w:r>
              <w:rPr>
                <w:sz w:val="20"/>
                <w:szCs w:val="20"/>
                <w:lang w:val="en-US"/>
              </w:rPr>
              <w:t xml:space="preserve">CITROEN </w:t>
            </w:r>
          </w:p>
        </w:tc>
        <w:tc>
          <w:tcPr>
            <w:tcW w:w="495" w:type="dxa"/>
            <w:tcBorders>
              <w:top w:val="single" w:sz="4" w:space="0" w:color="auto"/>
              <w:left w:val="single" w:sz="4" w:space="0" w:color="auto"/>
              <w:bottom w:val="single" w:sz="4" w:space="0" w:color="auto"/>
              <w:right w:val="single" w:sz="4" w:space="0" w:color="auto"/>
            </w:tcBorders>
            <w:shd w:val="clear" w:color="auto" w:fill="FFFFFF"/>
          </w:tcPr>
          <w:p w:rsidR="00502E3C" w:rsidRDefault="00683428" w:rsidP="003C4639">
            <w:pPr>
              <w:rPr>
                <w:sz w:val="20"/>
                <w:szCs w:val="20"/>
                <w:lang w:val="en-US"/>
              </w:rPr>
            </w:pPr>
            <w:r>
              <w:rPr>
                <w:sz w:val="20"/>
                <w:szCs w:val="20"/>
                <w:lang w:val="en-US"/>
              </w:rPr>
              <w:t>80</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502E3C" w:rsidRDefault="00683428" w:rsidP="003C4639">
            <w:pPr>
              <w:rPr>
                <w:sz w:val="20"/>
                <w:szCs w:val="20"/>
              </w:rPr>
            </w:pPr>
            <w:r>
              <w:rPr>
                <w:sz w:val="20"/>
                <w:szCs w:val="20"/>
              </w:rPr>
              <w:t>ΕΠΙΒΑΤΙΚΟ</w:t>
            </w:r>
          </w:p>
        </w:tc>
        <w:tc>
          <w:tcPr>
            <w:tcW w:w="1995" w:type="dxa"/>
            <w:tcBorders>
              <w:top w:val="single" w:sz="4" w:space="0" w:color="auto"/>
              <w:left w:val="single" w:sz="4" w:space="0" w:color="auto"/>
              <w:bottom w:val="single" w:sz="4" w:space="0" w:color="auto"/>
              <w:right w:val="single" w:sz="4" w:space="0" w:color="auto"/>
            </w:tcBorders>
            <w:shd w:val="clear" w:color="auto" w:fill="FFFFFF"/>
          </w:tcPr>
          <w:p w:rsidR="00502E3C" w:rsidRPr="00AC2AE3" w:rsidRDefault="003B1721" w:rsidP="003C4639">
            <w:pPr>
              <w:rPr>
                <w:sz w:val="20"/>
                <w:szCs w:val="20"/>
              </w:rPr>
            </w:pPr>
            <w:r>
              <w:t>VF7233L2215537387</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502E3C" w:rsidRPr="00683428" w:rsidRDefault="00683428" w:rsidP="003C4639">
            <w:pPr>
              <w:rPr>
                <w:sz w:val="20"/>
                <w:szCs w:val="20"/>
              </w:rPr>
            </w:pPr>
            <w:r w:rsidRPr="00683428">
              <w:rPr>
                <w:sz w:val="20"/>
                <w:szCs w:val="20"/>
              </w:rPr>
              <w:t>20/09/2016</w:t>
            </w:r>
          </w:p>
        </w:tc>
        <w:tc>
          <w:tcPr>
            <w:tcW w:w="1160" w:type="dxa"/>
            <w:gridSpan w:val="3"/>
            <w:tcBorders>
              <w:top w:val="single" w:sz="4" w:space="0" w:color="auto"/>
              <w:left w:val="single" w:sz="4" w:space="0" w:color="auto"/>
              <w:bottom w:val="single" w:sz="4" w:space="0" w:color="auto"/>
              <w:right w:val="single" w:sz="4" w:space="0" w:color="auto"/>
            </w:tcBorders>
            <w:shd w:val="clear" w:color="auto" w:fill="FFFFFF"/>
          </w:tcPr>
          <w:p w:rsidR="00502E3C" w:rsidRPr="0085232D" w:rsidRDefault="00683428" w:rsidP="003C4639">
            <w:pPr>
              <w:rPr>
                <w:sz w:val="20"/>
                <w:szCs w:val="20"/>
              </w:rPr>
            </w:pPr>
            <w:r w:rsidRPr="0085232D">
              <w:rPr>
                <w:sz w:val="20"/>
                <w:szCs w:val="20"/>
              </w:rPr>
              <w:t>ΑΜΟΛΥΒΔΗ</w:t>
            </w:r>
          </w:p>
        </w:tc>
      </w:tr>
      <w:tr w:rsidR="00CA7054" w:rsidRPr="00372925" w:rsidTr="003C4639">
        <w:trPr>
          <w:gridAfter w:val="1"/>
          <w:wAfter w:w="10" w:type="dxa"/>
          <w:trHeight w:val="247"/>
        </w:trPr>
        <w:tc>
          <w:tcPr>
            <w:tcW w:w="9355" w:type="dxa"/>
            <w:gridSpan w:val="9"/>
            <w:tcBorders>
              <w:top w:val="single" w:sz="4" w:space="0" w:color="000000"/>
              <w:left w:val="nil"/>
              <w:bottom w:val="single" w:sz="4" w:space="0" w:color="000000"/>
              <w:right w:val="single" w:sz="4" w:space="0" w:color="000000"/>
            </w:tcBorders>
            <w:hideMark/>
          </w:tcPr>
          <w:p w:rsidR="00CA7054" w:rsidRPr="00372925" w:rsidRDefault="00CA7054" w:rsidP="003C4639">
            <w:pPr>
              <w:rPr>
                <w:b/>
                <w:bCs/>
                <w:sz w:val="20"/>
                <w:szCs w:val="20"/>
              </w:rPr>
            </w:pPr>
            <w:r w:rsidRPr="00372925">
              <w:rPr>
                <w:b/>
                <w:bCs/>
                <w:sz w:val="20"/>
                <w:szCs w:val="20"/>
                <w:u w:val="single"/>
              </w:rPr>
              <w:t>ΛΕΩΦΟΡΕΙΑ</w:t>
            </w:r>
          </w:p>
        </w:tc>
      </w:tr>
      <w:tr w:rsidR="00CA7054" w:rsidRPr="00372925" w:rsidTr="003C4639">
        <w:trPr>
          <w:gridAfter w:val="1"/>
          <w:wAfter w:w="10" w:type="dxa"/>
          <w:trHeight w:val="37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sz w:val="20"/>
                <w:szCs w:val="20"/>
              </w:rPr>
              <w:t>Α/Α</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 xml:space="preserve">ΑΡΙΘΜΟΣ </w:t>
            </w:r>
          </w:p>
          <w:p w:rsidR="00CA7054" w:rsidRPr="00372925" w:rsidRDefault="00CA7054" w:rsidP="003C4639">
            <w:pPr>
              <w:rPr>
                <w:b/>
                <w:bCs/>
                <w:sz w:val="20"/>
                <w:szCs w:val="20"/>
              </w:rPr>
            </w:pPr>
            <w:r w:rsidRPr="00372925">
              <w:rPr>
                <w:b/>
                <w:bCs/>
                <w:sz w:val="20"/>
                <w:szCs w:val="20"/>
              </w:rPr>
              <w:t>ΚΥΚΛΟΦΟΡΙΑΣ</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ΜΑΡΚΑ</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ΦΟΡ.</w:t>
            </w:r>
          </w:p>
          <w:p w:rsidR="00CA7054" w:rsidRPr="00372925" w:rsidRDefault="00CA7054" w:rsidP="003C4639">
            <w:pPr>
              <w:rPr>
                <w:b/>
                <w:bCs/>
                <w:sz w:val="20"/>
                <w:szCs w:val="20"/>
              </w:rPr>
            </w:pPr>
            <w:r w:rsidRPr="00372925">
              <w:rPr>
                <w:b/>
                <w:bCs/>
                <w:sz w:val="20"/>
                <w:szCs w:val="20"/>
              </w:rPr>
              <w:t>ΙΣΧΥΣ</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ΕΙΔΟΣ ΟΧΗΜΑΤΟΣ</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ΑΡΙΘΜΟΣ ΠΛΑΙΣΙΟΥ</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ΗΜΕΡΟΜΗΝΙΑ</w:t>
            </w:r>
          </w:p>
          <w:p w:rsidR="00CA7054" w:rsidRPr="00372925" w:rsidRDefault="00CA7054" w:rsidP="003C4639">
            <w:pPr>
              <w:rPr>
                <w:b/>
                <w:bCs/>
                <w:sz w:val="20"/>
                <w:szCs w:val="20"/>
              </w:rPr>
            </w:pPr>
            <w:r w:rsidRPr="00372925">
              <w:rPr>
                <w:b/>
                <w:bCs/>
                <w:sz w:val="20"/>
                <w:szCs w:val="20"/>
              </w:rPr>
              <w:t>1ης ΑΔΕΙΑΣ</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b/>
                <w:bCs/>
                <w:sz w:val="20"/>
                <w:szCs w:val="20"/>
              </w:rPr>
              <w:t>ΚΑΥΣΙΜΟ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Pr>
                <w:sz w:val="20"/>
                <w:szCs w:val="20"/>
              </w:rPr>
              <w:t>1</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9610</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FORD</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17</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ΛΕΩΦΟΡΕΙΟ (15 ΘΕΣΕΩΝ)</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WFOEXXGBVEWM82359</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7/3/2007</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Pr>
                <w:sz w:val="20"/>
                <w:szCs w:val="20"/>
              </w:rPr>
              <w:t>2</w:t>
            </w:r>
          </w:p>
        </w:tc>
        <w:tc>
          <w:tcPr>
            <w:tcW w:w="1095" w:type="dxa"/>
            <w:tcBorders>
              <w:top w:val="single" w:sz="4" w:space="0" w:color="000000"/>
              <w:left w:val="single" w:sz="4" w:space="0" w:color="000000"/>
              <w:bottom w:val="single" w:sz="4" w:space="0" w:color="000000"/>
              <w:right w:val="nil"/>
            </w:tcBorders>
            <w:hideMark/>
          </w:tcPr>
          <w:p w:rsidR="00CA7054" w:rsidRPr="002569A3" w:rsidRDefault="00CA7054" w:rsidP="003C4639">
            <w:pPr>
              <w:rPr>
                <w:rFonts w:ascii="Calibri" w:hAnsi="Calibri" w:cs="Calibri"/>
                <w:color w:val="000000"/>
                <w:sz w:val="20"/>
                <w:szCs w:val="20"/>
              </w:rPr>
            </w:pPr>
            <w:r>
              <w:rPr>
                <w:rFonts w:ascii="Calibri" w:hAnsi="Calibri" w:cs="Calibri"/>
                <w:color w:val="000000"/>
                <w:sz w:val="20"/>
                <w:szCs w:val="20"/>
              </w:rPr>
              <w:t>ΚΗΗ-2365</w:t>
            </w:r>
          </w:p>
        </w:tc>
        <w:tc>
          <w:tcPr>
            <w:tcW w:w="1200" w:type="dxa"/>
            <w:tcBorders>
              <w:top w:val="single" w:sz="4" w:space="0" w:color="000000"/>
              <w:left w:val="single" w:sz="4" w:space="0" w:color="000000"/>
              <w:bottom w:val="single" w:sz="4" w:space="0" w:color="000000"/>
              <w:right w:val="nil"/>
            </w:tcBorders>
            <w:hideMark/>
          </w:tcPr>
          <w:p w:rsidR="00CA7054" w:rsidRPr="002569A3" w:rsidRDefault="00CA7054" w:rsidP="003C4639">
            <w:pPr>
              <w:rPr>
                <w:rFonts w:ascii="Calibri" w:hAnsi="Calibri" w:cs="Calibri"/>
                <w:color w:val="000000"/>
                <w:sz w:val="20"/>
                <w:szCs w:val="20"/>
              </w:rPr>
            </w:pPr>
            <w:r>
              <w:rPr>
                <w:rFonts w:ascii="Calibri" w:hAnsi="Calibri" w:cs="Calibri"/>
                <w:color w:val="000000"/>
                <w:sz w:val="20"/>
                <w:szCs w:val="20"/>
              </w:rPr>
              <w:t>MERCEDES</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Pr>
                <w:sz w:val="20"/>
                <w:szCs w:val="20"/>
              </w:rPr>
              <w:t>81</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 xml:space="preserve">ΛΕΩΦΟΡΕΙΟ </w:t>
            </w:r>
          </w:p>
        </w:tc>
        <w:tc>
          <w:tcPr>
            <w:tcW w:w="1995" w:type="dxa"/>
            <w:tcBorders>
              <w:top w:val="single" w:sz="4" w:space="0" w:color="000000"/>
              <w:left w:val="single" w:sz="4" w:space="0" w:color="000000"/>
              <w:bottom w:val="single" w:sz="4" w:space="0" w:color="000000"/>
              <w:right w:val="nil"/>
            </w:tcBorders>
            <w:hideMark/>
          </w:tcPr>
          <w:p w:rsidR="00CA7054" w:rsidRPr="00C6579E" w:rsidRDefault="00CA7054" w:rsidP="003C4639">
            <w:pPr>
              <w:rPr>
                <w:rFonts w:ascii="Calibri" w:hAnsi="Calibri" w:cs="Calibri"/>
                <w:color w:val="000000"/>
                <w:sz w:val="20"/>
                <w:szCs w:val="20"/>
              </w:rPr>
            </w:pPr>
            <w:r>
              <w:rPr>
                <w:rFonts w:ascii="Calibri" w:hAnsi="Calibri" w:cs="Calibri"/>
                <w:color w:val="000000"/>
                <w:sz w:val="20"/>
                <w:szCs w:val="20"/>
              </w:rPr>
              <w:t>W1V9076331P503429</w:t>
            </w:r>
          </w:p>
        </w:tc>
        <w:tc>
          <w:tcPr>
            <w:tcW w:w="1050" w:type="dxa"/>
            <w:tcBorders>
              <w:top w:val="single" w:sz="4" w:space="0" w:color="000000"/>
              <w:left w:val="single" w:sz="4" w:space="0" w:color="000000"/>
              <w:bottom w:val="single" w:sz="4" w:space="0" w:color="000000"/>
              <w:right w:val="nil"/>
            </w:tcBorders>
            <w:hideMark/>
          </w:tcPr>
          <w:p w:rsidR="00CA7054" w:rsidRPr="00C6579E" w:rsidRDefault="00CA7054" w:rsidP="003C4639">
            <w:pPr>
              <w:rPr>
                <w:rFonts w:ascii="Calibri" w:hAnsi="Calibri" w:cs="Calibri"/>
                <w:color w:val="000000"/>
                <w:sz w:val="20"/>
                <w:szCs w:val="20"/>
              </w:rPr>
            </w:pPr>
            <w:r>
              <w:rPr>
                <w:rFonts w:ascii="Calibri" w:hAnsi="Calibri" w:cs="Calibri"/>
                <w:color w:val="000000"/>
                <w:sz w:val="20"/>
                <w:szCs w:val="20"/>
              </w:rPr>
              <w:t>15/5/2023</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C6579E" w:rsidRDefault="00CA7054" w:rsidP="003C4639">
            <w:pPr>
              <w:rPr>
                <w:rFonts w:ascii="Calibri" w:hAnsi="Calibri" w:cs="Calibri"/>
                <w:color w:val="000000"/>
                <w:sz w:val="20"/>
                <w:szCs w:val="20"/>
              </w:rPr>
            </w:pPr>
            <w:r>
              <w:rPr>
                <w:rFonts w:ascii="Calibri" w:hAnsi="Calibri" w:cs="Calibri"/>
                <w:color w:val="000000"/>
                <w:sz w:val="20"/>
                <w:szCs w:val="20"/>
              </w:rPr>
              <w:t>ΠΕΤΡΕΛΑΙΟ</w:t>
            </w:r>
          </w:p>
        </w:tc>
      </w:tr>
      <w:tr w:rsidR="00CA7054" w:rsidRPr="00372925" w:rsidTr="003C4639">
        <w:trPr>
          <w:trHeight w:val="283"/>
        </w:trPr>
        <w:tc>
          <w:tcPr>
            <w:tcW w:w="9365" w:type="dxa"/>
            <w:gridSpan w:val="10"/>
            <w:tcBorders>
              <w:top w:val="single" w:sz="4" w:space="0" w:color="000000"/>
              <w:left w:val="nil"/>
              <w:bottom w:val="nil"/>
              <w:right w:val="nil"/>
            </w:tcBorders>
            <w:hideMark/>
          </w:tcPr>
          <w:p w:rsidR="003C4639" w:rsidRDefault="003C4639" w:rsidP="003C4639">
            <w:pPr>
              <w:rPr>
                <w:b/>
                <w:bCs/>
                <w:sz w:val="20"/>
                <w:szCs w:val="20"/>
                <w:u w:val="single"/>
              </w:rPr>
            </w:pPr>
          </w:p>
          <w:p w:rsidR="003C4639" w:rsidRDefault="003C4639" w:rsidP="003C4639">
            <w:pPr>
              <w:rPr>
                <w:b/>
                <w:bCs/>
                <w:sz w:val="20"/>
                <w:szCs w:val="20"/>
                <w:u w:val="single"/>
              </w:rPr>
            </w:pPr>
          </w:p>
          <w:p w:rsidR="003C4639" w:rsidRDefault="003C4639" w:rsidP="003C4639">
            <w:pPr>
              <w:rPr>
                <w:b/>
                <w:bCs/>
                <w:sz w:val="20"/>
                <w:szCs w:val="20"/>
                <w:u w:val="single"/>
              </w:rPr>
            </w:pPr>
          </w:p>
          <w:p w:rsidR="00CA7054" w:rsidRPr="00372925" w:rsidRDefault="00CA7054" w:rsidP="003C4639">
            <w:pPr>
              <w:rPr>
                <w:b/>
                <w:bCs/>
                <w:sz w:val="20"/>
                <w:szCs w:val="20"/>
              </w:rPr>
            </w:pPr>
            <w:r w:rsidRPr="00372925">
              <w:rPr>
                <w:b/>
                <w:bCs/>
                <w:sz w:val="20"/>
                <w:szCs w:val="20"/>
                <w:u w:val="single"/>
              </w:rPr>
              <w:t>ΣΑΡΩΘΡΑ</w:t>
            </w:r>
          </w:p>
        </w:tc>
      </w:tr>
      <w:tr w:rsidR="00CA7054" w:rsidRPr="00372925" w:rsidTr="003C4639">
        <w:trPr>
          <w:gridAfter w:val="1"/>
          <w:wAfter w:w="10" w:type="dxa"/>
          <w:trHeight w:val="37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Α/Α</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 xml:space="preserve">ΑΡΙΘΜΟΣ </w:t>
            </w:r>
          </w:p>
          <w:p w:rsidR="00CA7054" w:rsidRPr="00372925" w:rsidRDefault="00CA7054" w:rsidP="003C4639">
            <w:pPr>
              <w:rPr>
                <w:b/>
                <w:bCs/>
                <w:sz w:val="20"/>
                <w:szCs w:val="20"/>
              </w:rPr>
            </w:pPr>
            <w:r w:rsidRPr="00372925">
              <w:rPr>
                <w:b/>
                <w:bCs/>
                <w:sz w:val="20"/>
                <w:szCs w:val="20"/>
              </w:rPr>
              <w:t>ΚΥΚΛΟΦΟΡΙΑΣ</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ΜΑΡΚΑ</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ΦΟΡ.</w:t>
            </w:r>
          </w:p>
          <w:p w:rsidR="00CA7054" w:rsidRPr="00372925" w:rsidRDefault="00CA7054" w:rsidP="003C4639">
            <w:pPr>
              <w:rPr>
                <w:b/>
                <w:bCs/>
                <w:sz w:val="20"/>
                <w:szCs w:val="20"/>
              </w:rPr>
            </w:pPr>
            <w:r w:rsidRPr="00372925">
              <w:rPr>
                <w:b/>
                <w:bCs/>
                <w:sz w:val="20"/>
                <w:szCs w:val="20"/>
              </w:rPr>
              <w:t>ΙΣΧΥΣ</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ΕΙΔΟΣ ΟΧΗΜΑΤΟΣ</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ΑΡΙΘΜΟΣ ΠΛΑΙΣΙΟΥ</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ΗΜΕΡΟΜΗΝΙΑ</w:t>
            </w:r>
          </w:p>
          <w:p w:rsidR="00CA7054" w:rsidRPr="00372925" w:rsidRDefault="00CA7054" w:rsidP="003C4639">
            <w:pPr>
              <w:rPr>
                <w:b/>
                <w:bCs/>
                <w:sz w:val="20"/>
                <w:szCs w:val="20"/>
              </w:rPr>
            </w:pPr>
            <w:r w:rsidRPr="00372925">
              <w:rPr>
                <w:b/>
                <w:bCs/>
                <w:sz w:val="20"/>
                <w:szCs w:val="20"/>
              </w:rPr>
              <w:t>1ης ΑΔΕΙΑΣ</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b/>
                <w:bCs/>
                <w:sz w:val="20"/>
                <w:szCs w:val="20"/>
              </w:rPr>
              <w:t>ΚΑΥΣΙΜΟ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ΜΕ 88150</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IVECO</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210</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ΣΑΡΩΘΡΟ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ZCFA1LF02024629</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19/4/2006</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ΜΕ 112582</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DULEVO</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63</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ΣΑΡΩΘΡΟ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2004V00099</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3/9/2009</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w:t>
            </w:r>
          </w:p>
        </w:tc>
        <w:tc>
          <w:tcPr>
            <w:tcW w:w="10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r>
              <w:rPr>
                <w:sz w:val="20"/>
                <w:szCs w:val="20"/>
              </w:rPr>
              <w:t>ΜΕ 144649</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MATHIEU</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55,4</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ΣΑΡΩΘΡΟ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33088/VF9UTR31LT607088</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2020</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trHeight w:val="283"/>
        </w:trPr>
        <w:tc>
          <w:tcPr>
            <w:tcW w:w="9365" w:type="dxa"/>
            <w:gridSpan w:val="10"/>
            <w:hideMark/>
          </w:tcPr>
          <w:p w:rsidR="00CA7054" w:rsidRPr="00372925" w:rsidRDefault="00CA7054" w:rsidP="003C4639">
            <w:pPr>
              <w:rPr>
                <w:b/>
                <w:bCs/>
                <w:sz w:val="20"/>
                <w:szCs w:val="20"/>
              </w:rPr>
            </w:pPr>
            <w:r w:rsidRPr="00372925">
              <w:rPr>
                <w:b/>
                <w:bCs/>
                <w:sz w:val="20"/>
                <w:szCs w:val="20"/>
                <w:u w:val="single"/>
              </w:rPr>
              <w:t>ΠΛΥΝΤΗΡΙΑ</w:t>
            </w:r>
          </w:p>
        </w:tc>
      </w:tr>
      <w:tr w:rsidR="00CA7054" w:rsidRPr="00372925" w:rsidTr="003C4639">
        <w:trPr>
          <w:gridAfter w:val="1"/>
          <w:wAfter w:w="10" w:type="dxa"/>
          <w:trHeight w:val="37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sz w:val="20"/>
                <w:szCs w:val="20"/>
              </w:rPr>
              <w:t>Α/Α</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 xml:space="preserve">ΑΡΙΘΜΟΣ </w:t>
            </w:r>
          </w:p>
          <w:p w:rsidR="00CA7054" w:rsidRPr="00372925" w:rsidRDefault="00CA7054" w:rsidP="003C4639">
            <w:pPr>
              <w:rPr>
                <w:b/>
                <w:bCs/>
                <w:sz w:val="20"/>
                <w:szCs w:val="20"/>
              </w:rPr>
            </w:pPr>
            <w:r w:rsidRPr="00372925">
              <w:rPr>
                <w:b/>
                <w:bCs/>
                <w:sz w:val="20"/>
                <w:szCs w:val="20"/>
              </w:rPr>
              <w:t>ΚΥΚΛΟΦΟΡΙΑΣ</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ΜΑΡΚΑ</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ΦΟΡ.</w:t>
            </w:r>
          </w:p>
          <w:p w:rsidR="00CA7054" w:rsidRPr="00372925" w:rsidRDefault="00CA7054" w:rsidP="003C4639">
            <w:pPr>
              <w:rPr>
                <w:b/>
                <w:bCs/>
                <w:sz w:val="20"/>
                <w:szCs w:val="20"/>
              </w:rPr>
            </w:pPr>
            <w:r w:rsidRPr="00372925">
              <w:rPr>
                <w:b/>
                <w:bCs/>
                <w:sz w:val="20"/>
                <w:szCs w:val="20"/>
              </w:rPr>
              <w:t>ΙΣΧΥΣ</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ΕΙΔΟΣ ΟΧΗΜΑΤΟΣ</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ΑΡΙΘΜΟΣ ΠΛΑΙΣΙΟΥ</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ΗΜΕΡΟΜΗΝΙΑ</w:t>
            </w:r>
          </w:p>
          <w:p w:rsidR="00CA7054" w:rsidRPr="00372925" w:rsidRDefault="00CA7054" w:rsidP="003C4639">
            <w:pPr>
              <w:rPr>
                <w:b/>
                <w:bCs/>
                <w:sz w:val="20"/>
                <w:szCs w:val="20"/>
              </w:rPr>
            </w:pPr>
            <w:r w:rsidRPr="00372925">
              <w:rPr>
                <w:b/>
                <w:bCs/>
                <w:sz w:val="20"/>
                <w:szCs w:val="20"/>
              </w:rPr>
              <w:t>1ης ΑΔΕΙΑΣ</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b/>
                <w:bCs/>
                <w:sz w:val="20"/>
                <w:szCs w:val="20"/>
              </w:rPr>
              <w:t>ΚΑΥΣΙΜΟ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Pr>
                <w:sz w:val="20"/>
                <w:szCs w:val="20"/>
              </w:rPr>
              <w:t>1</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ΜΕ 88060</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IVECO</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240</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ΚΑΔΟΠΛΥΝΤΗΡΙΟ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ZCFA1LJ0202447385</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19/1/2006</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trHeight w:val="283"/>
        </w:trPr>
        <w:tc>
          <w:tcPr>
            <w:tcW w:w="9365" w:type="dxa"/>
            <w:gridSpan w:val="10"/>
            <w:hideMark/>
          </w:tcPr>
          <w:p w:rsidR="00CA7054" w:rsidRPr="00372925" w:rsidRDefault="00CA7054" w:rsidP="003C4639">
            <w:pPr>
              <w:rPr>
                <w:b/>
                <w:bCs/>
                <w:sz w:val="20"/>
                <w:szCs w:val="20"/>
              </w:rPr>
            </w:pPr>
            <w:r w:rsidRPr="00372925">
              <w:rPr>
                <w:b/>
                <w:bCs/>
                <w:sz w:val="20"/>
                <w:szCs w:val="20"/>
                <w:u w:val="single"/>
              </w:rPr>
              <w:t>ΜΗΧΑΝΗΜΑΤΑ</w:t>
            </w:r>
          </w:p>
        </w:tc>
      </w:tr>
      <w:tr w:rsidR="00CA7054" w:rsidRPr="00372925" w:rsidTr="003C4639">
        <w:trPr>
          <w:gridAfter w:val="1"/>
          <w:wAfter w:w="10" w:type="dxa"/>
          <w:trHeight w:val="37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sz w:val="20"/>
                <w:szCs w:val="20"/>
              </w:rPr>
              <w:lastRenderedPageBreak/>
              <w:t>Α/Α</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 xml:space="preserve">ΑΡΙΘΜΟΣ </w:t>
            </w:r>
          </w:p>
          <w:p w:rsidR="00CA7054" w:rsidRPr="00372925" w:rsidRDefault="00CA7054" w:rsidP="003C4639">
            <w:pPr>
              <w:rPr>
                <w:b/>
                <w:bCs/>
                <w:sz w:val="20"/>
                <w:szCs w:val="20"/>
              </w:rPr>
            </w:pPr>
            <w:r w:rsidRPr="00372925">
              <w:rPr>
                <w:b/>
                <w:bCs/>
                <w:sz w:val="20"/>
                <w:szCs w:val="20"/>
              </w:rPr>
              <w:t>ΚΥΚΛΟΦΟΡΙΑΣ</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ΜΑΡΚΑ</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ΦΟΡ.</w:t>
            </w:r>
          </w:p>
          <w:p w:rsidR="00CA7054" w:rsidRPr="00372925" w:rsidRDefault="00CA7054" w:rsidP="003C4639">
            <w:pPr>
              <w:rPr>
                <w:b/>
                <w:bCs/>
                <w:sz w:val="20"/>
                <w:szCs w:val="20"/>
              </w:rPr>
            </w:pPr>
            <w:r w:rsidRPr="00372925">
              <w:rPr>
                <w:b/>
                <w:bCs/>
                <w:sz w:val="20"/>
                <w:szCs w:val="20"/>
              </w:rPr>
              <w:t>ΙΣΧΥΣ</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ΕΙΔΟΣ ΟΧΗΜΑΤΟΣ</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ΑΡΙΘΜΟΣ ΠΛΑΙΣΙΟΥ</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ΗΜΕΡΟΜΗΝΙΑ</w:t>
            </w:r>
          </w:p>
          <w:p w:rsidR="00CA7054" w:rsidRPr="00372925" w:rsidRDefault="00CA7054" w:rsidP="003C4639">
            <w:pPr>
              <w:rPr>
                <w:b/>
                <w:bCs/>
                <w:sz w:val="20"/>
                <w:szCs w:val="20"/>
              </w:rPr>
            </w:pPr>
            <w:r w:rsidRPr="00372925">
              <w:rPr>
                <w:b/>
                <w:bCs/>
                <w:sz w:val="20"/>
                <w:szCs w:val="20"/>
              </w:rPr>
              <w:t>1ης ΑΔΕΙΑΣ</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b/>
                <w:bCs/>
                <w:sz w:val="20"/>
                <w:szCs w:val="20"/>
              </w:rPr>
              <w:t>ΚΑΥΣΙΜΟ</w:t>
            </w:r>
          </w:p>
        </w:tc>
      </w:tr>
      <w:tr w:rsidR="00CA7054" w:rsidRPr="00372925" w:rsidTr="003C4639">
        <w:trPr>
          <w:gridAfter w:val="1"/>
          <w:wAfter w:w="10" w:type="dxa"/>
          <w:trHeight w:val="37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ΑΜ 65921</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UNIMOC</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92</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 xml:space="preserve">ΦΟΡΤΗΓΟ ΦΕΡΕΙ ΒΥΤΙΟ </w:t>
            </w:r>
          </w:p>
          <w:p w:rsidR="00CA7054" w:rsidRPr="00372925" w:rsidRDefault="00CA7054" w:rsidP="003C4639">
            <w:pPr>
              <w:rPr>
                <w:sz w:val="20"/>
                <w:szCs w:val="20"/>
              </w:rPr>
            </w:pPr>
            <w:r w:rsidRPr="00372925">
              <w:rPr>
                <w:sz w:val="20"/>
                <w:szCs w:val="20"/>
              </w:rPr>
              <w:t>&amp; ΑΝΤΛΙΑ ΠΥΡΟΣΒΕΣΗΣ</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406121000922</w:t>
            </w:r>
          </w:p>
        </w:tc>
        <w:tc>
          <w:tcPr>
            <w:tcW w:w="1050"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09"/>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ME 142235</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HAKO</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150</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ΠΟΛΥΜΗΧΑΝΗΜΑ</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WMU2M316CKWG00204</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9/4/2020</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566"/>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ΜΕ 104712</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MAN</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230</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 xml:space="preserve">ΦΟΡΤΗΓΟ ΜΕ ΛΕΠΙΔΑ </w:t>
            </w:r>
          </w:p>
          <w:p w:rsidR="00CA7054" w:rsidRPr="00372925" w:rsidRDefault="00CA7054" w:rsidP="003C4639">
            <w:pPr>
              <w:rPr>
                <w:sz w:val="20"/>
                <w:szCs w:val="20"/>
              </w:rPr>
            </w:pPr>
            <w:r w:rsidRPr="00372925">
              <w:rPr>
                <w:sz w:val="20"/>
                <w:szCs w:val="20"/>
              </w:rPr>
              <w:t>ΑΠΟΧΙΟΝΙΣΜΟΥ ΚΑΙ ΑΛΑΤΟΔΙΑΝΟΜΕΑ</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WMAM070035M134926</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2/7/2008</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4</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ΜΕ 112608</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CATERPILLAR</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75</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ΠΡΟΩΘΗΤΗΣ</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69Χ0958</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15/10/2009</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5</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ΜΕ 112609</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CATERPILLAR</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130</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ΦΟΡΤΩΤΗΣ</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64J04675</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15/10/2009</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6</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ΜΕ 118062</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VOLVO</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95</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ΕΚΣΚΑΦΕΑΣ-ΦΟΡΤΩΤΗΣ</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VCEOBL71C00017024</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1/9/2010</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7</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ΜΕ 35423</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 xml:space="preserve">JCB </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89.5</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ΕΚΣΚΑΦΕΑΣ-ΦΟΡΤΩΤΗΣ</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360835/Ρ</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26/10/1992</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8</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ΜΕ 42524</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 xml:space="preserve">JCB </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85</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ΕΚΣΚΑΦΕΑΣ-ΦΟΡΤΩΤΗΣ</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SLP3CXTSTE0446060</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2/6/1997</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9</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ME 142262</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 xml:space="preserve">JCB </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74</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ΦΟΡΤΩΤΗΣ</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JCB409P0HG2544183</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19/5/2020</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11</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ΜΕ 59595</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 xml:space="preserve">JCB </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64</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ΕΚΣΚΑΦΕΑΣ-ΦΟΡΤΩΤΗΣ</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SLP2CXASWE0762299</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6/11/2000</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12</w:t>
            </w:r>
          </w:p>
        </w:tc>
        <w:tc>
          <w:tcPr>
            <w:tcW w:w="10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r>
              <w:rPr>
                <w:sz w:val="20"/>
                <w:szCs w:val="20"/>
              </w:rPr>
              <w:t>ΜΕ 152244</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 xml:space="preserve">JCB </w:t>
            </w:r>
          </w:p>
        </w:tc>
        <w:tc>
          <w:tcPr>
            <w:tcW w:w="495" w:type="dxa"/>
            <w:tcBorders>
              <w:top w:val="single" w:sz="4" w:space="0" w:color="000000"/>
              <w:left w:val="single" w:sz="4" w:space="0" w:color="000000"/>
              <w:bottom w:val="single" w:sz="4" w:space="0" w:color="000000"/>
              <w:right w:val="nil"/>
            </w:tcBorders>
          </w:tcPr>
          <w:p w:rsidR="00CA7054" w:rsidRPr="00E75009" w:rsidRDefault="00CA7054" w:rsidP="003C4639">
            <w:pPr>
              <w:rPr>
                <w:sz w:val="20"/>
                <w:szCs w:val="20"/>
                <w:lang w:val="en-US"/>
              </w:rPr>
            </w:pPr>
            <w:r>
              <w:rPr>
                <w:sz w:val="20"/>
                <w:szCs w:val="20"/>
                <w:lang w:val="en-US"/>
              </w:rPr>
              <w:t>75</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JCB</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SLP3CXTSTE0441352</w:t>
            </w:r>
          </w:p>
        </w:tc>
        <w:tc>
          <w:tcPr>
            <w:tcW w:w="1050" w:type="dxa"/>
            <w:tcBorders>
              <w:top w:val="single" w:sz="4" w:space="0" w:color="000000"/>
              <w:left w:val="single" w:sz="4" w:space="0" w:color="000000"/>
              <w:bottom w:val="single" w:sz="4" w:space="0" w:color="000000"/>
              <w:right w:val="nil"/>
            </w:tcBorders>
          </w:tcPr>
          <w:p w:rsidR="00CA7054" w:rsidRPr="007B11D3" w:rsidRDefault="00CA7054" w:rsidP="003C4639">
            <w:pPr>
              <w:rPr>
                <w:rFonts w:ascii="Calibri" w:hAnsi="Calibri" w:cs="Calibri"/>
                <w:color w:val="000000"/>
                <w:sz w:val="18"/>
                <w:szCs w:val="18"/>
              </w:rPr>
            </w:pPr>
            <w:r>
              <w:rPr>
                <w:rFonts w:ascii="Calibri" w:hAnsi="Calibri" w:cs="Calibri"/>
                <w:color w:val="000000"/>
                <w:sz w:val="18"/>
                <w:szCs w:val="18"/>
              </w:rPr>
              <w:t>1/6/2023</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15</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 xml:space="preserve">ME </w:t>
            </w:r>
            <w:r>
              <w:rPr>
                <w:sz w:val="20"/>
                <w:szCs w:val="20"/>
              </w:rPr>
              <w:t>152245</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 xml:space="preserve">JCB </w:t>
            </w:r>
          </w:p>
        </w:tc>
        <w:tc>
          <w:tcPr>
            <w:tcW w:w="495" w:type="dxa"/>
            <w:tcBorders>
              <w:top w:val="single" w:sz="4" w:space="0" w:color="000000"/>
              <w:left w:val="single" w:sz="4" w:space="0" w:color="000000"/>
              <w:bottom w:val="single" w:sz="4" w:space="0" w:color="000000"/>
              <w:right w:val="nil"/>
            </w:tcBorders>
          </w:tcPr>
          <w:p w:rsidR="00CA7054" w:rsidRPr="00E75009" w:rsidRDefault="00CA7054" w:rsidP="003C4639">
            <w:pPr>
              <w:rPr>
                <w:sz w:val="20"/>
                <w:szCs w:val="20"/>
                <w:lang w:val="en-US"/>
              </w:rPr>
            </w:pPr>
            <w:r>
              <w:rPr>
                <w:sz w:val="20"/>
                <w:szCs w:val="20"/>
                <w:lang w:val="en-US"/>
              </w:rPr>
              <w:t>75</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ΕΚΣΚΑΦΕΑΣ-ΦΟΡΤΩΤΗΣ</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3CX4TA81340185</w:t>
            </w:r>
          </w:p>
        </w:tc>
        <w:tc>
          <w:tcPr>
            <w:tcW w:w="1050"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r w:rsidRPr="0012299B">
              <w:rPr>
                <w:sz w:val="20"/>
                <w:szCs w:val="20"/>
              </w:rPr>
              <w:t>1/6/2023</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trHeight w:val="283"/>
        </w:trPr>
        <w:tc>
          <w:tcPr>
            <w:tcW w:w="9365" w:type="dxa"/>
            <w:gridSpan w:val="10"/>
            <w:hideMark/>
          </w:tcPr>
          <w:p w:rsidR="00CA7054" w:rsidRPr="00372925" w:rsidRDefault="00CA7054" w:rsidP="003C4639">
            <w:pPr>
              <w:rPr>
                <w:b/>
                <w:bCs/>
                <w:sz w:val="20"/>
                <w:szCs w:val="20"/>
              </w:rPr>
            </w:pPr>
            <w:r w:rsidRPr="00372925">
              <w:rPr>
                <w:b/>
                <w:bCs/>
                <w:sz w:val="20"/>
                <w:szCs w:val="20"/>
                <w:u w:val="single"/>
              </w:rPr>
              <w:t>ΚΑΛΑΘΟΦΟΡΑ</w:t>
            </w:r>
          </w:p>
        </w:tc>
      </w:tr>
      <w:tr w:rsidR="00CA7054" w:rsidRPr="00372925" w:rsidTr="003C4639">
        <w:trPr>
          <w:gridAfter w:val="1"/>
          <w:wAfter w:w="10" w:type="dxa"/>
          <w:trHeight w:val="37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Α/Α</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 xml:space="preserve">ΑΡΙΘΜΟΣ </w:t>
            </w:r>
          </w:p>
          <w:p w:rsidR="00CA7054" w:rsidRPr="00372925" w:rsidRDefault="00CA7054" w:rsidP="003C4639">
            <w:pPr>
              <w:rPr>
                <w:b/>
                <w:bCs/>
                <w:sz w:val="20"/>
                <w:szCs w:val="20"/>
              </w:rPr>
            </w:pPr>
            <w:r w:rsidRPr="00372925">
              <w:rPr>
                <w:b/>
                <w:bCs/>
                <w:sz w:val="20"/>
                <w:szCs w:val="20"/>
              </w:rPr>
              <w:t>ΚΥΚΛΟΦΟΡΙΑΣ</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ΜΑΡΚΑ</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ΦΟΡ.</w:t>
            </w:r>
          </w:p>
          <w:p w:rsidR="00CA7054" w:rsidRPr="00372925" w:rsidRDefault="00CA7054" w:rsidP="003C4639">
            <w:pPr>
              <w:rPr>
                <w:b/>
                <w:bCs/>
                <w:sz w:val="20"/>
                <w:szCs w:val="20"/>
              </w:rPr>
            </w:pPr>
            <w:r w:rsidRPr="00372925">
              <w:rPr>
                <w:b/>
                <w:bCs/>
                <w:sz w:val="20"/>
                <w:szCs w:val="20"/>
              </w:rPr>
              <w:t>ΙΣΧΥΣ</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ΕΙΔΟΣ ΟΧΗΜΑΤΟΣ</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ΑΡΙΘΜΟΣ ΠΛΑΙΣΙΟΥ</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ΗΜΕΡΟΜΗΝΙΑ</w:t>
            </w:r>
          </w:p>
          <w:p w:rsidR="00CA7054" w:rsidRPr="00372925" w:rsidRDefault="00CA7054" w:rsidP="003C4639">
            <w:pPr>
              <w:rPr>
                <w:b/>
                <w:bCs/>
                <w:sz w:val="20"/>
                <w:szCs w:val="20"/>
              </w:rPr>
            </w:pPr>
            <w:r w:rsidRPr="00372925">
              <w:rPr>
                <w:b/>
                <w:bCs/>
                <w:sz w:val="20"/>
                <w:szCs w:val="20"/>
              </w:rPr>
              <w:t>1ης ΑΔΕΙΑΣ</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b/>
                <w:bCs/>
                <w:sz w:val="20"/>
                <w:szCs w:val="20"/>
              </w:rPr>
              <w:t>ΚΑΥΣΙΜΟ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ΜΕ 85930</w:t>
            </w:r>
          </w:p>
        </w:tc>
        <w:tc>
          <w:tcPr>
            <w:tcW w:w="1200" w:type="dxa"/>
            <w:tcBorders>
              <w:top w:val="single" w:sz="4" w:space="0" w:color="000000"/>
              <w:left w:val="single" w:sz="4" w:space="0" w:color="000000"/>
              <w:bottom w:val="single" w:sz="4" w:space="0" w:color="000000"/>
              <w:right w:val="nil"/>
            </w:tcBorders>
            <w:hideMark/>
          </w:tcPr>
          <w:p w:rsidR="00CA7054" w:rsidRPr="009357A4" w:rsidRDefault="00CA7054" w:rsidP="003C4639">
            <w:pPr>
              <w:rPr>
                <w:sz w:val="20"/>
                <w:szCs w:val="20"/>
                <w:lang w:val="en-US"/>
              </w:rPr>
            </w:pPr>
            <w:r w:rsidRPr="00372925">
              <w:rPr>
                <w:sz w:val="20"/>
                <w:szCs w:val="20"/>
              </w:rPr>
              <w:t>MERCEDE</w:t>
            </w:r>
            <w:r>
              <w:rPr>
                <w:sz w:val="20"/>
                <w:szCs w:val="20"/>
                <w:lang w:val="en-US"/>
              </w:rPr>
              <w:t>S</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140</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ΚΑΛΑΘΟΦΟΡΟ-ΓΕΡΑΝΟΦΟΡΟ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WDB6740111K003786</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24/6/2005</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ΜΕ 118000</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IVECO</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177</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ΦΟΡΤΗΓΟ ΚΑΛΑΘΟΦΟΡΟ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ZCFC65D0005801784</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7/7/2010</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trHeight w:val="283"/>
        </w:trPr>
        <w:tc>
          <w:tcPr>
            <w:tcW w:w="9365" w:type="dxa"/>
            <w:gridSpan w:val="10"/>
            <w:hideMark/>
          </w:tcPr>
          <w:p w:rsidR="00CA7054" w:rsidRPr="00372925" w:rsidRDefault="00CA7054" w:rsidP="003C4639">
            <w:pPr>
              <w:rPr>
                <w:b/>
                <w:bCs/>
                <w:sz w:val="20"/>
                <w:szCs w:val="20"/>
              </w:rPr>
            </w:pPr>
            <w:r w:rsidRPr="00372925">
              <w:rPr>
                <w:b/>
                <w:bCs/>
                <w:sz w:val="20"/>
                <w:szCs w:val="20"/>
                <w:u w:val="single"/>
              </w:rPr>
              <w:t>ΠΥΡΟΣΒΕΣΤΙΚΑ</w:t>
            </w:r>
          </w:p>
        </w:tc>
      </w:tr>
      <w:tr w:rsidR="00CA7054" w:rsidRPr="00372925" w:rsidTr="003C4639">
        <w:trPr>
          <w:gridAfter w:val="1"/>
          <w:wAfter w:w="10" w:type="dxa"/>
          <w:trHeight w:val="37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sz w:val="20"/>
                <w:szCs w:val="20"/>
              </w:rPr>
              <w:t>Α/Α</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 xml:space="preserve">ΑΡΙΘΜΟΣ </w:t>
            </w:r>
          </w:p>
          <w:p w:rsidR="00CA7054" w:rsidRPr="00372925" w:rsidRDefault="00CA7054" w:rsidP="003C4639">
            <w:pPr>
              <w:rPr>
                <w:b/>
                <w:bCs/>
                <w:sz w:val="20"/>
                <w:szCs w:val="20"/>
              </w:rPr>
            </w:pPr>
            <w:r w:rsidRPr="00372925">
              <w:rPr>
                <w:b/>
                <w:bCs/>
                <w:sz w:val="20"/>
                <w:szCs w:val="20"/>
              </w:rPr>
              <w:t>ΚΥΚΛΟΦΟΡΙΑΣ</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ΜΑΡΚΑ</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ΦΟΡ.</w:t>
            </w:r>
          </w:p>
          <w:p w:rsidR="00CA7054" w:rsidRPr="00372925" w:rsidRDefault="00CA7054" w:rsidP="003C4639">
            <w:pPr>
              <w:rPr>
                <w:b/>
                <w:bCs/>
                <w:sz w:val="20"/>
                <w:szCs w:val="20"/>
              </w:rPr>
            </w:pPr>
            <w:r w:rsidRPr="00372925">
              <w:rPr>
                <w:b/>
                <w:bCs/>
                <w:sz w:val="20"/>
                <w:szCs w:val="20"/>
              </w:rPr>
              <w:lastRenderedPageBreak/>
              <w:t>ΙΣΧΥΣ</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lastRenderedPageBreak/>
              <w:t>ΕΙΔΟΣ ΟΧΗΜΑΤΟΣ</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ΑΡΙΘΜΟΣ ΠΛΑΙΣΙΟΥ</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ΗΜΕΡΟΜΗΝΙΑ</w:t>
            </w:r>
          </w:p>
          <w:p w:rsidR="00CA7054" w:rsidRPr="00372925" w:rsidRDefault="00CA7054" w:rsidP="003C4639">
            <w:pPr>
              <w:rPr>
                <w:b/>
                <w:bCs/>
                <w:sz w:val="20"/>
                <w:szCs w:val="20"/>
              </w:rPr>
            </w:pPr>
            <w:r w:rsidRPr="00372925">
              <w:rPr>
                <w:b/>
                <w:bCs/>
                <w:sz w:val="20"/>
                <w:szCs w:val="20"/>
              </w:rPr>
              <w:t>1ης ΑΔΕΙΑΣ</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b/>
                <w:bCs/>
                <w:sz w:val="20"/>
                <w:szCs w:val="20"/>
              </w:rPr>
              <w:t>ΚΑΥΣΙΜΟ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lastRenderedPageBreak/>
              <w:t>1</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 7303</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MAZDA</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14</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ΠΥΡΟΣΒΕΣΤΙΚΟ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JMZUN82426W401240</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2/5/2006</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ΜΕ 104714</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MITSUBISHI</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136</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ΠΥΡΟΣΒΕΣΤΙΚΟ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MMBCNKB407D151316</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24/6/2008</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ΜΕ 59562</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TOYOTA</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75</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ΠΥΡΟΣΒΕΣΤΙΚΟ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JT131LNE500028455</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21/7/2000</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43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4</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ΜΕ-140743</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MERCEDES</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170</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ΠΥΡΟΣΒΕΣΤΙΚΟ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WDB67603415541096</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12/6/2019</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43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5</w:t>
            </w:r>
          </w:p>
        </w:tc>
        <w:tc>
          <w:tcPr>
            <w:tcW w:w="10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r>
              <w:rPr>
                <w:sz w:val="20"/>
                <w:szCs w:val="20"/>
              </w:rPr>
              <w:t>ΚΗΙ-9834</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FORD TRUCKS</w:t>
            </w:r>
          </w:p>
        </w:tc>
        <w:tc>
          <w:tcPr>
            <w:tcW w:w="4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r>
              <w:rPr>
                <w:sz w:val="20"/>
                <w:szCs w:val="20"/>
              </w:rPr>
              <w:t>243</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ΥΔΡΟΦΟΡΑ</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NM0KKXTR6KLR92043</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Pr>
                <w:sz w:val="20"/>
                <w:szCs w:val="20"/>
              </w:rPr>
              <w:t>28/6/2021</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372925" w:rsidTr="003C4639">
        <w:trPr>
          <w:gridAfter w:val="1"/>
          <w:wAfter w:w="10" w:type="dxa"/>
          <w:trHeight w:val="430"/>
        </w:trPr>
        <w:tc>
          <w:tcPr>
            <w:tcW w:w="40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r>
              <w:rPr>
                <w:sz w:val="20"/>
                <w:szCs w:val="20"/>
              </w:rPr>
              <w:t>6</w:t>
            </w:r>
          </w:p>
        </w:tc>
        <w:tc>
          <w:tcPr>
            <w:tcW w:w="1095" w:type="dxa"/>
            <w:tcBorders>
              <w:top w:val="single" w:sz="4" w:space="0" w:color="000000"/>
              <w:left w:val="single" w:sz="4" w:space="0" w:color="000000"/>
              <w:bottom w:val="single" w:sz="4" w:space="0" w:color="000000"/>
              <w:right w:val="nil"/>
            </w:tcBorders>
          </w:tcPr>
          <w:p w:rsidR="00CA7054" w:rsidRDefault="00CA7054" w:rsidP="003C4639">
            <w:pPr>
              <w:rPr>
                <w:sz w:val="20"/>
                <w:szCs w:val="20"/>
              </w:rPr>
            </w:pPr>
            <w:r w:rsidRPr="00790A68">
              <w:rPr>
                <w:sz w:val="20"/>
                <w:szCs w:val="20"/>
              </w:rPr>
              <w:t>ΚΗΗ-2390</w:t>
            </w:r>
          </w:p>
        </w:tc>
        <w:tc>
          <w:tcPr>
            <w:tcW w:w="1200"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r w:rsidRPr="00790A68">
              <w:rPr>
                <w:sz w:val="20"/>
                <w:szCs w:val="20"/>
              </w:rPr>
              <w:t>FORD TRUCKS</w:t>
            </w:r>
          </w:p>
        </w:tc>
        <w:tc>
          <w:tcPr>
            <w:tcW w:w="495" w:type="dxa"/>
            <w:tcBorders>
              <w:top w:val="single" w:sz="4" w:space="0" w:color="000000"/>
              <w:left w:val="single" w:sz="4" w:space="0" w:color="000000"/>
              <w:bottom w:val="single" w:sz="4" w:space="0" w:color="000000"/>
              <w:right w:val="nil"/>
            </w:tcBorders>
          </w:tcPr>
          <w:p w:rsidR="00CA7054" w:rsidRDefault="00CA7054" w:rsidP="003C4639">
            <w:pPr>
              <w:rPr>
                <w:sz w:val="20"/>
                <w:szCs w:val="20"/>
              </w:rPr>
            </w:pPr>
            <w:r>
              <w:rPr>
                <w:sz w:val="20"/>
                <w:szCs w:val="20"/>
              </w:rPr>
              <w:t>78</w:t>
            </w:r>
          </w:p>
        </w:tc>
        <w:tc>
          <w:tcPr>
            <w:tcW w:w="196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r>
              <w:rPr>
                <w:sz w:val="20"/>
                <w:szCs w:val="20"/>
              </w:rPr>
              <w:t>ΥΔΡΟΦΟΡΑ</w:t>
            </w:r>
          </w:p>
        </w:tc>
        <w:tc>
          <w:tcPr>
            <w:tcW w:w="19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r w:rsidRPr="00B51DDE">
              <w:rPr>
                <w:sz w:val="20"/>
                <w:szCs w:val="20"/>
              </w:rPr>
              <w:t>ΝΜΟΚΚΧΤΡ6ΚΝJ92118</w:t>
            </w:r>
          </w:p>
        </w:tc>
        <w:tc>
          <w:tcPr>
            <w:tcW w:w="1050"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r w:rsidRPr="00B51DDE">
              <w:rPr>
                <w:sz w:val="20"/>
                <w:szCs w:val="20"/>
              </w:rPr>
              <w:t>4/8/2023</w:t>
            </w:r>
          </w:p>
        </w:tc>
        <w:tc>
          <w:tcPr>
            <w:tcW w:w="1150" w:type="dxa"/>
            <w:gridSpan w:val="2"/>
            <w:tcBorders>
              <w:top w:val="single" w:sz="4" w:space="0" w:color="000000"/>
              <w:left w:val="single" w:sz="4" w:space="0" w:color="000000"/>
              <w:bottom w:val="single" w:sz="4" w:space="0" w:color="000000"/>
              <w:right w:val="single" w:sz="4" w:space="0" w:color="000000"/>
            </w:tcBorders>
          </w:tcPr>
          <w:p w:rsidR="00CA7054" w:rsidRPr="00372925" w:rsidRDefault="00CA7054" w:rsidP="003C4639">
            <w:pPr>
              <w:rPr>
                <w:sz w:val="20"/>
                <w:szCs w:val="20"/>
              </w:rPr>
            </w:pPr>
            <w:r w:rsidRPr="00B51DDE">
              <w:rPr>
                <w:sz w:val="20"/>
                <w:szCs w:val="20"/>
              </w:rPr>
              <w:t>ΠΕΤΡΕΛΑΙΟ</w:t>
            </w:r>
          </w:p>
        </w:tc>
      </w:tr>
      <w:tr w:rsidR="00CA7054" w:rsidRPr="00372925" w:rsidTr="003C4639">
        <w:trPr>
          <w:trHeight w:val="430"/>
        </w:trPr>
        <w:tc>
          <w:tcPr>
            <w:tcW w:w="9365" w:type="dxa"/>
            <w:gridSpan w:val="10"/>
            <w:hideMark/>
          </w:tcPr>
          <w:p w:rsidR="00CA7054" w:rsidRPr="00372925" w:rsidRDefault="00CA7054" w:rsidP="003C4639">
            <w:pPr>
              <w:rPr>
                <w:b/>
                <w:bCs/>
                <w:sz w:val="20"/>
                <w:szCs w:val="20"/>
              </w:rPr>
            </w:pPr>
            <w:r w:rsidRPr="00372925">
              <w:rPr>
                <w:b/>
                <w:bCs/>
                <w:sz w:val="20"/>
                <w:szCs w:val="20"/>
                <w:u w:val="single"/>
              </w:rPr>
              <w:t>ΜΗΧΑΝΑΚΙΑ</w:t>
            </w:r>
          </w:p>
        </w:tc>
      </w:tr>
      <w:tr w:rsidR="00CA7054" w:rsidRPr="00372925" w:rsidTr="003C4639">
        <w:trPr>
          <w:gridAfter w:val="1"/>
          <w:wAfter w:w="10" w:type="dxa"/>
          <w:trHeight w:val="43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Α/Α</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 xml:space="preserve"> </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ΜΑΡΚΑ</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ΦΟΡ.</w:t>
            </w:r>
          </w:p>
          <w:p w:rsidR="00CA7054" w:rsidRPr="00372925" w:rsidRDefault="00CA7054" w:rsidP="003C4639">
            <w:pPr>
              <w:rPr>
                <w:b/>
                <w:bCs/>
                <w:sz w:val="20"/>
                <w:szCs w:val="20"/>
              </w:rPr>
            </w:pPr>
            <w:r w:rsidRPr="00372925">
              <w:rPr>
                <w:b/>
                <w:bCs/>
                <w:sz w:val="20"/>
                <w:szCs w:val="20"/>
              </w:rPr>
              <w:t>ΙΣΧΥΣ</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ΕΙΔΟΣ ΟΧΗΜΑΤΟΣ</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ΑΡΙΘΜΟΣ ΠΛΑΙΣΙΟΥ</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ΗΜΕΡΟΜΗΝΙΑ</w:t>
            </w:r>
          </w:p>
          <w:p w:rsidR="00CA7054" w:rsidRPr="00372925" w:rsidRDefault="00CA7054" w:rsidP="003C4639">
            <w:pPr>
              <w:rPr>
                <w:b/>
                <w:bCs/>
                <w:sz w:val="20"/>
                <w:szCs w:val="20"/>
              </w:rPr>
            </w:pPr>
            <w:r w:rsidRPr="00372925">
              <w:rPr>
                <w:b/>
                <w:bCs/>
                <w:sz w:val="20"/>
                <w:szCs w:val="20"/>
              </w:rPr>
              <w:t>1ης ΑΔΕΙΑΣ</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b/>
                <w:bCs/>
                <w:sz w:val="20"/>
                <w:szCs w:val="20"/>
              </w:rPr>
              <w:t>ΚΑΥΣΙΜΟ</w:t>
            </w:r>
          </w:p>
        </w:tc>
      </w:tr>
      <w:tr w:rsidR="00CA7054" w:rsidRPr="00372925" w:rsidTr="003C4639">
        <w:trPr>
          <w:gridAfter w:val="1"/>
          <w:wAfter w:w="10" w:type="dxa"/>
          <w:trHeight w:val="43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ΖΧΡ 411</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YAMAHA</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ΜΗΧΑΝΑΚΙ</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MLEUE031000009700</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2/6/2006</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ΑΜΟΛΥΒΔΗ</w:t>
            </w:r>
          </w:p>
        </w:tc>
      </w:tr>
      <w:tr w:rsidR="00CA7054" w:rsidRPr="00372925" w:rsidTr="003C4639">
        <w:trPr>
          <w:gridAfter w:val="1"/>
          <w:wAfter w:w="10" w:type="dxa"/>
          <w:trHeight w:val="43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ΖΧΡ 412</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YAMAHA</w:t>
            </w:r>
          </w:p>
        </w:tc>
        <w:tc>
          <w:tcPr>
            <w:tcW w:w="4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w:t>
            </w: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ΜΗΧΑΝΑΚΙ</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MLEUE031000009711</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2/6/2006</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ΑΜΟΛΥΒΔΗ</w:t>
            </w:r>
          </w:p>
        </w:tc>
      </w:tr>
      <w:tr w:rsidR="00CA7054" w:rsidRPr="00372925" w:rsidTr="003C4639">
        <w:trPr>
          <w:trHeight w:val="430"/>
        </w:trPr>
        <w:tc>
          <w:tcPr>
            <w:tcW w:w="9365" w:type="dxa"/>
            <w:gridSpan w:val="10"/>
            <w:hideMark/>
          </w:tcPr>
          <w:p w:rsidR="00CA7054" w:rsidRPr="00372925" w:rsidRDefault="00CA7054" w:rsidP="003C4639">
            <w:pPr>
              <w:rPr>
                <w:b/>
                <w:bCs/>
                <w:sz w:val="20"/>
                <w:szCs w:val="20"/>
              </w:rPr>
            </w:pPr>
            <w:r w:rsidRPr="00372925">
              <w:rPr>
                <w:b/>
                <w:bCs/>
                <w:sz w:val="20"/>
                <w:szCs w:val="20"/>
                <w:u w:val="single"/>
              </w:rPr>
              <w:t>ΕΠΙΚΑΘΥΜΕΝΑ</w:t>
            </w:r>
          </w:p>
        </w:tc>
      </w:tr>
      <w:tr w:rsidR="00CA7054" w:rsidRPr="00372925" w:rsidTr="003C4639">
        <w:trPr>
          <w:gridAfter w:val="1"/>
          <w:wAfter w:w="10" w:type="dxa"/>
          <w:trHeight w:val="43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sz w:val="20"/>
                <w:szCs w:val="20"/>
              </w:rPr>
              <w:t>Α/Α</w:t>
            </w:r>
          </w:p>
        </w:tc>
        <w:tc>
          <w:tcPr>
            <w:tcW w:w="2295" w:type="dxa"/>
            <w:gridSpan w:val="2"/>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ΕΠΙΚΑΘΥΜΕΝΑ</w:t>
            </w:r>
          </w:p>
        </w:tc>
        <w:tc>
          <w:tcPr>
            <w:tcW w:w="495" w:type="dxa"/>
            <w:tcBorders>
              <w:top w:val="single" w:sz="4" w:space="0" w:color="000000"/>
              <w:left w:val="single" w:sz="4" w:space="0" w:color="000000"/>
              <w:bottom w:val="single" w:sz="4" w:space="0" w:color="000000"/>
              <w:right w:val="nil"/>
            </w:tcBorders>
          </w:tcPr>
          <w:p w:rsidR="00CA7054" w:rsidRPr="00372925" w:rsidRDefault="00CA7054" w:rsidP="003C4639">
            <w:pPr>
              <w:rPr>
                <w:b/>
                <w:bCs/>
                <w:sz w:val="20"/>
                <w:szCs w:val="20"/>
              </w:rPr>
            </w:pP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ΕΙΔΟΣ ΟΧΗΜΑΤΟΣ</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ΑΡΙΘΜΟΣ ΠΛΑΙΣΙΟΥ</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b/>
                <w:bCs/>
                <w:sz w:val="20"/>
                <w:szCs w:val="20"/>
              </w:rPr>
            </w:pPr>
            <w:r w:rsidRPr="00372925">
              <w:rPr>
                <w:b/>
                <w:bCs/>
                <w:sz w:val="20"/>
                <w:szCs w:val="20"/>
              </w:rPr>
              <w:t>ΗΜΕΡΟΜΗΝΙΑ</w:t>
            </w:r>
          </w:p>
          <w:p w:rsidR="00CA7054" w:rsidRPr="00372925" w:rsidRDefault="00CA7054" w:rsidP="003C4639">
            <w:pPr>
              <w:rPr>
                <w:b/>
                <w:bCs/>
                <w:sz w:val="20"/>
                <w:szCs w:val="20"/>
              </w:rPr>
            </w:pPr>
            <w:r w:rsidRPr="00372925">
              <w:rPr>
                <w:b/>
                <w:bCs/>
                <w:sz w:val="20"/>
                <w:szCs w:val="20"/>
              </w:rPr>
              <w:t>1ης ΑΔΕΙΑΣ</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b/>
                <w:bCs/>
                <w:sz w:val="20"/>
                <w:szCs w:val="20"/>
              </w:rPr>
              <w:t>ΚΑΥΣΙΜΟ</w:t>
            </w:r>
          </w:p>
        </w:tc>
      </w:tr>
      <w:tr w:rsidR="00CA7054" w:rsidRPr="00372925" w:rsidTr="003C4639">
        <w:trPr>
          <w:gridAfter w:val="1"/>
          <w:wAfter w:w="10" w:type="dxa"/>
          <w:trHeight w:val="43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w:t>
            </w:r>
          </w:p>
        </w:tc>
        <w:tc>
          <w:tcPr>
            <w:tcW w:w="2295" w:type="dxa"/>
            <w:gridSpan w:val="2"/>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 xml:space="preserve">ΚΑ50091141506  </w:t>
            </w:r>
          </w:p>
        </w:tc>
        <w:tc>
          <w:tcPr>
            <w:tcW w:w="4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965" w:type="dxa"/>
            <w:tcBorders>
              <w:top w:val="single" w:sz="4" w:space="0" w:color="000000"/>
              <w:left w:val="single" w:sz="4" w:space="0" w:color="000000"/>
              <w:bottom w:val="single" w:sz="4" w:space="0" w:color="000000"/>
              <w:right w:val="nil"/>
            </w:tcBorders>
            <w:shd w:val="clear" w:color="auto" w:fill="FFFFFF"/>
          </w:tcPr>
          <w:p w:rsidR="00CA7054" w:rsidRPr="00372925" w:rsidRDefault="00CA7054" w:rsidP="003C4639">
            <w:pPr>
              <w:rPr>
                <w:sz w:val="20"/>
                <w:szCs w:val="20"/>
              </w:rPr>
            </w:pPr>
          </w:p>
        </w:tc>
        <w:tc>
          <w:tcPr>
            <w:tcW w:w="19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050"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150" w:type="dxa"/>
            <w:gridSpan w:val="2"/>
            <w:tcBorders>
              <w:top w:val="single" w:sz="4" w:space="0" w:color="000000"/>
              <w:left w:val="single" w:sz="4" w:space="0" w:color="000000"/>
              <w:bottom w:val="single" w:sz="4" w:space="0" w:color="000000"/>
              <w:right w:val="single" w:sz="4" w:space="0" w:color="000000"/>
            </w:tcBorders>
          </w:tcPr>
          <w:p w:rsidR="00CA7054" w:rsidRPr="00372925" w:rsidRDefault="00CA7054" w:rsidP="003C4639">
            <w:pPr>
              <w:rPr>
                <w:sz w:val="20"/>
                <w:szCs w:val="20"/>
              </w:rPr>
            </w:pPr>
          </w:p>
        </w:tc>
      </w:tr>
      <w:tr w:rsidR="00CA7054" w:rsidRPr="00372925" w:rsidTr="003C4639">
        <w:trPr>
          <w:gridAfter w:val="1"/>
          <w:wAfter w:w="10" w:type="dxa"/>
          <w:trHeight w:val="43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w:t>
            </w:r>
          </w:p>
        </w:tc>
        <w:tc>
          <w:tcPr>
            <w:tcW w:w="2295" w:type="dxa"/>
            <w:gridSpan w:val="2"/>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KA50091141514</w:t>
            </w:r>
          </w:p>
        </w:tc>
        <w:tc>
          <w:tcPr>
            <w:tcW w:w="4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965" w:type="dxa"/>
            <w:tcBorders>
              <w:top w:val="single" w:sz="4" w:space="0" w:color="000000"/>
              <w:left w:val="single" w:sz="4" w:space="0" w:color="000000"/>
              <w:bottom w:val="single" w:sz="4" w:space="0" w:color="000000"/>
              <w:right w:val="nil"/>
            </w:tcBorders>
            <w:shd w:val="clear" w:color="auto" w:fill="FFFFFF"/>
          </w:tcPr>
          <w:p w:rsidR="00CA7054" w:rsidRPr="00372925" w:rsidRDefault="00CA7054" w:rsidP="003C4639">
            <w:pPr>
              <w:rPr>
                <w:sz w:val="20"/>
                <w:szCs w:val="20"/>
              </w:rPr>
            </w:pPr>
          </w:p>
        </w:tc>
        <w:tc>
          <w:tcPr>
            <w:tcW w:w="19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050"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150" w:type="dxa"/>
            <w:gridSpan w:val="2"/>
            <w:tcBorders>
              <w:top w:val="single" w:sz="4" w:space="0" w:color="000000"/>
              <w:left w:val="single" w:sz="4" w:space="0" w:color="000000"/>
              <w:bottom w:val="single" w:sz="4" w:space="0" w:color="000000"/>
              <w:right w:val="single" w:sz="4" w:space="0" w:color="000000"/>
            </w:tcBorders>
          </w:tcPr>
          <w:p w:rsidR="00CA7054" w:rsidRPr="00372925" w:rsidRDefault="00CA7054" w:rsidP="003C4639">
            <w:pPr>
              <w:rPr>
                <w:sz w:val="20"/>
                <w:szCs w:val="20"/>
              </w:rPr>
            </w:pPr>
          </w:p>
        </w:tc>
      </w:tr>
      <w:tr w:rsidR="00CA7054" w:rsidRPr="00372925" w:rsidTr="003C4639">
        <w:trPr>
          <w:gridAfter w:val="1"/>
          <w:wAfter w:w="10" w:type="dxa"/>
          <w:trHeight w:val="43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w:t>
            </w:r>
          </w:p>
        </w:tc>
        <w:tc>
          <w:tcPr>
            <w:tcW w:w="2295" w:type="dxa"/>
            <w:gridSpan w:val="2"/>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KA50091141515</w:t>
            </w:r>
          </w:p>
        </w:tc>
        <w:tc>
          <w:tcPr>
            <w:tcW w:w="4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965" w:type="dxa"/>
            <w:tcBorders>
              <w:top w:val="single" w:sz="4" w:space="0" w:color="000000"/>
              <w:left w:val="single" w:sz="4" w:space="0" w:color="000000"/>
              <w:bottom w:val="single" w:sz="4" w:space="0" w:color="000000"/>
              <w:right w:val="nil"/>
            </w:tcBorders>
            <w:shd w:val="clear" w:color="auto" w:fill="FFFFFF"/>
          </w:tcPr>
          <w:p w:rsidR="00CA7054" w:rsidRPr="00372925" w:rsidRDefault="00CA7054" w:rsidP="003C4639">
            <w:pPr>
              <w:rPr>
                <w:sz w:val="20"/>
                <w:szCs w:val="20"/>
              </w:rPr>
            </w:pPr>
          </w:p>
        </w:tc>
        <w:tc>
          <w:tcPr>
            <w:tcW w:w="19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050"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150" w:type="dxa"/>
            <w:gridSpan w:val="2"/>
            <w:tcBorders>
              <w:top w:val="single" w:sz="4" w:space="0" w:color="000000"/>
              <w:left w:val="single" w:sz="4" w:space="0" w:color="000000"/>
              <w:bottom w:val="single" w:sz="4" w:space="0" w:color="000000"/>
              <w:right w:val="single" w:sz="4" w:space="0" w:color="000000"/>
            </w:tcBorders>
          </w:tcPr>
          <w:p w:rsidR="00CA7054" w:rsidRPr="00372925" w:rsidRDefault="00CA7054" w:rsidP="003C4639">
            <w:pPr>
              <w:rPr>
                <w:sz w:val="20"/>
                <w:szCs w:val="20"/>
              </w:rPr>
            </w:pPr>
          </w:p>
        </w:tc>
      </w:tr>
      <w:tr w:rsidR="00CA7054" w:rsidRPr="00372925" w:rsidTr="003C4639">
        <w:trPr>
          <w:gridAfter w:val="1"/>
          <w:wAfter w:w="10" w:type="dxa"/>
          <w:trHeight w:val="43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4</w:t>
            </w:r>
          </w:p>
        </w:tc>
        <w:tc>
          <w:tcPr>
            <w:tcW w:w="2295" w:type="dxa"/>
            <w:gridSpan w:val="2"/>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KA50091141516</w:t>
            </w:r>
          </w:p>
        </w:tc>
        <w:tc>
          <w:tcPr>
            <w:tcW w:w="4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965" w:type="dxa"/>
            <w:tcBorders>
              <w:top w:val="single" w:sz="4" w:space="0" w:color="000000"/>
              <w:left w:val="single" w:sz="4" w:space="0" w:color="000000"/>
              <w:bottom w:val="single" w:sz="4" w:space="0" w:color="000000"/>
              <w:right w:val="nil"/>
            </w:tcBorders>
            <w:shd w:val="clear" w:color="auto" w:fill="FFFFFF"/>
          </w:tcPr>
          <w:p w:rsidR="00CA7054" w:rsidRPr="00372925" w:rsidRDefault="00CA7054" w:rsidP="003C4639">
            <w:pPr>
              <w:rPr>
                <w:sz w:val="20"/>
                <w:szCs w:val="20"/>
              </w:rPr>
            </w:pPr>
          </w:p>
        </w:tc>
        <w:tc>
          <w:tcPr>
            <w:tcW w:w="19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050"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150" w:type="dxa"/>
            <w:gridSpan w:val="2"/>
            <w:tcBorders>
              <w:top w:val="single" w:sz="4" w:space="0" w:color="000000"/>
              <w:left w:val="single" w:sz="4" w:space="0" w:color="000000"/>
              <w:bottom w:val="single" w:sz="4" w:space="0" w:color="000000"/>
              <w:right w:val="single" w:sz="4" w:space="0" w:color="000000"/>
            </w:tcBorders>
          </w:tcPr>
          <w:p w:rsidR="00CA7054" w:rsidRPr="00372925" w:rsidRDefault="00CA7054" w:rsidP="003C4639">
            <w:pPr>
              <w:rPr>
                <w:sz w:val="20"/>
                <w:szCs w:val="20"/>
              </w:rPr>
            </w:pPr>
          </w:p>
        </w:tc>
      </w:tr>
      <w:tr w:rsidR="00CA7054" w:rsidRPr="00372925" w:rsidTr="003C4639">
        <w:trPr>
          <w:gridAfter w:val="1"/>
          <w:wAfter w:w="10" w:type="dxa"/>
          <w:trHeight w:val="43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5</w:t>
            </w:r>
          </w:p>
        </w:tc>
        <w:tc>
          <w:tcPr>
            <w:tcW w:w="2295" w:type="dxa"/>
            <w:gridSpan w:val="2"/>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VFNSYY3AX8RXX0253</w:t>
            </w:r>
          </w:p>
        </w:tc>
        <w:tc>
          <w:tcPr>
            <w:tcW w:w="4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965" w:type="dxa"/>
            <w:tcBorders>
              <w:top w:val="single" w:sz="4" w:space="0" w:color="000000"/>
              <w:left w:val="single" w:sz="4" w:space="0" w:color="000000"/>
              <w:bottom w:val="single" w:sz="4" w:space="0" w:color="000000"/>
              <w:right w:val="nil"/>
            </w:tcBorders>
            <w:shd w:val="clear" w:color="auto" w:fill="FFFFFF"/>
          </w:tcPr>
          <w:p w:rsidR="00CA7054" w:rsidRPr="00372925" w:rsidRDefault="00CA7054" w:rsidP="003C4639">
            <w:pPr>
              <w:rPr>
                <w:sz w:val="20"/>
                <w:szCs w:val="20"/>
              </w:rPr>
            </w:pPr>
          </w:p>
        </w:tc>
        <w:tc>
          <w:tcPr>
            <w:tcW w:w="19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050"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150" w:type="dxa"/>
            <w:gridSpan w:val="2"/>
            <w:tcBorders>
              <w:top w:val="single" w:sz="4" w:space="0" w:color="000000"/>
              <w:left w:val="single" w:sz="4" w:space="0" w:color="000000"/>
              <w:bottom w:val="single" w:sz="4" w:space="0" w:color="000000"/>
              <w:right w:val="single" w:sz="4" w:space="0" w:color="000000"/>
            </w:tcBorders>
          </w:tcPr>
          <w:p w:rsidR="00CA7054" w:rsidRPr="00372925" w:rsidRDefault="00CA7054" w:rsidP="003C4639">
            <w:pPr>
              <w:rPr>
                <w:sz w:val="20"/>
                <w:szCs w:val="20"/>
              </w:rPr>
            </w:pPr>
          </w:p>
        </w:tc>
      </w:tr>
      <w:tr w:rsidR="00CA7054" w:rsidRPr="00372925" w:rsidTr="003C4639">
        <w:trPr>
          <w:gridAfter w:val="1"/>
          <w:wAfter w:w="10" w:type="dxa"/>
          <w:trHeight w:val="43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6</w:t>
            </w:r>
          </w:p>
        </w:tc>
        <w:tc>
          <w:tcPr>
            <w:tcW w:w="2295" w:type="dxa"/>
            <w:gridSpan w:val="2"/>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ZBAS38R27XX029647</w:t>
            </w:r>
          </w:p>
        </w:tc>
        <w:tc>
          <w:tcPr>
            <w:tcW w:w="4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965" w:type="dxa"/>
            <w:tcBorders>
              <w:top w:val="single" w:sz="4" w:space="0" w:color="000000"/>
              <w:left w:val="single" w:sz="4" w:space="0" w:color="000000"/>
              <w:bottom w:val="single" w:sz="4" w:space="0" w:color="000000"/>
              <w:right w:val="nil"/>
            </w:tcBorders>
            <w:shd w:val="clear" w:color="auto" w:fill="FFFFFF"/>
          </w:tcPr>
          <w:p w:rsidR="00CA7054" w:rsidRPr="00372925" w:rsidRDefault="00CA7054" w:rsidP="003C4639">
            <w:pPr>
              <w:rPr>
                <w:sz w:val="20"/>
                <w:szCs w:val="20"/>
              </w:rPr>
            </w:pPr>
          </w:p>
        </w:tc>
        <w:tc>
          <w:tcPr>
            <w:tcW w:w="19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050"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150" w:type="dxa"/>
            <w:gridSpan w:val="2"/>
            <w:tcBorders>
              <w:top w:val="single" w:sz="4" w:space="0" w:color="000000"/>
              <w:left w:val="single" w:sz="4" w:space="0" w:color="000000"/>
              <w:bottom w:val="single" w:sz="4" w:space="0" w:color="000000"/>
              <w:right w:val="single" w:sz="4" w:space="0" w:color="000000"/>
            </w:tcBorders>
          </w:tcPr>
          <w:p w:rsidR="00CA7054" w:rsidRPr="00372925" w:rsidRDefault="00CA7054" w:rsidP="003C4639">
            <w:pPr>
              <w:rPr>
                <w:sz w:val="20"/>
                <w:szCs w:val="20"/>
              </w:rPr>
            </w:pPr>
          </w:p>
        </w:tc>
      </w:tr>
      <w:tr w:rsidR="00CA7054" w:rsidRPr="00484469" w:rsidTr="003C4639">
        <w:trPr>
          <w:trHeight w:val="430"/>
        </w:trPr>
        <w:tc>
          <w:tcPr>
            <w:tcW w:w="9365" w:type="dxa"/>
            <w:gridSpan w:val="10"/>
          </w:tcPr>
          <w:p w:rsidR="00CA7054" w:rsidRPr="00372925" w:rsidRDefault="00CA7054" w:rsidP="003C4639">
            <w:pPr>
              <w:rPr>
                <w:sz w:val="20"/>
                <w:szCs w:val="20"/>
              </w:rPr>
            </w:pPr>
          </w:p>
          <w:p w:rsidR="003C4639" w:rsidRDefault="003C4639" w:rsidP="003C4639">
            <w:pPr>
              <w:rPr>
                <w:b/>
                <w:bCs/>
                <w:sz w:val="20"/>
                <w:szCs w:val="20"/>
              </w:rPr>
            </w:pPr>
          </w:p>
          <w:p w:rsidR="00CA7054" w:rsidRPr="00372925" w:rsidRDefault="00CA7054" w:rsidP="003C4639">
            <w:pPr>
              <w:rPr>
                <w:b/>
                <w:bCs/>
                <w:sz w:val="20"/>
                <w:szCs w:val="20"/>
              </w:rPr>
            </w:pPr>
            <w:r w:rsidRPr="00372925">
              <w:rPr>
                <w:b/>
                <w:bCs/>
                <w:sz w:val="20"/>
                <w:szCs w:val="20"/>
              </w:rPr>
              <w:t>ΜΗΧΑΝΗΜΑΤΑ- ΟΧΗΜΑΤΑ (ΠΑΡΑΧΩΡΗΜΕΝΑ ΑΠΟ ΠΕΡΙΦΕΡΕΙΑ)</w:t>
            </w:r>
          </w:p>
        </w:tc>
      </w:tr>
      <w:tr w:rsidR="00CA7054" w:rsidRPr="00484469" w:rsidTr="003C4639">
        <w:trPr>
          <w:gridAfter w:val="1"/>
          <w:wAfter w:w="10" w:type="dxa"/>
          <w:trHeight w:val="430"/>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1</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ΜΕ-102405</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NEW-HOLLAND</w:t>
            </w:r>
          </w:p>
        </w:tc>
        <w:tc>
          <w:tcPr>
            <w:tcW w:w="4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ΕΚΣΚΑΦΕΑΣ-ΦΟΡΤΩΤΗΣ</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31065620  (ΠΕΡΙΦΕΡΕΙΑ)</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22/5/2008</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484469" w:rsidTr="003C4639">
        <w:trPr>
          <w:gridAfter w:val="1"/>
          <w:wAfter w:w="10" w:type="dxa"/>
          <w:trHeight w:val="209"/>
        </w:trPr>
        <w:tc>
          <w:tcPr>
            <w:tcW w:w="405" w:type="dxa"/>
            <w:tcBorders>
              <w:top w:val="single" w:sz="4" w:space="0" w:color="000000"/>
              <w:left w:val="single" w:sz="4" w:space="0" w:color="000000"/>
              <w:bottom w:val="nil"/>
              <w:right w:val="nil"/>
            </w:tcBorders>
            <w:hideMark/>
          </w:tcPr>
          <w:p w:rsidR="00CA7054" w:rsidRPr="00372925" w:rsidRDefault="00CA7054" w:rsidP="003C4639">
            <w:pPr>
              <w:rPr>
                <w:sz w:val="20"/>
                <w:szCs w:val="20"/>
              </w:rPr>
            </w:pPr>
            <w:r w:rsidRPr="00372925">
              <w:rPr>
                <w:sz w:val="20"/>
                <w:szCs w:val="20"/>
              </w:rPr>
              <w:t>2</w:t>
            </w:r>
          </w:p>
        </w:tc>
        <w:tc>
          <w:tcPr>
            <w:tcW w:w="1095" w:type="dxa"/>
            <w:tcBorders>
              <w:top w:val="single" w:sz="4" w:space="0" w:color="000000"/>
              <w:left w:val="single" w:sz="4" w:space="0" w:color="000000"/>
              <w:bottom w:val="nil"/>
              <w:right w:val="nil"/>
            </w:tcBorders>
            <w:hideMark/>
          </w:tcPr>
          <w:p w:rsidR="00CA7054" w:rsidRPr="00372925" w:rsidRDefault="00CA7054" w:rsidP="003C4639">
            <w:pPr>
              <w:rPr>
                <w:sz w:val="20"/>
                <w:szCs w:val="20"/>
              </w:rPr>
            </w:pPr>
            <w:r w:rsidRPr="00372925">
              <w:rPr>
                <w:sz w:val="20"/>
                <w:szCs w:val="20"/>
              </w:rPr>
              <w:t>ΜΕ-122889</w:t>
            </w:r>
          </w:p>
        </w:tc>
        <w:tc>
          <w:tcPr>
            <w:tcW w:w="1200" w:type="dxa"/>
            <w:tcBorders>
              <w:top w:val="single" w:sz="4" w:space="0" w:color="000000"/>
              <w:left w:val="single" w:sz="4" w:space="0" w:color="000000"/>
              <w:bottom w:val="nil"/>
              <w:right w:val="nil"/>
            </w:tcBorders>
            <w:hideMark/>
          </w:tcPr>
          <w:p w:rsidR="00CA7054" w:rsidRPr="00372925" w:rsidRDefault="00CA7054" w:rsidP="003C4639">
            <w:pPr>
              <w:rPr>
                <w:sz w:val="20"/>
                <w:szCs w:val="20"/>
              </w:rPr>
            </w:pPr>
            <w:r w:rsidRPr="00372925">
              <w:rPr>
                <w:sz w:val="20"/>
                <w:szCs w:val="20"/>
              </w:rPr>
              <w:t>INTERNATIONAL</w:t>
            </w:r>
          </w:p>
        </w:tc>
        <w:tc>
          <w:tcPr>
            <w:tcW w:w="495" w:type="dxa"/>
            <w:tcBorders>
              <w:top w:val="single" w:sz="4" w:space="0" w:color="000000"/>
              <w:left w:val="single" w:sz="4" w:space="0" w:color="000000"/>
              <w:bottom w:val="nil"/>
              <w:right w:val="nil"/>
            </w:tcBorders>
          </w:tcPr>
          <w:p w:rsidR="00CA7054" w:rsidRPr="00372925" w:rsidRDefault="00CA7054" w:rsidP="003C4639">
            <w:pPr>
              <w:rPr>
                <w:sz w:val="20"/>
                <w:szCs w:val="20"/>
              </w:rPr>
            </w:pPr>
          </w:p>
        </w:tc>
        <w:tc>
          <w:tcPr>
            <w:tcW w:w="1965" w:type="dxa"/>
            <w:tcBorders>
              <w:top w:val="single" w:sz="4" w:space="0" w:color="000000"/>
              <w:left w:val="single" w:sz="4" w:space="0" w:color="000000"/>
              <w:bottom w:val="nil"/>
              <w:right w:val="nil"/>
            </w:tcBorders>
            <w:hideMark/>
          </w:tcPr>
          <w:p w:rsidR="00CA7054" w:rsidRPr="00372925" w:rsidRDefault="00CA7054" w:rsidP="003C4639">
            <w:pPr>
              <w:rPr>
                <w:sz w:val="20"/>
                <w:szCs w:val="20"/>
              </w:rPr>
            </w:pPr>
            <w:r w:rsidRPr="00372925">
              <w:rPr>
                <w:sz w:val="20"/>
                <w:szCs w:val="20"/>
              </w:rPr>
              <w:t>ΦΟΡΤΩΤΗΣ</w:t>
            </w:r>
          </w:p>
        </w:tc>
        <w:tc>
          <w:tcPr>
            <w:tcW w:w="1995" w:type="dxa"/>
            <w:tcBorders>
              <w:top w:val="single" w:sz="4" w:space="0" w:color="000000"/>
              <w:left w:val="single" w:sz="4" w:space="0" w:color="000000"/>
              <w:bottom w:val="nil"/>
              <w:right w:val="nil"/>
            </w:tcBorders>
            <w:hideMark/>
          </w:tcPr>
          <w:p w:rsidR="00CA7054" w:rsidRPr="00372925" w:rsidRDefault="00CA7054" w:rsidP="003C4639">
            <w:pPr>
              <w:rPr>
                <w:sz w:val="20"/>
                <w:szCs w:val="20"/>
              </w:rPr>
            </w:pPr>
            <w:r w:rsidRPr="00372925">
              <w:rPr>
                <w:sz w:val="20"/>
                <w:szCs w:val="20"/>
              </w:rPr>
              <w:t>3600006D000710 (ΠΕΡΙΦ)</w:t>
            </w:r>
          </w:p>
        </w:tc>
        <w:tc>
          <w:tcPr>
            <w:tcW w:w="1050" w:type="dxa"/>
            <w:tcBorders>
              <w:top w:val="single" w:sz="4" w:space="0" w:color="000000"/>
              <w:left w:val="single" w:sz="4" w:space="0" w:color="000000"/>
              <w:bottom w:val="nil"/>
              <w:right w:val="nil"/>
            </w:tcBorders>
            <w:hideMark/>
          </w:tcPr>
          <w:p w:rsidR="00CA7054" w:rsidRPr="00372925" w:rsidRDefault="00CA7054" w:rsidP="003C4639">
            <w:pPr>
              <w:rPr>
                <w:sz w:val="20"/>
                <w:szCs w:val="20"/>
              </w:rPr>
            </w:pPr>
            <w:r w:rsidRPr="00372925">
              <w:rPr>
                <w:sz w:val="20"/>
                <w:szCs w:val="20"/>
              </w:rPr>
              <w:t>29/5/1986</w:t>
            </w:r>
          </w:p>
        </w:tc>
        <w:tc>
          <w:tcPr>
            <w:tcW w:w="1150" w:type="dxa"/>
            <w:gridSpan w:val="2"/>
            <w:tcBorders>
              <w:top w:val="single" w:sz="4" w:space="0" w:color="000000"/>
              <w:left w:val="single" w:sz="4" w:space="0" w:color="000000"/>
              <w:bottom w:val="nil"/>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484469" w:rsidTr="003C4639">
        <w:trPr>
          <w:gridAfter w:val="1"/>
          <w:wAfter w:w="10" w:type="dxa"/>
          <w:trHeight w:val="209"/>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3</w:t>
            </w:r>
          </w:p>
        </w:tc>
        <w:tc>
          <w:tcPr>
            <w:tcW w:w="10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ΚΗΙ-3055</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PIAGGIO</w:t>
            </w:r>
          </w:p>
        </w:tc>
        <w:tc>
          <w:tcPr>
            <w:tcW w:w="4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ΦΟΡΤΗΓΟ</w:t>
            </w:r>
          </w:p>
        </w:tc>
        <w:tc>
          <w:tcPr>
            <w:tcW w:w="199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CB1951779</w:t>
            </w:r>
          </w:p>
        </w:tc>
        <w:tc>
          <w:tcPr>
            <w:tcW w:w="105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8/11/1994</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BENZINH</w:t>
            </w:r>
          </w:p>
        </w:tc>
      </w:tr>
      <w:tr w:rsidR="00CA7054" w:rsidRPr="00484469" w:rsidTr="003C4639">
        <w:trPr>
          <w:gridAfter w:val="1"/>
          <w:wAfter w:w="10" w:type="dxa"/>
          <w:trHeight w:val="209"/>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4</w:t>
            </w:r>
          </w:p>
        </w:tc>
        <w:tc>
          <w:tcPr>
            <w:tcW w:w="1095" w:type="dxa"/>
            <w:tcBorders>
              <w:top w:val="single" w:sz="4" w:space="0" w:color="000000"/>
              <w:left w:val="single" w:sz="4" w:space="0" w:color="000000"/>
              <w:bottom w:val="single" w:sz="4" w:space="0" w:color="000000"/>
              <w:right w:val="nil"/>
            </w:tcBorders>
            <w:hideMark/>
          </w:tcPr>
          <w:p w:rsidR="00CA7054" w:rsidRPr="00372925" w:rsidRDefault="003C4639" w:rsidP="003C4639">
            <w:pPr>
              <w:rPr>
                <w:sz w:val="20"/>
                <w:szCs w:val="20"/>
              </w:rPr>
            </w:pPr>
            <w:r>
              <w:rPr>
                <w:sz w:val="20"/>
                <w:szCs w:val="20"/>
              </w:rPr>
              <w:t>ΜΕ 131953</w:t>
            </w:r>
          </w:p>
        </w:tc>
        <w:tc>
          <w:tcPr>
            <w:tcW w:w="1200"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ΜΗΧ.  ΕΡΓΟΥ</w:t>
            </w:r>
          </w:p>
        </w:tc>
        <w:tc>
          <w:tcPr>
            <w:tcW w:w="4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965" w:type="dxa"/>
            <w:tcBorders>
              <w:top w:val="single" w:sz="4" w:space="0" w:color="000000"/>
              <w:left w:val="single" w:sz="4" w:space="0" w:color="000000"/>
              <w:bottom w:val="single" w:sz="4" w:space="0" w:color="000000"/>
              <w:right w:val="nil"/>
            </w:tcBorders>
            <w:hideMark/>
          </w:tcPr>
          <w:p w:rsidR="00CA7054" w:rsidRPr="00372925" w:rsidRDefault="003C4639" w:rsidP="003C4639">
            <w:pPr>
              <w:rPr>
                <w:sz w:val="20"/>
                <w:szCs w:val="20"/>
              </w:rPr>
            </w:pPr>
            <w:r>
              <w:rPr>
                <w:sz w:val="20"/>
                <w:szCs w:val="20"/>
              </w:rPr>
              <w:t xml:space="preserve">ΣΚΟΥΠΑ </w:t>
            </w:r>
          </w:p>
        </w:tc>
        <w:tc>
          <w:tcPr>
            <w:tcW w:w="1995" w:type="dxa"/>
            <w:tcBorders>
              <w:top w:val="single" w:sz="4" w:space="0" w:color="000000"/>
              <w:left w:val="single" w:sz="4" w:space="0" w:color="000000"/>
              <w:bottom w:val="single" w:sz="4" w:space="0" w:color="000000"/>
              <w:right w:val="nil"/>
            </w:tcBorders>
          </w:tcPr>
          <w:p w:rsidR="00CA7054" w:rsidRPr="00DE6403" w:rsidRDefault="00CA7054" w:rsidP="003C4639">
            <w:pPr>
              <w:rPr>
                <w:sz w:val="20"/>
                <w:szCs w:val="20"/>
              </w:rPr>
            </w:pPr>
          </w:p>
        </w:tc>
        <w:tc>
          <w:tcPr>
            <w:tcW w:w="1050"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150" w:type="dxa"/>
            <w:gridSpan w:val="2"/>
            <w:tcBorders>
              <w:top w:val="single" w:sz="4" w:space="0" w:color="000000"/>
              <w:left w:val="single" w:sz="4" w:space="0" w:color="000000"/>
              <w:bottom w:val="single" w:sz="4" w:space="0" w:color="000000"/>
              <w:right w:val="single" w:sz="4" w:space="0" w:color="000000"/>
            </w:tcBorders>
            <w:hideMark/>
          </w:tcPr>
          <w:p w:rsidR="00CA7054" w:rsidRPr="00372925" w:rsidRDefault="00CA7054" w:rsidP="003C4639">
            <w:pPr>
              <w:rPr>
                <w:b/>
                <w:bCs/>
                <w:sz w:val="20"/>
                <w:szCs w:val="20"/>
              </w:rPr>
            </w:pPr>
            <w:r w:rsidRPr="00372925">
              <w:rPr>
                <w:sz w:val="20"/>
                <w:szCs w:val="20"/>
              </w:rPr>
              <w:t>ΠΕΤΡΕΛΑΙΟ</w:t>
            </w:r>
          </w:p>
        </w:tc>
      </w:tr>
      <w:tr w:rsidR="00CA7054" w:rsidRPr="00484469" w:rsidTr="003C4639">
        <w:trPr>
          <w:trHeight w:val="247"/>
        </w:trPr>
        <w:tc>
          <w:tcPr>
            <w:tcW w:w="9365" w:type="dxa"/>
            <w:gridSpan w:val="10"/>
            <w:hideMark/>
          </w:tcPr>
          <w:p w:rsidR="00CA7054" w:rsidRPr="00372925" w:rsidRDefault="00CA7054" w:rsidP="003C4639">
            <w:pPr>
              <w:rPr>
                <w:b/>
                <w:bCs/>
                <w:sz w:val="20"/>
                <w:szCs w:val="20"/>
              </w:rPr>
            </w:pPr>
            <w:r w:rsidRPr="00372925">
              <w:rPr>
                <w:b/>
                <w:bCs/>
                <w:sz w:val="20"/>
                <w:szCs w:val="20"/>
                <w:u w:val="single"/>
              </w:rPr>
              <w:t>ΣΠΑΣΤΗΡΕΣ</w:t>
            </w:r>
          </w:p>
        </w:tc>
      </w:tr>
      <w:tr w:rsidR="00CA7054" w:rsidRPr="00484469"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lastRenderedPageBreak/>
              <w:t>1</w:t>
            </w:r>
          </w:p>
        </w:tc>
        <w:tc>
          <w:tcPr>
            <w:tcW w:w="10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200"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4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ΣΠΑΣΤΗΡΑΣ ΜΕΓΑΛΟΣ</w:t>
            </w:r>
          </w:p>
        </w:tc>
        <w:tc>
          <w:tcPr>
            <w:tcW w:w="19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050"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150" w:type="dxa"/>
            <w:gridSpan w:val="2"/>
            <w:tcBorders>
              <w:top w:val="single" w:sz="4" w:space="0" w:color="000000"/>
              <w:left w:val="single" w:sz="4" w:space="0" w:color="000000"/>
              <w:bottom w:val="single" w:sz="4" w:space="0" w:color="000000"/>
              <w:right w:val="single" w:sz="4" w:space="0" w:color="000000"/>
            </w:tcBorders>
          </w:tcPr>
          <w:p w:rsidR="00CA7054" w:rsidRPr="00372925" w:rsidRDefault="00CA7054" w:rsidP="003C4639">
            <w:pPr>
              <w:rPr>
                <w:sz w:val="20"/>
                <w:szCs w:val="20"/>
              </w:rPr>
            </w:pPr>
          </w:p>
        </w:tc>
      </w:tr>
      <w:tr w:rsidR="00CA7054" w:rsidRPr="00484469" w:rsidTr="003C4639">
        <w:trPr>
          <w:gridAfter w:val="1"/>
          <w:wAfter w:w="10" w:type="dxa"/>
          <w:trHeight w:val="247"/>
        </w:trPr>
        <w:tc>
          <w:tcPr>
            <w:tcW w:w="40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2</w:t>
            </w:r>
          </w:p>
        </w:tc>
        <w:tc>
          <w:tcPr>
            <w:tcW w:w="10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200"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4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965" w:type="dxa"/>
            <w:tcBorders>
              <w:top w:val="single" w:sz="4" w:space="0" w:color="000000"/>
              <w:left w:val="single" w:sz="4" w:space="0" w:color="000000"/>
              <w:bottom w:val="single" w:sz="4" w:space="0" w:color="000000"/>
              <w:right w:val="nil"/>
            </w:tcBorders>
            <w:hideMark/>
          </w:tcPr>
          <w:p w:rsidR="00CA7054" w:rsidRPr="00372925" w:rsidRDefault="00CA7054" w:rsidP="003C4639">
            <w:pPr>
              <w:rPr>
                <w:sz w:val="20"/>
                <w:szCs w:val="20"/>
              </w:rPr>
            </w:pPr>
            <w:r w:rsidRPr="00372925">
              <w:rPr>
                <w:sz w:val="20"/>
                <w:szCs w:val="20"/>
              </w:rPr>
              <w:t>ΣΠΑΣΤΗΡΑΣ ΜΙΚΡΟΣ</w:t>
            </w:r>
          </w:p>
        </w:tc>
        <w:tc>
          <w:tcPr>
            <w:tcW w:w="1995"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050" w:type="dxa"/>
            <w:tcBorders>
              <w:top w:val="single" w:sz="4" w:space="0" w:color="000000"/>
              <w:left w:val="single" w:sz="4" w:space="0" w:color="000000"/>
              <w:bottom w:val="single" w:sz="4" w:space="0" w:color="000000"/>
              <w:right w:val="nil"/>
            </w:tcBorders>
          </w:tcPr>
          <w:p w:rsidR="00CA7054" w:rsidRPr="00372925" w:rsidRDefault="00CA7054" w:rsidP="003C4639">
            <w:pPr>
              <w:rPr>
                <w:sz w:val="20"/>
                <w:szCs w:val="20"/>
              </w:rPr>
            </w:pPr>
          </w:p>
        </w:tc>
        <w:tc>
          <w:tcPr>
            <w:tcW w:w="1150" w:type="dxa"/>
            <w:gridSpan w:val="2"/>
            <w:tcBorders>
              <w:top w:val="single" w:sz="4" w:space="0" w:color="000000"/>
              <w:left w:val="single" w:sz="4" w:space="0" w:color="000000"/>
              <w:bottom w:val="single" w:sz="4" w:space="0" w:color="000000"/>
              <w:right w:val="single" w:sz="4" w:space="0" w:color="000000"/>
            </w:tcBorders>
          </w:tcPr>
          <w:p w:rsidR="00CA7054" w:rsidRPr="00372925" w:rsidRDefault="00CA7054" w:rsidP="003C4639">
            <w:pPr>
              <w:rPr>
                <w:sz w:val="20"/>
                <w:szCs w:val="20"/>
              </w:rPr>
            </w:pPr>
          </w:p>
        </w:tc>
      </w:tr>
    </w:tbl>
    <w:p w:rsidR="00CA7054" w:rsidRPr="00E51AFA" w:rsidRDefault="00E51AFA" w:rsidP="00CA7054">
      <w:pPr>
        <w:rPr>
          <w:b/>
          <w:bCs/>
        </w:rPr>
      </w:pPr>
      <w:r>
        <w:rPr>
          <w:b/>
          <w:bCs/>
          <w:lang w:val="en-US"/>
        </w:rPr>
        <w:t>T</w:t>
      </w:r>
      <w:r>
        <w:rPr>
          <w:b/>
          <w:bCs/>
        </w:rPr>
        <w:t xml:space="preserve">ΡΑΙΝΑΚΙ της ΚΕΔΜΑ </w:t>
      </w:r>
    </w:p>
    <w:p w:rsidR="00CA7054" w:rsidRPr="007A6E29" w:rsidRDefault="007A6E29" w:rsidP="007A6E29">
      <w:pPr>
        <w:pStyle w:val="ae"/>
        <w:numPr>
          <w:ilvl w:val="3"/>
          <w:numId w:val="5"/>
        </w:numPr>
        <w:rPr>
          <w:b/>
          <w:bCs/>
        </w:rPr>
      </w:pPr>
      <w:r>
        <w:t xml:space="preserve"> ΖΥΙ-9753-59</w:t>
      </w:r>
    </w:p>
    <w:p w:rsidR="00CA7054" w:rsidRPr="00484469" w:rsidRDefault="00CA7054" w:rsidP="00CA7054">
      <w:pPr>
        <w:rPr>
          <w:b/>
          <w:u w:val="single"/>
        </w:rPr>
      </w:pPr>
      <w:r w:rsidRPr="00484469">
        <w:t xml:space="preserve">Οι ενδιαφερόμενοι είναι </w:t>
      </w:r>
      <w:r w:rsidRPr="00484469">
        <w:rPr>
          <w:b/>
          <w:bCs/>
        </w:rPr>
        <w:t xml:space="preserve">αποκλειστικά υπεύθυνοι </w:t>
      </w:r>
      <w:r w:rsidRPr="00484469">
        <w:t xml:space="preserve">για την </w:t>
      </w:r>
      <w:r w:rsidRPr="00484469">
        <w:rPr>
          <w:b/>
          <w:bCs/>
        </w:rPr>
        <w:t xml:space="preserve">ορθή σύνταξη των προσφορών τους </w:t>
      </w:r>
      <w:r w:rsidRPr="00484469">
        <w:t>βασιζόμενοι σε στοιχεία που θα συλλέξουν κατά την αυτοψία που θα πραγματοποιήσουν στο αμαξοστάσιο του Δήμου. Ιδιαίτερη προσοχή θα πρέπει να δώσουν στους τύπους των υπερκατασκευών και τους μηχανισμούς που αυτές φέρουν και στα προβλήματα που αυτές παρουσιάζουν.</w:t>
      </w:r>
    </w:p>
    <w:p w:rsidR="00CA7054" w:rsidRPr="00484469" w:rsidRDefault="00CA7054" w:rsidP="00CA7054">
      <w:r w:rsidRPr="00484469">
        <w:rPr>
          <w:b/>
          <w:u w:val="single"/>
        </w:rPr>
        <w:t xml:space="preserve">ΔιαδικασΙα ΕπισκευΗς Οχημάτων </w:t>
      </w:r>
    </w:p>
    <w:p w:rsidR="00CA7054" w:rsidRPr="00484469" w:rsidRDefault="00CA7054" w:rsidP="00CA7054">
      <w:r w:rsidRPr="00484469">
        <w:t>Οι ανάδοχοι δεν θα ενεργούν αυτοβούλως, στην διάγνωση βλαβών, στην αποξήλωση ανταλλακτικών, στη λήψη απόφασης για την επισκευή, στην εφαρμογή νέων ανταλλακτικών, στην επανασυναρμολόγηση των προς επισκευή μερών και γενικά στην επισκευή χωρίς σε κάθε περίπτωση τη σύμφωνη γνώμη της Επίβλεψη.</w:t>
      </w:r>
    </w:p>
    <w:p w:rsidR="00CA7054" w:rsidRPr="00484469" w:rsidRDefault="00CA7054" w:rsidP="00CA7054">
      <w:r w:rsidRPr="00484469">
        <w:t xml:space="preserve">Η διαδικασία που θα ακολουθείται για την επισκευή - συντήρηση όλων των οχημάτων- μηχανημάτων της μελέτης είναι η ακόλουθη και προκύπτει από την εξουσιοδοτική διάταξη του άρθρου 11 του Ν.Δ. 2396/1953 (ΦΕΚ 117Α΄/8-5-1953) βάσει της οποίας εκδόθηκε η Οικ.3373/390/1975 (ΦΕΚ 349Β΄/27-3-1975) απόφαση του Υπουργού Προεδρίας της Κυβέρνησης όπως τροποποιήθηκε με την Οικ.4993/745/24.4.1975 όμοια (ΦΕΚ 489Β΄/15-5-1975) </w:t>
      </w:r>
    </w:p>
    <w:p w:rsidR="00CA7054" w:rsidRPr="00484469" w:rsidRDefault="00CA7054" w:rsidP="00CA7054">
      <w:pPr>
        <w:numPr>
          <w:ilvl w:val="0"/>
          <w:numId w:val="6"/>
        </w:numPr>
      </w:pPr>
      <w:r w:rsidRPr="00484469">
        <w:t>Το Τμήμα Διαχείρισης &amp; Συντήρησης Οχημάτων θα εκδίδει «Δελτίο ή΄ Εντολή Επιθεωρήσεως και Επισκευής οχήματος» που θα αναγράφει περιληπτικά το είδος των απαιτούμενων εργασιών συντήρησης και επισκευής του οχήματος και θα το προωθεί στο Δημοτικό Συνεργείο.</w:t>
      </w:r>
    </w:p>
    <w:p w:rsidR="00CA7054" w:rsidRPr="00484469" w:rsidRDefault="00CA7054" w:rsidP="00CA7054">
      <w:pPr>
        <w:numPr>
          <w:ilvl w:val="0"/>
          <w:numId w:val="6"/>
        </w:numPr>
      </w:pPr>
      <w:r w:rsidRPr="00484469">
        <w:t>Το Δημοτικό Συνεργείο με τη σειρά του θα εκδίδει «ΔΕΛΤΙΟΥ ΤΕΧΝΙΚΗΣ ΕΠΙΘΕΩΡΗΣΗΣ ΚΑΙ ΕΠΙΣΚΕΥΗΣ ΟΧΗΜΑΤΟΣ», στο οποίο θα καταχωρούνται οι τεχνικές διαπιστώσεις και θα προσδιορίζονται οι απαιτούμενες εργασίες επισκευής και συντήρησης του οχήματος και στη συνέχεια κατόπιν αιτιολογημένης βεβαίωσης ότι αδυνατεί να εκτελέσει εν μέρει ή στο σύνολό τους τις συγκεκριμένες εργασίες συντήρησης και επισκευής θα βεβαιώνει ότι αυτές θα πρέπει να ανατεθούν σε ιδιωτικό συνεργείο με μέριμνα της αρμόδιας Επιτροπής (δηλαδή προμήθειας ανταλλακτικών, συντηρήσεως - επισκευής αυτοκινήτων ) η οποία αποτελείται από υπαλλήλους του Δήμου ,εκ των οποίων ο ένας τουλάχιστον τεχνικός . ( ΕΣ VI Tμ. Απόφ. 3462/2012 , πρβλ.VII Tμ. Πράξεις 96,95/2012, 78/2011, 320, 204,83/2010) . Η αρμόδια επιτροπή (δηλαδή προμήθειας ανταλλακτικών, συντηρήσεως - επισκευής αυτοκινήτων), προωθεί το «Δελτίο Τεχνικής Επιθεώρησης και επισκευής αυτοκινήτου» στο συνεργαζόμενο ιδιωτικό συνεργείο – ανάδοχος για την επισκευή – συντήρηση κ.λπ. του αυτοκινήτου.</w:t>
      </w:r>
    </w:p>
    <w:p w:rsidR="00CA7054" w:rsidRPr="00484469" w:rsidRDefault="00CA7054" w:rsidP="00CA7054">
      <w:pPr>
        <w:numPr>
          <w:ilvl w:val="0"/>
          <w:numId w:val="6"/>
        </w:numPr>
      </w:pPr>
      <w:r w:rsidRPr="00484469">
        <w:t>Το ιδιωτικό συνεργείο – ανάδοχος υποχρεούται εντός είκοσι τεσσάρων (24) ωρών από την εισαγωγή του οχήματος σε αυτό και την λήψη του εντύπου «ΔΕΛΤΙΟΥ ΤΕΧΝΙΚΗΣ ΕΠΙΘΕΩΡΗΣΗΣ ΚΑΙ ΕΠΙΣΚΕΥΗΣ ΟΧΗΜΑΤΟΣ» από την υπηρεσία να προβεί στις απαραίτητες ενέργειες για την τεχνολογική επιθεώρησή του οχήματος, τον εντοπισμό της βλάβης και τον προσδιορισμό των απαιτούμενων εργασιών, εξαρτημάτων και ανταλλακτικών. Στη συνέχεια υποχρεούται να συμπληρώσει στο «Δελτίο Τεχνικής Επιθεώρησης και Επισκευής του Οχήματος» τις τεχνικές διαπιστώσεις που έκανε κατά τον έλεγχο, όλες τις επισκευαστικές εργασίες ή εργασίες συντήρησης που απαιτούνται (ανάλυση σε ώρες εργασίας και συνολική δαπάνη), καθώς και τα εξαρτήματα, ανταλλακτικά κλπ που θα χρησιμοποιηθούν με τις αντίστοιχες δαπάνες.</w:t>
      </w:r>
    </w:p>
    <w:p w:rsidR="00CA7054" w:rsidRPr="00484469" w:rsidRDefault="00CA7054" w:rsidP="00CA7054">
      <w:pPr>
        <w:numPr>
          <w:ilvl w:val="0"/>
          <w:numId w:val="6"/>
        </w:numPr>
      </w:pPr>
      <w:r w:rsidRPr="00484469">
        <w:t xml:space="preserve">Το Δελτίο αυτό διαβιβάζεται στην Υπηρεσία για επανέλεγχο από την αρμόδια επιτροπή με τις παρατηρήσεις του παρόχου ώστε να δοθεί η τελική έγκριση για την επισκευή ή συντήρηση. Κατόπιν της τελικής έγκρισης του «Δελτίου της Τεχνικής Επιθεώρησης και επισκευής του οχήματος», ο ανάδοχος υποχρεούται να επισκευάσει το όχημα ή να αντικαταστήσει εξαρτήματα κλπ, με χρήση νέων ανταλλακτικών εντός του επόμενου 48ώρου εκτός αν αυτό θα πρέπει να παραγγελθεί από το εξωτερικό </w:t>
      </w:r>
      <w:r w:rsidRPr="00484469">
        <w:lastRenderedPageBreak/>
        <w:t>οπότε η επισκευή γίνεται άμεσα μετά την λήψη του ανταλλακτικού και σε περίπτωση που η βλάβη είναι μεγάλη να προσδιορίσει τον χρόνο επισκευής του οχήματος κατά την συμπλήρωση του «ΔΕΛΤΙΟΥ ΤΕΧΝΙΚΗΣ ΕΠΙΘΕΩΡΗΣΗΣ ΚΑΙ ΕΠΙΣΚΕΥΗΣ ΟΧΗΜΑΤΟΣ».</w:t>
      </w:r>
    </w:p>
    <w:p w:rsidR="00CA7054" w:rsidRPr="00484469" w:rsidRDefault="00CA7054" w:rsidP="00CA7054">
      <w:r w:rsidRPr="00484469">
        <w:t>Σημειώνεται ότι οι δαπάνες των εργασιών ή ανταλλακτικών θα είναι εκείνες των επίσημων τιμοκαταλόγων εργασιών ή ανταλλακτικών, του κατασκευαστή ή του επίσημου αντιπροσώπου του οχήματος / υπερκατασκευής ή μηχανήματος, μειωμένες κατά την προσφερόμενη έκπτωση του διαγωνισμού. Εάν υπάρχουν εργασίες που δεν περιέχονται στον κατά τα παραπάνω επίσημο τιμοκατάλογο εργασιών αυτές θα τιμολογούνται με την συμβατική τιμή της εργατοώρας (δηλ.  μειωμένης κατά την έκπτωση) με βάση τον αριθμό των εργατοωρών που δίδονται από τους πίνακες ή τεχνικά εγχειρίδια του κατασκευαστή ή αντιπροσώπου για την εκτέλεση τους. Επίσης εάν υπάρξουν εργασίες για την εκτέλεση των οποίων δεν δίδονται αποδόσεις σε εργατοώρες από τον κατασκευαστή ή τον επίσημο αντιπρόσωπο αυτές θα τιμολογούνται με βάση τις ώρες εργασίας που θα συμφωνούνται από κοινού με τον ανάδοχο και το Δήμο.</w:t>
      </w:r>
    </w:p>
    <w:p w:rsidR="00CA7054" w:rsidRPr="00484469" w:rsidRDefault="00CA7054" w:rsidP="00CA7054">
      <w:r w:rsidRPr="00484469">
        <w:t>Τέλος σε εξαιρετικές περιπτώσεις που δεν υπάρχουν γνήσια ανταλλακτικά ή που για την προμήθειά τους απαιτούνται μακροχρόνιες διαδικασίες παραγγελίας τους στο εξωτερικό είναι δυνατόν να συμφωνηθεί η χρήση ανταλλακτικών εφάμιλλης ποιότητας. Στην περίπτωση αυτή όμως η τιμή αναφοράς, επί της οποίας θα εφαρμοσθεί η έκπτωση του διαγωνισμού, θα είναι εκείνη του επίσημου τιμοκαταλόγου του κατασκευαστή τους ή εισαγωγέα τους.</w:t>
      </w:r>
    </w:p>
    <w:p w:rsidR="00CA7054" w:rsidRPr="00484469" w:rsidRDefault="00CA7054" w:rsidP="00CA7054">
      <w:r w:rsidRPr="00484469">
        <w:t xml:space="preserve">Εάν κατά την παραλαβή διαπιστωθεί ότι η ποιότητα των ανταλλακτικών δεν ανταποκρίνεται στις συμβατικές τεχνικές προδιαγραφές ή εμφανίζονται ελαττώματα κλπ. ο ανάδοχος είναι υποχρεωμένος να αντικαταστήσει ή να βελτιώσει αυτά, σύμφωνα με τις ισχύουσες διατάξεις, και εάν δεν συμμορφωθεί με αυτό εντός οριζόμενης από την Υπηρεσία προθεσμίας ή παρέλθει η παραπάνω προθεσμία και δεν ενεργήσει για την επισκευή της βλάβης, τότε ο Δήμος μπορεί να αγοράσει τα καταστραφέντα ή ελαττωματικά υλικά απ' ευθείας από το εμπόριο, να επισκευάσει το ελαττωματικό μέρος και να χρεώσει την αξία του τιμολογίου στον πάροχο με κράτηση από τον λογαριασμό της πιστοποίησης ή από την εγγύηση καλής εκτέλεσης. </w:t>
      </w:r>
    </w:p>
    <w:p w:rsidR="00CA7054" w:rsidRPr="00484469" w:rsidRDefault="00CA7054" w:rsidP="00CA7054">
      <w:r w:rsidRPr="00484469">
        <w:t>Η υπηρεσία διατηρεί το δικαίωμα, με βάση την Τεχνική Έκθεση Επισκευής Οχήματος, να μην προχωρήσει σε μια επισκευή αν κρίνει ότι είναι ασύμφορη για τον Δήμο λόγω υψηλού κόστους. Στην περίπτωση αυτή θα καταβάλλεται στον ανάδοχο μόνο το κόστος της εργασίας έως στο στάδιο διάγνωσης της βλάβης και του προσδιορισμού του κόστους αποκατάστασης της.</w:t>
      </w:r>
    </w:p>
    <w:p w:rsidR="00CA7054" w:rsidRPr="00484469" w:rsidRDefault="00CA7054" w:rsidP="00CA7054">
      <w:r w:rsidRPr="00484469">
        <w:t xml:space="preserve">Ο ανάδοχος είναι υποχρεωμένος να λάβει τα κατάλληλα μέτρα για τη μεταφορά και παράδοση των αντίστοιχων μηχανικών μερών στην περίπτωση που το προς επισκευή εξάρτημα αποσυναρμολογηθεί εντός του δημοτικού συνεργείου επισκευής οχημάτων. </w:t>
      </w:r>
    </w:p>
    <w:p w:rsidR="00CA7054" w:rsidRPr="00484469" w:rsidRDefault="00CA7054" w:rsidP="00CA7054">
      <w:r w:rsidRPr="00484469">
        <w:t xml:space="preserve">Επίσης είναι υπεύθυνος για κάθε ζημιά που πιθανόν θα γίνει από υπαιτιότητα του προσωπικού του ή άλλου μέχρι παράδοσης αυτών. </w:t>
      </w:r>
    </w:p>
    <w:p w:rsidR="00CA7054" w:rsidRPr="00484469" w:rsidRDefault="00CA7054" w:rsidP="00CA7054">
      <w:r w:rsidRPr="00484469">
        <w:t xml:space="preserve">Ο ανάδοχος υποχρεούται να αναλάβει αδαπάνως την μεταφορά του οχήματος στο συνεργείο του εάν αυτό ακινητοποιηθεί λόγω βλάβης οποιαδήποτε χρονική στιγμή εντός των ορίων του Νομού Αττικής. </w:t>
      </w:r>
    </w:p>
    <w:p w:rsidR="00CA7054" w:rsidRPr="00484469" w:rsidRDefault="00CA7054" w:rsidP="00CA7054">
      <w:r w:rsidRPr="00484469">
        <w:t xml:space="preserve">Σε κάθε περίπτωση κατά την οποία πάψουν, κατά τη διάρκεια της σύμβασης, να ισχύουν κάποιες από τις παραπάνω προϋποθέσεις ο Δήμος μπορεί να κηρύξει έκπτωτο τον ανάδοχο. </w:t>
      </w:r>
    </w:p>
    <w:p w:rsidR="00CA7054" w:rsidRPr="00484469" w:rsidRDefault="00CA7054" w:rsidP="00CA7054">
      <w:r w:rsidRPr="00484469">
        <w:t>Με την ολοκλήρωση των επισκευών ολοκληρώνεται και το «ΔΕΛΤΙΟ ΤΕΧΝΙΚΗΣ ΕΠΙΘΕΩΡΗΣΗΣ ΚΑΙ ΕΠΙΣΚΕΥΗΣ ΟΧΗΜΑΤΟΣ» με αναλυτική περιγραφή της βλάβης που αποκαταστάθηκε ή της συντήρησης που έγινε, των ανταλλακτικών που χρησιμοποιήθηκαν &amp; της τελικής δαπάνης.</w:t>
      </w:r>
    </w:p>
    <w:p w:rsidR="00CA7054" w:rsidRPr="00484469" w:rsidRDefault="00CA7054" w:rsidP="00CA7054">
      <w:r w:rsidRPr="00484469">
        <w:t xml:space="preserve">Η τήρηση της παραπάνω διαδικασίας είναι υποχρεωτική για την πληρωμή του </w:t>
      </w:r>
      <w:r w:rsidRPr="00484469">
        <w:br/>
        <w:t xml:space="preserve">αναδόχου. Οι ενδιαφερόμενοι θα πρέπει να επισκεφθούν το αμαξοστάσιο του Δήμου </w:t>
      </w:r>
      <w:r w:rsidRPr="00484469">
        <w:br/>
        <w:t>(Δ/νση: Λ. Διονύσου - τηλ.: 2294320538, 548), και σε συνεννόηση με την Υπηρεσία να εξετάσουν τα μεταφορικά μέσα - μηχανήματα έργων - υπερκατασκευές και να σχηματίσουν πλήρη εικόνα για αυτά καθώς και να συλλέξουν οποιοδήποτε στοιχείο (π.χ. αρ. πλαισίου, αρ. κινητήρα κλπ.) που θα είναι απαραίτητο για τον ακριβέστερο προσδιορισμό των τύπων όλων των οχημάτων.</w:t>
      </w:r>
    </w:p>
    <w:p w:rsidR="00CA7054" w:rsidRPr="00484469" w:rsidRDefault="00CA7054" w:rsidP="00CA7054"/>
    <w:p w:rsidR="00CA7054" w:rsidRPr="00484469" w:rsidRDefault="00CA7054" w:rsidP="00CA7054">
      <w:r w:rsidRPr="00484469">
        <w:rPr>
          <w:b/>
          <w:u w:val="single"/>
        </w:rPr>
        <w:t>ΑΝΤΑΛΛΑΚΤΙΚΑ ΟΧΗΜΑΤΩΝ – ΜΗΧΑΝΗΜΑΤΩΝ ΕΡΓΩΝ κ.λπ.</w:t>
      </w:r>
    </w:p>
    <w:p w:rsidR="00CA7054" w:rsidRPr="00484469" w:rsidRDefault="00CA7054" w:rsidP="00CA7054">
      <w:r w:rsidRPr="00484469">
        <w:t xml:space="preserve">Τα προσφερόμενα ανταλλακτικά που πιθανόν θα απαιτηθεί να τοποθετηθούν στα οχήματα - μηχανήματα - υπερκατασκευές κατά την διαδικασία συντήρησης – επισκευής τους σε εξωτερικά συνεργεία, σε κάθε περίπτωση θα πρέπει να είναι τα γνήσια του εργοστασίου κατασκευής του κάθε οχήματος – μηχανήματος - υπερκατασκευής, μπορεί όμως, όταν παραστεί ανάγκη να γίνονται δεκτά και αυτά της </w:t>
      </w:r>
      <w:r w:rsidRPr="00484469">
        <w:rPr>
          <w:b/>
        </w:rPr>
        <w:t>εφάμιλλης ποιότητας</w:t>
      </w:r>
      <w:r w:rsidRPr="00484469">
        <w:t>, σύμφωνα με τον Κανονισμό (ΕΚ) αριθ. 1400/2002 (ή του αναθεωρημένου 461/2010), άριστης ποιότητας (όχι διαλογής):</w:t>
      </w:r>
    </w:p>
    <w:p w:rsidR="00CA7054" w:rsidRPr="00484469" w:rsidRDefault="00CA7054" w:rsidP="00CA7054">
      <w:r w:rsidRPr="00484469">
        <w:t xml:space="preserve">Ορισμός </w:t>
      </w:r>
      <w:r w:rsidRPr="00484469">
        <w:rPr>
          <w:b/>
        </w:rPr>
        <w:t>γνήσιου ανταλλακτικού</w:t>
      </w:r>
      <w:r w:rsidRPr="00484469">
        <w:t xml:space="preserve"> σύμφωνα με τον Κανονισμό (ΕΚ) αριθ. 1400/2002 σελ.13 παράγραφος κ.: «γνήσια ανταλλακτικά»: ανταλλακτικά της ίδιας ποιότητας με τα συστατικά που χρησιμοποιούνται για τη συναρμολόγηση του αυτοκινήτου οχήματος και τα οποία παράγονται με τις τυποποιημένες προδιαγραφές και διαδικασίες που καθορίζει ο κατασκευαστής του αυτοκινήτου οχήματος για την παραγωγή συστατικών μερών ή ανταλλακτικών για το οικείο αυτοκίνητο.</w:t>
      </w:r>
    </w:p>
    <w:p w:rsidR="00CA7054" w:rsidRPr="00484469" w:rsidRDefault="00CA7054" w:rsidP="00CA7054">
      <w:r w:rsidRPr="00484469">
        <w:t>Περιλαμβάνουν τα ανταλλακτικά που κατασκευάζονται στην ίδια γραμμή παραγωγής με τα εν λόγω συστατικά. Εφόσον δεν αποδεικνύεται το αντίθετο, τεκμαίρεται ότι πρόκειται για γνήσια ανταλλακτικά εάν ο κατασκευαστής των ανταλλακτικών πιστοποιεί ότι όλα αυτά τα μέρη είναι εφάμιλλης ποιότητας με τα συστατικά που χρησιμοποιήθηκαν για τη συναρμολόγηση του οικείου αυτοκινήτου οχήματος και κατασκευάστηκαν σύμφωνα με τις προδιαγραφές και τα πρότυπα παραγωγής του κατασκευαστή του αυτοκινήτου οχήματος.</w:t>
      </w:r>
    </w:p>
    <w:p w:rsidR="00CA7054" w:rsidRPr="00484469" w:rsidRDefault="00CA7054" w:rsidP="00CA7054">
      <w:r w:rsidRPr="00484469">
        <w:t xml:space="preserve">Ορισμός ανταλλακτικού </w:t>
      </w:r>
      <w:r w:rsidRPr="00484469">
        <w:rPr>
          <w:b/>
        </w:rPr>
        <w:t>εφάμιλλης ποιότητας</w:t>
      </w:r>
      <w:r w:rsidRPr="00484469">
        <w:t xml:space="preserve"> σύμφωνα με τον Κανονισμό (ΕΚ) </w:t>
      </w:r>
      <w:r w:rsidRPr="00484469">
        <w:br/>
        <w:t>αριθ. 1400/2002 σελ.13 παράγραφος κα.: «ανταλλακτικά εφάμιλλης ποιότητας»: μόνον τα ανταλλακτικά που κατασκευάζονται από οποιαδήποτε επιχείρηση η οποία μπορεί ανά πάσα στιγμή να πιστοποιήσει ότι τα ανταλλακτικά αυτά έχουν την ίδια ποιότητα με τα συστατικά μέρη που χρησιμοποιήθηκαν για τη συναρμολόγηση των σχετικών αυτοκινήτων οχημάτων.</w:t>
      </w:r>
    </w:p>
    <w:p w:rsidR="00CA7054" w:rsidRPr="00484469" w:rsidRDefault="00CA7054" w:rsidP="00CA7054">
      <w:r w:rsidRPr="00484469">
        <w:t>Για τις δύο αυτές κατηγορίες ανταλλακτικών οι υποψήφιοι ανάδοχοι θα προσκομίσουν ξεχωριστούς τιμοκαταλόγους γνησίων ανταλλακτικών και ξεχωριστά τιμοκαταλόγους με ανταλλακτικά εφάμιλλης ποιότητας που ικανοποιούν τον ευρωπαϊκό κανονισμό BER (1400/2002 &amp; 461/2010)</w:t>
      </w:r>
    </w:p>
    <w:p w:rsidR="00CA7054" w:rsidRPr="00484469" w:rsidRDefault="00CA7054" w:rsidP="00CA7054">
      <w:r w:rsidRPr="00484469">
        <w:t>Τα προσφερόμενα ανταλλακτικά για τα οχήματα – μηχανήματα του Δήμου θα πρέπει να καλύπτουν όλα τα επιμέρους μηχανικά υποσυστήματα τους όπως αυτά προκύπτουν από τον κατασκευαστή.</w:t>
      </w:r>
    </w:p>
    <w:p w:rsidR="00CA7054" w:rsidRPr="00484469" w:rsidRDefault="00CA7054" w:rsidP="00CA7054">
      <w:r w:rsidRPr="00484469">
        <w:t>Η προμήθεια των ανταλλακτικών που θα χρησιμοποιούνται από το συνεργείο του Δήμου και θα παραδίδονται τμηματικά, η πληρωμή τους θα γίνεται με την προσκόμιση και ενταλματοποίηση του τιμολογίου, αφού γίνει η παραλαβή τους είδους και συνταχθεί το σχετικό πρωτόκολλο παραλαβής από την αρμόδια επιτροπή του Δήμου.</w:t>
      </w:r>
    </w:p>
    <w:p w:rsidR="00CA7054" w:rsidRDefault="00CA7054" w:rsidP="00CA7054">
      <w:r w:rsidRPr="00484469">
        <w:t>Τα κυριότερα μηχανικά υποσυστήματα και τα σχετικά ανταλλακτικά, ενδεικτικά είναι:</w:t>
      </w:r>
    </w:p>
    <w:p w:rsidR="00683428" w:rsidRDefault="00683428" w:rsidP="00CA7054"/>
    <w:p w:rsidR="00683428" w:rsidRDefault="00683428" w:rsidP="00CA7054"/>
    <w:p w:rsidR="00683428" w:rsidRDefault="00683428" w:rsidP="00CA7054"/>
    <w:p w:rsidR="00683428" w:rsidRDefault="00683428" w:rsidP="00CA7054"/>
    <w:p w:rsidR="00683428" w:rsidRDefault="00683428" w:rsidP="00CA7054"/>
    <w:p w:rsidR="00683428" w:rsidRDefault="00683428" w:rsidP="00CA7054"/>
    <w:p w:rsidR="00683428" w:rsidRDefault="00683428" w:rsidP="00CA7054"/>
    <w:p w:rsidR="00683428" w:rsidRDefault="00683428" w:rsidP="00CA7054"/>
    <w:p w:rsidR="00683428" w:rsidRPr="00484469" w:rsidRDefault="00683428" w:rsidP="00CA7054"/>
    <w:tbl>
      <w:tblPr>
        <w:tblW w:w="0" w:type="auto"/>
        <w:tblInd w:w="289" w:type="dxa"/>
        <w:tblLayout w:type="fixed"/>
        <w:tblLook w:val="04A0" w:firstRow="1" w:lastRow="0" w:firstColumn="1" w:lastColumn="0" w:noHBand="0" w:noVBand="1"/>
      </w:tblPr>
      <w:tblGrid>
        <w:gridCol w:w="3765"/>
        <w:gridCol w:w="5365"/>
      </w:tblGrid>
      <w:tr w:rsidR="00CA7054" w:rsidRPr="00484469" w:rsidTr="003C4639">
        <w:tc>
          <w:tcPr>
            <w:tcW w:w="3765"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lastRenderedPageBreak/>
              <w:t>1. ΚΙΝΗΤΗΡΑΣ</w:t>
            </w:r>
          </w:p>
        </w:tc>
        <w:tc>
          <w:tcPr>
            <w:tcW w:w="5365"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 xml:space="preserve">ΑΝΤΑΛΛΑΚΤΙΚΑ </w:t>
            </w:r>
          </w:p>
        </w:tc>
      </w:tr>
      <w:tr w:rsidR="00CA7054" w:rsidRPr="00484469" w:rsidTr="003C4639">
        <w:trPr>
          <w:trHeight w:val="964"/>
        </w:trPr>
        <w:tc>
          <w:tcPr>
            <w:tcW w:w="3765" w:type="dxa"/>
            <w:tcBorders>
              <w:top w:val="single" w:sz="4" w:space="0" w:color="000000"/>
              <w:left w:val="single" w:sz="4" w:space="0" w:color="000000"/>
              <w:bottom w:val="single" w:sz="4" w:space="0" w:color="000000"/>
              <w:right w:val="nil"/>
            </w:tcBorders>
          </w:tcPr>
          <w:p w:rsidR="00CA7054" w:rsidRPr="00484469" w:rsidRDefault="00CA7054" w:rsidP="003C4639">
            <w:pPr>
              <w:rPr>
                <w:b/>
                <w:bCs/>
              </w:rPr>
            </w:pPr>
          </w:p>
        </w:tc>
        <w:tc>
          <w:tcPr>
            <w:tcW w:w="5365"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t>Καπάκι, Δακτυλίδια, Μπιέλες, Πείροι, Χιτώνια, Κουζινέτα εκκεντροφόρου, Οδηγοί βαλβίδων, Έδρες βαλβίδων, Φλάντζες, τσιμούχες, Ελατήρια, Αντλία πετρελαίου / βενζίνης, Αντλία νερού, Ακροφύσια ψεκασμού, Υπερσυμπιεστή, Φίλτρα λαδιού, Φίλτρα αέρα, Φίλτρα καυσίμου</w:t>
            </w:r>
          </w:p>
        </w:tc>
      </w:tr>
    </w:tbl>
    <w:p w:rsidR="00CA7054" w:rsidRPr="00484469" w:rsidRDefault="00CA7054" w:rsidP="00CA7054">
      <w:pPr>
        <w:rPr>
          <w:bCs/>
        </w:rPr>
      </w:pPr>
    </w:p>
    <w:tbl>
      <w:tblPr>
        <w:tblW w:w="0" w:type="auto"/>
        <w:tblInd w:w="274" w:type="dxa"/>
        <w:tblLayout w:type="fixed"/>
        <w:tblLook w:val="04A0" w:firstRow="1" w:lastRow="0" w:firstColumn="1" w:lastColumn="0" w:noHBand="0" w:noVBand="1"/>
      </w:tblPr>
      <w:tblGrid>
        <w:gridCol w:w="3780"/>
        <w:gridCol w:w="5350"/>
      </w:tblGrid>
      <w:tr w:rsidR="00CA7054" w:rsidRPr="00484469" w:rsidTr="003C4639">
        <w:tc>
          <w:tcPr>
            <w:tcW w:w="3780"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2. ΜΗΧΑΝΙΚΟ ΚΙΒΩΤΙΟ ΤΑΧΥΤΗΤΩΝ / ΑΥΤΟΜΑΤΟ ΚΙΒΩΤΙΟ ΤΑΧΥΤΗΤΩΝ</w:t>
            </w:r>
          </w:p>
        </w:tc>
        <w:tc>
          <w:tcPr>
            <w:tcW w:w="535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ΑΝΤΑΛΛΑΚΤΙΚΑ</w:t>
            </w:r>
          </w:p>
        </w:tc>
      </w:tr>
      <w:tr w:rsidR="00CA7054" w:rsidRPr="00484469" w:rsidTr="003C4639">
        <w:trPr>
          <w:trHeight w:val="826"/>
        </w:trPr>
        <w:tc>
          <w:tcPr>
            <w:tcW w:w="3780" w:type="dxa"/>
            <w:tcBorders>
              <w:top w:val="single" w:sz="4" w:space="0" w:color="000000"/>
              <w:left w:val="single" w:sz="4" w:space="0" w:color="000000"/>
              <w:bottom w:val="single" w:sz="4" w:space="0" w:color="000000"/>
              <w:right w:val="nil"/>
            </w:tcBorders>
          </w:tcPr>
          <w:p w:rsidR="00CA7054" w:rsidRPr="00484469" w:rsidRDefault="00CA7054" w:rsidP="003C4639">
            <w:pPr>
              <w:rPr>
                <w:bCs/>
              </w:rPr>
            </w:pPr>
          </w:p>
        </w:tc>
        <w:tc>
          <w:tcPr>
            <w:tcW w:w="535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t>Φουρκέτες, Συγχρονιζέ, Ρουλεμάν, Γρανάζια, Φλάντζες, Τσιμούχες, Πρωτεύων άξονας κομπλέ, Δευτερεύων άξονας κομπλέ, Σταυροί ταχυτήτων, Σταθερά ταχυτήτων κλπ</w:t>
            </w:r>
          </w:p>
        </w:tc>
      </w:tr>
    </w:tbl>
    <w:p w:rsidR="00CA7054" w:rsidRPr="00484469" w:rsidRDefault="00CA7054" w:rsidP="00CA7054">
      <w:pPr>
        <w:rPr>
          <w:bCs/>
        </w:rPr>
      </w:pPr>
    </w:p>
    <w:tbl>
      <w:tblPr>
        <w:tblW w:w="0" w:type="auto"/>
        <w:tblInd w:w="259" w:type="dxa"/>
        <w:tblLayout w:type="fixed"/>
        <w:tblLook w:val="04A0" w:firstRow="1" w:lastRow="0" w:firstColumn="1" w:lastColumn="0" w:noHBand="0" w:noVBand="1"/>
      </w:tblPr>
      <w:tblGrid>
        <w:gridCol w:w="3795"/>
        <w:gridCol w:w="5350"/>
      </w:tblGrid>
      <w:tr w:rsidR="00CA7054" w:rsidRPr="00484469" w:rsidTr="003C4639">
        <w:tc>
          <w:tcPr>
            <w:tcW w:w="3795"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3. ΣΥΜΠΛΕΚΤΗΣ</w:t>
            </w:r>
          </w:p>
        </w:tc>
        <w:tc>
          <w:tcPr>
            <w:tcW w:w="535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ΑΝΤΑΛΛΑΚΤΙΚΑ</w:t>
            </w:r>
          </w:p>
        </w:tc>
      </w:tr>
      <w:tr w:rsidR="00CA7054" w:rsidRPr="00484469" w:rsidTr="003C4639">
        <w:trPr>
          <w:trHeight w:val="826"/>
        </w:trPr>
        <w:tc>
          <w:tcPr>
            <w:tcW w:w="3795" w:type="dxa"/>
            <w:tcBorders>
              <w:top w:val="single" w:sz="4" w:space="0" w:color="000000"/>
              <w:left w:val="single" w:sz="4" w:space="0" w:color="000000"/>
              <w:bottom w:val="single" w:sz="4" w:space="0" w:color="000000"/>
              <w:right w:val="nil"/>
            </w:tcBorders>
          </w:tcPr>
          <w:p w:rsidR="00CA7054" w:rsidRPr="00484469" w:rsidRDefault="00CA7054" w:rsidP="003C4639">
            <w:pPr>
              <w:rPr>
                <w:bCs/>
              </w:rPr>
            </w:pPr>
          </w:p>
        </w:tc>
        <w:tc>
          <w:tcPr>
            <w:tcW w:w="535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t>Άνω τρόμπα συμπλέκτη, Κάτω τρόμπα συμπλέκτη, Σετ δίσκου πλατώ-ρουλεμάν, Ζεύγη φερμουίτ, Δίσκος, Πλατώ, Φυσούνα</w:t>
            </w:r>
          </w:p>
        </w:tc>
      </w:tr>
    </w:tbl>
    <w:p w:rsidR="00CA7054" w:rsidRPr="00484469" w:rsidRDefault="00CA7054" w:rsidP="00CA7054">
      <w:pPr>
        <w:rPr>
          <w:b/>
          <w:bCs/>
        </w:rPr>
      </w:pPr>
    </w:p>
    <w:tbl>
      <w:tblPr>
        <w:tblW w:w="0" w:type="auto"/>
        <w:tblInd w:w="274" w:type="dxa"/>
        <w:tblLayout w:type="fixed"/>
        <w:tblLook w:val="04A0" w:firstRow="1" w:lastRow="0" w:firstColumn="1" w:lastColumn="0" w:noHBand="0" w:noVBand="1"/>
      </w:tblPr>
      <w:tblGrid>
        <w:gridCol w:w="3780"/>
        <w:gridCol w:w="5335"/>
      </w:tblGrid>
      <w:tr w:rsidR="00CA7054" w:rsidRPr="00484469" w:rsidTr="003C4639">
        <w:tc>
          <w:tcPr>
            <w:tcW w:w="3780"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4. ΣΥΣΤΗΜΑ ΑΝΑΡΤΗΣΕΩΝ (ΣΟΥΣΤΕΣ, ΑΠΟΣΒΕΣΤΗΡΕΣ ΚΡΑΔΑΣΜΩΝ)</w:t>
            </w:r>
          </w:p>
        </w:tc>
        <w:tc>
          <w:tcPr>
            <w:tcW w:w="5335"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ΑΝΤΑΛΛΑΚΤΙΚΑ</w:t>
            </w:r>
          </w:p>
        </w:tc>
      </w:tr>
      <w:tr w:rsidR="00CA7054" w:rsidRPr="00484469" w:rsidTr="003C4639">
        <w:trPr>
          <w:trHeight w:val="501"/>
        </w:trPr>
        <w:tc>
          <w:tcPr>
            <w:tcW w:w="3780" w:type="dxa"/>
            <w:tcBorders>
              <w:top w:val="single" w:sz="4" w:space="0" w:color="000000"/>
              <w:left w:val="single" w:sz="4" w:space="0" w:color="000000"/>
              <w:bottom w:val="single" w:sz="4" w:space="0" w:color="000000"/>
              <w:right w:val="nil"/>
            </w:tcBorders>
          </w:tcPr>
          <w:p w:rsidR="00CA7054" w:rsidRPr="00484469" w:rsidRDefault="00CA7054" w:rsidP="003C4639">
            <w:pPr>
              <w:rPr>
                <w:bCs/>
              </w:rPr>
            </w:pPr>
          </w:p>
        </w:tc>
        <w:tc>
          <w:tcPr>
            <w:tcW w:w="5335"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t>Αμορτισέρ, Σούστες, Μπρακέτα, Σινεμπλόκ, Κόντρες κλπ.</w:t>
            </w:r>
          </w:p>
        </w:tc>
      </w:tr>
    </w:tbl>
    <w:p w:rsidR="00CA7054" w:rsidRPr="00484469" w:rsidRDefault="00CA7054" w:rsidP="00CA7054">
      <w:pPr>
        <w:rPr>
          <w:b/>
          <w:bCs/>
        </w:rPr>
      </w:pPr>
    </w:p>
    <w:tbl>
      <w:tblPr>
        <w:tblW w:w="0" w:type="auto"/>
        <w:tblInd w:w="259" w:type="dxa"/>
        <w:tblLayout w:type="fixed"/>
        <w:tblLook w:val="04A0" w:firstRow="1" w:lastRow="0" w:firstColumn="1" w:lastColumn="0" w:noHBand="0" w:noVBand="1"/>
      </w:tblPr>
      <w:tblGrid>
        <w:gridCol w:w="3795"/>
        <w:gridCol w:w="5320"/>
      </w:tblGrid>
      <w:tr w:rsidR="00CA7054" w:rsidRPr="00484469" w:rsidTr="003C4639">
        <w:tc>
          <w:tcPr>
            <w:tcW w:w="3795"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5. ΣΥΣΤΗΜΑ ΠΕΔΗΣΗΣ</w:t>
            </w:r>
          </w:p>
        </w:tc>
        <w:tc>
          <w:tcPr>
            <w:tcW w:w="532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ΑΝΤΑΛΛΑΚΤΙΚΑ</w:t>
            </w:r>
          </w:p>
        </w:tc>
      </w:tr>
      <w:tr w:rsidR="00CA7054" w:rsidRPr="00484469" w:rsidTr="003C4639">
        <w:trPr>
          <w:trHeight w:val="501"/>
        </w:trPr>
        <w:tc>
          <w:tcPr>
            <w:tcW w:w="3795" w:type="dxa"/>
            <w:tcBorders>
              <w:top w:val="single" w:sz="4" w:space="0" w:color="000000"/>
              <w:left w:val="single" w:sz="4" w:space="0" w:color="000000"/>
              <w:bottom w:val="single" w:sz="4" w:space="0" w:color="000000"/>
              <w:right w:val="nil"/>
            </w:tcBorders>
          </w:tcPr>
          <w:p w:rsidR="00CA7054" w:rsidRPr="00484469" w:rsidRDefault="00CA7054" w:rsidP="003C4639">
            <w:pPr>
              <w:rPr>
                <w:bCs/>
              </w:rPr>
            </w:pPr>
          </w:p>
        </w:tc>
        <w:tc>
          <w:tcPr>
            <w:tcW w:w="532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t>Υλικά δικτύου αέρος, Κεντρική βαλβίδα, Φυσούνες τροχών, Ρεγουλατόροι φρένων, Ταμπούρα, Σιαγόνες φερμουίτ, Ρουλεμάν τροχών – μουαγιέ, Τσιμούχες - δαχτυλίδια</w:t>
            </w:r>
          </w:p>
        </w:tc>
      </w:tr>
    </w:tbl>
    <w:p w:rsidR="00CA7054" w:rsidRPr="00484469" w:rsidRDefault="00CA7054" w:rsidP="00CA7054">
      <w:pPr>
        <w:rPr>
          <w:b/>
          <w:bCs/>
        </w:rPr>
      </w:pPr>
    </w:p>
    <w:tbl>
      <w:tblPr>
        <w:tblW w:w="0" w:type="auto"/>
        <w:tblInd w:w="274" w:type="dxa"/>
        <w:tblLayout w:type="fixed"/>
        <w:tblLook w:val="04A0" w:firstRow="1" w:lastRow="0" w:firstColumn="1" w:lastColumn="0" w:noHBand="0" w:noVBand="1"/>
      </w:tblPr>
      <w:tblGrid>
        <w:gridCol w:w="3780"/>
        <w:gridCol w:w="5305"/>
      </w:tblGrid>
      <w:tr w:rsidR="00CA7054" w:rsidRPr="00484469" w:rsidTr="003C4639">
        <w:tc>
          <w:tcPr>
            <w:tcW w:w="3780"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 xml:space="preserve">6. ΕΜΠΡΟΣΘΙΟ ΣΥΣΤΗΜΑ </w:t>
            </w:r>
          </w:p>
        </w:tc>
        <w:tc>
          <w:tcPr>
            <w:tcW w:w="5305"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ΑΝΤΑΛΛΑΚΤΙΚΑ</w:t>
            </w:r>
          </w:p>
        </w:tc>
      </w:tr>
      <w:tr w:rsidR="00CA7054" w:rsidRPr="00484469" w:rsidTr="003C4639">
        <w:trPr>
          <w:trHeight w:val="501"/>
        </w:trPr>
        <w:tc>
          <w:tcPr>
            <w:tcW w:w="3780" w:type="dxa"/>
            <w:tcBorders>
              <w:top w:val="single" w:sz="4" w:space="0" w:color="000000"/>
              <w:left w:val="single" w:sz="4" w:space="0" w:color="000000"/>
              <w:bottom w:val="single" w:sz="4" w:space="0" w:color="000000"/>
              <w:right w:val="nil"/>
            </w:tcBorders>
          </w:tcPr>
          <w:p w:rsidR="00CA7054" w:rsidRPr="00484469" w:rsidRDefault="00CA7054" w:rsidP="003C4639">
            <w:pPr>
              <w:rPr>
                <w:bCs/>
              </w:rPr>
            </w:pPr>
          </w:p>
        </w:tc>
        <w:tc>
          <w:tcPr>
            <w:tcW w:w="5305"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t>Ακραξώνιο, Πείρος ακραξωνίου, Ρουλεμάν πείρων ακραξωνίων, Ρουλεμάν μουαγιέ, Τσιμούχες μουαγιέ, Ροδέλες συνθετικές, Ροδέλες μεταλλικές, Γλύστρες – κουζινέτα, Τάπες πειροδακτυλίων, Γρασσαδοράκια, Ακρόμπαρα μικρής - μεγάλης μπάρας, Μηχανισμός διεύθυνσης, Υδραυλική αντλία τιμονιού, Μαρκούτσι πιέσεως</w:t>
            </w:r>
          </w:p>
        </w:tc>
      </w:tr>
    </w:tbl>
    <w:p w:rsidR="00CA7054" w:rsidRPr="00484469" w:rsidRDefault="00CA7054" w:rsidP="00CA7054">
      <w:pPr>
        <w:rPr>
          <w:b/>
          <w:bCs/>
        </w:rPr>
      </w:pPr>
    </w:p>
    <w:tbl>
      <w:tblPr>
        <w:tblW w:w="0" w:type="auto"/>
        <w:tblInd w:w="289" w:type="dxa"/>
        <w:tblLayout w:type="fixed"/>
        <w:tblLook w:val="04A0" w:firstRow="1" w:lastRow="0" w:firstColumn="1" w:lastColumn="0" w:noHBand="0" w:noVBand="1"/>
      </w:tblPr>
      <w:tblGrid>
        <w:gridCol w:w="3765"/>
        <w:gridCol w:w="5290"/>
      </w:tblGrid>
      <w:tr w:rsidR="00CA7054" w:rsidRPr="00484469" w:rsidTr="003C4639">
        <w:tc>
          <w:tcPr>
            <w:tcW w:w="3765"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lastRenderedPageBreak/>
              <w:t xml:space="preserve">7. ΑΕΡΟΣΥΜΠΙΕΣΤΗΣ </w:t>
            </w:r>
          </w:p>
        </w:tc>
        <w:tc>
          <w:tcPr>
            <w:tcW w:w="529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ΑΝΤΑΛΛΑΚΤΙΚΑ</w:t>
            </w:r>
          </w:p>
        </w:tc>
      </w:tr>
      <w:tr w:rsidR="00CA7054" w:rsidRPr="00484469" w:rsidTr="003C4639">
        <w:trPr>
          <w:trHeight w:val="501"/>
        </w:trPr>
        <w:tc>
          <w:tcPr>
            <w:tcW w:w="3765" w:type="dxa"/>
            <w:tcBorders>
              <w:top w:val="single" w:sz="4" w:space="0" w:color="000000"/>
              <w:left w:val="single" w:sz="4" w:space="0" w:color="000000"/>
              <w:bottom w:val="single" w:sz="4" w:space="0" w:color="000000"/>
              <w:right w:val="nil"/>
            </w:tcBorders>
          </w:tcPr>
          <w:p w:rsidR="00CA7054" w:rsidRPr="00484469" w:rsidRDefault="00CA7054" w:rsidP="003C4639">
            <w:pPr>
              <w:rPr>
                <w:bCs/>
              </w:rPr>
            </w:pPr>
          </w:p>
        </w:tc>
        <w:tc>
          <w:tcPr>
            <w:tcW w:w="529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t>Στρόφαλος, Ρουλεμάν, Ελατήρια κοφλέρ, σετ Δακτυλίδια, Μπιέλες, Σετ ελατήρια, Σετ φλάντζες, Σκάστρα κοφλέρ, Σετ φλάντζες κοφλέρ, Σετ ελατήρια κοφλέρ, Βαλβίδα κοφλέρ, Χιτώνιο κοφλέρ, Φίλτρα</w:t>
            </w:r>
          </w:p>
        </w:tc>
      </w:tr>
    </w:tbl>
    <w:p w:rsidR="00CA7054" w:rsidRPr="00484469" w:rsidRDefault="00CA7054" w:rsidP="00CA7054">
      <w:pPr>
        <w:rPr>
          <w:b/>
          <w:bCs/>
        </w:rPr>
      </w:pPr>
    </w:p>
    <w:tbl>
      <w:tblPr>
        <w:tblW w:w="0" w:type="auto"/>
        <w:tblInd w:w="289" w:type="dxa"/>
        <w:tblLayout w:type="fixed"/>
        <w:tblLook w:val="04A0" w:firstRow="1" w:lastRow="0" w:firstColumn="1" w:lastColumn="0" w:noHBand="0" w:noVBand="1"/>
      </w:tblPr>
      <w:tblGrid>
        <w:gridCol w:w="3765"/>
        <w:gridCol w:w="5305"/>
      </w:tblGrid>
      <w:tr w:rsidR="00CA7054" w:rsidRPr="00484469" w:rsidTr="003C4639">
        <w:tc>
          <w:tcPr>
            <w:tcW w:w="3765"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8. ΔΙΑΦΟΡΙΚΟ</w:t>
            </w:r>
          </w:p>
        </w:tc>
        <w:tc>
          <w:tcPr>
            <w:tcW w:w="5305"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ΑΝΤΑΛΛΑΚΤΙΚΑ</w:t>
            </w:r>
          </w:p>
        </w:tc>
      </w:tr>
      <w:tr w:rsidR="00CA7054" w:rsidRPr="00484469" w:rsidTr="003C4639">
        <w:trPr>
          <w:trHeight w:val="501"/>
        </w:trPr>
        <w:tc>
          <w:tcPr>
            <w:tcW w:w="3765" w:type="dxa"/>
            <w:tcBorders>
              <w:top w:val="single" w:sz="4" w:space="0" w:color="000000"/>
              <w:left w:val="single" w:sz="4" w:space="0" w:color="000000"/>
              <w:bottom w:val="single" w:sz="4" w:space="0" w:color="000000"/>
              <w:right w:val="nil"/>
            </w:tcBorders>
          </w:tcPr>
          <w:p w:rsidR="00CA7054" w:rsidRPr="00484469" w:rsidRDefault="00CA7054" w:rsidP="003C4639">
            <w:pPr>
              <w:rPr>
                <w:bCs/>
              </w:rPr>
            </w:pPr>
          </w:p>
        </w:tc>
        <w:tc>
          <w:tcPr>
            <w:tcW w:w="5305"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t>Πηνίο κορώνα ρουλεμάν, Μειωτήρες – ημιαξονίων, Φλάντζες, τσιμούχες κλπ</w:t>
            </w:r>
          </w:p>
        </w:tc>
      </w:tr>
    </w:tbl>
    <w:p w:rsidR="00CA7054" w:rsidRPr="00484469" w:rsidRDefault="00CA7054" w:rsidP="00CA7054">
      <w:pPr>
        <w:rPr>
          <w:b/>
          <w:bCs/>
        </w:rPr>
      </w:pPr>
    </w:p>
    <w:tbl>
      <w:tblPr>
        <w:tblW w:w="0" w:type="auto"/>
        <w:tblInd w:w="274" w:type="dxa"/>
        <w:tblLayout w:type="fixed"/>
        <w:tblLook w:val="04A0" w:firstRow="1" w:lastRow="0" w:firstColumn="1" w:lastColumn="0" w:noHBand="0" w:noVBand="1"/>
      </w:tblPr>
      <w:tblGrid>
        <w:gridCol w:w="3780"/>
        <w:gridCol w:w="5290"/>
      </w:tblGrid>
      <w:tr w:rsidR="00CA7054" w:rsidRPr="00484469" w:rsidTr="003C4639">
        <w:tc>
          <w:tcPr>
            <w:tcW w:w="3780"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9. ΜΙΖΑ</w:t>
            </w:r>
          </w:p>
        </w:tc>
        <w:tc>
          <w:tcPr>
            <w:tcW w:w="529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ΑΝΤΑΛΛΑΚΤΙΚΑ</w:t>
            </w:r>
          </w:p>
        </w:tc>
      </w:tr>
      <w:tr w:rsidR="00CA7054" w:rsidRPr="00484469" w:rsidTr="003C4639">
        <w:trPr>
          <w:trHeight w:val="501"/>
        </w:trPr>
        <w:tc>
          <w:tcPr>
            <w:tcW w:w="3780" w:type="dxa"/>
            <w:tcBorders>
              <w:top w:val="single" w:sz="4" w:space="0" w:color="000000"/>
              <w:left w:val="single" w:sz="4" w:space="0" w:color="000000"/>
              <w:bottom w:val="single" w:sz="4" w:space="0" w:color="000000"/>
              <w:right w:val="nil"/>
            </w:tcBorders>
          </w:tcPr>
          <w:p w:rsidR="00CA7054" w:rsidRPr="00484469" w:rsidRDefault="00CA7054" w:rsidP="003C4639">
            <w:pPr>
              <w:rPr>
                <w:bCs/>
              </w:rPr>
            </w:pPr>
          </w:p>
        </w:tc>
        <w:tc>
          <w:tcPr>
            <w:tcW w:w="529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t>Μίζα κομπλέ, Δακτυλίδια μίζας, "Καρβουνάκια" μίζας, Αυτόματος μίζας, Μπουτόν μίζας</w:t>
            </w:r>
          </w:p>
        </w:tc>
      </w:tr>
    </w:tbl>
    <w:p w:rsidR="00CA7054" w:rsidRPr="00484469" w:rsidRDefault="00CA7054" w:rsidP="00CA7054">
      <w:pPr>
        <w:rPr>
          <w:b/>
          <w:bCs/>
        </w:rPr>
      </w:pPr>
    </w:p>
    <w:tbl>
      <w:tblPr>
        <w:tblW w:w="0" w:type="auto"/>
        <w:tblInd w:w="304" w:type="dxa"/>
        <w:tblLayout w:type="fixed"/>
        <w:tblLook w:val="04A0" w:firstRow="1" w:lastRow="0" w:firstColumn="1" w:lastColumn="0" w:noHBand="0" w:noVBand="1"/>
      </w:tblPr>
      <w:tblGrid>
        <w:gridCol w:w="3750"/>
        <w:gridCol w:w="5290"/>
      </w:tblGrid>
      <w:tr w:rsidR="00CA7054" w:rsidRPr="00484469" w:rsidTr="003C4639">
        <w:tc>
          <w:tcPr>
            <w:tcW w:w="3750"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10. ΔΥΝΑΜΟ</w:t>
            </w:r>
          </w:p>
        </w:tc>
        <w:tc>
          <w:tcPr>
            <w:tcW w:w="529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ΑΝΤΑΛΛΑΚΤΙΚΑ</w:t>
            </w:r>
          </w:p>
        </w:tc>
      </w:tr>
      <w:tr w:rsidR="00CA7054" w:rsidRPr="00484469" w:rsidTr="003C4639">
        <w:trPr>
          <w:trHeight w:val="501"/>
        </w:trPr>
        <w:tc>
          <w:tcPr>
            <w:tcW w:w="3750" w:type="dxa"/>
            <w:tcBorders>
              <w:top w:val="single" w:sz="4" w:space="0" w:color="000000"/>
              <w:left w:val="single" w:sz="4" w:space="0" w:color="000000"/>
              <w:bottom w:val="single" w:sz="4" w:space="0" w:color="000000"/>
              <w:right w:val="nil"/>
            </w:tcBorders>
          </w:tcPr>
          <w:p w:rsidR="00CA7054" w:rsidRPr="00484469" w:rsidRDefault="00CA7054" w:rsidP="003C4639">
            <w:pPr>
              <w:rPr>
                <w:bCs/>
              </w:rPr>
            </w:pPr>
          </w:p>
        </w:tc>
        <w:tc>
          <w:tcPr>
            <w:tcW w:w="529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t>Δυναμό κομπλέ, Δακτυλίδια δυναμό, Αυτόματος δυναμό, Ρουλεμάν δυναμό, Πηνίο δυναμό</w:t>
            </w:r>
          </w:p>
        </w:tc>
      </w:tr>
    </w:tbl>
    <w:p w:rsidR="00CA7054" w:rsidRPr="00484469" w:rsidRDefault="00CA7054" w:rsidP="00CA7054">
      <w:pPr>
        <w:rPr>
          <w:b/>
          <w:bCs/>
        </w:rPr>
      </w:pPr>
    </w:p>
    <w:tbl>
      <w:tblPr>
        <w:tblW w:w="0" w:type="auto"/>
        <w:tblInd w:w="274" w:type="dxa"/>
        <w:tblLayout w:type="fixed"/>
        <w:tblLook w:val="04A0" w:firstRow="1" w:lastRow="0" w:firstColumn="1" w:lastColumn="0" w:noHBand="0" w:noVBand="1"/>
      </w:tblPr>
      <w:tblGrid>
        <w:gridCol w:w="3780"/>
        <w:gridCol w:w="5275"/>
      </w:tblGrid>
      <w:tr w:rsidR="00CA7054" w:rsidRPr="00484469" w:rsidTr="003C4639">
        <w:tc>
          <w:tcPr>
            <w:tcW w:w="3780"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11. ΜΠΑΤΑΡΙΑ</w:t>
            </w:r>
          </w:p>
        </w:tc>
        <w:tc>
          <w:tcPr>
            <w:tcW w:w="5275"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ΑΝΤΑΛΛΑΚΤΙΚΑ</w:t>
            </w:r>
          </w:p>
        </w:tc>
      </w:tr>
      <w:tr w:rsidR="00CA7054" w:rsidRPr="00484469" w:rsidTr="003C4639">
        <w:trPr>
          <w:trHeight w:val="501"/>
        </w:trPr>
        <w:tc>
          <w:tcPr>
            <w:tcW w:w="3780" w:type="dxa"/>
            <w:tcBorders>
              <w:top w:val="single" w:sz="4" w:space="0" w:color="000000"/>
              <w:left w:val="single" w:sz="4" w:space="0" w:color="000000"/>
              <w:bottom w:val="single" w:sz="4" w:space="0" w:color="000000"/>
              <w:right w:val="nil"/>
            </w:tcBorders>
          </w:tcPr>
          <w:p w:rsidR="00CA7054" w:rsidRPr="00484469" w:rsidRDefault="00CA7054" w:rsidP="003C4639">
            <w:pPr>
              <w:rPr>
                <w:bCs/>
              </w:rPr>
            </w:pPr>
          </w:p>
        </w:tc>
        <w:tc>
          <w:tcPr>
            <w:tcW w:w="5275"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t>Μπαταρία 12</w:t>
            </w:r>
            <w:r w:rsidRPr="00484469">
              <w:rPr>
                <w:lang w:val="en-US"/>
              </w:rPr>
              <w:t>V</w:t>
            </w:r>
            <w:r w:rsidRPr="00484469">
              <w:t>, Πόλος μπαταρίας</w:t>
            </w:r>
          </w:p>
        </w:tc>
      </w:tr>
    </w:tbl>
    <w:p w:rsidR="00CA7054" w:rsidRPr="00484469" w:rsidRDefault="00CA7054" w:rsidP="00CA7054">
      <w:pPr>
        <w:rPr>
          <w:b/>
          <w:bCs/>
        </w:rPr>
      </w:pPr>
    </w:p>
    <w:tbl>
      <w:tblPr>
        <w:tblW w:w="0" w:type="auto"/>
        <w:tblInd w:w="289" w:type="dxa"/>
        <w:tblLayout w:type="fixed"/>
        <w:tblLook w:val="04A0" w:firstRow="1" w:lastRow="0" w:firstColumn="1" w:lastColumn="0" w:noHBand="0" w:noVBand="1"/>
      </w:tblPr>
      <w:tblGrid>
        <w:gridCol w:w="3765"/>
        <w:gridCol w:w="5275"/>
      </w:tblGrid>
      <w:tr w:rsidR="00CA7054" w:rsidRPr="00484469" w:rsidTr="003C4639">
        <w:tc>
          <w:tcPr>
            <w:tcW w:w="3765"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12. ΤΑΧΟΓΡΑΦΟΣ</w:t>
            </w:r>
          </w:p>
        </w:tc>
        <w:tc>
          <w:tcPr>
            <w:tcW w:w="5275"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ΑΝΤΑΛΛΑΚΤΙΚΑ</w:t>
            </w:r>
          </w:p>
        </w:tc>
      </w:tr>
      <w:tr w:rsidR="00CA7054" w:rsidRPr="00484469" w:rsidTr="003C4639">
        <w:trPr>
          <w:trHeight w:val="501"/>
        </w:trPr>
        <w:tc>
          <w:tcPr>
            <w:tcW w:w="3765" w:type="dxa"/>
            <w:tcBorders>
              <w:top w:val="single" w:sz="4" w:space="0" w:color="000000"/>
              <w:left w:val="single" w:sz="4" w:space="0" w:color="000000"/>
              <w:bottom w:val="single" w:sz="4" w:space="0" w:color="000000"/>
              <w:right w:val="nil"/>
            </w:tcBorders>
          </w:tcPr>
          <w:p w:rsidR="00CA7054" w:rsidRPr="00484469" w:rsidRDefault="00CA7054" w:rsidP="003C4639">
            <w:pPr>
              <w:rPr>
                <w:bCs/>
              </w:rPr>
            </w:pPr>
          </w:p>
        </w:tc>
        <w:tc>
          <w:tcPr>
            <w:tcW w:w="5275"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t xml:space="preserve">Διαγραμματικοί Δίσκοι 125-24ΕΟ, Διαγραμματικοί Δίσκοι 1381 ΡΚΙΝΤΕΚ ΚΟΙΧ, Μπαταρία </w:t>
            </w:r>
          </w:p>
        </w:tc>
      </w:tr>
    </w:tbl>
    <w:p w:rsidR="00CA7054" w:rsidRPr="00484469" w:rsidRDefault="00CA7054" w:rsidP="00CA7054">
      <w:pPr>
        <w:rPr>
          <w:b/>
          <w:bCs/>
        </w:rPr>
      </w:pPr>
    </w:p>
    <w:tbl>
      <w:tblPr>
        <w:tblW w:w="0" w:type="auto"/>
        <w:tblInd w:w="304" w:type="dxa"/>
        <w:tblLayout w:type="fixed"/>
        <w:tblLook w:val="04A0" w:firstRow="1" w:lastRow="0" w:firstColumn="1" w:lastColumn="0" w:noHBand="0" w:noVBand="1"/>
      </w:tblPr>
      <w:tblGrid>
        <w:gridCol w:w="3750"/>
        <w:gridCol w:w="5290"/>
      </w:tblGrid>
      <w:tr w:rsidR="00CA7054" w:rsidRPr="00484469" w:rsidTr="003C4639">
        <w:tc>
          <w:tcPr>
            <w:tcW w:w="3750"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13. ΚΑΜΠΙΝΑ</w:t>
            </w:r>
          </w:p>
        </w:tc>
        <w:tc>
          <w:tcPr>
            <w:tcW w:w="529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ΑΝΤΑΛΛΑΚΤΙΚΑ</w:t>
            </w:r>
          </w:p>
        </w:tc>
      </w:tr>
      <w:tr w:rsidR="00CA7054" w:rsidRPr="00484469" w:rsidTr="003C4639">
        <w:trPr>
          <w:trHeight w:val="501"/>
        </w:trPr>
        <w:tc>
          <w:tcPr>
            <w:tcW w:w="3750" w:type="dxa"/>
            <w:tcBorders>
              <w:top w:val="single" w:sz="4" w:space="0" w:color="000000"/>
              <w:left w:val="single" w:sz="4" w:space="0" w:color="000000"/>
              <w:bottom w:val="single" w:sz="4" w:space="0" w:color="000000"/>
              <w:right w:val="nil"/>
            </w:tcBorders>
          </w:tcPr>
          <w:p w:rsidR="00CA7054" w:rsidRPr="00484469" w:rsidRDefault="00CA7054" w:rsidP="003C4639">
            <w:pPr>
              <w:rPr>
                <w:bCs/>
              </w:rPr>
            </w:pPr>
          </w:p>
        </w:tc>
        <w:tc>
          <w:tcPr>
            <w:tcW w:w="529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t xml:space="preserve">Αμορτισέρ κουβουκλίου, Μπουκάλα ανύψωσης, Αντλία ανύψωσης, Ταπετσαρία (οροφής, θυρών -πίσω μέρους καμπίνας), Πάτωμα καμπίνας, Σύστημα άρθρωσης καμπίνας στο σασί, Καθίσματα αέρος, Αφρολέξ, τελάρα, ελατήρια και ταπετσαρία, Μηχανισμοί βάσης καθίσματος, Εμπρόσθιοι υαλοπίνακες, Υαλοπίνακες παραθύρων, Αρθρώσεις θυρών, Μηχανισμοί ανύψωσης παραθύρων, Μηχανισμοί ασφάλισης θυρών, Καθρέπτες, Βάση καθρέπτη, Μάκτρα υαλοκαθαριστήρων, Τσιμούχες για στεγανοποίηση κλπ.,  Διακόπτης τιμονιού, Λάμπες ιωδίου 24ν/Η3, Κόρνα, Κάλυμμα φανού πλαστικό εμπρόσθιο, Κάλυμμα φανού </w:t>
            </w:r>
            <w:r w:rsidRPr="00484469">
              <w:lastRenderedPageBreak/>
              <w:t xml:space="preserve">πλαστικό οπίσθιο, Φανός κομπλέ εμπρόσθιος, Φανός κομπλέ οπίσθιος, Διακόπτης αλάρμ </w:t>
            </w:r>
          </w:p>
        </w:tc>
      </w:tr>
    </w:tbl>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r w:rsidRPr="00484469">
        <w:rPr>
          <w:b/>
          <w:bCs/>
          <w:u w:val="single"/>
        </w:rPr>
        <w:t>ΕΡΓΑΣΙΕΣ ΣΥΝΤΗΡΗΣΗΣ - ΕΠΙΣΚΕΥΗΣ</w:t>
      </w:r>
    </w:p>
    <w:p w:rsidR="00CA7054" w:rsidRPr="00484469" w:rsidRDefault="00CA7054" w:rsidP="00CA7054">
      <w:r w:rsidRPr="00484469">
        <w:t>Οι προσφερόμενες εργασίες συντήρησης / επισκευής σε εξωτερικά συνεργεία για τα οχήματα – μηχανήματα έργων κλπ. του Δήμου Μαραθώνος, θα πρέπει να καλύπτουν όλα τα επιμέρους μηχανικά υποσυστήματα τους όπως αυτά προκύπτουν από τον κατασκευαστή.</w:t>
      </w:r>
    </w:p>
    <w:p w:rsidR="00CA7054" w:rsidRPr="00484469" w:rsidRDefault="00CA7054" w:rsidP="00CA7054">
      <w:r w:rsidRPr="00484469">
        <w:t>Οι κυριότερες εργασίες που προκύπτουν ανά είδος επισκευής και οι οποίες πιθανόν να προκύψουν, δίδονται ενδεικτικά ομαδοποιημένες παρακάτω:</w:t>
      </w:r>
    </w:p>
    <w:tbl>
      <w:tblPr>
        <w:tblW w:w="0" w:type="auto"/>
        <w:tblInd w:w="289" w:type="dxa"/>
        <w:tblLayout w:type="fixed"/>
        <w:tblLook w:val="04A0" w:firstRow="1" w:lastRow="0" w:firstColumn="1" w:lastColumn="0" w:noHBand="0" w:noVBand="1"/>
      </w:tblPr>
      <w:tblGrid>
        <w:gridCol w:w="2865"/>
        <w:gridCol w:w="6190"/>
      </w:tblGrid>
      <w:tr w:rsidR="00CA7054" w:rsidRPr="00484469" w:rsidTr="003C4639">
        <w:tc>
          <w:tcPr>
            <w:tcW w:w="2865"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1. ΕΠΙΣΚΕΥΗ ΚΑΙ ΣΥΝΤΗΡΗΣΗ ΚΙΝΗΤΗΡΑ</w:t>
            </w:r>
          </w:p>
        </w:tc>
        <w:tc>
          <w:tcPr>
            <w:tcW w:w="619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 xml:space="preserve">ΕΡΓΑΣΙΕΣ </w:t>
            </w:r>
          </w:p>
        </w:tc>
      </w:tr>
      <w:tr w:rsidR="00CA7054" w:rsidRPr="00484469" w:rsidTr="003C4639">
        <w:trPr>
          <w:trHeight w:val="964"/>
        </w:trPr>
        <w:tc>
          <w:tcPr>
            <w:tcW w:w="2865" w:type="dxa"/>
            <w:tcBorders>
              <w:top w:val="single" w:sz="4" w:space="0" w:color="000000"/>
              <w:left w:val="single" w:sz="4" w:space="0" w:color="000000"/>
              <w:bottom w:val="single" w:sz="4" w:space="0" w:color="000000"/>
              <w:right w:val="nil"/>
            </w:tcBorders>
          </w:tcPr>
          <w:p w:rsidR="00CA7054" w:rsidRPr="00484469" w:rsidRDefault="00CA7054" w:rsidP="003C4639">
            <w:pPr>
              <w:rPr>
                <w:b/>
                <w:bCs/>
              </w:rPr>
            </w:pPr>
          </w:p>
        </w:tc>
        <w:tc>
          <w:tcPr>
            <w:tcW w:w="619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numPr>
                <w:ilvl w:val="0"/>
                <w:numId w:val="7"/>
              </w:numPr>
            </w:pPr>
            <w:r w:rsidRPr="00484469">
              <w:t>Ρεκτιφιέ στροφάλου</w:t>
            </w:r>
          </w:p>
          <w:p w:rsidR="00CA7054" w:rsidRPr="00484469" w:rsidRDefault="00CA7054" w:rsidP="003C4639">
            <w:pPr>
              <w:numPr>
                <w:ilvl w:val="0"/>
                <w:numId w:val="7"/>
              </w:numPr>
            </w:pPr>
            <w:r w:rsidRPr="00484469">
              <w:t>Εφαρμογή κουζινέτων</w:t>
            </w:r>
          </w:p>
          <w:p w:rsidR="00CA7054" w:rsidRPr="00484469" w:rsidRDefault="00CA7054" w:rsidP="003C4639">
            <w:pPr>
              <w:numPr>
                <w:ilvl w:val="0"/>
                <w:numId w:val="7"/>
              </w:numPr>
            </w:pPr>
            <w:r w:rsidRPr="00484469">
              <w:t>Ρεκτιφιέ εδρών και βαλβίδων</w:t>
            </w:r>
          </w:p>
          <w:p w:rsidR="00CA7054" w:rsidRPr="00484469" w:rsidRDefault="00CA7054" w:rsidP="003C4639">
            <w:pPr>
              <w:numPr>
                <w:ilvl w:val="0"/>
                <w:numId w:val="7"/>
              </w:numPr>
            </w:pPr>
            <w:r w:rsidRPr="00484469">
              <w:t>Πλάνισμα καπακιού</w:t>
            </w:r>
          </w:p>
          <w:p w:rsidR="00CA7054" w:rsidRPr="00484469" w:rsidRDefault="00CA7054" w:rsidP="003C4639">
            <w:pPr>
              <w:numPr>
                <w:ilvl w:val="0"/>
                <w:numId w:val="7"/>
              </w:numPr>
            </w:pPr>
            <w:r w:rsidRPr="00484469">
              <w:t>Πλάνισμα κορμού κινητήρα</w:t>
            </w:r>
          </w:p>
          <w:p w:rsidR="00CA7054" w:rsidRPr="00484469" w:rsidRDefault="00CA7054" w:rsidP="003C4639">
            <w:pPr>
              <w:numPr>
                <w:ilvl w:val="0"/>
                <w:numId w:val="7"/>
              </w:numPr>
            </w:pPr>
            <w:r w:rsidRPr="00484469">
              <w:t>Αλλαγή δακτυλιδιών μπιελών και εφαρμογή πείρων</w:t>
            </w:r>
          </w:p>
          <w:p w:rsidR="00CA7054" w:rsidRPr="00484469" w:rsidRDefault="00CA7054" w:rsidP="003C4639">
            <w:pPr>
              <w:numPr>
                <w:ilvl w:val="0"/>
                <w:numId w:val="7"/>
              </w:numPr>
            </w:pPr>
            <w:r w:rsidRPr="00484469">
              <w:t>Αντικατάσταση χιτωνίων</w:t>
            </w:r>
          </w:p>
          <w:p w:rsidR="00CA7054" w:rsidRPr="00484469" w:rsidRDefault="00CA7054" w:rsidP="003C4639">
            <w:pPr>
              <w:numPr>
                <w:ilvl w:val="0"/>
                <w:numId w:val="7"/>
              </w:numPr>
            </w:pPr>
            <w:r w:rsidRPr="00484469">
              <w:t>Αλλαγή κουζινέτων εκκεντροφόρου και εφαρμογή</w:t>
            </w:r>
          </w:p>
          <w:p w:rsidR="00CA7054" w:rsidRPr="00484469" w:rsidRDefault="00CA7054" w:rsidP="003C4639">
            <w:pPr>
              <w:numPr>
                <w:ilvl w:val="0"/>
                <w:numId w:val="7"/>
              </w:numPr>
            </w:pPr>
            <w:r w:rsidRPr="00484469">
              <w:t>Αλλαγή οδηγών βαλβίδων</w:t>
            </w:r>
          </w:p>
          <w:p w:rsidR="00CA7054" w:rsidRPr="00484469" w:rsidRDefault="00CA7054" w:rsidP="003C4639">
            <w:pPr>
              <w:numPr>
                <w:ilvl w:val="0"/>
                <w:numId w:val="7"/>
              </w:numPr>
            </w:pPr>
            <w:r w:rsidRPr="00484469">
              <w:t>Αλλαγή εδρών βαλβίδων</w:t>
            </w:r>
          </w:p>
          <w:p w:rsidR="00CA7054" w:rsidRPr="00484469" w:rsidRDefault="00CA7054" w:rsidP="003C4639">
            <w:pPr>
              <w:numPr>
                <w:ilvl w:val="0"/>
                <w:numId w:val="7"/>
              </w:numPr>
            </w:pPr>
            <w:r w:rsidRPr="00484469">
              <w:t>Φλάντζες τσιμούχες</w:t>
            </w:r>
          </w:p>
          <w:p w:rsidR="00CA7054" w:rsidRPr="00484469" w:rsidRDefault="00CA7054" w:rsidP="003C4639">
            <w:pPr>
              <w:numPr>
                <w:ilvl w:val="0"/>
                <w:numId w:val="7"/>
              </w:numPr>
            </w:pPr>
            <w:r w:rsidRPr="00484469">
              <w:t>Ελατήρια</w:t>
            </w:r>
          </w:p>
          <w:p w:rsidR="00CA7054" w:rsidRPr="00484469" w:rsidRDefault="00CA7054" w:rsidP="003C4639">
            <w:pPr>
              <w:numPr>
                <w:ilvl w:val="0"/>
                <w:numId w:val="7"/>
              </w:numPr>
            </w:pPr>
            <w:r w:rsidRPr="00484469">
              <w:t>Ρύθμιση βαλβίδων</w:t>
            </w:r>
          </w:p>
          <w:p w:rsidR="00CA7054" w:rsidRPr="00484469" w:rsidRDefault="00CA7054" w:rsidP="003C4639">
            <w:pPr>
              <w:numPr>
                <w:ilvl w:val="0"/>
                <w:numId w:val="7"/>
              </w:numPr>
            </w:pPr>
            <w:r w:rsidRPr="00484469">
              <w:t>Αλλαγή αντλίας νερού</w:t>
            </w:r>
          </w:p>
          <w:p w:rsidR="00CA7054" w:rsidRPr="00484469" w:rsidRDefault="00CA7054" w:rsidP="003C4639">
            <w:pPr>
              <w:numPr>
                <w:ilvl w:val="0"/>
                <w:numId w:val="7"/>
              </w:numPr>
            </w:pPr>
            <w:r w:rsidRPr="00484469">
              <w:t>Έλεγχος - επισκευή αντλίας καυσίμου</w:t>
            </w:r>
          </w:p>
          <w:p w:rsidR="00CA7054" w:rsidRPr="00484469" w:rsidRDefault="00CA7054" w:rsidP="003C4639">
            <w:pPr>
              <w:numPr>
                <w:ilvl w:val="0"/>
                <w:numId w:val="7"/>
              </w:numPr>
            </w:pPr>
            <w:r w:rsidRPr="00484469">
              <w:t>Καθαρισμός ακροφύσιων ψεκασμού</w:t>
            </w:r>
          </w:p>
          <w:p w:rsidR="00CA7054" w:rsidRPr="00484469" w:rsidRDefault="00CA7054" w:rsidP="003C4639">
            <w:pPr>
              <w:numPr>
                <w:ilvl w:val="0"/>
                <w:numId w:val="7"/>
              </w:numPr>
            </w:pPr>
            <w:r w:rsidRPr="00484469">
              <w:t>Επισκευή υπερσυμπιεστή</w:t>
            </w:r>
          </w:p>
          <w:p w:rsidR="00CA7054" w:rsidRPr="00484469" w:rsidRDefault="00CA7054" w:rsidP="003C4639">
            <w:pPr>
              <w:numPr>
                <w:ilvl w:val="0"/>
                <w:numId w:val="7"/>
              </w:numPr>
            </w:pPr>
            <w:r w:rsidRPr="00484469">
              <w:t>Αλλαγή φίλτρων λαδιού αέρα πετρελαίου</w:t>
            </w:r>
          </w:p>
          <w:p w:rsidR="00CA7054" w:rsidRPr="00484469" w:rsidRDefault="00CA7054" w:rsidP="003C4639">
            <w:pPr>
              <w:numPr>
                <w:ilvl w:val="0"/>
                <w:numId w:val="7"/>
              </w:numPr>
            </w:pPr>
            <w:r w:rsidRPr="00484469">
              <w:t>Έλεγχος καυσαερίων</w:t>
            </w:r>
          </w:p>
          <w:p w:rsidR="00CA7054" w:rsidRPr="00484469" w:rsidRDefault="00CA7054" w:rsidP="003C4639">
            <w:pPr>
              <w:rPr>
                <w:b/>
                <w:bCs/>
              </w:rPr>
            </w:pPr>
            <w:r w:rsidRPr="00484469">
              <w:t xml:space="preserve">Αποσυναρμολόγηση – συναρμολόγηση κινητήρα. </w:t>
            </w:r>
          </w:p>
        </w:tc>
      </w:tr>
    </w:tbl>
    <w:p w:rsidR="00CA7054" w:rsidRPr="00484469" w:rsidRDefault="00CA7054" w:rsidP="00CA7054">
      <w:pPr>
        <w:rPr>
          <w:b/>
          <w:bCs/>
        </w:rPr>
      </w:pPr>
    </w:p>
    <w:p w:rsidR="00CA7054" w:rsidRPr="00484469" w:rsidRDefault="00CA7054" w:rsidP="00CA7054">
      <w:pPr>
        <w:rPr>
          <w:b/>
          <w:bCs/>
        </w:rPr>
      </w:pPr>
    </w:p>
    <w:tbl>
      <w:tblPr>
        <w:tblW w:w="0" w:type="auto"/>
        <w:tblInd w:w="319" w:type="dxa"/>
        <w:tblLayout w:type="fixed"/>
        <w:tblLook w:val="04A0" w:firstRow="1" w:lastRow="0" w:firstColumn="1" w:lastColumn="0" w:noHBand="0" w:noVBand="1"/>
      </w:tblPr>
      <w:tblGrid>
        <w:gridCol w:w="2835"/>
        <w:gridCol w:w="6186"/>
      </w:tblGrid>
      <w:tr w:rsidR="00CA7054" w:rsidRPr="00484469" w:rsidTr="003C4639">
        <w:tc>
          <w:tcPr>
            <w:tcW w:w="2835"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lastRenderedPageBreak/>
              <w:t>2. ΕΠΙΣΚΕΥΗ ΚΑΙ ΣΥΝΤΗΡΗΣΗ ΚΙΒΩΤΙΟΥ ΤΑΧΥΤΗΤΩΝ (ΜΗΧΑΝΙΚΩΝ /ΑΥΤΟΜΑΤΩΝ)</w:t>
            </w:r>
          </w:p>
        </w:tc>
        <w:tc>
          <w:tcPr>
            <w:tcW w:w="6186"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 xml:space="preserve">ΕΡΓΑΣΙΕΣ </w:t>
            </w:r>
          </w:p>
        </w:tc>
      </w:tr>
      <w:tr w:rsidR="00CA7054" w:rsidRPr="00484469" w:rsidTr="003C4639">
        <w:trPr>
          <w:trHeight w:val="964"/>
        </w:trPr>
        <w:tc>
          <w:tcPr>
            <w:tcW w:w="2835" w:type="dxa"/>
            <w:tcBorders>
              <w:top w:val="single" w:sz="4" w:space="0" w:color="000000"/>
              <w:left w:val="single" w:sz="4" w:space="0" w:color="000000"/>
              <w:bottom w:val="single" w:sz="4" w:space="0" w:color="000000"/>
              <w:right w:val="nil"/>
            </w:tcBorders>
          </w:tcPr>
          <w:p w:rsidR="00CA7054" w:rsidRPr="00484469" w:rsidRDefault="00CA7054" w:rsidP="003C4639">
            <w:pPr>
              <w:rPr>
                <w:b/>
                <w:bCs/>
              </w:rPr>
            </w:pPr>
          </w:p>
        </w:tc>
        <w:tc>
          <w:tcPr>
            <w:tcW w:w="6186"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numPr>
                <w:ilvl w:val="0"/>
                <w:numId w:val="8"/>
              </w:numPr>
            </w:pPr>
            <w:r w:rsidRPr="00484469">
              <w:t>Αλλαγή φουρκέτες</w:t>
            </w:r>
          </w:p>
          <w:p w:rsidR="00CA7054" w:rsidRPr="00484469" w:rsidRDefault="00CA7054" w:rsidP="003C4639">
            <w:pPr>
              <w:numPr>
                <w:ilvl w:val="0"/>
                <w:numId w:val="8"/>
              </w:numPr>
            </w:pPr>
            <w:r w:rsidRPr="00484469">
              <w:t>Αλλαγή συγχρόνιζε</w:t>
            </w:r>
          </w:p>
          <w:p w:rsidR="00CA7054" w:rsidRPr="00484469" w:rsidRDefault="00CA7054" w:rsidP="003C4639">
            <w:pPr>
              <w:numPr>
                <w:ilvl w:val="0"/>
                <w:numId w:val="8"/>
              </w:numPr>
            </w:pPr>
            <w:r w:rsidRPr="00484469">
              <w:t>Αλλαγή ρουλεμάν</w:t>
            </w:r>
          </w:p>
          <w:p w:rsidR="00CA7054" w:rsidRPr="00484469" w:rsidRDefault="00CA7054" w:rsidP="003C4639">
            <w:pPr>
              <w:numPr>
                <w:ilvl w:val="0"/>
                <w:numId w:val="8"/>
              </w:numPr>
            </w:pPr>
            <w:r w:rsidRPr="00484469">
              <w:t>Αλλαγή γραναζιών</w:t>
            </w:r>
          </w:p>
          <w:p w:rsidR="00CA7054" w:rsidRPr="00484469" w:rsidRDefault="00CA7054" w:rsidP="003C4639">
            <w:pPr>
              <w:numPr>
                <w:ilvl w:val="0"/>
                <w:numId w:val="8"/>
              </w:numPr>
            </w:pPr>
            <w:r w:rsidRPr="00484469">
              <w:t>Επισκευή αργό γρήγορο</w:t>
            </w:r>
          </w:p>
          <w:p w:rsidR="00CA7054" w:rsidRPr="00484469" w:rsidRDefault="00CA7054" w:rsidP="003C4639">
            <w:pPr>
              <w:numPr>
                <w:ilvl w:val="0"/>
                <w:numId w:val="8"/>
              </w:numPr>
            </w:pPr>
            <w:r w:rsidRPr="00484469">
              <w:t>Φλάντζες τσιμούχες</w:t>
            </w:r>
          </w:p>
          <w:p w:rsidR="00CA7054" w:rsidRPr="00484469" w:rsidRDefault="00CA7054" w:rsidP="003C4639">
            <w:pPr>
              <w:numPr>
                <w:ilvl w:val="0"/>
                <w:numId w:val="8"/>
              </w:numPr>
            </w:pPr>
            <w:r w:rsidRPr="00484469">
              <w:t>Πρωτεύων άξονας κομπλέ</w:t>
            </w:r>
          </w:p>
          <w:p w:rsidR="00CA7054" w:rsidRPr="00484469" w:rsidRDefault="00CA7054" w:rsidP="003C4639">
            <w:pPr>
              <w:numPr>
                <w:ilvl w:val="0"/>
                <w:numId w:val="8"/>
              </w:numPr>
            </w:pPr>
            <w:r w:rsidRPr="00484469">
              <w:t>Δευτερεύων άξονας κομπλέ</w:t>
            </w:r>
          </w:p>
          <w:p w:rsidR="00CA7054" w:rsidRPr="00484469" w:rsidRDefault="00CA7054" w:rsidP="003C4639">
            <w:pPr>
              <w:numPr>
                <w:ilvl w:val="0"/>
                <w:numId w:val="8"/>
              </w:numPr>
            </w:pPr>
            <w:r w:rsidRPr="00484469">
              <w:t>Σταυροί ταχυτήτων</w:t>
            </w:r>
          </w:p>
          <w:p w:rsidR="00CA7054" w:rsidRPr="00484469" w:rsidRDefault="00CA7054" w:rsidP="003C4639">
            <w:pPr>
              <w:numPr>
                <w:ilvl w:val="0"/>
                <w:numId w:val="8"/>
              </w:numPr>
              <w:rPr>
                <w:b/>
                <w:bCs/>
              </w:rPr>
            </w:pPr>
            <w:r w:rsidRPr="00484469">
              <w:t xml:space="preserve">Σταθερά ταχυτήτων </w:t>
            </w:r>
          </w:p>
        </w:tc>
      </w:tr>
    </w:tbl>
    <w:p w:rsidR="00CA7054" w:rsidRPr="00484469" w:rsidRDefault="00CA7054" w:rsidP="00CA7054">
      <w:pPr>
        <w:rPr>
          <w:b/>
          <w:bCs/>
        </w:rPr>
      </w:pPr>
    </w:p>
    <w:p w:rsidR="00CA7054" w:rsidRPr="00484469" w:rsidRDefault="00CA7054" w:rsidP="00CA7054">
      <w:pPr>
        <w:rPr>
          <w:b/>
          <w:bCs/>
        </w:rPr>
      </w:pPr>
    </w:p>
    <w:tbl>
      <w:tblPr>
        <w:tblW w:w="0" w:type="auto"/>
        <w:tblInd w:w="334" w:type="dxa"/>
        <w:tblLayout w:type="fixed"/>
        <w:tblLook w:val="04A0" w:firstRow="1" w:lastRow="0" w:firstColumn="1" w:lastColumn="0" w:noHBand="0" w:noVBand="1"/>
      </w:tblPr>
      <w:tblGrid>
        <w:gridCol w:w="3180"/>
        <w:gridCol w:w="5815"/>
      </w:tblGrid>
      <w:tr w:rsidR="00CA7054" w:rsidRPr="00484469" w:rsidTr="003C4639">
        <w:tc>
          <w:tcPr>
            <w:tcW w:w="3180"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3. ΕΠΙΣΚΕΥΗ ΚΑΙ ΣΥΝΤΗΡΗΣΗ ΣΥΜΠΛΕΚΤΗ</w:t>
            </w:r>
          </w:p>
        </w:tc>
        <w:tc>
          <w:tcPr>
            <w:tcW w:w="5815"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 xml:space="preserve">ΕΡΓΑΣΙΕΣ </w:t>
            </w:r>
          </w:p>
        </w:tc>
      </w:tr>
      <w:tr w:rsidR="00CA7054" w:rsidRPr="00484469" w:rsidTr="003C4639">
        <w:trPr>
          <w:trHeight w:val="964"/>
        </w:trPr>
        <w:tc>
          <w:tcPr>
            <w:tcW w:w="3180" w:type="dxa"/>
            <w:tcBorders>
              <w:top w:val="single" w:sz="4" w:space="0" w:color="000000"/>
              <w:left w:val="single" w:sz="4" w:space="0" w:color="000000"/>
              <w:bottom w:val="single" w:sz="4" w:space="0" w:color="000000"/>
              <w:right w:val="nil"/>
            </w:tcBorders>
          </w:tcPr>
          <w:p w:rsidR="00CA7054" w:rsidRPr="00484469" w:rsidRDefault="00CA7054" w:rsidP="003C4639">
            <w:pPr>
              <w:rPr>
                <w:b/>
                <w:bCs/>
              </w:rPr>
            </w:pPr>
          </w:p>
        </w:tc>
        <w:tc>
          <w:tcPr>
            <w:tcW w:w="5815"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numPr>
                <w:ilvl w:val="0"/>
                <w:numId w:val="9"/>
              </w:numPr>
            </w:pPr>
            <w:r w:rsidRPr="00484469">
              <w:t>Επισκευή άνω τρόμπας συμπλέκτη</w:t>
            </w:r>
          </w:p>
          <w:p w:rsidR="00CA7054" w:rsidRPr="00484469" w:rsidRDefault="00CA7054" w:rsidP="003C4639">
            <w:pPr>
              <w:numPr>
                <w:ilvl w:val="0"/>
                <w:numId w:val="9"/>
              </w:numPr>
            </w:pPr>
            <w:r w:rsidRPr="00484469">
              <w:t>Επισκευή κάτω τρόμπας συμπλέκτη</w:t>
            </w:r>
          </w:p>
          <w:p w:rsidR="00CA7054" w:rsidRPr="00484469" w:rsidRDefault="00CA7054" w:rsidP="003C4639">
            <w:pPr>
              <w:numPr>
                <w:ilvl w:val="0"/>
                <w:numId w:val="9"/>
              </w:numPr>
            </w:pPr>
            <w:r w:rsidRPr="00484469">
              <w:t>Αλλαγή σετ δίσκου πλατώ ρουλεμάν</w:t>
            </w:r>
          </w:p>
          <w:p w:rsidR="00CA7054" w:rsidRPr="00484469" w:rsidRDefault="00CA7054" w:rsidP="003C4639">
            <w:pPr>
              <w:numPr>
                <w:ilvl w:val="0"/>
                <w:numId w:val="9"/>
              </w:numPr>
            </w:pPr>
            <w:r w:rsidRPr="00484469">
              <w:t>Ζεύγη φερμουίτ</w:t>
            </w:r>
          </w:p>
          <w:p w:rsidR="00CA7054" w:rsidRPr="00484469" w:rsidRDefault="00CA7054" w:rsidP="003C4639">
            <w:pPr>
              <w:numPr>
                <w:ilvl w:val="0"/>
                <w:numId w:val="9"/>
              </w:numPr>
            </w:pPr>
            <w:r w:rsidRPr="00484469">
              <w:t>Επισκευή δίσκου</w:t>
            </w:r>
          </w:p>
          <w:p w:rsidR="00CA7054" w:rsidRPr="00484469" w:rsidRDefault="00CA7054" w:rsidP="003C4639">
            <w:pPr>
              <w:numPr>
                <w:ilvl w:val="0"/>
                <w:numId w:val="9"/>
              </w:numPr>
            </w:pPr>
            <w:r w:rsidRPr="00484469">
              <w:t>Επισκευή πλατώ</w:t>
            </w:r>
          </w:p>
          <w:p w:rsidR="00CA7054" w:rsidRPr="00484469" w:rsidRDefault="00CA7054" w:rsidP="003C4639">
            <w:pPr>
              <w:numPr>
                <w:ilvl w:val="0"/>
                <w:numId w:val="9"/>
              </w:numPr>
              <w:rPr>
                <w:b/>
                <w:bCs/>
              </w:rPr>
            </w:pPr>
            <w:r w:rsidRPr="00484469">
              <w:t>Αλλαγή φυσούνας</w:t>
            </w:r>
          </w:p>
        </w:tc>
      </w:tr>
    </w:tbl>
    <w:p w:rsidR="00CA7054" w:rsidRPr="00484469" w:rsidRDefault="00CA7054" w:rsidP="00CA7054">
      <w:pPr>
        <w:rPr>
          <w:b/>
          <w:bCs/>
        </w:rPr>
      </w:pPr>
    </w:p>
    <w:tbl>
      <w:tblPr>
        <w:tblW w:w="0" w:type="auto"/>
        <w:tblInd w:w="319" w:type="dxa"/>
        <w:tblLayout w:type="fixed"/>
        <w:tblLook w:val="04A0" w:firstRow="1" w:lastRow="0" w:firstColumn="1" w:lastColumn="0" w:noHBand="0" w:noVBand="1"/>
      </w:tblPr>
      <w:tblGrid>
        <w:gridCol w:w="3195"/>
        <w:gridCol w:w="5800"/>
      </w:tblGrid>
      <w:tr w:rsidR="00CA7054" w:rsidRPr="00484469" w:rsidTr="003C4639">
        <w:tc>
          <w:tcPr>
            <w:tcW w:w="3195"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4. ΕΠΙΣΚΕΥΗ ΚΑΙ ΣΥΝΤΗΡΗΣΗ ΑΝΑΡΤΗΣΕΩΝ (ΣΟΥΣΤΕΣ, ΑΠΟΣΒΕΣΤΗΡΕΣ ΚΡΑΔΑΣΜΩΝ)</w:t>
            </w:r>
          </w:p>
        </w:tc>
        <w:tc>
          <w:tcPr>
            <w:tcW w:w="580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 xml:space="preserve">ΕΡΓΑΣΙΕΣ </w:t>
            </w:r>
          </w:p>
        </w:tc>
      </w:tr>
      <w:tr w:rsidR="00CA7054" w:rsidRPr="00484469" w:rsidTr="003C4639">
        <w:trPr>
          <w:trHeight w:val="964"/>
        </w:trPr>
        <w:tc>
          <w:tcPr>
            <w:tcW w:w="3195" w:type="dxa"/>
            <w:tcBorders>
              <w:top w:val="single" w:sz="4" w:space="0" w:color="000000"/>
              <w:left w:val="single" w:sz="4" w:space="0" w:color="000000"/>
              <w:bottom w:val="single" w:sz="4" w:space="0" w:color="000000"/>
              <w:right w:val="nil"/>
            </w:tcBorders>
          </w:tcPr>
          <w:p w:rsidR="00CA7054" w:rsidRPr="00484469" w:rsidRDefault="00CA7054" w:rsidP="003C4639">
            <w:pPr>
              <w:rPr>
                <w:b/>
                <w:bCs/>
              </w:rPr>
            </w:pPr>
          </w:p>
        </w:tc>
        <w:tc>
          <w:tcPr>
            <w:tcW w:w="580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numPr>
                <w:ilvl w:val="0"/>
                <w:numId w:val="10"/>
              </w:numPr>
            </w:pPr>
            <w:r w:rsidRPr="00484469">
              <w:t>Αλλαγή αμορτισέρ</w:t>
            </w:r>
          </w:p>
          <w:p w:rsidR="00CA7054" w:rsidRPr="00484469" w:rsidRDefault="00CA7054" w:rsidP="003C4639">
            <w:pPr>
              <w:numPr>
                <w:ilvl w:val="0"/>
                <w:numId w:val="10"/>
              </w:numPr>
            </w:pPr>
            <w:r w:rsidRPr="00484469">
              <w:t>Αλλαγή - επισκευή σούστες αλλαγή μπρακέτα</w:t>
            </w:r>
          </w:p>
          <w:p w:rsidR="00CA7054" w:rsidRPr="00484469" w:rsidRDefault="00CA7054" w:rsidP="003C4639">
            <w:pPr>
              <w:numPr>
                <w:ilvl w:val="0"/>
                <w:numId w:val="10"/>
              </w:numPr>
            </w:pPr>
            <w:r w:rsidRPr="00484469">
              <w:t>Αλλαγή σινεμπλόκ</w:t>
            </w:r>
          </w:p>
          <w:p w:rsidR="00CA7054" w:rsidRPr="00484469" w:rsidRDefault="00CA7054" w:rsidP="003C4639">
            <w:pPr>
              <w:numPr>
                <w:ilvl w:val="0"/>
                <w:numId w:val="10"/>
              </w:numPr>
              <w:rPr>
                <w:b/>
                <w:bCs/>
              </w:rPr>
            </w:pPr>
            <w:r w:rsidRPr="00484469">
              <w:t>Αλλαγή κόντρες κλπ.</w:t>
            </w:r>
          </w:p>
        </w:tc>
      </w:tr>
    </w:tbl>
    <w:p w:rsidR="00CA7054" w:rsidRPr="00484469" w:rsidRDefault="00CA7054" w:rsidP="00CA7054">
      <w:pPr>
        <w:rPr>
          <w:b/>
          <w:bCs/>
        </w:rPr>
      </w:pPr>
    </w:p>
    <w:p w:rsidR="00CA7054" w:rsidRPr="00484469" w:rsidRDefault="00CA7054" w:rsidP="00CA7054">
      <w:pPr>
        <w:rPr>
          <w:b/>
          <w:bCs/>
        </w:rPr>
      </w:pPr>
    </w:p>
    <w:tbl>
      <w:tblPr>
        <w:tblW w:w="0" w:type="auto"/>
        <w:tblInd w:w="304" w:type="dxa"/>
        <w:tblLayout w:type="fixed"/>
        <w:tblLook w:val="04A0" w:firstRow="1" w:lastRow="0" w:firstColumn="1" w:lastColumn="0" w:noHBand="0" w:noVBand="1"/>
      </w:tblPr>
      <w:tblGrid>
        <w:gridCol w:w="15"/>
        <w:gridCol w:w="3195"/>
        <w:gridCol w:w="5770"/>
        <w:gridCol w:w="15"/>
      </w:tblGrid>
      <w:tr w:rsidR="00CA7054" w:rsidRPr="00484469" w:rsidTr="00E51AFA">
        <w:trPr>
          <w:gridBefore w:val="1"/>
          <w:wBefore w:w="15" w:type="dxa"/>
        </w:trPr>
        <w:tc>
          <w:tcPr>
            <w:tcW w:w="3195"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5. ΕΠΙΣΚΕΥΗ ΚΑΙ ΣΥΝΤΗΡΗΣΗ ΣΥΣΤΗΜΑΤΟΣ ΠΕΔΗΣΗΣ</w:t>
            </w:r>
          </w:p>
        </w:tc>
        <w:tc>
          <w:tcPr>
            <w:tcW w:w="5785" w:type="dxa"/>
            <w:gridSpan w:val="2"/>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 xml:space="preserve">ΕΡΓΑΣΙΕΣ </w:t>
            </w:r>
          </w:p>
        </w:tc>
      </w:tr>
      <w:tr w:rsidR="00CA7054" w:rsidRPr="00484469" w:rsidTr="00E51AFA">
        <w:trPr>
          <w:gridBefore w:val="1"/>
          <w:wBefore w:w="15" w:type="dxa"/>
          <w:trHeight w:val="964"/>
        </w:trPr>
        <w:tc>
          <w:tcPr>
            <w:tcW w:w="3195" w:type="dxa"/>
            <w:tcBorders>
              <w:top w:val="single" w:sz="4" w:space="0" w:color="000000"/>
              <w:left w:val="single" w:sz="4" w:space="0" w:color="000000"/>
              <w:bottom w:val="single" w:sz="4" w:space="0" w:color="000000"/>
              <w:right w:val="nil"/>
            </w:tcBorders>
          </w:tcPr>
          <w:p w:rsidR="00CA7054" w:rsidRPr="00484469" w:rsidRDefault="00CA7054" w:rsidP="003C4639">
            <w:pPr>
              <w:rPr>
                <w:b/>
                <w:bCs/>
              </w:rPr>
            </w:pPr>
          </w:p>
        </w:tc>
        <w:tc>
          <w:tcPr>
            <w:tcW w:w="5785" w:type="dxa"/>
            <w:gridSpan w:val="2"/>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numPr>
                <w:ilvl w:val="0"/>
                <w:numId w:val="11"/>
              </w:numPr>
            </w:pPr>
            <w:r w:rsidRPr="00484469">
              <w:t>Έλεγχος δικτύου αέρος</w:t>
            </w:r>
          </w:p>
          <w:p w:rsidR="00CA7054" w:rsidRPr="00484469" w:rsidRDefault="00CA7054" w:rsidP="003C4639">
            <w:pPr>
              <w:numPr>
                <w:ilvl w:val="0"/>
                <w:numId w:val="11"/>
              </w:numPr>
            </w:pPr>
            <w:r w:rsidRPr="00484469">
              <w:t>Έλεγχος κεντρικής βαλβίδας</w:t>
            </w:r>
          </w:p>
          <w:p w:rsidR="00CA7054" w:rsidRPr="00484469" w:rsidRDefault="00CA7054" w:rsidP="003C4639">
            <w:pPr>
              <w:numPr>
                <w:ilvl w:val="0"/>
                <w:numId w:val="11"/>
              </w:numPr>
            </w:pPr>
            <w:r w:rsidRPr="00484469">
              <w:t>Έλεγχος - αλλαγή φυσούνες τροχών</w:t>
            </w:r>
          </w:p>
          <w:p w:rsidR="00CA7054" w:rsidRPr="00484469" w:rsidRDefault="00CA7054" w:rsidP="003C4639">
            <w:pPr>
              <w:numPr>
                <w:ilvl w:val="0"/>
                <w:numId w:val="11"/>
              </w:numPr>
            </w:pPr>
            <w:r w:rsidRPr="00484469">
              <w:t>Έλεγχος - αλλαγή ρεγουλατόρων φρένων</w:t>
            </w:r>
          </w:p>
          <w:p w:rsidR="00CA7054" w:rsidRPr="00484469" w:rsidRDefault="00CA7054" w:rsidP="003C4639">
            <w:pPr>
              <w:numPr>
                <w:ilvl w:val="0"/>
                <w:numId w:val="11"/>
              </w:numPr>
            </w:pPr>
            <w:r w:rsidRPr="00484469">
              <w:t>Έλεγχος - τορνίρισμα ταμπούρων</w:t>
            </w:r>
          </w:p>
          <w:p w:rsidR="00CA7054" w:rsidRPr="00484469" w:rsidRDefault="00CA7054" w:rsidP="003C4639">
            <w:pPr>
              <w:numPr>
                <w:ilvl w:val="0"/>
                <w:numId w:val="11"/>
              </w:numPr>
            </w:pPr>
            <w:r w:rsidRPr="00484469">
              <w:t>Έλεγχος αλλαγή σιαγώνων φερμουίτ</w:t>
            </w:r>
          </w:p>
          <w:p w:rsidR="00CA7054" w:rsidRPr="00484469" w:rsidRDefault="00CA7054" w:rsidP="003C4639">
            <w:pPr>
              <w:numPr>
                <w:ilvl w:val="0"/>
                <w:numId w:val="11"/>
              </w:numPr>
            </w:pPr>
            <w:r w:rsidRPr="00484469">
              <w:t>Λίπανση - αντικατάσταση ρουλεμάν τροχών - μουαγιέ</w:t>
            </w:r>
          </w:p>
          <w:p w:rsidR="00CA7054" w:rsidRPr="00484469" w:rsidRDefault="00CA7054" w:rsidP="003C4639">
            <w:pPr>
              <w:numPr>
                <w:ilvl w:val="0"/>
                <w:numId w:val="11"/>
              </w:numPr>
              <w:rPr>
                <w:b/>
                <w:bCs/>
              </w:rPr>
            </w:pPr>
            <w:r w:rsidRPr="00484469">
              <w:t>Τσιμούχες – δαχτυλίδια</w:t>
            </w:r>
          </w:p>
        </w:tc>
      </w:tr>
      <w:tr w:rsidR="00CA7054" w:rsidRPr="00484469" w:rsidTr="00E51AFA">
        <w:trPr>
          <w:gridAfter w:val="1"/>
          <w:wAfter w:w="15" w:type="dxa"/>
        </w:trPr>
        <w:tc>
          <w:tcPr>
            <w:tcW w:w="3210" w:type="dxa"/>
            <w:gridSpan w:val="2"/>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6. ΕΠΙΣΚΕΥΗ ΚΑΙ ΣΥΝΤΗΡΗΣΗ ΕΜΠΡΟΣΘΙΟΥ ΣΥΣΤΗΜΑΤΟΣ</w:t>
            </w:r>
          </w:p>
        </w:tc>
        <w:tc>
          <w:tcPr>
            <w:tcW w:w="577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 xml:space="preserve">ΕΡΓΑΣΙΕΣ </w:t>
            </w:r>
          </w:p>
        </w:tc>
      </w:tr>
      <w:tr w:rsidR="00CA7054" w:rsidRPr="00484469" w:rsidTr="00E51AFA">
        <w:trPr>
          <w:gridAfter w:val="1"/>
          <w:wAfter w:w="15" w:type="dxa"/>
          <w:trHeight w:val="3599"/>
        </w:trPr>
        <w:tc>
          <w:tcPr>
            <w:tcW w:w="3210" w:type="dxa"/>
            <w:gridSpan w:val="2"/>
            <w:tcBorders>
              <w:top w:val="single" w:sz="4" w:space="0" w:color="000000"/>
              <w:left w:val="single" w:sz="4" w:space="0" w:color="000000"/>
              <w:bottom w:val="single" w:sz="4" w:space="0" w:color="000000"/>
              <w:right w:val="nil"/>
            </w:tcBorders>
          </w:tcPr>
          <w:p w:rsidR="00CA7054" w:rsidRPr="00484469" w:rsidRDefault="00CA7054" w:rsidP="003C4639">
            <w:pPr>
              <w:rPr>
                <w:b/>
                <w:bCs/>
              </w:rPr>
            </w:pPr>
          </w:p>
        </w:tc>
        <w:tc>
          <w:tcPr>
            <w:tcW w:w="577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numPr>
                <w:ilvl w:val="0"/>
                <w:numId w:val="12"/>
              </w:numPr>
            </w:pPr>
            <w:r w:rsidRPr="00484469">
              <w:t>Ακραξώνιο</w:t>
            </w:r>
          </w:p>
          <w:p w:rsidR="00CA7054" w:rsidRPr="00484469" w:rsidRDefault="00CA7054" w:rsidP="003C4639">
            <w:pPr>
              <w:numPr>
                <w:ilvl w:val="0"/>
                <w:numId w:val="12"/>
              </w:numPr>
            </w:pPr>
            <w:r w:rsidRPr="00484469">
              <w:t>Πείρος ακραξωνίου</w:t>
            </w:r>
          </w:p>
          <w:p w:rsidR="00CA7054" w:rsidRPr="00484469" w:rsidRDefault="00CA7054" w:rsidP="003C4639">
            <w:pPr>
              <w:numPr>
                <w:ilvl w:val="0"/>
                <w:numId w:val="12"/>
              </w:numPr>
            </w:pPr>
            <w:r w:rsidRPr="00484469">
              <w:t>Ρουλεμάν πείρων ακράξωνιων</w:t>
            </w:r>
          </w:p>
          <w:p w:rsidR="00CA7054" w:rsidRPr="00484469" w:rsidRDefault="00CA7054" w:rsidP="003C4639">
            <w:pPr>
              <w:numPr>
                <w:ilvl w:val="0"/>
                <w:numId w:val="12"/>
              </w:numPr>
            </w:pPr>
            <w:r w:rsidRPr="00484469">
              <w:t>Ρουλεμάν μουαγιέ</w:t>
            </w:r>
          </w:p>
          <w:p w:rsidR="00CA7054" w:rsidRPr="00484469" w:rsidRDefault="00CA7054" w:rsidP="003C4639">
            <w:pPr>
              <w:numPr>
                <w:ilvl w:val="0"/>
                <w:numId w:val="12"/>
              </w:numPr>
            </w:pPr>
            <w:r w:rsidRPr="00484469">
              <w:t>Τσιμούχες μουαγιέ</w:t>
            </w:r>
          </w:p>
          <w:p w:rsidR="00CA7054" w:rsidRPr="00484469" w:rsidRDefault="00CA7054" w:rsidP="003C4639">
            <w:pPr>
              <w:numPr>
                <w:ilvl w:val="0"/>
                <w:numId w:val="12"/>
              </w:numPr>
            </w:pPr>
            <w:r w:rsidRPr="00484469">
              <w:t>Ροδέλες</w:t>
            </w:r>
          </w:p>
          <w:p w:rsidR="00CA7054" w:rsidRPr="00484469" w:rsidRDefault="00CA7054" w:rsidP="003C4639">
            <w:pPr>
              <w:numPr>
                <w:ilvl w:val="0"/>
                <w:numId w:val="12"/>
              </w:numPr>
            </w:pPr>
            <w:r w:rsidRPr="00484469">
              <w:t>Ροδέλες μεταλλικές</w:t>
            </w:r>
          </w:p>
          <w:p w:rsidR="00CA7054" w:rsidRPr="00484469" w:rsidRDefault="00CA7054" w:rsidP="003C4639">
            <w:pPr>
              <w:numPr>
                <w:ilvl w:val="0"/>
                <w:numId w:val="12"/>
              </w:numPr>
            </w:pPr>
            <w:r w:rsidRPr="00484469">
              <w:t>Γλύστρες - κουζινέτα</w:t>
            </w:r>
          </w:p>
          <w:p w:rsidR="00CA7054" w:rsidRPr="00484469" w:rsidRDefault="00CA7054" w:rsidP="003C4639">
            <w:pPr>
              <w:numPr>
                <w:ilvl w:val="0"/>
                <w:numId w:val="12"/>
              </w:numPr>
            </w:pPr>
            <w:r w:rsidRPr="00484469">
              <w:t>Τάπες πειροδακτύλων</w:t>
            </w:r>
          </w:p>
          <w:p w:rsidR="00CA7054" w:rsidRPr="00484469" w:rsidRDefault="00CA7054" w:rsidP="003C4639">
            <w:pPr>
              <w:numPr>
                <w:ilvl w:val="0"/>
                <w:numId w:val="12"/>
              </w:numPr>
            </w:pPr>
            <w:r w:rsidRPr="00484469">
              <w:t>Γρασσαδοράκια</w:t>
            </w:r>
          </w:p>
          <w:p w:rsidR="00CA7054" w:rsidRPr="00484469" w:rsidRDefault="00CA7054" w:rsidP="003C4639">
            <w:pPr>
              <w:numPr>
                <w:ilvl w:val="0"/>
                <w:numId w:val="12"/>
              </w:numPr>
            </w:pPr>
            <w:r w:rsidRPr="00484469">
              <w:t>Αλλαγή ακρόμπαρα μικρής - μεγάλης μπάρας</w:t>
            </w:r>
          </w:p>
          <w:p w:rsidR="00CA7054" w:rsidRPr="00484469" w:rsidRDefault="00CA7054" w:rsidP="003C4639">
            <w:pPr>
              <w:numPr>
                <w:ilvl w:val="0"/>
                <w:numId w:val="12"/>
              </w:numPr>
            </w:pPr>
            <w:r w:rsidRPr="00484469">
              <w:t>Έλεγχος - επισκευή μηχανισμού διεύθυνσης</w:t>
            </w:r>
          </w:p>
          <w:p w:rsidR="00CA7054" w:rsidRPr="00484469" w:rsidRDefault="00CA7054" w:rsidP="003C4639">
            <w:pPr>
              <w:numPr>
                <w:ilvl w:val="0"/>
                <w:numId w:val="12"/>
              </w:numPr>
            </w:pPr>
            <w:r w:rsidRPr="00484469">
              <w:t>Έλεγχος - επισκευή υδραυλικής αντλίας τιμονιού</w:t>
            </w:r>
          </w:p>
          <w:p w:rsidR="00CA7054" w:rsidRPr="00484469" w:rsidRDefault="00CA7054" w:rsidP="003C4639">
            <w:pPr>
              <w:numPr>
                <w:ilvl w:val="0"/>
                <w:numId w:val="12"/>
              </w:numPr>
              <w:rPr>
                <w:b/>
                <w:bCs/>
              </w:rPr>
            </w:pPr>
            <w:r w:rsidRPr="00484469">
              <w:t>Έλεγχος - αλλαγή μαρκούτσια πιέσεως</w:t>
            </w:r>
          </w:p>
        </w:tc>
      </w:tr>
      <w:tr w:rsidR="00CA7054" w:rsidRPr="00484469" w:rsidTr="00E51AFA">
        <w:trPr>
          <w:gridAfter w:val="1"/>
          <w:wAfter w:w="15" w:type="dxa"/>
        </w:trPr>
        <w:tc>
          <w:tcPr>
            <w:tcW w:w="3210" w:type="dxa"/>
            <w:gridSpan w:val="2"/>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7. ΕΠΙΣΚΕΥΗ ΚΑΙ ΣΥΝΤΗΡΗΣΗ ΑΕΡΟΣΥΜΠΙΕΣΤΩΝ</w:t>
            </w:r>
          </w:p>
        </w:tc>
        <w:tc>
          <w:tcPr>
            <w:tcW w:w="577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 xml:space="preserve">ΕΡΓΑΣΙΕΣ </w:t>
            </w:r>
          </w:p>
        </w:tc>
      </w:tr>
      <w:tr w:rsidR="00CA7054" w:rsidRPr="00484469" w:rsidTr="00E51AFA">
        <w:trPr>
          <w:gridAfter w:val="1"/>
          <w:wAfter w:w="15" w:type="dxa"/>
          <w:trHeight w:val="350"/>
        </w:trPr>
        <w:tc>
          <w:tcPr>
            <w:tcW w:w="3210" w:type="dxa"/>
            <w:gridSpan w:val="2"/>
            <w:tcBorders>
              <w:top w:val="single" w:sz="4" w:space="0" w:color="000000"/>
              <w:left w:val="single" w:sz="4" w:space="0" w:color="000000"/>
              <w:bottom w:val="single" w:sz="4" w:space="0" w:color="000000"/>
              <w:right w:val="nil"/>
            </w:tcBorders>
          </w:tcPr>
          <w:p w:rsidR="00CA7054" w:rsidRPr="00484469" w:rsidRDefault="00CA7054" w:rsidP="003C4639">
            <w:pPr>
              <w:rPr>
                <w:b/>
                <w:bCs/>
              </w:rPr>
            </w:pPr>
          </w:p>
        </w:tc>
        <w:tc>
          <w:tcPr>
            <w:tcW w:w="577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numPr>
                <w:ilvl w:val="0"/>
                <w:numId w:val="13"/>
              </w:numPr>
            </w:pPr>
            <w:r w:rsidRPr="00484469">
              <w:t>Στρόφαλος</w:t>
            </w:r>
          </w:p>
          <w:p w:rsidR="00CA7054" w:rsidRPr="00484469" w:rsidRDefault="00CA7054" w:rsidP="003C4639">
            <w:pPr>
              <w:numPr>
                <w:ilvl w:val="0"/>
                <w:numId w:val="13"/>
              </w:numPr>
            </w:pPr>
            <w:r w:rsidRPr="00484469">
              <w:t>Ρουλεμάν</w:t>
            </w:r>
          </w:p>
          <w:p w:rsidR="00CA7054" w:rsidRPr="00484469" w:rsidRDefault="00CA7054" w:rsidP="003C4639">
            <w:pPr>
              <w:numPr>
                <w:ilvl w:val="0"/>
                <w:numId w:val="13"/>
              </w:numPr>
            </w:pPr>
            <w:r w:rsidRPr="00484469">
              <w:t>Ελατήρια κόφλερ , σετ</w:t>
            </w:r>
          </w:p>
          <w:p w:rsidR="00CA7054" w:rsidRPr="00484469" w:rsidRDefault="00CA7054" w:rsidP="003C4639">
            <w:pPr>
              <w:numPr>
                <w:ilvl w:val="0"/>
                <w:numId w:val="13"/>
              </w:numPr>
            </w:pPr>
            <w:r w:rsidRPr="00484469">
              <w:lastRenderedPageBreak/>
              <w:t>Δακτυλίδια</w:t>
            </w:r>
          </w:p>
          <w:p w:rsidR="00CA7054" w:rsidRPr="00484469" w:rsidRDefault="00CA7054" w:rsidP="003C4639">
            <w:pPr>
              <w:numPr>
                <w:ilvl w:val="0"/>
                <w:numId w:val="13"/>
              </w:numPr>
            </w:pPr>
            <w:r w:rsidRPr="00484469">
              <w:t>Μπιέλες</w:t>
            </w:r>
          </w:p>
          <w:p w:rsidR="00CA7054" w:rsidRPr="00484469" w:rsidRDefault="00CA7054" w:rsidP="003C4639">
            <w:pPr>
              <w:numPr>
                <w:ilvl w:val="0"/>
                <w:numId w:val="13"/>
              </w:numPr>
            </w:pPr>
            <w:r w:rsidRPr="00484469">
              <w:t>Σετ ελατήρια</w:t>
            </w:r>
          </w:p>
          <w:p w:rsidR="00CA7054" w:rsidRPr="00484469" w:rsidRDefault="00CA7054" w:rsidP="003C4639">
            <w:pPr>
              <w:numPr>
                <w:ilvl w:val="0"/>
                <w:numId w:val="13"/>
              </w:numPr>
            </w:pPr>
            <w:r w:rsidRPr="00484469">
              <w:t>Σετ φλάντζες</w:t>
            </w:r>
          </w:p>
          <w:p w:rsidR="00CA7054" w:rsidRPr="00484469" w:rsidRDefault="00CA7054" w:rsidP="003C4639">
            <w:pPr>
              <w:numPr>
                <w:ilvl w:val="0"/>
                <w:numId w:val="13"/>
              </w:numPr>
            </w:pPr>
            <w:r w:rsidRPr="00484469">
              <w:t>Σκάστρα</w:t>
            </w:r>
          </w:p>
          <w:p w:rsidR="00CA7054" w:rsidRPr="00484469" w:rsidRDefault="00CA7054" w:rsidP="003C4639">
            <w:pPr>
              <w:numPr>
                <w:ilvl w:val="0"/>
                <w:numId w:val="13"/>
              </w:numPr>
            </w:pPr>
            <w:r w:rsidRPr="00484469">
              <w:t>Σετ φλάντζες κόφλερ</w:t>
            </w:r>
          </w:p>
          <w:p w:rsidR="00CA7054" w:rsidRPr="00484469" w:rsidRDefault="00CA7054" w:rsidP="003C4639">
            <w:pPr>
              <w:numPr>
                <w:ilvl w:val="0"/>
                <w:numId w:val="13"/>
              </w:numPr>
            </w:pPr>
            <w:r w:rsidRPr="00484469">
              <w:t>Σετ ελατήρια κόφλερ</w:t>
            </w:r>
          </w:p>
          <w:p w:rsidR="00CA7054" w:rsidRPr="00484469" w:rsidRDefault="00CA7054" w:rsidP="003C4639">
            <w:pPr>
              <w:numPr>
                <w:ilvl w:val="0"/>
                <w:numId w:val="13"/>
              </w:numPr>
            </w:pPr>
            <w:r w:rsidRPr="00484469">
              <w:t>Βαλβίδα κόφλερ</w:t>
            </w:r>
          </w:p>
          <w:p w:rsidR="00CA7054" w:rsidRPr="00484469" w:rsidRDefault="00CA7054" w:rsidP="003C4639">
            <w:pPr>
              <w:numPr>
                <w:ilvl w:val="0"/>
                <w:numId w:val="13"/>
              </w:numPr>
            </w:pPr>
            <w:r w:rsidRPr="00484469">
              <w:t>Χιτώνιο</w:t>
            </w:r>
          </w:p>
          <w:p w:rsidR="00CA7054" w:rsidRPr="00484469" w:rsidRDefault="00CA7054" w:rsidP="003C4639">
            <w:pPr>
              <w:numPr>
                <w:ilvl w:val="0"/>
                <w:numId w:val="13"/>
              </w:numPr>
              <w:rPr>
                <w:b/>
                <w:bCs/>
              </w:rPr>
            </w:pPr>
            <w:r w:rsidRPr="00484469">
              <w:t>Φίλτρα</w:t>
            </w:r>
          </w:p>
        </w:tc>
      </w:tr>
    </w:tbl>
    <w:p w:rsidR="00E51AFA" w:rsidRPr="00484469" w:rsidRDefault="00E51AFA" w:rsidP="00CA7054">
      <w:pPr>
        <w:rPr>
          <w:b/>
          <w:bCs/>
        </w:rPr>
      </w:pPr>
    </w:p>
    <w:tbl>
      <w:tblPr>
        <w:tblW w:w="0" w:type="auto"/>
        <w:tblInd w:w="319" w:type="dxa"/>
        <w:tblLayout w:type="fixed"/>
        <w:tblLook w:val="04A0" w:firstRow="1" w:lastRow="0" w:firstColumn="1" w:lastColumn="0" w:noHBand="0" w:noVBand="1"/>
      </w:tblPr>
      <w:tblGrid>
        <w:gridCol w:w="3195"/>
        <w:gridCol w:w="5755"/>
      </w:tblGrid>
      <w:tr w:rsidR="00CA7054" w:rsidRPr="00484469" w:rsidTr="003C4639">
        <w:tc>
          <w:tcPr>
            <w:tcW w:w="3195"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8. ΕΠΙΣΚΕΥΗ ΚΑΙ ΣΥΝΤΗΡΗΣΗ ΔΙΑΦΟΡΙΚΟΥ</w:t>
            </w:r>
          </w:p>
        </w:tc>
        <w:tc>
          <w:tcPr>
            <w:tcW w:w="5755"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 xml:space="preserve">ΕΡΓΑΣΙΕΣ </w:t>
            </w:r>
          </w:p>
        </w:tc>
      </w:tr>
      <w:tr w:rsidR="00CA7054" w:rsidRPr="00484469" w:rsidTr="003C4639">
        <w:trPr>
          <w:trHeight w:val="964"/>
        </w:trPr>
        <w:tc>
          <w:tcPr>
            <w:tcW w:w="3195" w:type="dxa"/>
            <w:tcBorders>
              <w:top w:val="single" w:sz="4" w:space="0" w:color="000000"/>
              <w:left w:val="single" w:sz="4" w:space="0" w:color="000000"/>
              <w:bottom w:val="single" w:sz="4" w:space="0" w:color="000000"/>
              <w:right w:val="nil"/>
            </w:tcBorders>
          </w:tcPr>
          <w:p w:rsidR="00CA7054" w:rsidRPr="00484469" w:rsidRDefault="00CA7054" w:rsidP="003C4639">
            <w:pPr>
              <w:rPr>
                <w:b/>
                <w:bCs/>
              </w:rPr>
            </w:pPr>
          </w:p>
        </w:tc>
        <w:tc>
          <w:tcPr>
            <w:tcW w:w="5755"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numPr>
                <w:ilvl w:val="0"/>
                <w:numId w:val="14"/>
              </w:numPr>
            </w:pPr>
            <w:r w:rsidRPr="00484469">
              <w:t>Επισκευή - αντικατάσταση πηνίο κορώνα ρουλεμάν</w:t>
            </w:r>
          </w:p>
          <w:p w:rsidR="00CA7054" w:rsidRPr="00484469" w:rsidRDefault="00CA7054" w:rsidP="003C4639">
            <w:pPr>
              <w:numPr>
                <w:ilvl w:val="0"/>
                <w:numId w:val="14"/>
              </w:numPr>
            </w:pPr>
            <w:r w:rsidRPr="00484469">
              <w:t>Επισκευή - αντικατάσταση μειωτήρων - ημιαξονίων</w:t>
            </w:r>
          </w:p>
          <w:p w:rsidR="00CA7054" w:rsidRPr="00484469" w:rsidRDefault="00CA7054" w:rsidP="003C4639">
            <w:pPr>
              <w:numPr>
                <w:ilvl w:val="0"/>
                <w:numId w:val="14"/>
              </w:numPr>
              <w:rPr>
                <w:b/>
                <w:bCs/>
              </w:rPr>
            </w:pPr>
            <w:r w:rsidRPr="00484469">
              <w:t>Φλάντζες - τσιμούχες</w:t>
            </w:r>
          </w:p>
        </w:tc>
      </w:tr>
    </w:tbl>
    <w:p w:rsidR="00CA7054" w:rsidRPr="00484469" w:rsidRDefault="00CA7054" w:rsidP="00CA7054">
      <w:pPr>
        <w:rPr>
          <w:b/>
          <w:bCs/>
        </w:rPr>
      </w:pPr>
    </w:p>
    <w:tbl>
      <w:tblPr>
        <w:tblW w:w="0" w:type="auto"/>
        <w:tblInd w:w="319" w:type="dxa"/>
        <w:tblLayout w:type="fixed"/>
        <w:tblLook w:val="04A0" w:firstRow="1" w:lastRow="0" w:firstColumn="1" w:lastColumn="0" w:noHBand="0" w:noVBand="1"/>
      </w:tblPr>
      <w:tblGrid>
        <w:gridCol w:w="3195"/>
        <w:gridCol w:w="5740"/>
      </w:tblGrid>
      <w:tr w:rsidR="00CA7054" w:rsidRPr="00484469" w:rsidTr="003C4639">
        <w:tc>
          <w:tcPr>
            <w:tcW w:w="3195"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9. ΕΠΙΣΚΕΥΗ ΚΑΙ ΣΥΝΤΗΡΗΣΗ ΜΙΖΑΣ</w:t>
            </w:r>
          </w:p>
        </w:tc>
        <w:tc>
          <w:tcPr>
            <w:tcW w:w="574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 xml:space="preserve">ΕΡΓΑΣΙΕΣ </w:t>
            </w:r>
          </w:p>
        </w:tc>
      </w:tr>
      <w:tr w:rsidR="00CA7054" w:rsidRPr="00484469" w:rsidTr="003C4639">
        <w:trPr>
          <w:trHeight w:val="964"/>
        </w:trPr>
        <w:tc>
          <w:tcPr>
            <w:tcW w:w="3195" w:type="dxa"/>
            <w:tcBorders>
              <w:top w:val="single" w:sz="4" w:space="0" w:color="000000"/>
              <w:left w:val="single" w:sz="4" w:space="0" w:color="000000"/>
              <w:bottom w:val="single" w:sz="4" w:space="0" w:color="000000"/>
              <w:right w:val="nil"/>
            </w:tcBorders>
          </w:tcPr>
          <w:p w:rsidR="00CA7054" w:rsidRPr="00484469" w:rsidRDefault="00CA7054" w:rsidP="003C4639">
            <w:pPr>
              <w:rPr>
                <w:b/>
                <w:bCs/>
              </w:rPr>
            </w:pPr>
          </w:p>
        </w:tc>
        <w:tc>
          <w:tcPr>
            <w:tcW w:w="574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numPr>
                <w:ilvl w:val="0"/>
                <w:numId w:val="15"/>
              </w:numPr>
            </w:pPr>
            <w:r w:rsidRPr="00484469">
              <w:t>Γενική επισκευή μίζας</w:t>
            </w:r>
          </w:p>
          <w:p w:rsidR="00CA7054" w:rsidRPr="00484469" w:rsidRDefault="00CA7054" w:rsidP="003C4639">
            <w:pPr>
              <w:numPr>
                <w:ilvl w:val="0"/>
                <w:numId w:val="15"/>
              </w:numPr>
            </w:pPr>
            <w:r w:rsidRPr="00484469">
              <w:t>Αλλαγή μίζας</w:t>
            </w:r>
          </w:p>
          <w:p w:rsidR="00CA7054" w:rsidRPr="00484469" w:rsidRDefault="00CA7054" w:rsidP="003C4639">
            <w:pPr>
              <w:numPr>
                <w:ilvl w:val="0"/>
                <w:numId w:val="15"/>
              </w:numPr>
            </w:pPr>
            <w:r w:rsidRPr="00484469">
              <w:t>Έλεγχος και επισκευή φωτισμού</w:t>
            </w:r>
          </w:p>
          <w:p w:rsidR="00CA7054" w:rsidRPr="00484469" w:rsidRDefault="00CA7054" w:rsidP="003C4639">
            <w:pPr>
              <w:numPr>
                <w:ilvl w:val="0"/>
                <w:numId w:val="15"/>
              </w:numPr>
              <w:rPr>
                <w:b/>
                <w:bCs/>
              </w:rPr>
            </w:pPr>
            <w:r w:rsidRPr="00484469">
              <w:t>Αλλαγή φαναριών</w:t>
            </w:r>
          </w:p>
        </w:tc>
      </w:tr>
    </w:tbl>
    <w:p w:rsidR="00CA7054" w:rsidRPr="00484469" w:rsidRDefault="00CA7054" w:rsidP="00CA7054">
      <w:pPr>
        <w:rPr>
          <w:b/>
          <w:bCs/>
        </w:rPr>
      </w:pPr>
    </w:p>
    <w:tbl>
      <w:tblPr>
        <w:tblW w:w="0" w:type="auto"/>
        <w:tblInd w:w="334" w:type="dxa"/>
        <w:tblLayout w:type="fixed"/>
        <w:tblLook w:val="04A0" w:firstRow="1" w:lastRow="0" w:firstColumn="1" w:lastColumn="0" w:noHBand="0" w:noVBand="1"/>
      </w:tblPr>
      <w:tblGrid>
        <w:gridCol w:w="3180"/>
        <w:gridCol w:w="5725"/>
      </w:tblGrid>
      <w:tr w:rsidR="00CA7054" w:rsidRPr="00484469" w:rsidTr="003C4639">
        <w:tc>
          <w:tcPr>
            <w:tcW w:w="3180"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10. ΕΠΙΣΚΕΥΗ ΚΑΙ ΣΥΝΤΗΡΗΣΗ ΔΥΝΑΜΟ</w:t>
            </w:r>
          </w:p>
        </w:tc>
        <w:tc>
          <w:tcPr>
            <w:tcW w:w="5725"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 xml:space="preserve">ΕΡΓΑΣΙΕΣ </w:t>
            </w:r>
          </w:p>
        </w:tc>
      </w:tr>
      <w:tr w:rsidR="00CA7054" w:rsidRPr="00484469" w:rsidTr="003C4639">
        <w:trPr>
          <w:trHeight w:val="511"/>
        </w:trPr>
        <w:tc>
          <w:tcPr>
            <w:tcW w:w="3180" w:type="dxa"/>
            <w:tcBorders>
              <w:top w:val="single" w:sz="4" w:space="0" w:color="000000"/>
              <w:left w:val="single" w:sz="4" w:space="0" w:color="000000"/>
              <w:bottom w:val="single" w:sz="4" w:space="0" w:color="000000"/>
              <w:right w:val="nil"/>
            </w:tcBorders>
          </w:tcPr>
          <w:p w:rsidR="00CA7054" w:rsidRPr="00484469" w:rsidRDefault="00CA7054" w:rsidP="003C4639">
            <w:pPr>
              <w:rPr>
                <w:b/>
                <w:bCs/>
              </w:rPr>
            </w:pPr>
          </w:p>
        </w:tc>
        <w:tc>
          <w:tcPr>
            <w:tcW w:w="5725"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numPr>
                <w:ilvl w:val="0"/>
                <w:numId w:val="16"/>
              </w:numPr>
            </w:pPr>
            <w:r w:rsidRPr="00484469">
              <w:t>Γενική επισκευή και έλεγχος δυναμό - αυτομάτου</w:t>
            </w:r>
          </w:p>
          <w:p w:rsidR="00CA7054" w:rsidRPr="00484469" w:rsidRDefault="00CA7054" w:rsidP="003C4639">
            <w:pPr>
              <w:numPr>
                <w:ilvl w:val="0"/>
                <w:numId w:val="16"/>
              </w:numPr>
              <w:rPr>
                <w:b/>
                <w:bCs/>
              </w:rPr>
            </w:pPr>
            <w:r w:rsidRPr="00484469">
              <w:t>Αλλαγή δυναμό</w:t>
            </w:r>
          </w:p>
        </w:tc>
      </w:tr>
    </w:tbl>
    <w:p w:rsidR="00CA7054" w:rsidRPr="00484469" w:rsidRDefault="00CA7054" w:rsidP="00CA7054">
      <w:pPr>
        <w:rPr>
          <w:b/>
          <w:bCs/>
        </w:rPr>
      </w:pPr>
    </w:p>
    <w:tbl>
      <w:tblPr>
        <w:tblW w:w="0" w:type="auto"/>
        <w:tblInd w:w="349" w:type="dxa"/>
        <w:tblLayout w:type="fixed"/>
        <w:tblLook w:val="04A0" w:firstRow="1" w:lastRow="0" w:firstColumn="1" w:lastColumn="0" w:noHBand="0" w:noVBand="1"/>
      </w:tblPr>
      <w:tblGrid>
        <w:gridCol w:w="3165"/>
        <w:gridCol w:w="5725"/>
      </w:tblGrid>
      <w:tr w:rsidR="00CA7054" w:rsidRPr="00484469" w:rsidTr="003C4639">
        <w:tc>
          <w:tcPr>
            <w:tcW w:w="3165"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11. ΕΠΙΣΚΕΥΗ ΜΠΑΤΑΡΙΑΣ</w:t>
            </w:r>
          </w:p>
        </w:tc>
        <w:tc>
          <w:tcPr>
            <w:tcW w:w="5725"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 xml:space="preserve">ΕΡΓΑΣΙΕΣ </w:t>
            </w:r>
          </w:p>
        </w:tc>
      </w:tr>
      <w:tr w:rsidR="00CA7054" w:rsidRPr="00484469" w:rsidTr="003C4639">
        <w:trPr>
          <w:trHeight w:val="511"/>
        </w:trPr>
        <w:tc>
          <w:tcPr>
            <w:tcW w:w="3165" w:type="dxa"/>
            <w:tcBorders>
              <w:top w:val="single" w:sz="4" w:space="0" w:color="000000"/>
              <w:left w:val="single" w:sz="4" w:space="0" w:color="000000"/>
              <w:bottom w:val="single" w:sz="4" w:space="0" w:color="000000"/>
              <w:right w:val="nil"/>
            </w:tcBorders>
          </w:tcPr>
          <w:p w:rsidR="00CA7054" w:rsidRPr="00484469" w:rsidRDefault="00CA7054" w:rsidP="003C4639">
            <w:pPr>
              <w:rPr>
                <w:b/>
                <w:bCs/>
              </w:rPr>
            </w:pPr>
          </w:p>
        </w:tc>
        <w:tc>
          <w:tcPr>
            <w:tcW w:w="5725"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numPr>
                <w:ilvl w:val="0"/>
                <w:numId w:val="17"/>
              </w:numPr>
            </w:pPr>
            <w:r w:rsidRPr="00484469">
              <w:t>Αντικατάσταση μπαταρίας</w:t>
            </w:r>
          </w:p>
          <w:p w:rsidR="00CA7054" w:rsidRPr="00484469" w:rsidRDefault="00CA7054" w:rsidP="003C4639">
            <w:pPr>
              <w:numPr>
                <w:ilvl w:val="0"/>
                <w:numId w:val="17"/>
              </w:numPr>
            </w:pPr>
            <w:r w:rsidRPr="00484469">
              <w:t>Φόρτιση μπαταρίας</w:t>
            </w:r>
          </w:p>
          <w:p w:rsidR="00CA7054" w:rsidRPr="00484469" w:rsidRDefault="00CA7054" w:rsidP="003C4639">
            <w:pPr>
              <w:numPr>
                <w:ilvl w:val="0"/>
                <w:numId w:val="17"/>
              </w:numPr>
              <w:rPr>
                <w:b/>
                <w:bCs/>
              </w:rPr>
            </w:pPr>
            <w:r w:rsidRPr="00484469">
              <w:lastRenderedPageBreak/>
              <w:t>Αντικατάσταση πόλων μπαταρίας</w:t>
            </w:r>
          </w:p>
        </w:tc>
      </w:tr>
    </w:tbl>
    <w:p w:rsidR="00CA7054" w:rsidRPr="00484469" w:rsidRDefault="00CA7054" w:rsidP="00CA7054">
      <w:pPr>
        <w:rPr>
          <w:b/>
          <w:bCs/>
          <w:lang w:val="en-US"/>
        </w:rPr>
      </w:pPr>
    </w:p>
    <w:tbl>
      <w:tblPr>
        <w:tblW w:w="0" w:type="auto"/>
        <w:tblInd w:w="334" w:type="dxa"/>
        <w:tblLayout w:type="fixed"/>
        <w:tblLook w:val="04A0" w:firstRow="1" w:lastRow="0" w:firstColumn="1" w:lastColumn="0" w:noHBand="0" w:noVBand="1"/>
      </w:tblPr>
      <w:tblGrid>
        <w:gridCol w:w="3180"/>
        <w:gridCol w:w="5710"/>
      </w:tblGrid>
      <w:tr w:rsidR="00CA7054" w:rsidRPr="00484469" w:rsidTr="003C4639">
        <w:tc>
          <w:tcPr>
            <w:tcW w:w="3180"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12. ΕΠΙΣΚΕΥΗ ΚΑΙ ΣΥΝΤΗΡΗΣΗ ΤΑΧΟΓΡΑΦΟΥ</w:t>
            </w:r>
          </w:p>
        </w:tc>
        <w:tc>
          <w:tcPr>
            <w:tcW w:w="571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 xml:space="preserve">ΕΡΓΑΣΙΕΣ </w:t>
            </w:r>
          </w:p>
        </w:tc>
      </w:tr>
      <w:tr w:rsidR="00CA7054" w:rsidRPr="00484469" w:rsidTr="003C4639">
        <w:trPr>
          <w:trHeight w:val="511"/>
        </w:trPr>
        <w:tc>
          <w:tcPr>
            <w:tcW w:w="3180" w:type="dxa"/>
            <w:tcBorders>
              <w:top w:val="single" w:sz="4" w:space="0" w:color="000000"/>
              <w:left w:val="single" w:sz="4" w:space="0" w:color="000000"/>
              <w:bottom w:val="single" w:sz="4" w:space="0" w:color="000000"/>
              <w:right w:val="nil"/>
            </w:tcBorders>
          </w:tcPr>
          <w:p w:rsidR="00CA7054" w:rsidRPr="00484469" w:rsidRDefault="00CA7054" w:rsidP="003C4639">
            <w:pPr>
              <w:rPr>
                <w:b/>
                <w:bCs/>
              </w:rPr>
            </w:pPr>
          </w:p>
        </w:tc>
        <w:tc>
          <w:tcPr>
            <w:tcW w:w="5710"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numPr>
                <w:ilvl w:val="0"/>
                <w:numId w:val="17"/>
              </w:numPr>
              <w:rPr>
                <w:b/>
                <w:bCs/>
              </w:rPr>
            </w:pPr>
            <w:r w:rsidRPr="00484469">
              <w:t>Επισκευή και συντήρηση ταχογράφου</w:t>
            </w:r>
          </w:p>
        </w:tc>
      </w:tr>
    </w:tbl>
    <w:p w:rsidR="00CA7054" w:rsidRPr="00484469" w:rsidRDefault="00CA7054" w:rsidP="00CA7054">
      <w:pPr>
        <w:rPr>
          <w:b/>
          <w:bCs/>
        </w:rPr>
      </w:pPr>
    </w:p>
    <w:tbl>
      <w:tblPr>
        <w:tblW w:w="0" w:type="auto"/>
        <w:tblInd w:w="364" w:type="dxa"/>
        <w:tblLayout w:type="fixed"/>
        <w:tblLook w:val="04A0" w:firstRow="1" w:lastRow="0" w:firstColumn="1" w:lastColumn="0" w:noHBand="0" w:noVBand="1"/>
      </w:tblPr>
      <w:tblGrid>
        <w:gridCol w:w="3150"/>
        <w:gridCol w:w="5695"/>
      </w:tblGrid>
      <w:tr w:rsidR="00CA7054" w:rsidRPr="00484469" w:rsidTr="003C4639">
        <w:tc>
          <w:tcPr>
            <w:tcW w:w="3150"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13. ΕΠΙΣΚΕΥΗ ΚΑΙ ΣΥΝΤΗΡΗΣΗ ΚΑΜΠΙΝΑΣ</w:t>
            </w:r>
          </w:p>
        </w:tc>
        <w:tc>
          <w:tcPr>
            <w:tcW w:w="5695"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rPr>
                <w:b/>
                <w:bCs/>
              </w:rPr>
            </w:pPr>
            <w:r w:rsidRPr="00484469">
              <w:rPr>
                <w:b/>
                <w:bCs/>
              </w:rPr>
              <w:t xml:space="preserve">ΕΡΓΑΣΙΕΣ </w:t>
            </w:r>
          </w:p>
        </w:tc>
      </w:tr>
      <w:tr w:rsidR="00CA7054" w:rsidRPr="00484469" w:rsidTr="003C4639">
        <w:trPr>
          <w:trHeight w:val="964"/>
        </w:trPr>
        <w:tc>
          <w:tcPr>
            <w:tcW w:w="3150" w:type="dxa"/>
            <w:tcBorders>
              <w:top w:val="single" w:sz="4" w:space="0" w:color="000000"/>
              <w:left w:val="single" w:sz="4" w:space="0" w:color="000000"/>
              <w:bottom w:val="single" w:sz="4" w:space="0" w:color="000000"/>
              <w:right w:val="nil"/>
            </w:tcBorders>
          </w:tcPr>
          <w:p w:rsidR="00CA7054" w:rsidRPr="00484469" w:rsidRDefault="00CA7054" w:rsidP="003C4639">
            <w:pPr>
              <w:rPr>
                <w:b/>
                <w:bCs/>
              </w:rPr>
            </w:pPr>
          </w:p>
        </w:tc>
        <w:tc>
          <w:tcPr>
            <w:tcW w:w="5695" w:type="dxa"/>
            <w:tcBorders>
              <w:top w:val="single" w:sz="4" w:space="0" w:color="000000"/>
              <w:left w:val="single" w:sz="4" w:space="0" w:color="000000"/>
              <w:bottom w:val="single" w:sz="4" w:space="0" w:color="000000"/>
              <w:right w:val="single" w:sz="4" w:space="0" w:color="000000"/>
            </w:tcBorders>
            <w:hideMark/>
          </w:tcPr>
          <w:p w:rsidR="00CA7054" w:rsidRPr="00484469" w:rsidRDefault="00CA7054" w:rsidP="003C4639">
            <w:pPr>
              <w:numPr>
                <w:ilvl w:val="0"/>
                <w:numId w:val="17"/>
              </w:numPr>
            </w:pPr>
            <w:r w:rsidRPr="00484469">
              <w:t>Αντικατάσταση αμορτισέρ κουβουκλίου</w:t>
            </w:r>
          </w:p>
          <w:p w:rsidR="00CA7054" w:rsidRPr="00484469" w:rsidRDefault="00CA7054" w:rsidP="003C4639">
            <w:pPr>
              <w:numPr>
                <w:ilvl w:val="0"/>
                <w:numId w:val="17"/>
              </w:numPr>
            </w:pPr>
            <w:r w:rsidRPr="00484469">
              <w:t>Αντικατάσταση μπουκάλας ανύψωσης</w:t>
            </w:r>
          </w:p>
          <w:p w:rsidR="00CA7054" w:rsidRPr="00484469" w:rsidRDefault="00CA7054" w:rsidP="003C4639">
            <w:pPr>
              <w:numPr>
                <w:ilvl w:val="0"/>
                <w:numId w:val="17"/>
              </w:numPr>
            </w:pPr>
            <w:r w:rsidRPr="00484469">
              <w:t>Έλεγχος - επισκευή - αλλαγή υδραυλικής αντλίας ανύψωσης</w:t>
            </w:r>
          </w:p>
          <w:p w:rsidR="00CA7054" w:rsidRPr="00484469" w:rsidRDefault="00CA7054" w:rsidP="003C4639">
            <w:pPr>
              <w:numPr>
                <w:ilvl w:val="0"/>
                <w:numId w:val="17"/>
              </w:numPr>
            </w:pPr>
            <w:r w:rsidRPr="00484469">
              <w:t>Αντικατάσταση ταπετσαρίας οροφής καμπίνας</w:t>
            </w:r>
          </w:p>
          <w:p w:rsidR="00CA7054" w:rsidRPr="00484469" w:rsidRDefault="00CA7054" w:rsidP="003C4639">
            <w:pPr>
              <w:numPr>
                <w:ilvl w:val="0"/>
                <w:numId w:val="17"/>
              </w:numPr>
            </w:pPr>
            <w:r w:rsidRPr="00484469">
              <w:t>Αντικατάσταση ταπετσαρίας θυρών και πίσω μέρους καμπίνας</w:t>
            </w:r>
          </w:p>
          <w:p w:rsidR="00CA7054" w:rsidRPr="00484469" w:rsidRDefault="00CA7054" w:rsidP="003C4639">
            <w:pPr>
              <w:numPr>
                <w:ilvl w:val="0"/>
                <w:numId w:val="17"/>
              </w:numPr>
            </w:pPr>
            <w:r w:rsidRPr="00484469">
              <w:t>Αντικατάσταση πατώματος καμπίνας</w:t>
            </w:r>
          </w:p>
          <w:p w:rsidR="00CA7054" w:rsidRPr="00484469" w:rsidRDefault="00CA7054" w:rsidP="003C4639">
            <w:pPr>
              <w:numPr>
                <w:ilvl w:val="0"/>
                <w:numId w:val="17"/>
              </w:numPr>
            </w:pPr>
            <w:r w:rsidRPr="00484469">
              <w:t>Επισκευή συστήματος άρθρωσης καμπίνας στο σασί</w:t>
            </w:r>
          </w:p>
          <w:p w:rsidR="00CA7054" w:rsidRPr="00484469" w:rsidRDefault="00CA7054" w:rsidP="003C4639">
            <w:pPr>
              <w:numPr>
                <w:ilvl w:val="0"/>
                <w:numId w:val="17"/>
              </w:numPr>
            </w:pPr>
            <w:r w:rsidRPr="00484469">
              <w:t>Επισκευή καθισμάτων αέρος</w:t>
            </w:r>
          </w:p>
          <w:p w:rsidR="00CA7054" w:rsidRPr="00484469" w:rsidRDefault="00CA7054" w:rsidP="003C4639">
            <w:pPr>
              <w:numPr>
                <w:ilvl w:val="0"/>
                <w:numId w:val="17"/>
              </w:numPr>
            </w:pPr>
            <w:r w:rsidRPr="00484469">
              <w:t>Αλλαγή αφρολέξ , τελάρων, ελατηρίων και ταπετσαρίας κατά περίπτωση</w:t>
            </w:r>
          </w:p>
          <w:p w:rsidR="00CA7054" w:rsidRPr="00484469" w:rsidRDefault="00CA7054" w:rsidP="003C4639">
            <w:pPr>
              <w:numPr>
                <w:ilvl w:val="0"/>
                <w:numId w:val="17"/>
              </w:numPr>
            </w:pPr>
            <w:r w:rsidRPr="00484469">
              <w:t>Επισκευή μηχανισμού βάσης καθίσματος</w:t>
            </w:r>
          </w:p>
          <w:p w:rsidR="00CA7054" w:rsidRPr="00484469" w:rsidRDefault="00CA7054" w:rsidP="003C4639">
            <w:pPr>
              <w:numPr>
                <w:ilvl w:val="0"/>
                <w:numId w:val="17"/>
              </w:numPr>
            </w:pPr>
            <w:r w:rsidRPr="00484469">
              <w:t>Αντικατάσταση εμπρόσθιου υαλοπίνακα</w:t>
            </w:r>
          </w:p>
          <w:p w:rsidR="00CA7054" w:rsidRPr="00484469" w:rsidRDefault="00CA7054" w:rsidP="003C4639">
            <w:pPr>
              <w:numPr>
                <w:ilvl w:val="0"/>
                <w:numId w:val="17"/>
              </w:numPr>
            </w:pPr>
            <w:r w:rsidRPr="00484469">
              <w:t>Αντικατάσταση υπολοίπων υαλοπινάκων</w:t>
            </w:r>
          </w:p>
          <w:p w:rsidR="00CA7054" w:rsidRPr="00484469" w:rsidRDefault="00CA7054" w:rsidP="003C4639">
            <w:pPr>
              <w:numPr>
                <w:ilvl w:val="0"/>
                <w:numId w:val="17"/>
              </w:numPr>
            </w:pPr>
            <w:r w:rsidRPr="00484469">
              <w:t>Επισκευή αρθρώσεων θυρών.</w:t>
            </w:r>
          </w:p>
          <w:p w:rsidR="00CA7054" w:rsidRPr="00484469" w:rsidRDefault="00CA7054" w:rsidP="003C4639">
            <w:pPr>
              <w:numPr>
                <w:ilvl w:val="0"/>
                <w:numId w:val="17"/>
              </w:numPr>
            </w:pPr>
            <w:r w:rsidRPr="00484469">
              <w:t>Αντικατάσταση μηχανισμών ανύψωσης παραθύρων</w:t>
            </w:r>
          </w:p>
          <w:p w:rsidR="00CA7054" w:rsidRPr="00484469" w:rsidRDefault="00CA7054" w:rsidP="003C4639">
            <w:pPr>
              <w:numPr>
                <w:ilvl w:val="0"/>
                <w:numId w:val="17"/>
              </w:numPr>
            </w:pPr>
            <w:r w:rsidRPr="00484469">
              <w:t>Αντικατάσταση μηχανισμού ασφάλισης θυρών</w:t>
            </w:r>
          </w:p>
          <w:p w:rsidR="00CA7054" w:rsidRPr="00484469" w:rsidRDefault="00CA7054" w:rsidP="003C4639">
            <w:pPr>
              <w:numPr>
                <w:ilvl w:val="0"/>
                <w:numId w:val="17"/>
              </w:numPr>
            </w:pPr>
            <w:r w:rsidRPr="00484469">
              <w:t>Τσιμούχες στεγανοποίηση</w:t>
            </w:r>
          </w:p>
          <w:p w:rsidR="00CA7054" w:rsidRPr="00484469" w:rsidRDefault="00CA7054" w:rsidP="003C4639">
            <w:pPr>
              <w:numPr>
                <w:ilvl w:val="0"/>
                <w:numId w:val="17"/>
              </w:numPr>
              <w:rPr>
                <w:b/>
                <w:bCs/>
              </w:rPr>
            </w:pPr>
            <w:r w:rsidRPr="00484469">
              <w:t>Καθαρισμός καμπίνας, καθίσματα, ταπετσαρίες, πλαστικά μέρη.</w:t>
            </w:r>
          </w:p>
        </w:tc>
      </w:tr>
    </w:tbl>
    <w:p w:rsidR="00CA7054" w:rsidRPr="00484469" w:rsidRDefault="00CA7054" w:rsidP="00CA7054">
      <w:pPr>
        <w:rPr>
          <w:b/>
          <w:bCs/>
          <w:u w:val="single"/>
        </w:rPr>
      </w:pPr>
    </w:p>
    <w:p w:rsidR="00CA7054" w:rsidRPr="00484469" w:rsidRDefault="00CA7054" w:rsidP="00CA7054">
      <w:r w:rsidRPr="00484469">
        <w:rPr>
          <w:b/>
          <w:bCs/>
          <w:u w:val="single"/>
        </w:rPr>
        <w:t>ΥΠΕΡΚΑΤΑΣΚΕΥΕΣ</w:t>
      </w:r>
    </w:p>
    <w:p w:rsidR="00CA7054" w:rsidRPr="00484469" w:rsidRDefault="00CA7054" w:rsidP="00CA7054">
      <w:pPr>
        <w:rPr>
          <w:b/>
          <w:bCs/>
          <w:u w:val="single"/>
        </w:rPr>
      </w:pPr>
      <w:r w:rsidRPr="00484469">
        <w:t xml:space="preserve">Οι ενδιαφερόμενοι θα πρέπει μετά από αυτοψία να ενημερωθούν για την ποικιλία των υπερκατασκευών των οχημάτων του Δήμου. Τα προσφερόμενα προς τοποθέτηση </w:t>
      </w:r>
      <w:r w:rsidRPr="00484469">
        <w:rPr>
          <w:b/>
          <w:bCs/>
        </w:rPr>
        <w:t xml:space="preserve">ανταλλακτικά </w:t>
      </w:r>
      <w:r w:rsidRPr="00484469">
        <w:t xml:space="preserve">και οι προσφερόμενες </w:t>
      </w:r>
      <w:r w:rsidRPr="00484469">
        <w:rPr>
          <w:b/>
          <w:bCs/>
        </w:rPr>
        <w:t xml:space="preserve">εργασίες </w:t>
      </w:r>
      <w:r w:rsidRPr="00484469">
        <w:t>θα πρέπει να καλύπτουν όλα τα επιμέρους μηχανικά υποσυστήματα όπως αυτά προκύπτουν από τον κατασκευαστή.</w:t>
      </w:r>
    </w:p>
    <w:p w:rsidR="00CA7054" w:rsidRPr="00484469" w:rsidRDefault="00CA7054" w:rsidP="00CA7054">
      <w:r w:rsidRPr="00484469">
        <w:rPr>
          <w:b/>
          <w:bCs/>
          <w:u w:val="single"/>
        </w:rPr>
        <w:lastRenderedPageBreak/>
        <w:t xml:space="preserve">ΕΡΓΑΣΙΕΣ, ΔΙΚΥΚΛΩΝ </w:t>
      </w:r>
    </w:p>
    <w:p w:rsidR="00CA7054" w:rsidRPr="00484469" w:rsidRDefault="00CA7054" w:rsidP="00CA7054">
      <w:pPr>
        <w:rPr>
          <w:b/>
          <w:bCs/>
        </w:rPr>
      </w:pPr>
      <w:r w:rsidRPr="00484469">
        <w:t>Εργασία διαφόρων επισκευών – συντηρήσεων μηχανολογικών – ηλεκτρολογικών μερών, φανοποιεία, και συστημάτων πέδησης.</w:t>
      </w:r>
    </w:p>
    <w:p w:rsidR="00CA7054" w:rsidRPr="00484469" w:rsidRDefault="00CA7054" w:rsidP="00CA7054">
      <w:pPr>
        <w:rPr>
          <w:b/>
          <w:bCs/>
        </w:rPr>
      </w:pPr>
      <w:r w:rsidRPr="00484469">
        <w:rPr>
          <w:b/>
          <w:bCs/>
          <w:noProof/>
          <w:lang w:eastAsia="el-GR"/>
        </w:rPr>
        <mc:AlternateContent>
          <mc:Choice Requires="wps">
            <w:drawing>
              <wp:anchor distT="0" distB="0" distL="0" distR="114935" simplePos="0" relativeHeight="251660288" behindDoc="0" locked="0" layoutInCell="1" allowOverlap="1" wp14:anchorId="598E8325" wp14:editId="4B4A0D97">
                <wp:simplePos x="0" y="0"/>
                <wp:positionH relativeFrom="column">
                  <wp:posOffset>186055</wp:posOffset>
                </wp:positionH>
                <wp:positionV relativeFrom="paragraph">
                  <wp:posOffset>116840</wp:posOffset>
                </wp:positionV>
                <wp:extent cx="5809615" cy="1828800"/>
                <wp:effectExtent l="0" t="0" r="0" b="0"/>
                <wp:wrapSquare wrapText="bothSides"/>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828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4486"/>
                              <w:gridCol w:w="4469"/>
                            </w:tblGrid>
                            <w:tr w:rsidR="00455174">
                              <w:tc>
                                <w:tcPr>
                                  <w:tcW w:w="4486" w:type="dxa"/>
                                </w:tcPr>
                                <w:p w:rsidR="00455174" w:rsidRDefault="00455174">
                                  <w:pPr>
                                    <w:snapToGrid w:val="0"/>
                                    <w:spacing w:line="300" w:lineRule="atLeast"/>
                                    <w:jc w:val="center"/>
                                    <w:rPr>
                                      <w:rFonts w:ascii="Tahoma" w:eastAsia="Calibri" w:hAnsi="Tahoma" w:cs="Tahoma"/>
                                      <w:sz w:val="24"/>
                                      <w:szCs w:val="24"/>
                                    </w:rPr>
                                  </w:pPr>
                                </w:p>
                                <w:p w:rsidR="00455174" w:rsidRDefault="00455174">
                                  <w:pPr>
                                    <w:spacing w:line="300" w:lineRule="atLeast"/>
                                    <w:jc w:val="center"/>
                                    <w:rPr>
                                      <w:rFonts w:ascii="Tahoma" w:eastAsia="Calibri" w:hAnsi="Tahoma" w:cs="Tahoma"/>
                                      <w:b/>
                                      <w:bCs/>
                                      <w:sz w:val="24"/>
                                      <w:szCs w:val="24"/>
                                    </w:rPr>
                                  </w:pPr>
                                  <w:r>
                                    <w:rPr>
                                      <w:rFonts w:ascii="Tahoma" w:eastAsia="Calibri" w:hAnsi="Tahoma" w:cs="Tahoma"/>
                                      <w:b/>
                                      <w:bCs/>
                                      <w:sz w:val="24"/>
                                      <w:szCs w:val="24"/>
                                    </w:rPr>
                                    <w:t>Ο  Συντάξας</w:t>
                                  </w:r>
                                </w:p>
                                <w:p w:rsidR="00455174" w:rsidRPr="001E3EE6" w:rsidRDefault="00455174" w:rsidP="00E64C9E">
                                  <w:pPr>
                                    <w:snapToGrid w:val="0"/>
                                    <w:spacing w:before="240" w:after="60" w:line="240" w:lineRule="auto"/>
                                    <w:ind w:left="720"/>
                                    <w:outlineLvl w:val="4"/>
                                    <w:rPr>
                                      <w:rFonts w:eastAsia="SimSun" w:cs="Verdana"/>
                                      <w:bCs/>
                                      <w:iCs/>
                                      <w:lang w:eastAsia="zh-CN"/>
                                    </w:rPr>
                                  </w:pPr>
                                  <w:r w:rsidRPr="00372925">
                                    <w:rPr>
                                      <w:rFonts w:eastAsia="SimSun" w:cs="Verdana"/>
                                      <w:bCs/>
                                      <w:iCs/>
                                      <w:lang w:eastAsia="zh-CN"/>
                                    </w:rPr>
                                    <w:t xml:space="preserve">          </w:t>
                                  </w:r>
                                  <w:r w:rsidRPr="001E3EE6">
                                    <w:rPr>
                                      <w:rFonts w:eastAsia="SimSun" w:cs="Verdana"/>
                                      <w:bCs/>
                                      <w:iCs/>
                                      <w:lang w:eastAsia="zh-CN"/>
                                    </w:rPr>
                                    <w:t>ΠΡΟΙΣΤΑΜΕΝΟΣ</w:t>
                                  </w:r>
                                </w:p>
                                <w:p w:rsidR="00455174" w:rsidRPr="001E3EE6" w:rsidRDefault="00455174" w:rsidP="00E64C9E">
                                  <w:pPr>
                                    <w:snapToGrid w:val="0"/>
                                    <w:spacing w:after="0" w:line="240" w:lineRule="auto"/>
                                    <w:jc w:val="center"/>
                                    <w:rPr>
                                      <w:rFonts w:eastAsia="SimSun" w:cs="Times New Roman"/>
                                      <w:lang w:eastAsia="zh-CN"/>
                                    </w:rPr>
                                  </w:pPr>
                                  <w:r w:rsidRPr="001E3EE6">
                                    <w:rPr>
                                      <w:rFonts w:eastAsia="SimSun" w:cs="Times New Roman"/>
                                      <w:lang w:eastAsia="zh-CN"/>
                                    </w:rPr>
                                    <w:t>Τμήματος Συντήρησης και Διαχείρισης Οχημάτων</w:t>
                                  </w:r>
                                </w:p>
                                <w:p w:rsidR="00455174" w:rsidRPr="001E3EE6" w:rsidRDefault="00455174" w:rsidP="00E64C9E">
                                  <w:pPr>
                                    <w:snapToGrid w:val="0"/>
                                    <w:spacing w:after="0" w:line="240" w:lineRule="auto"/>
                                    <w:jc w:val="center"/>
                                    <w:rPr>
                                      <w:rFonts w:eastAsia="SimSun" w:cs="Verdana"/>
                                      <w:lang w:eastAsia="zh-CN"/>
                                    </w:rPr>
                                  </w:pPr>
                                </w:p>
                                <w:p w:rsidR="00455174" w:rsidRPr="001E3EE6" w:rsidRDefault="00455174" w:rsidP="00E64C9E">
                                  <w:pPr>
                                    <w:keepNext/>
                                    <w:snapToGrid w:val="0"/>
                                    <w:spacing w:after="0" w:line="240" w:lineRule="auto"/>
                                    <w:ind w:left="720"/>
                                    <w:outlineLvl w:val="2"/>
                                    <w:rPr>
                                      <w:rFonts w:eastAsia="Times New Roman" w:cs="Times New Roman"/>
                                      <w:lang w:eastAsia="el-GR"/>
                                    </w:rPr>
                                  </w:pPr>
                                  <w:r w:rsidRPr="00E64C9E">
                                    <w:rPr>
                                      <w:rFonts w:eastAsia="Times New Roman" w:cs="Times New Roman"/>
                                      <w:lang w:eastAsia="el-GR"/>
                                    </w:rPr>
                                    <w:t xml:space="preserve">        </w:t>
                                  </w:r>
                                  <w:r w:rsidRPr="001E3EE6">
                                    <w:rPr>
                                      <w:rFonts w:eastAsia="Times New Roman" w:cs="Times New Roman"/>
                                      <w:lang w:eastAsia="el-GR"/>
                                    </w:rPr>
                                    <w:t xml:space="preserve">ΜΑΖΗΣ ΒΑΣΙΛΕΙΟΣ </w:t>
                                  </w:r>
                                </w:p>
                                <w:p w:rsidR="00455174" w:rsidRDefault="00455174" w:rsidP="00677EE1">
                                  <w:pPr>
                                    <w:spacing w:line="300" w:lineRule="atLeast"/>
                                    <w:rPr>
                                      <w:rFonts w:ascii="Tahoma" w:eastAsia="Calibri" w:hAnsi="Tahoma" w:cs="Tahoma"/>
                                      <w:b/>
                                      <w:bCs/>
                                      <w:sz w:val="24"/>
                                      <w:szCs w:val="24"/>
                                    </w:rPr>
                                  </w:pPr>
                                </w:p>
                                <w:p w:rsidR="00455174" w:rsidRDefault="00455174">
                                  <w:pPr>
                                    <w:spacing w:line="300" w:lineRule="atLeast"/>
                                    <w:jc w:val="center"/>
                                    <w:rPr>
                                      <w:rFonts w:ascii="Tahoma" w:eastAsia="Calibri" w:hAnsi="Tahoma" w:cs="Tahoma"/>
                                      <w:b/>
                                      <w:sz w:val="24"/>
                                      <w:szCs w:val="24"/>
                                    </w:rPr>
                                  </w:pPr>
                                </w:p>
                              </w:tc>
                              <w:tc>
                                <w:tcPr>
                                  <w:tcW w:w="4469" w:type="dxa"/>
                                </w:tcPr>
                                <w:p w:rsidR="00455174" w:rsidRPr="005F6613" w:rsidRDefault="00455174" w:rsidP="005F6613">
                                  <w:pPr>
                                    <w:spacing w:line="300" w:lineRule="atLeast"/>
                                    <w:rPr>
                                      <w:rFonts w:ascii="Tahoma" w:hAnsi="Tahoma" w:cs="Tahoma"/>
                                      <w:b/>
                                      <w:bCs/>
                                    </w:rPr>
                                  </w:pPr>
                                  <w:r w:rsidRPr="005F6613">
                                    <w:rPr>
                                      <w:rFonts w:ascii="Tahoma" w:eastAsia="Calibri" w:hAnsi="Tahoma" w:cs="Tahoma"/>
                                      <w:b/>
                                      <w:bCs/>
                                    </w:rPr>
                                    <w:t>ΘΕΩΡΗΘΗΚΕ</w:t>
                                  </w:r>
                                  <w:r w:rsidRPr="005F6613">
                                    <w:rPr>
                                      <w:rFonts w:ascii="Tahoma" w:hAnsi="Tahoma" w:cs="Tahoma"/>
                                      <w:b/>
                                      <w:bCs/>
                                    </w:rPr>
                                    <w:t xml:space="preserve"> ΜΑΡΑΘΩΝΑΣ  19-2-24   </w:t>
                                  </w:r>
                                </w:p>
                                <w:p w:rsidR="00455174" w:rsidRDefault="00455174" w:rsidP="00E64C9E">
                                  <w:pPr>
                                    <w:spacing w:line="300" w:lineRule="atLeast"/>
                                    <w:rPr>
                                      <w:rFonts w:ascii="Tahoma" w:eastAsia="Times New Roman" w:hAnsi="Tahoma" w:cs="Tahoma"/>
                                      <w:b/>
                                      <w:sz w:val="24"/>
                                      <w:szCs w:val="24"/>
                                    </w:rPr>
                                  </w:pPr>
                                </w:p>
                                <w:p w:rsidR="00455174" w:rsidRPr="00A212AA" w:rsidRDefault="00455174" w:rsidP="00E64C9E">
                                  <w:pPr>
                                    <w:pStyle w:val="Standard"/>
                                    <w:jc w:val="center"/>
                                    <w:rPr>
                                      <w:rFonts w:asciiTheme="minorHAnsi" w:hAnsiTheme="minorHAnsi"/>
                                      <w:bCs/>
                                      <w:sz w:val="22"/>
                                      <w:szCs w:val="22"/>
                                      <w:lang w:val="el-GR"/>
                                    </w:rPr>
                                  </w:pPr>
                                  <w:r w:rsidRPr="00A212AA">
                                    <w:rPr>
                                      <w:rFonts w:asciiTheme="minorHAnsi" w:hAnsiTheme="minorHAnsi"/>
                                      <w:bCs/>
                                      <w:sz w:val="22"/>
                                      <w:szCs w:val="22"/>
                                      <w:lang w:val="el-GR"/>
                                    </w:rPr>
                                    <w:t>Ο ΑΝΑΠΛΗΡΩΤΗΣ ΠΡΟΪΣΤΑΜΕΝΟΣ ΤΗΣ Δ/ΝΣΗΣ</w:t>
                                  </w:r>
                                </w:p>
                                <w:p w:rsidR="00455174" w:rsidRPr="00A212AA" w:rsidRDefault="00455174" w:rsidP="00E64C9E">
                                  <w:pPr>
                                    <w:pStyle w:val="Standard"/>
                                    <w:jc w:val="center"/>
                                    <w:rPr>
                                      <w:rFonts w:asciiTheme="minorHAnsi" w:hAnsiTheme="minorHAnsi"/>
                                      <w:bCs/>
                                      <w:sz w:val="22"/>
                                      <w:szCs w:val="22"/>
                                      <w:lang w:val="el-GR"/>
                                    </w:rPr>
                                  </w:pPr>
                                  <w:r w:rsidRPr="00A212AA">
                                    <w:rPr>
                                      <w:rFonts w:asciiTheme="minorHAnsi" w:hAnsiTheme="minorHAnsi"/>
                                      <w:bCs/>
                                      <w:sz w:val="22"/>
                                      <w:szCs w:val="22"/>
                                      <w:lang w:val="el-GR"/>
                                    </w:rPr>
                                    <w:t xml:space="preserve">ΚΑΘΑΡΙΟΤΗΤΑΣ, ΑΝΑΚΥΚΛΩΣΗΣ ΠΕΡΙΒΑΛΛΟΝΤΟΣ, ΠΡΑΣΙΝΟΥ </w:t>
                                  </w:r>
                                </w:p>
                                <w:p w:rsidR="00455174" w:rsidRPr="00A212AA" w:rsidRDefault="00455174" w:rsidP="00E64C9E">
                                  <w:pPr>
                                    <w:pStyle w:val="Standard"/>
                                    <w:jc w:val="center"/>
                                    <w:rPr>
                                      <w:rFonts w:asciiTheme="minorHAnsi" w:hAnsiTheme="minorHAnsi"/>
                                      <w:bCs/>
                                      <w:sz w:val="22"/>
                                      <w:szCs w:val="22"/>
                                      <w:lang w:val="el-GR"/>
                                    </w:rPr>
                                  </w:pPr>
                                  <w:r w:rsidRPr="00A212AA">
                                    <w:rPr>
                                      <w:rFonts w:asciiTheme="minorHAnsi" w:hAnsiTheme="minorHAnsi"/>
                                      <w:bCs/>
                                      <w:sz w:val="22"/>
                                      <w:szCs w:val="22"/>
                                      <w:lang w:val="el-GR"/>
                                    </w:rPr>
                                    <w:t>&amp; ΣΥΝΤΗΡΗΣΗΣ ΥΠΟΔΟΜΩΝ</w:t>
                                  </w:r>
                                </w:p>
                                <w:p w:rsidR="00455174" w:rsidRPr="00A212AA" w:rsidRDefault="00455174" w:rsidP="00E64C9E">
                                  <w:pPr>
                                    <w:pStyle w:val="Standard"/>
                                    <w:jc w:val="center"/>
                                    <w:rPr>
                                      <w:rFonts w:asciiTheme="minorHAnsi" w:hAnsiTheme="minorHAnsi"/>
                                      <w:bCs/>
                                      <w:sz w:val="22"/>
                                      <w:szCs w:val="22"/>
                                      <w:lang w:val="el-GR"/>
                                    </w:rPr>
                                  </w:pPr>
                                </w:p>
                                <w:p w:rsidR="00455174" w:rsidRPr="00A212AA" w:rsidRDefault="00455174" w:rsidP="00E64C9E">
                                  <w:pPr>
                                    <w:pStyle w:val="Standard"/>
                                    <w:jc w:val="center"/>
                                    <w:rPr>
                                      <w:rFonts w:asciiTheme="minorHAnsi" w:hAnsiTheme="minorHAnsi"/>
                                      <w:bCs/>
                                      <w:sz w:val="22"/>
                                      <w:szCs w:val="22"/>
                                      <w:lang w:val="el-GR"/>
                                    </w:rPr>
                                  </w:pPr>
                                </w:p>
                                <w:p w:rsidR="00455174" w:rsidRPr="00A212AA" w:rsidRDefault="00455174" w:rsidP="00E64C9E">
                                  <w:pPr>
                                    <w:pStyle w:val="Standard"/>
                                    <w:jc w:val="center"/>
                                    <w:rPr>
                                      <w:rFonts w:asciiTheme="minorHAnsi" w:hAnsiTheme="minorHAnsi"/>
                                      <w:sz w:val="22"/>
                                      <w:szCs w:val="22"/>
                                      <w:lang w:val="el-GR"/>
                                    </w:rPr>
                                  </w:pPr>
                                  <w:r w:rsidRPr="00A212AA">
                                    <w:rPr>
                                      <w:rFonts w:asciiTheme="minorHAnsi" w:hAnsiTheme="minorHAnsi"/>
                                      <w:bCs/>
                                      <w:sz w:val="22"/>
                                      <w:szCs w:val="22"/>
                                      <w:lang w:val="el-GR"/>
                                    </w:rPr>
                                    <w:t xml:space="preserve">ΦΟΥΝΤΑΣ ΑΘΑΝΑΣΙΟΣ </w:t>
                                  </w:r>
                                </w:p>
                                <w:p w:rsidR="00455174" w:rsidRDefault="00455174">
                                  <w:pPr>
                                    <w:spacing w:line="300" w:lineRule="atLeast"/>
                                    <w:jc w:val="center"/>
                                    <w:rPr>
                                      <w:rFonts w:ascii="Tahoma" w:eastAsia="Calibri" w:hAnsi="Tahoma" w:cs="Tahoma"/>
                                      <w:b/>
                                      <w:sz w:val="24"/>
                                      <w:szCs w:val="24"/>
                                    </w:rPr>
                                  </w:pPr>
                                </w:p>
                                <w:p w:rsidR="00455174" w:rsidRDefault="00455174">
                                  <w:pPr>
                                    <w:spacing w:line="300" w:lineRule="atLeast"/>
                                    <w:jc w:val="center"/>
                                    <w:rPr>
                                      <w:rFonts w:ascii="Tahoma" w:eastAsia="Calibri" w:hAnsi="Tahoma" w:cs="Tahoma"/>
                                      <w:b/>
                                      <w:sz w:val="24"/>
                                      <w:szCs w:val="24"/>
                                    </w:rPr>
                                  </w:pPr>
                                </w:p>
                              </w:tc>
                            </w:tr>
                          </w:tbl>
                          <w:p w:rsidR="00455174" w:rsidRDefault="00455174" w:rsidP="00CA7054">
                            <w:pPr>
                              <w:rPr>
                                <w:rFonts w:ascii="Times New Roman" w:eastAsia="Times New Roman" w:hAnsi="Times New Roman" w:cs="Times New Roman"/>
                                <w:b/>
                                <w:bCs/>
                                <w:color w:val="003300"/>
                                <w:szCs w:val="20"/>
                                <w:lang w:eastAsia="ar-SA"/>
                              </w:rPr>
                            </w:pPr>
                            <w:r>
                              <w:t xml:space="preserve"> </w:t>
                            </w:r>
                          </w:p>
                          <w:p w:rsidR="00455174" w:rsidRDefault="00455174" w:rsidP="00CA70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E8325" id="Πλαίσιο κειμένου 10" o:spid="_x0000_s1027" type="#_x0000_t202" style="position:absolute;margin-left:14.65pt;margin-top:9.2pt;width:457.45pt;height:2in;z-index:251660288;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" stroked="f">
                <v:fill opacity="0"/>
                <v:textbox inset="0,0,0,0">
                  <w:txbxContent>
                    <w:tbl>
                      <w:tblPr>
                        <w:tblW w:w="0" w:type="auto"/>
                        <w:tblInd w:w="108" w:type="dxa"/>
                        <w:tblLayout w:type="fixed"/>
                        <w:tblLook w:val="04A0" w:firstRow="1" w:lastRow="0" w:firstColumn="1" w:lastColumn="0" w:noHBand="0" w:noVBand="1"/>
                      </w:tblPr>
                      <w:tblGrid>
                        <w:gridCol w:w="4486"/>
                        <w:gridCol w:w="4469"/>
                      </w:tblGrid>
                      <w:tr w:rsidR="00455174">
                        <w:tc>
                          <w:tcPr>
                            <w:tcW w:w="4486" w:type="dxa"/>
                          </w:tcPr>
                          <w:p w:rsidR="00455174" w:rsidRDefault="00455174">
                            <w:pPr>
                              <w:snapToGrid w:val="0"/>
                              <w:spacing w:line="300" w:lineRule="atLeast"/>
                              <w:jc w:val="center"/>
                              <w:rPr>
                                <w:rFonts w:ascii="Tahoma" w:eastAsia="Calibri" w:hAnsi="Tahoma" w:cs="Tahoma"/>
                                <w:sz w:val="24"/>
                                <w:szCs w:val="24"/>
                              </w:rPr>
                            </w:pPr>
                          </w:p>
                          <w:p w:rsidR="00455174" w:rsidRDefault="00455174">
                            <w:pPr>
                              <w:spacing w:line="300" w:lineRule="atLeast"/>
                              <w:jc w:val="center"/>
                              <w:rPr>
                                <w:rFonts w:ascii="Tahoma" w:eastAsia="Calibri" w:hAnsi="Tahoma" w:cs="Tahoma"/>
                                <w:b/>
                                <w:bCs/>
                                <w:sz w:val="24"/>
                                <w:szCs w:val="24"/>
                              </w:rPr>
                            </w:pPr>
                            <w:r>
                              <w:rPr>
                                <w:rFonts w:ascii="Tahoma" w:eastAsia="Calibri" w:hAnsi="Tahoma" w:cs="Tahoma"/>
                                <w:b/>
                                <w:bCs/>
                                <w:sz w:val="24"/>
                                <w:szCs w:val="24"/>
                              </w:rPr>
                              <w:t>Ο  Συντάξας</w:t>
                            </w:r>
                          </w:p>
                          <w:p w:rsidR="00455174" w:rsidRPr="001E3EE6" w:rsidRDefault="00455174" w:rsidP="00E64C9E">
                            <w:pPr>
                              <w:snapToGrid w:val="0"/>
                              <w:spacing w:before="240" w:after="60" w:line="240" w:lineRule="auto"/>
                              <w:ind w:left="720"/>
                              <w:outlineLvl w:val="4"/>
                              <w:rPr>
                                <w:rFonts w:eastAsia="SimSun" w:cs="Verdana"/>
                                <w:bCs/>
                                <w:iCs/>
                                <w:lang w:eastAsia="zh-CN"/>
                              </w:rPr>
                            </w:pPr>
                            <w:r w:rsidRPr="00372925">
                              <w:rPr>
                                <w:rFonts w:eastAsia="SimSun" w:cs="Verdana"/>
                                <w:bCs/>
                                <w:iCs/>
                                <w:lang w:eastAsia="zh-CN"/>
                              </w:rPr>
                              <w:t xml:space="preserve">          </w:t>
                            </w:r>
                            <w:r w:rsidRPr="001E3EE6">
                              <w:rPr>
                                <w:rFonts w:eastAsia="SimSun" w:cs="Verdana"/>
                                <w:bCs/>
                                <w:iCs/>
                                <w:lang w:eastAsia="zh-CN"/>
                              </w:rPr>
                              <w:t>ΠΡΟΙΣΤΑΜΕΝΟΣ</w:t>
                            </w:r>
                          </w:p>
                          <w:p w:rsidR="00455174" w:rsidRPr="001E3EE6" w:rsidRDefault="00455174" w:rsidP="00E64C9E">
                            <w:pPr>
                              <w:snapToGrid w:val="0"/>
                              <w:spacing w:after="0" w:line="240" w:lineRule="auto"/>
                              <w:jc w:val="center"/>
                              <w:rPr>
                                <w:rFonts w:eastAsia="SimSun" w:cs="Times New Roman"/>
                                <w:lang w:eastAsia="zh-CN"/>
                              </w:rPr>
                            </w:pPr>
                            <w:r w:rsidRPr="001E3EE6">
                              <w:rPr>
                                <w:rFonts w:eastAsia="SimSun" w:cs="Times New Roman"/>
                                <w:lang w:eastAsia="zh-CN"/>
                              </w:rPr>
                              <w:t>Τμήματος Συντήρησης και Διαχείρισης Οχημάτων</w:t>
                            </w:r>
                          </w:p>
                          <w:p w:rsidR="00455174" w:rsidRPr="001E3EE6" w:rsidRDefault="00455174" w:rsidP="00E64C9E">
                            <w:pPr>
                              <w:snapToGrid w:val="0"/>
                              <w:spacing w:after="0" w:line="240" w:lineRule="auto"/>
                              <w:jc w:val="center"/>
                              <w:rPr>
                                <w:rFonts w:eastAsia="SimSun" w:cs="Verdana"/>
                                <w:lang w:eastAsia="zh-CN"/>
                              </w:rPr>
                            </w:pPr>
                          </w:p>
                          <w:p w:rsidR="00455174" w:rsidRPr="001E3EE6" w:rsidRDefault="00455174" w:rsidP="00E64C9E">
                            <w:pPr>
                              <w:keepNext/>
                              <w:snapToGrid w:val="0"/>
                              <w:spacing w:after="0" w:line="240" w:lineRule="auto"/>
                              <w:ind w:left="720"/>
                              <w:outlineLvl w:val="2"/>
                              <w:rPr>
                                <w:rFonts w:eastAsia="Times New Roman" w:cs="Times New Roman"/>
                                <w:lang w:eastAsia="el-GR"/>
                              </w:rPr>
                            </w:pPr>
                            <w:r w:rsidRPr="00E64C9E">
                              <w:rPr>
                                <w:rFonts w:eastAsia="Times New Roman" w:cs="Times New Roman"/>
                                <w:lang w:eastAsia="el-GR"/>
                              </w:rPr>
                              <w:t xml:space="preserve">        </w:t>
                            </w:r>
                            <w:r w:rsidRPr="001E3EE6">
                              <w:rPr>
                                <w:rFonts w:eastAsia="Times New Roman" w:cs="Times New Roman"/>
                                <w:lang w:eastAsia="el-GR"/>
                              </w:rPr>
                              <w:t xml:space="preserve">ΜΑΖΗΣ ΒΑΣΙΛΕΙΟΣ </w:t>
                            </w:r>
                          </w:p>
                          <w:p w:rsidR="00455174" w:rsidRDefault="00455174" w:rsidP="00677EE1">
                            <w:pPr>
                              <w:spacing w:line="300" w:lineRule="atLeast"/>
                              <w:rPr>
                                <w:rFonts w:ascii="Tahoma" w:eastAsia="Calibri" w:hAnsi="Tahoma" w:cs="Tahoma"/>
                                <w:b/>
                                <w:bCs/>
                                <w:sz w:val="24"/>
                                <w:szCs w:val="24"/>
                              </w:rPr>
                            </w:pPr>
                          </w:p>
                          <w:p w:rsidR="00455174" w:rsidRDefault="00455174">
                            <w:pPr>
                              <w:spacing w:line="300" w:lineRule="atLeast"/>
                              <w:jc w:val="center"/>
                              <w:rPr>
                                <w:rFonts w:ascii="Tahoma" w:eastAsia="Calibri" w:hAnsi="Tahoma" w:cs="Tahoma"/>
                                <w:b/>
                                <w:sz w:val="24"/>
                                <w:szCs w:val="24"/>
                              </w:rPr>
                            </w:pPr>
                          </w:p>
                        </w:tc>
                        <w:tc>
                          <w:tcPr>
                            <w:tcW w:w="4469" w:type="dxa"/>
                          </w:tcPr>
                          <w:p w:rsidR="00455174" w:rsidRPr="005F6613" w:rsidRDefault="00455174" w:rsidP="005F6613">
                            <w:pPr>
                              <w:spacing w:line="300" w:lineRule="atLeast"/>
                              <w:rPr>
                                <w:rFonts w:ascii="Tahoma" w:hAnsi="Tahoma" w:cs="Tahoma"/>
                                <w:b/>
                                <w:bCs/>
                              </w:rPr>
                            </w:pPr>
                            <w:r w:rsidRPr="005F6613">
                              <w:rPr>
                                <w:rFonts w:ascii="Tahoma" w:eastAsia="Calibri" w:hAnsi="Tahoma" w:cs="Tahoma"/>
                                <w:b/>
                                <w:bCs/>
                              </w:rPr>
                              <w:t>ΘΕΩΡΗΘΗΚΕ</w:t>
                            </w:r>
                            <w:r w:rsidRPr="005F6613">
                              <w:rPr>
                                <w:rFonts w:ascii="Tahoma" w:hAnsi="Tahoma" w:cs="Tahoma"/>
                                <w:b/>
                                <w:bCs/>
                              </w:rPr>
                              <w:t xml:space="preserve"> ΜΑΡΑΘΩΝΑΣ  19-2-24   </w:t>
                            </w:r>
                          </w:p>
                          <w:p w:rsidR="00455174" w:rsidRDefault="00455174" w:rsidP="00E64C9E">
                            <w:pPr>
                              <w:spacing w:line="300" w:lineRule="atLeast"/>
                              <w:rPr>
                                <w:rFonts w:ascii="Tahoma" w:eastAsia="Times New Roman" w:hAnsi="Tahoma" w:cs="Tahoma"/>
                                <w:b/>
                                <w:sz w:val="24"/>
                                <w:szCs w:val="24"/>
                              </w:rPr>
                            </w:pPr>
                          </w:p>
                          <w:p w:rsidR="00455174" w:rsidRPr="00A212AA" w:rsidRDefault="00455174" w:rsidP="00E64C9E">
                            <w:pPr>
                              <w:pStyle w:val="Standard"/>
                              <w:jc w:val="center"/>
                              <w:rPr>
                                <w:rFonts w:asciiTheme="minorHAnsi" w:hAnsiTheme="minorHAnsi"/>
                                <w:bCs/>
                                <w:sz w:val="22"/>
                                <w:szCs w:val="22"/>
                                <w:lang w:val="el-GR"/>
                              </w:rPr>
                            </w:pPr>
                            <w:r w:rsidRPr="00A212AA">
                              <w:rPr>
                                <w:rFonts w:asciiTheme="minorHAnsi" w:hAnsiTheme="minorHAnsi"/>
                                <w:bCs/>
                                <w:sz w:val="22"/>
                                <w:szCs w:val="22"/>
                                <w:lang w:val="el-GR"/>
                              </w:rPr>
                              <w:t>Ο ΑΝΑΠΛΗΡΩΤΗΣ ΠΡΟΪΣΤΑΜΕΝΟΣ ΤΗΣ Δ/ΝΣΗΣ</w:t>
                            </w:r>
                          </w:p>
                          <w:p w:rsidR="00455174" w:rsidRPr="00A212AA" w:rsidRDefault="00455174" w:rsidP="00E64C9E">
                            <w:pPr>
                              <w:pStyle w:val="Standard"/>
                              <w:jc w:val="center"/>
                              <w:rPr>
                                <w:rFonts w:asciiTheme="minorHAnsi" w:hAnsiTheme="minorHAnsi"/>
                                <w:bCs/>
                                <w:sz w:val="22"/>
                                <w:szCs w:val="22"/>
                                <w:lang w:val="el-GR"/>
                              </w:rPr>
                            </w:pPr>
                            <w:r w:rsidRPr="00A212AA">
                              <w:rPr>
                                <w:rFonts w:asciiTheme="minorHAnsi" w:hAnsiTheme="minorHAnsi"/>
                                <w:bCs/>
                                <w:sz w:val="22"/>
                                <w:szCs w:val="22"/>
                                <w:lang w:val="el-GR"/>
                              </w:rPr>
                              <w:t xml:space="preserve">ΚΑΘΑΡΙΟΤΗΤΑΣ, ΑΝΑΚΥΚΛΩΣΗΣ ΠΕΡΙΒΑΛΛΟΝΤΟΣ, ΠΡΑΣΙΝΟΥ </w:t>
                            </w:r>
                          </w:p>
                          <w:p w:rsidR="00455174" w:rsidRPr="00A212AA" w:rsidRDefault="00455174" w:rsidP="00E64C9E">
                            <w:pPr>
                              <w:pStyle w:val="Standard"/>
                              <w:jc w:val="center"/>
                              <w:rPr>
                                <w:rFonts w:asciiTheme="minorHAnsi" w:hAnsiTheme="minorHAnsi"/>
                                <w:bCs/>
                                <w:sz w:val="22"/>
                                <w:szCs w:val="22"/>
                                <w:lang w:val="el-GR"/>
                              </w:rPr>
                            </w:pPr>
                            <w:r w:rsidRPr="00A212AA">
                              <w:rPr>
                                <w:rFonts w:asciiTheme="minorHAnsi" w:hAnsiTheme="minorHAnsi"/>
                                <w:bCs/>
                                <w:sz w:val="22"/>
                                <w:szCs w:val="22"/>
                                <w:lang w:val="el-GR"/>
                              </w:rPr>
                              <w:t>&amp; ΣΥΝΤΗΡΗΣΗΣ ΥΠΟΔΟΜΩΝ</w:t>
                            </w:r>
                          </w:p>
                          <w:p w:rsidR="00455174" w:rsidRPr="00A212AA" w:rsidRDefault="00455174" w:rsidP="00E64C9E">
                            <w:pPr>
                              <w:pStyle w:val="Standard"/>
                              <w:jc w:val="center"/>
                              <w:rPr>
                                <w:rFonts w:asciiTheme="minorHAnsi" w:hAnsiTheme="minorHAnsi"/>
                                <w:bCs/>
                                <w:sz w:val="22"/>
                                <w:szCs w:val="22"/>
                                <w:lang w:val="el-GR"/>
                              </w:rPr>
                            </w:pPr>
                          </w:p>
                          <w:p w:rsidR="00455174" w:rsidRPr="00A212AA" w:rsidRDefault="00455174" w:rsidP="00E64C9E">
                            <w:pPr>
                              <w:pStyle w:val="Standard"/>
                              <w:jc w:val="center"/>
                              <w:rPr>
                                <w:rFonts w:asciiTheme="minorHAnsi" w:hAnsiTheme="minorHAnsi"/>
                                <w:bCs/>
                                <w:sz w:val="22"/>
                                <w:szCs w:val="22"/>
                                <w:lang w:val="el-GR"/>
                              </w:rPr>
                            </w:pPr>
                          </w:p>
                          <w:p w:rsidR="00455174" w:rsidRPr="00A212AA" w:rsidRDefault="00455174" w:rsidP="00E64C9E">
                            <w:pPr>
                              <w:pStyle w:val="Standard"/>
                              <w:jc w:val="center"/>
                              <w:rPr>
                                <w:rFonts w:asciiTheme="minorHAnsi" w:hAnsiTheme="minorHAnsi"/>
                                <w:sz w:val="22"/>
                                <w:szCs w:val="22"/>
                                <w:lang w:val="el-GR"/>
                              </w:rPr>
                            </w:pPr>
                            <w:r w:rsidRPr="00A212AA">
                              <w:rPr>
                                <w:rFonts w:asciiTheme="minorHAnsi" w:hAnsiTheme="minorHAnsi"/>
                                <w:bCs/>
                                <w:sz w:val="22"/>
                                <w:szCs w:val="22"/>
                                <w:lang w:val="el-GR"/>
                              </w:rPr>
                              <w:t xml:space="preserve">ΦΟΥΝΤΑΣ ΑΘΑΝΑΣΙΟΣ </w:t>
                            </w:r>
                          </w:p>
                          <w:p w:rsidR="00455174" w:rsidRDefault="00455174">
                            <w:pPr>
                              <w:spacing w:line="300" w:lineRule="atLeast"/>
                              <w:jc w:val="center"/>
                              <w:rPr>
                                <w:rFonts w:ascii="Tahoma" w:eastAsia="Calibri" w:hAnsi="Tahoma" w:cs="Tahoma"/>
                                <w:b/>
                                <w:sz w:val="24"/>
                                <w:szCs w:val="24"/>
                              </w:rPr>
                            </w:pPr>
                          </w:p>
                          <w:p w:rsidR="00455174" w:rsidRDefault="00455174">
                            <w:pPr>
                              <w:spacing w:line="300" w:lineRule="atLeast"/>
                              <w:jc w:val="center"/>
                              <w:rPr>
                                <w:rFonts w:ascii="Tahoma" w:eastAsia="Calibri" w:hAnsi="Tahoma" w:cs="Tahoma"/>
                                <w:b/>
                                <w:sz w:val="24"/>
                                <w:szCs w:val="24"/>
                              </w:rPr>
                            </w:pPr>
                          </w:p>
                        </w:tc>
                      </w:tr>
                    </w:tbl>
                    <w:p w:rsidR="00455174" w:rsidRDefault="00455174" w:rsidP="00CA7054">
                      <w:pPr>
                        <w:rPr>
                          <w:rFonts w:ascii="Times New Roman" w:eastAsia="Times New Roman" w:hAnsi="Times New Roman" w:cs="Times New Roman"/>
                          <w:b/>
                          <w:bCs/>
                          <w:color w:val="003300"/>
                          <w:szCs w:val="20"/>
                          <w:lang w:eastAsia="ar-SA"/>
                        </w:rPr>
                      </w:pPr>
                      <w:r>
                        <w:t xml:space="preserve"> </w:t>
                      </w:r>
                    </w:p>
                    <w:p w:rsidR="00455174" w:rsidRDefault="00455174" w:rsidP="00CA7054"/>
                  </w:txbxContent>
                </v:textbox>
                <w10:wrap type="square"/>
              </v:shape>
            </w:pict>
          </mc:Fallback>
        </mc:AlternateContent>
      </w:r>
    </w:p>
    <w:p w:rsidR="00CA7054" w:rsidRPr="00484469" w:rsidRDefault="00CA7054" w:rsidP="00CA7054">
      <w:pPr>
        <w:rPr>
          <w:b/>
          <w:bCs/>
        </w:rPr>
      </w:pPr>
    </w:p>
    <w:p w:rsidR="00CA7054" w:rsidRDefault="00CA7054" w:rsidP="00CA7054">
      <w:pPr>
        <w:rPr>
          <w:b/>
          <w:bCs/>
        </w:rPr>
      </w:pPr>
    </w:p>
    <w:p w:rsidR="00CA7054" w:rsidRDefault="00CA7054" w:rsidP="00CA7054">
      <w:pPr>
        <w:rPr>
          <w:b/>
          <w:bCs/>
        </w:rPr>
      </w:pPr>
    </w:p>
    <w:p w:rsidR="00CA7054" w:rsidRDefault="00CA7054" w:rsidP="00CA7054">
      <w:pPr>
        <w:rPr>
          <w:b/>
          <w:bCs/>
        </w:rPr>
      </w:pPr>
    </w:p>
    <w:p w:rsidR="00CA7054" w:rsidRDefault="00CA7054" w:rsidP="00CA7054">
      <w:pPr>
        <w:rPr>
          <w:b/>
          <w:bCs/>
        </w:rPr>
      </w:pPr>
    </w:p>
    <w:p w:rsidR="00CA7054" w:rsidRDefault="00CA7054" w:rsidP="00CA7054">
      <w:pPr>
        <w:rPr>
          <w:b/>
          <w:bCs/>
        </w:rPr>
      </w:pPr>
    </w:p>
    <w:p w:rsidR="00CA7054" w:rsidRDefault="00CA7054" w:rsidP="00CA7054">
      <w:pPr>
        <w:rPr>
          <w:b/>
          <w:bCs/>
        </w:rPr>
      </w:pPr>
    </w:p>
    <w:p w:rsidR="00455174" w:rsidRDefault="00455174" w:rsidP="00CA7054">
      <w:pPr>
        <w:rPr>
          <w:b/>
          <w:bCs/>
        </w:rPr>
      </w:pPr>
    </w:p>
    <w:p w:rsidR="00455174" w:rsidRDefault="00455174" w:rsidP="00CA7054">
      <w:pPr>
        <w:rPr>
          <w:b/>
          <w:bCs/>
        </w:rPr>
      </w:pPr>
    </w:p>
    <w:p w:rsidR="00455174" w:rsidRDefault="00455174" w:rsidP="00CA7054">
      <w:pPr>
        <w:rPr>
          <w:b/>
          <w:bCs/>
        </w:rPr>
      </w:pPr>
    </w:p>
    <w:p w:rsidR="00455174" w:rsidRDefault="00455174" w:rsidP="00CA7054">
      <w:pPr>
        <w:rPr>
          <w:b/>
          <w:bCs/>
        </w:rPr>
      </w:pPr>
    </w:p>
    <w:p w:rsidR="00455174" w:rsidRDefault="00455174" w:rsidP="00CA7054">
      <w:pPr>
        <w:rPr>
          <w:b/>
          <w:bCs/>
        </w:rPr>
      </w:pPr>
    </w:p>
    <w:p w:rsidR="00455174" w:rsidRDefault="00455174" w:rsidP="00CA7054">
      <w:pPr>
        <w:rPr>
          <w:b/>
          <w:bCs/>
        </w:rPr>
      </w:pPr>
    </w:p>
    <w:p w:rsidR="00455174" w:rsidRDefault="00455174" w:rsidP="00CA7054">
      <w:pPr>
        <w:rPr>
          <w:b/>
          <w:bCs/>
        </w:rPr>
      </w:pPr>
    </w:p>
    <w:p w:rsidR="00455174" w:rsidRDefault="00455174" w:rsidP="00CA7054">
      <w:pPr>
        <w:rPr>
          <w:b/>
          <w:bCs/>
        </w:rPr>
      </w:pPr>
    </w:p>
    <w:p w:rsidR="00455174" w:rsidRDefault="00455174" w:rsidP="00CA7054">
      <w:pPr>
        <w:rPr>
          <w:b/>
          <w:bCs/>
        </w:rPr>
      </w:pPr>
    </w:p>
    <w:p w:rsidR="00455174" w:rsidRDefault="00455174" w:rsidP="00CA7054">
      <w:pPr>
        <w:rPr>
          <w:b/>
          <w:bCs/>
        </w:rPr>
      </w:pPr>
    </w:p>
    <w:p w:rsidR="00455174" w:rsidRDefault="00455174" w:rsidP="00CA7054">
      <w:pPr>
        <w:rPr>
          <w:b/>
          <w:bCs/>
        </w:rPr>
      </w:pPr>
    </w:p>
    <w:p w:rsidR="00455174" w:rsidRDefault="00455174" w:rsidP="00CA7054">
      <w:pPr>
        <w:rPr>
          <w:b/>
          <w:bCs/>
        </w:rPr>
      </w:pPr>
    </w:p>
    <w:p w:rsidR="00455174" w:rsidRDefault="00455174" w:rsidP="00CA7054">
      <w:pPr>
        <w:rPr>
          <w:b/>
          <w:bCs/>
        </w:rPr>
      </w:pPr>
    </w:p>
    <w:p w:rsidR="00455174" w:rsidRDefault="00455174" w:rsidP="00CA7054">
      <w:pPr>
        <w:rPr>
          <w:b/>
          <w:bCs/>
        </w:rPr>
      </w:pPr>
    </w:p>
    <w:p w:rsidR="00455174" w:rsidRDefault="00455174" w:rsidP="00CA7054">
      <w:pPr>
        <w:rPr>
          <w:b/>
          <w:bCs/>
        </w:rPr>
      </w:pPr>
    </w:p>
    <w:p w:rsidR="00455174" w:rsidRDefault="00455174" w:rsidP="00CA7054">
      <w:pPr>
        <w:rPr>
          <w:b/>
          <w:bCs/>
        </w:rPr>
      </w:pPr>
    </w:p>
    <w:p w:rsidR="00455174" w:rsidRDefault="00455174" w:rsidP="00CA7054">
      <w:pPr>
        <w:rPr>
          <w:b/>
          <w:bCs/>
        </w:rPr>
      </w:pPr>
    </w:p>
    <w:p w:rsidR="00455174" w:rsidRDefault="00455174" w:rsidP="00CA7054">
      <w:pPr>
        <w:rPr>
          <w:b/>
          <w:bCs/>
        </w:rPr>
      </w:pPr>
    </w:p>
    <w:p w:rsidR="00CA7054" w:rsidRPr="00484469" w:rsidRDefault="00CA7054" w:rsidP="00CA7054">
      <w:pPr>
        <w:rPr>
          <w:b/>
          <w:bCs/>
        </w:rPr>
      </w:pPr>
      <w:r w:rsidRPr="00484469">
        <w:rPr>
          <w:b/>
          <w:bCs/>
          <w:noProof/>
          <w:lang w:eastAsia="el-GR"/>
        </w:rPr>
        <w:lastRenderedPageBreak/>
        <w:drawing>
          <wp:inline distT="0" distB="0" distL="0" distR="0" wp14:anchorId="72F829F3" wp14:editId="356E5626">
            <wp:extent cx="942975" cy="1095375"/>
            <wp:effectExtent l="0" t="0" r="9525" b="952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solidFill>
                      <a:srgbClr val="FFFFFF"/>
                    </a:solidFill>
                    <a:ln>
                      <a:noFill/>
                    </a:ln>
                  </pic:spPr>
                </pic:pic>
              </a:graphicData>
            </a:graphic>
          </wp:inline>
        </w:drawing>
      </w:r>
    </w:p>
    <w:p w:rsidR="00CA7054" w:rsidRPr="00484469" w:rsidRDefault="00CA7054" w:rsidP="00CA7054">
      <w:pPr>
        <w:rPr>
          <w:b/>
          <w:bCs/>
        </w:rPr>
      </w:pPr>
    </w:p>
    <w:p w:rsidR="00CA7054" w:rsidRPr="00484469" w:rsidRDefault="00CA7054" w:rsidP="00CA7054">
      <w:pPr>
        <w:rPr>
          <w:b/>
          <w:bCs/>
        </w:rPr>
      </w:pPr>
      <w:r w:rsidRPr="00484469">
        <w:rPr>
          <w:b/>
          <w:bCs/>
        </w:rPr>
        <w:t xml:space="preserve">ΕΛΛΗΝΙΚΗ ΔΗΜΟΚΡΑΤΙΑ </w:t>
      </w:r>
      <w:r w:rsidRPr="00372925">
        <w:rPr>
          <w:b/>
          <w:bCs/>
        </w:rPr>
        <w:t xml:space="preserve">                           </w:t>
      </w:r>
      <w:r w:rsidRPr="00484469">
        <w:rPr>
          <w:b/>
          <w:bCs/>
        </w:rPr>
        <w:tab/>
        <w:t xml:space="preserve">ΕΡΓΟ: ΕΠΙΣΚΕΥΗ ΚΑΙ ΣΥΝΤΗΡΗΣΗ ΟΧΗΜΑΤΩΝ ΚΑΙ </w:t>
      </w:r>
    </w:p>
    <w:p w:rsidR="00CA7054" w:rsidRPr="00484469" w:rsidRDefault="00CA7054" w:rsidP="00CA7054">
      <w:pPr>
        <w:rPr>
          <w:b/>
          <w:bCs/>
        </w:rPr>
      </w:pPr>
      <w:r w:rsidRPr="00484469">
        <w:rPr>
          <w:b/>
          <w:bCs/>
        </w:rPr>
        <w:t xml:space="preserve">ΝΟΜΟΣ ΑΤΤΙΚΗΣ </w:t>
      </w:r>
      <w:r w:rsidRPr="00484469">
        <w:rPr>
          <w:b/>
          <w:bCs/>
        </w:rPr>
        <w:tab/>
      </w:r>
      <w:r w:rsidRPr="00372925">
        <w:rPr>
          <w:b/>
          <w:bCs/>
        </w:rPr>
        <w:t xml:space="preserve">                                            </w:t>
      </w:r>
      <w:r w:rsidRPr="00484469">
        <w:rPr>
          <w:b/>
          <w:bCs/>
        </w:rPr>
        <w:t xml:space="preserve">ΜΗΧΑΝΗΜΑΤΩΝ ΤΟΥ ΔΗΜΟΥ ΜΑΡΑΘΩΝΟΣ </w:t>
      </w:r>
    </w:p>
    <w:p w:rsidR="00CA7054" w:rsidRPr="00484469" w:rsidRDefault="00CA7054" w:rsidP="00CA7054">
      <w:pPr>
        <w:rPr>
          <w:b/>
          <w:bCs/>
        </w:rPr>
      </w:pPr>
      <w:r w:rsidRPr="00484469">
        <w:rPr>
          <w:b/>
          <w:bCs/>
        </w:rPr>
        <w:t>ΔΗΜΟΣ ΜΑΡΑΘΩΝΟΣ</w:t>
      </w:r>
      <w:r w:rsidRPr="00484469">
        <w:rPr>
          <w:b/>
          <w:bCs/>
        </w:rPr>
        <w:tab/>
        <w:t xml:space="preserve"> </w:t>
      </w:r>
    </w:p>
    <w:p w:rsidR="00CA7054" w:rsidRPr="00484469" w:rsidRDefault="00CA7054" w:rsidP="00CA7054">
      <w:pPr>
        <w:rPr>
          <w:b/>
        </w:rPr>
      </w:pPr>
      <w:r w:rsidRPr="00484469">
        <w:rPr>
          <w:b/>
          <w:bCs/>
        </w:rPr>
        <w:t xml:space="preserve">Δ/ΝΣΗ  </w:t>
      </w:r>
      <w:r w:rsidRPr="00484469">
        <w:rPr>
          <w:b/>
        </w:rPr>
        <w:t xml:space="preserve">ΚΑΘΑΡΙΟΤΗΤΑΣ </w:t>
      </w:r>
    </w:p>
    <w:p w:rsidR="00CA7054" w:rsidRPr="00484469" w:rsidRDefault="00CA7054" w:rsidP="00CA7054">
      <w:pPr>
        <w:rPr>
          <w:b/>
        </w:rPr>
      </w:pPr>
      <w:r w:rsidRPr="00484469">
        <w:rPr>
          <w:b/>
        </w:rPr>
        <w:t xml:space="preserve">ΑΝΑΚΥΚΛΩΣΗΣ ΠΕΡΙΒΑΛΛΟΝΤΟΣ </w:t>
      </w:r>
    </w:p>
    <w:p w:rsidR="00CA7054" w:rsidRPr="00484469" w:rsidRDefault="00CA7054" w:rsidP="00CA7054">
      <w:pPr>
        <w:rPr>
          <w:b/>
        </w:rPr>
      </w:pPr>
      <w:r w:rsidRPr="00484469">
        <w:rPr>
          <w:b/>
        </w:rPr>
        <w:t>ΠΡΑΣΙΝΟΥ &amp; ΣΥΝΤΗΡΗΣΗΣ</w:t>
      </w:r>
    </w:p>
    <w:p w:rsidR="00CA7054" w:rsidRPr="00484469" w:rsidRDefault="00CA7054" w:rsidP="00CA7054">
      <w:pPr>
        <w:rPr>
          <w:b/>
          <w:bCs/>
        </w:rPr>
      </w:pPr>
      <w:r w:rsidRPr="00484469">
        <w:rPr>
          <w:b/>
        </w:rPr>
        <w:t>ΥΠΟΔΟΜΩΝ</w:t>
      </w:r>
      <w:r>
        <w:rPr>
          <w:b/>
          <w:bCs/>
        </w:rPr>
        <w:tab/>
        <w:t>ΑΡ. ΜΕΛΕΤΗΣ:  5/2024</w:t>
      </w:r>
    </w:p>
    <w:p w:rsidR="00CA7054" w:rsidRPr="00484469" w:rsidRDefault="00CA7054" w:rsidP="00CA7054">
      <w:pPr>
        <w:rPr>
          <w:b/>
        </w:rPr>
      </w:pPr>
      <w:r w:rsidRPr="00484469">
        <w:rPr>
          <w:b/>
          <w:bCs/>
        </w:rPr>
        <w:t xml:space="preserve">ΦΟΡΕΑΣ: ΔΗΜΟΣ ΜΑΡΑΘΩΝΟΣ </w:t>
      </w:r>
    </w:p>
    <w:p w:rsidR="00CA7054" w:rsidRPr="00484469" w:rsidRDefault="00CA7054" w:rsidP="00CA7054">
      <w:pPr>
        <w:rPr>
          <w:b/>
          <w:bCs/>
        </w:rPr>
      </w:pPr>
      <w:r w:rsidRPr="00484469">
        <w:rPr>
          <w:b/>
        </w:rPr>
        <w:t xml:space="preserve">ΠΡΟΫΠ:  </w:t>
      </w:r>
      <w:r>
        <w:rPr>
          <w:b/>
        </w:rPr>
        <w:t>595.2</w:t>
      </w:r>
      <w:r w:rsidRPr="00484469">
        <w:rPr>
          <w:b/>
        </w:rPr>
        <w:t>00,00€ με ΦΠΑ</w:t>
      </w:r>
    </w:p>
    <w:p w:rsidR="00CA7054" w:rsidRPr="00484469" w:rsidRDefault="00CA7054" w:rsidP="00CA7054">
      <w:pPr>
        <w:rPr>
          <w:b/>
          <w:bCs/>
        </w:rPr>
      </w:pPr>
    </w:p>
    <w:p w:rsidR="00CA7054" w:rsidRDefault="00CA7054" w:rsidP="00CA7054">
      <w:pPr>
        <w:rPr>
          <w:b/>
          <w:bCs/>
          <w:u w:val="single"/>
        </w:rPr>
      </w:pPr>
    </w:p>
    <w:p w:rsidR="00CA7054" w:rsidRDefault="00CA7054" w:rsidP="00CA7054">
      <w:pPr>
        <w:rPr>
          <w:b/>
          <w:bCs/>
          <w:u w:val="single"/>
        </w:rPr>
      </w:pPr>
    </w:p>
    <w:p w:rsidR="00CA7054" w:rsidRPr="00484469" w:rsidRDefault="00677EE1" w:rsidP="00677EE1">
      <w:pPr>
        <w:jc w:val="center"/>
        <w:rPr>
          <w:b/>
          <w:bCs/>
          <w:u w:val="single"/>
        </w:rPr>
      </w:pPr>
      <w:r>
        <w:rPr>
          <w:b/>
          <w:bCs/>
          <w:u w:val="single"/>
        </w:rPr>
        <w:t xml:space="preserve">ΣΥΝΟΛΙΚΟΣ </w:t>
      </w:r>
      <w:r w:rsidR="00CA7054" w:rsidRPr="00484469">
        <w:rPr>
          <w:b/>
          <w:bCs/>
          <w:u w:val="single"/>
        </w:rPr>
        <w:t>ΠΡΟΫΠΟΛΟΓΙΣΜΟΣ</w:t>
      </w:r>
    </w:p>
    <w:p w:rsidR="00CA7054" w:rsidRPr="00484469" w:rsidRDefault="00CA7054" w:rsidP="00CA7054">
      <w:pPr>
        <w:rPr>
          <w:b/>
          <w:bCs/>
          <w:u w:val="single"/>
        </w:rPr>
      </w:pPr>
    </w:p>
    <w:tbl>
      <w:tblPr>
        <w:tblW w:w="0" w:type="auto"/>
        <w:tblInd w:w="433" w:type="dxa"/>
        <w:tblLayout w:type="fixed"/>
        <w:tblLook w:val="04A0" w:firstRow="1" w:lastRow="0" w:firstColumn="1" w:lastColumn="0" w:noHBand="0" w:noVBand="1"/>
      </w:tblPr>
      <w:tblGrid>
        <w:gridCol w:w="1122"/>
        <w:gridCol w:w="6795"/>
        <w:gridCol w:w="11"/>
        <w:gridCol w:w="1519"/>
        <w:gridCol w:w="11"/>
      </w:tblGrid>
      <w:tr w:rsidR="00CA7054" w:rsidRPr="00484469" w:rsidTr="00894DAA">
        <w:trPr>
          <w:gridAfter w:val="1"/>
          <w:wAfter w:w="11" w:type="dxa"/>
          <w:trHeight w:val="441"/>
        </w:trPr>
        <w:tc>
          <w:tcPr>
            <w:tcW w:w="1122" w:type="dxa"/>
            <w:tcBorders>
              <w:top w:val="single" w:sz="4" w:space="0" w:color="000000"/>
              <w:left w:val="single" w:sz="4" w:space="0" w:color="000000"/>
              <w:bottom w:val="single" w:sz="4" w:space="0" w:color="000000"/>
              <w:right w:val="nil"/>
            </w:tcBorders>
            <w:vAlign w:val="center"/>
            <w:hideMark/>
          </w:tcPr>
          <w:p w:rsidR="00CA7054" w:rsidRPr="00484469" w:rsidRDefault="00CA7054" w:rsidP="003C4639">
            <w:pPr>
              <w:rPr>
                <w:b/>
                <w:bCs/>
              </w:rPr>
            </w:pPr>
            <w:r w:rsidRPr="00484469">
              <w:rPr>
                <w:b/>
                <w:bCs/>
              </w:rPr>
              <w:t>ΟΜΑΔΕΣ</w:t>
            </w:r>
          </w:p>
        </w:tc>
        <w:tc>
          <w:tcPr>
            <w:tcW w:w="6795"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rPr>
                <w:b/>
                <w:bCs/>
              </w:rPr>
              <w:t>ΠΕΡΙΓΡΑΦΗ</w:t>
            </w:r>
          </w:p>
          <w:p w:rsidR="00CA7054" w:rsidRPr="00484469" w:rsidRDefault="00CA7054" w:rsidP="003C4639">
            <w:pPr>
              <w:rPr>
                <w:b/>
                <w:bCs/>
              </w:rPr>
            </w:pPr>
            <w:r w:rsidRPr="00484469">
              <w:rPr>
                <w:b/>
                <w:bCs/>
              </w:rPr>
              <w:t>ΚΑΤΗΓΟΡΙΑΣ - ΟΜΑΔΑΣ</w:t>
            </w:r>
          </w:p>
        </w:tc>
        <w:tc>
          <w:tcPr>
            <w:tcW w:w="1530" w:type="dxa"/>
            <w:gridSpan w:val="2"/>
            <w:tcBorders>
              <w:top w:val="single" w:sz="4" w:space="0" w:color="000000"/>
              <w:left w:val="single" w:sz="4" w:space="0" w:color="000000"/>
              <w:bottom w:val="single" w:sz="4" w:space="0" w:color="000000"/>
              <w:right w:val="single" w:sz="4" w:space="0" w:color="000000"/>
            </w:tcBorders>
            <w:vAlign w:val="center"/>
            <w:hideMark/>
          </w:tcPr>
          <w:p w:rsidR="00CA7054" w:rsidRPr="00484469" w:rsidRDefault="00CA7054" w:rsidP="003C4639">
            <w:pPr>
              <w:rPr>
                <w:b/>
                <w:bCs/>
              </w:rPr>
            </w:pPr>
            <w:r w:rsidRPr="00484469">
              <w:rPr>
                <w:b/>
                <w:bCs/>
              </w:rPr>
              <w:t>ΕΝΔΕΙΚΤΙΚΟ ΠΟΣΟ ΧΩΡΙΣ ΦΠΑ</w:t>
            </w:r>
          </w:p>
        </w:tc>
      </w:tr>
      <w:tr w:rsidR="00CA7054" w:rsidRPr="00484469" w:rsidTr="00894DAA">
        <w:trPr>
          <w:gridAfter w:val="1"/>
          <w:wAfter w:w="11" w:type="dxa"/>
          <w:trHeight w:val="730"/>
        </w:trPr>
        <w:tc>
          <w:tcPr>
            <w:tcW w:w="1122" w:type="dxa"/>
            <w:vMerge w:val="restart"/>
            <w:tcBorders>
              <w:top w:val="single" w:sz="4" w:space="0" w:color="000000"/>
              <w:left w:val="single" w:sz="4" w:space="0" w:color="000000"/>
              <w:bottom w:val="single" w:sz="4" w:space="0" w:color="000000"/>
              <w:right w:val="nil"/>
            </w:tcBorders>
            <w:vAlign w:val="center"/>
            <w:hideMark/>
          </w:tcPr>
          <w:p w:rsidR="00CA7054" w:rsidRPr="00484469" w:rsidRDefault="00CA7054" w:rsidP="003C4639">
            <w:pPr>
              <w:rPr>
                <w:b/>
                <w:bCs/>
              </w:rPr>
            </w:pPr>
            <w:r w:rsidRPr="00484469">
              <w:rPr>
                <w:b/>
                <w:bCs/>
              </w:rPr>
              <w:t>1</w:t>
            </w:r>
          </w:p>
        </w:tc>
        <w:tc>
          <w:tcPr>
            <w:tcW w:w="6795" w:type="dxa"/>
            <w:tcBorders>
              <w:top w:val="single" w:sz="4" w:space="0" w:color="000000"/>
              <w:left w:val="single" w:sz="4" w:space="0" w:color="000000"/>
              <w:bottom w:val="single" w:sz="4" w:space="0" w:color="000000"/>
              <w:right w:val="nil"/>
            </w:tcBorders>
            <w:shd w:val="clear" w:color="auto" w:fill="E0E0E0"/>
            <w:hideMark/>
          </w:tcPr>
          <w:p w:rsidR="00CA7054" w:rsidRPr="00484469" w:rsidRDefault="00CA7054" w:rsidP="009B35FA">
            <w:pPr>
              <w:rPr>
                <w:b/>
                <w:bCs/>
              </w:rPr>
            </w:pPr>
            <w:r w:rsidRPr="00484469">
              <w:rPr>
                <w:b/>
                <w:bCs/>
              </w:rPr>
              <w:t>ΕΡΓΑΣΙΕΣ ΚΑΙ ΑΝΤΑΛΛΑΚΤΙΚΑ ΣΥΝΤΗΡΗΣΗΣ – ΕΠΙΣΚΕΥΗΣ ΠΛΑΙΣΙΩΝ (ΦΟΡΤΗΓΑ -ΑΠ0ΡΡΙΜΜΑΤΟΦΟΡΑ-ΝΤΑΛΙΚΕΣ-ΠΛΥΝΤΗΡΙΑ- ΛΕΩΦΟΡΕΙΑ)</w:t>
            </w:r>
            <w:r w:rsidR="009B35FA">
              <w:rPr>
                <w:b/>
                <w:bCs/>
              </w:rPr>
              <w:t xml:space="preserve"> 1</w:t>
            </w:r>
            <w:r w:rsidR="009B35FA">
              <w:rPr>
                <w:b/>
                <w:bCs/>
                <w:vertAlign w:val="superscript"/>
              </w:rPr>
              <w:t>ΟΥ</w:t>
            </w:r>
            <w:r w:rsidR="009B35FA">
              <w:rPr>
                <w:b/>
                <w:bCs/>
              </w:rPr>
              <w:t xml:space="preserve"> ΤΡΙΜΗΝΟΥ</w:t>
            </w:r>
            <w:r w:rsidRPr="00484469">
              <w:rPr>
                <w:b/>
                <w:bCs/>
              </w:rPr>
              <w:t xml:space="preserve"> </w:t>
            </w:r>
          </w:p>
        </w:tc>
        <w:tc>
          <w:tcPr>
            <w:tcW w:w="153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CA7054" w:rsidRPr="00484469" w:rsidRDefault="009B35FA" w:rsidP="003C4639">
            <w:pPr>
              <w:rPr>
                <w:b/>
                <w:bCs/>
              </w:rPr>
            </w:pPr>
            <w:r>
              <w:rPr>
                <w:b/>
                <w:bCs/>
              </w:rPr>
              <w:t>30</w:t>
            </w:r>
            <w:r w:rsidR="00CA7054" w:rsidRPr="00484469">
              <w:rPr>
                <w:b/>
                <w:bCs/>
              </w:rPr>
              <w:t>.000,00 €</w:t>
            </w:r>
          </w:p>
        </w:tc>
      </w:tr>
      <w:tr w:rsidR="00CA7054" w:rsidRPr="00484469" w:rsidTr="00894DAA">
        <w:trPr>
          <w:gridAfter w:val="1"/>
          <w:wAfter w:w="11" w:type="dxa"/>
          <w:trHeight w:val="593"/>
        </w:trPr>
        <w:tc>
          <w:tcPr>
            <w:tcW w:w="1122" w:type="dxa"/>
            <w:vMerge/>
            <w:tcBorders>
              <w:top w:val="single" w:sz="4" w:space="0" w:color="000000"/>
              <w:left w:val="single" w:sz="4" w:space="0" w:color="000000"/>
              <w:bottom w:val="single" w:sz="4" w:space="0" w:color="000000"/>
              <w:right w:val="nil"/>
            </w:tcBorders>
            <w:vAlign w:val="center"/>
            <w:hideMark/>
          </w:tcPr>
          <w:p w:rsidR="00CA7054" w:rsidRPr="00484469" w:rsidRDefault="00CA7054" w:rsidP="003C4639">
            <w:pPr>
              <w:rPr>
                <w:b/>
                <w:bCs/>
              </w:rPr>
            </w:pPr>
          </w:p>
        </w:tc>
        <w:tc>
          <w:tcPr>
            <w:tcW w:w="6795"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t>Όπως περιγράφονται στον πίνακα εργασιών της Τεχνικής Περιγραφής συμπεριλαμβανομένων &amp; των απαραίτητων ανταλλακτικών</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CA7054" w:rsidRPr="00484469" w:rsidRDefault="00CA7054" w:rsidP="003C4639">
            <w:pPr>
              <w:rPr>
                <w:b/>
                <w:bCs/>
              </w:rPr>
            </w:pPr>
          </w:p>
        </w:tc>
      </w:tr>
      <w:tr w:rsidR="00CA7054" w:rsidRPr="00484469" w:rsidTr="00894DAA">
        <w:trPr>
          <w:gridAfter w:val="1"/>
          <w:wAfter w:w="11" w:type="dxa"/>
          <w:trHeight w:val="197"/>
        </w:trPr>
        <w:tc>
          <w:tcPr>
            <w:tcW w:w="1122" w:type="dxa"/>
            <w:vMerge/>
            <w:tcBorders>
              <w:top w:val="single" w:sz="4" w:space="0" w:color="000000"/>
              <w:left w:val="single" w:sz="4" w:space="0" w:color="000000"/>
              <w:bottom w:val="single" w:sz="4" w:space="0" w:color="000000"/>
              <w:right w:val="nil"/>
            </w:tcBorders>
            <w:vAlign w:val="center"/>
            <w:hideMark/>
          </w:tcPr>
          <w:p w:rsidR="00CA7054" w:rsidRPr="00484469" w:rsidRDefault="00CA7054" w:rsidP="003C4639">
            <w:pPr>
              <w:rPr>
                <w:b/>
                <w:bCs/>
              </w:rPr>
            </w:pPr>
          </w:p>
        </w:tc>
        <w:tc>
          <w:tcPr>
            <w:tcW w:w="6795"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t>Ενδεικτική τιμή εργατοώρας :</w:t>
            </w:r>
            <w:r>
              <w:t>40</w:t>
            </w:r>
            <w:r w:rsidRPr="00484469">
              <w:rPr>
                <w:b/>
                <w:bCs/>
              </w:rPr>
              <w:t xml:space="preserve"> </w:t>
            </w:r>
            <w:r w:rsidRPr="00F72014">
              <w:rPr>
                <w:bCs/>
              </w:rPr>
              <w:t>ευρώ</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CA7054" w:rsidRPr="00484469" w:rsidRDefault="00CA7054" w:rsidP="003C4639">
            <w:pPr>
              <w:rPr>
                <w:b/>
                <w:bCs/>
              </w:rPr>
            </w:pPr>
          </w:p>
        </w:tc>
      </w:tr>
      <w:tr w:rsidR="009B35FA" w:rsidRPr="00484469" w:rsidTr="001C6F3A">
        <w:trPr>
          <w:gridAfter w:val="1"/>
          <w:wAfter w:w="11" w:type="dxa"/>
          <w:trHeight w:val="730"/>
        </w:trPr>
        <w:tc>
          <w:tcPr>
            <w:tcW w:w="1122" w:type="dxa"/>
            <w:vMerge w:val="restart"/>
            <w:tcBorders>
              <w:top w:val="single" w:sz="4" w:space="0" w:color="000000"/>
              <w:left w:val="single" w:sz="4" w:space="0" w:color="000000"/>
              <w:bottom w:val="single" w:sz="4" w:space="0" w:color="000000"/>
              <w:right w:val="nil"/>
            </w:tcBorders>
            <w:vAlign w:val="center"/>
            <w:hideMark/>
          </w:tcPr>
          <w:p w:rsidR="009B35FA" w:rsidRPr="00484469" w:rsidRDefault="009B35FA" w:rsidP="001C6F3A">
            <w:pPr>
              <w:rPr>
                <w:b/>
                <w:bCs/>
              </w:rPr>
            </w:pPr>
            <w:r>
              <w:rPr>
                <w:b/>
                <w:bCs/>
              </w:rPr>
              <w:t>2</w:t>
            </w:r>
          </w:p>
        </w:tc>
        <w:tc>
          <w:tcPr>
            <w:tcW w:w="6795" w:type="dxa"/>
            <w:tcBorders>
              <w:top w:val="single" w:sz="4" w:space="0" w:color="000000"/>
              <w:left w:val="single" w:sz="4" w:space="0" w:color="000000"/>
              <w:bottom w:val="single" w:sz="4" w:space="0" w:color="000000"/>
              <w:right w:val="nil"/>
            </w:tcBorders>
            <w:shd w:val="clear" w:color="auto" w:fill="E0E0E0"/>
            <w:hideMark/>
          </w:tcPr>
          <w:p w:rsidR="009B35FA" w:rsidRPr="00484469" w:rsidRDefault="009B35FA" w:rsidP="009B35FA">
            <w:pPr>
              <w:rPr>
                <w:b/>
                <w:bCs/>
              </w:rPr>
            </w:pPr>
            <w:r w:rsidRPr="00484469">
              <w:rPr>
                <w:b/>
                <w:bCs/>
              </w:rPr>
              <w:t xml:space="preserve">ΕΡΓΑΣΙΕΣ ΚΑΙ ΑΝΤΑΛΛΑΚΤΙΚΑ ΣΥΝΤΗΡΗΣΗΣ – ΕΠΙΣΚΕΥΗΣ ΠΛΑΙΣΙΩΝ (ΦΟΡΤΗΓΑ -ΑΠ0ΡΡΙΜΜΑΤΟΦΟΡΑ-ΝΤΑΛΙΚΕΣ-ΠΛΥΝΤΗΡΙΑ- ΛΕΩΦΟΡΕΙΑ) </w:t>
            </w:r>
            <w:r>
              <w:rPr>
                <w:b/>
                <w:bCs/>
              </w:rPr>
              <w:t>ΥΠΟΛΟΙΠΟΥ ΕΝΝΙΑΜΗΝΟΥ</w:t>
            </w:r>
          </w:p>
        </w:tc>
        <w:tc>
          <w:tcPr>
            <w:tcW w:w="153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B35FA" w:rsidRPr="00484469" w:rsidRDefault="009B35FA" w:rsidP="001C6F3A">
            <w:pPr>
              <w:rPr>
                <w:b/>
                <w:bCs/>
              </w:rPr>
            </w:pPr>
            <w:r>
              <w:rPr>
                <w:b/>
                <w:bCs/>
              </w:rPr>
              <w:t>170</w:t>
            </w:r>
            <w:r w:rsidRPr="00484469">
              <w:rPr>
                <w:b/>
                <w:bCs/>
              </w:rPr>
              <w:t>.000,00 €</w:t>
            </w:r>
          </w:p>
        </w:tc>
      </w:tr>
      <w:tr w:rsidR="009B35FA" w:rsidRPr="00484469" w:rsidTr="001C6F3A">
        <w:trPr>
          <w:gridAfter w:val="1"/>
          <w:wAfter w:w="11" w:type="dxa"/>
          <w:trHeight w:val="593"/>
        </w:trPr>
        <w:tc>
          <w:tcPr>
            <w:tcW w:w="1122" w:type="dxa"/>
            <w:vMerge/>
            <w:tcBorders>
              <w:top w:val="single" w:sz="4" w:space="0" w:color="000000"/>
              <w:left w:val="single" w:sz="4" w:space="0" w:color="000000"/>
              <w:bottom w:val="single" w:sz="4" w:space="0" w:color="000000"/>
              <w:right w:val="nil"/>
            </w:tcBorders>
            <w:vAlign w:val="center"/>
            <w:hideMark/>
          </w:tcPr>
          <w:p w:rsidR="009B35FA" w:rsidRPr="00484469" w:rsidRDefault="009B35FA" w:rsidP="001C6F3A">
            <w:pPr>
              <w:rPr>
                <w:b/>
                <w:bCs/>
              </w:rPr>
            </w:pPr>
          </w:p>
        </w:tc>
        <w:tc>
          <w:tcPr>
            <w:tcW w:w="6795" w:type="dxa"/>
            <w:tcBorders>
              <w:top w:val="single" w:sz="4" w:space="0" w:color="000000"/>
              <w:left w:val="single" w:sz="4" w:space="0" w:color="000000"/>
              <w:bottom w:val="single" w:sz="4" w:space="0" w:color="000000"/>
              <w:right w:val="nil"/>
            </w:tcBorders>
            <w:hideMark/>
          </w:tcPr>
          <w:p w:rsidR="009B35FA" w:rsidRPr="00484469" w:rsidRDefault="009B35FA" w:rsidP="001C6F3A">
            <w:pPr>
              <w:rPr>
                <w:b/>
                <w:bCs/>
              </w:rPr>
            </w:pPr>
            <w:r w:rsidRPr="00484469">
              <w:t>Όπως περιγράφονται στον πίνακα εργασιών της Τεχνικής Περιγραφής συμπεριλαμβανομένων &amp; των απαραίτητων ανταλλακτικών</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9B35FA" w:rsidRPr="00484469" w:rsidRDefault="009B35FA" w:rsidP="001C6F3A">
            <w:pPr>
              <w:rPr>
                <w:b/>
                <w:bCs/>
              </w:rPr>
            </w:pPr>
          </w:p>
        </w:tc>
      </w:tr>
      <w:tr w:rsidR="009B35FA" w:rsidRPr="00484469" w:rsidTr="001C6F3A">
        <w:trPr>
          <w:gridAfter w:val="1"/>
          <w:wAfter w:w="11" w:type="dxa"/>
          <w:trHeight w:val="197"/>
        </w:trPr>
        <w:tc>
          <w:tcPr>
            <w:tcW w:w="1122" w:type="dxa"/>
            <w:vMerge/>
            <w:tcBorders>
              <w:top w:val="single" w:sz="4" w:space="0" w:color="000000"/>
              <w:left w:val="single" w:sz="4" w:space="0" w:color="000000"/>
              <w:bottom w:val="single" w:sz="4" w:space="0" w:color="000000"/>
              <w:right w:val="nil"/>
            </w:tcBorders>
            <w:vAlign w:val="center"/>
            <w:hideMark/>
          </w:tcPr>
          <w:p w:rsidR="009B35FA" w:rsidRPr="00484469" w:rsidRDefault="009B35FA" w:rsidP="001C6F3A">
            <w:pPr>
              <w:rPr>
                <w:b/>
                <w:bCs/>
              </w:rPr>
            </w:pPr>
          </w:p>
        </w:tc>
        <w:tc>
          <w:tcPr>
            <w:tcW w:w="6795" w:type="dxa"/>
            <w:tcBorders>
              <w:top w:val="single" w:sz="4" w:space="0" w:color="000000"/>
              <w:left w:val="single" w:sz="4" w:space="0" w:color="000000"/>
              <w:bottom w:val="single" w:sz="4" w:space="0" w:color="000000"/>
              <w:right w:val="nil"/>
            </w:tcBorders>
            <w:hideMark/>
          </w:tcPr>
          <w:p w:rsidR="009B35FA" w:rsidRPr="00484469" w:rsidRDefault="009B35FA" w:rsidP="001C6F3A">
            <w:pPr>
              <w:rPr>
                <w:b/>
                <w:bCs/>
              </w:rPr>
            </w:pPr>
            <w:r w:rsidRPr="00484469">
              <w:t>Ενδεικτική τιμή εργατοώρας :</w:t>
            </w:r>
            <w:r>
              <w:t>40</w:t>
            </w:r>
            <w:r w:rsidRPr="00484469">
              <w:rPr>
                <w:b/>
                <w:bCs/>
              </w:rPr>
              <w:t xml:space="preserve"> </w:t>
            </w:r>
            <w:r w:rsidRPr="00F72014">
              <w:rPr>
                <w:bCs/>
              </w:rPr>
              <w:t>ευρώ</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9B35FA" w:rsidRPr="00484469" w:rsidRDefault="009B35FA" w:rsidP="001C6F3A">
            <w:pPr>
              <w:rPr>
                <w:b/>
                <w:bCs/>
              </w:rPr>
            </w:pPr>
          </w:p>
        </w:tc>
      </w:tr>
      <w:tr w:rsidR="00CA7054" w:rsidRPr="00484469" w:rsidTr="00894DAA">
        <w:trPr>
          <w:gridAfter w:val="1"/>
          <w:wAfter w:w="11" w:type="dxa"/>
          <w:trHeight w:val="448"/>
        </w:trPr>
        <w:tc>
          <w:tcPr>
            <w:tcW w:w="1122" w:type="dxa"/>
            <w:vMerge w:val="restart"/>
            <w:tcBorders>
              <w:top w:val="single" w:sz="4" w:space="0" w:color="000000"/>
              <w:left w:val="single" w:sz="4" w:space="0" w:color="000000"/>
              <w:bottom w:val="single" w:sz="4" w:space="0" w:color="000000"/>
              <w:right w:val="nil"/>
            </w:tcBorders>
            <w:vAlign w:val="center"/>
            <w:hideMark/>
          </w:tcPr>
          <w:p w:rsidR="00CA7054" w:rsidRPr="00484469" w:rsidRDefault="009B35FA" w:rsidP="003C4639">
            <w:pPr>
              <w:rPr>
                <w:b/>
                <w:bCs/>
              </w:rPr>
            </w:pPr>
            <w:r>
              <w:rPr>
                <w:b/>
                <w:bCs/>
              </w:rPr>
              <w:lastRenderedPageBreak/>
              <w:t>3</w:t>
            </w:r>
          </w:p>
        </w:tc>
        <w:tc>
          <w:tcPr>
            <w:tcW w:w="6795" w:type="dxa"/>
            <w:tcBorders>
              <w:top w:val="single" w:sz="4" w:space="0" w:color="000000"/>
              <w:left w:val="single" w:sz="4" w:space="0" w:color="000000"/>
              <w:bottom w:val="single" w:sz="4" w:space="0" w:color="000000"/>
              <w:right w:val="nil"/>
            </w:tcBorders>
            <w:shd w:val="clear" w:color="auto" w:fill="E0E0E0"/>
            <w:vAlign w:val="center"/>
            <w:hideMark/>
          </w:tcPr>
          <w:p w:rsidR="00CA7054" w:rsidRPr="00484469" w:rsidRDefault="00CA7054" w:rsidP="003C4639">
            <w:pPr>
              <w:rPr>
                <w:b/>
                <w:bCs/>
              </w:rPr>
            </w:pPr>
            <w:r w:rsidRPr="00484469">
              <w:rPr>
                <w:b/>
                <w:bCs/>
              </w:rPr>
              <w:t xml:space="preserve">ΕΡΓΑΣΙΕΣ ΚΑΙ ΑΝΤΑΛΛΑΚΤΙΚΑ ΣΥΝΤΗΡΗΣΗΣ – ΕΠΙΣΚΕΥΗΣ ΠΛΑΙΣΙΩΝ ΜΗΧΑΝΗΜΑΤΩΝ (ΓΕΡΑΝΟΦΟΡΩΝ – ΣΑΡΩΘΡΩΝ- </w:t>
            </w:r>
            <w:r w:rsidRPr="009B35FA">
              <w:rPr>
                <w:b/>
                <w:bCs/>
              </w:rPr>
              <w:t>ΦΟΡΤΩΤΩΝ)</w:t>
            </w:r>
            <w:r w:rsidR="009B35FA" w:rsidRPr="009B35FA">
              <w:rPr>
                <w:b/>
                <w:bCs/>
              </w:rPr>
              <w:t xml:space="preserve"> 1</w:t>
            </w:r>
            <w:r w:rsidR="009B35FA" w:rsidRPr="009B35FA">
              <w:rPr>
                <w:b/>
                <w:bCs/>
                <w:vertAlign w:val="superscript"/>
              </w:rPr>
              <w:t>ΟΥ</w:t>
            </w:r>
            <w:r w:rsidR="009B35FA" w:rsidRPr="009B35FA">
              <w:rPr>
                <w:b/>
                <w:bCs/>
              </w:rPr>
              <w:t xml:space="preserve"> ΤΡΙΜΗΝΟΥ</w:t>
            </w:r>
          </w:p>
        </w:tc>
        <w:tc>
          <w:tcPr>
            <w:tcW w:w="153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CA7054" w:rsidRPr="00484469" w:rsidRDefault="00F72014" w:rsidP="003C4639">
            <w:pPr>
              <w:rPr>
                <w:b/>
                <w:bCs/>
              </w:rPr>
            </w:pPr>
            <w:r>
              <w:rPr>
                <w:b/>
                <w:bCs/>
              </w:rPr>
              <w:t>30</w:t>
            </w:r>
            <w:r w:rsidR="00CA7054" w:rsidRPr="00484469">
              <w:rPr>
                <w:b/>
                <w:bCs/>
              </w:rPr>
              <w:t>.000,00 €</w:t>
            </w:r>
          </w:p>
        </w:tc>
      </w:tr>
      <w:tr w:rsidR="00CA7054" w:rsidRPr="00484469" w:rsidTr="00894DAA">
        <w:trPr>
          <w:gridAfter w:val="1"/>
          <w:wAfter w:w="11" w:type="dxa"/>
          <w:trHeight w:val="609"/>
        </w:trPr>
        <w:tc>
          <w:tcPr>
            <w:tcW w:w="1122" w:type="dxa"/>
            <w:vMerge/>
            <w:tcBorders>
              <w:top w:val="single" w:sz="4" w:space="0" w:color="000000"/>
              <w:left w:val="single" w:sz="4" w:space="0" w:color="000000"/>
              <w:bottom w:val="single" w:sz="4" w:space="0" w:color="000000"/>
              <w:right w:val="nil"/>
            </w:tcBorders>
            <w:vAlign w:val="center"/>
            <w:hideMark/>
          </w:tcPr>
          <w:p w:rsidR="00CA7054" w:rsidRPr="00484469" w:rsidRDefault="00CA7054" w:rsidP="003C4639">
            <w:pPr>
              <w:rPr>
                <w:b/>
                <w:bCs/>
              </w:rPr>
            </w:pPr>
          </w:p>
        </w:tc>
        <w:tc>
          <w:tcPr>
            <w:tcW w:w="6795"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t>Όπως περιγράφονται στον πίνακα εργασιών της Τεχνικής Περιγραφής συμπεριλαμβανομένων &amp; των απαραίτητων ανταλλακτικών</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CA7054" w:rsidRPr="00484469" w:rsidRDefault="00CA7054" w:rsidP="003C4639">
            <w:pPr>
              <w:rPr>
                <w:b/>
                <w:bCs/>
              </w:rPr>
            </w:pPr>
          </w:p>
        </w:tc>
      </w:tr>
      <w:tr w:rsidR="00CA7054" w:rsidRPr="00484469" w:rsidTr="00894DAA">
        <w:trPr>
          <w:gridAfter w:val="1"/>
          <w:wAfter w:w="11" w:type="dxa"/>
          <w:trHeight w:val="197"/>
        </w:trPr>
        <w:tc>
          <w:tcPr>
            <w:tcW w:w="1122" w:type="dxa"/>
            <w:vMerge/>
            <w:tcBorders>
              <w:top w:val="single" w:sz="4" w:space="0" w:color="000000"/>
              <w:left w:val="single" w:sz="4" w:space="0" w:color="000000"/>
              <w:bottom w:val="single" w:sz="4" w:space="0" w:color="000000"/>
              <w:right w:val="nil"/>
            </w:tcBorders>
            <w:vAlign w:val="center"/>
            <w:hideMark/>
          </w:tcPr>
          <w:p w:rsidR="00CA7054" w:rsidRPr="00484469" w:rsidRDefault="00CA7054" w:rsidP="003C4639">
            <w:pPr>
              <w:rPr>
                <w:b/>
                <w:bCs/>
              </w:rPr>
            </w:pPr>
          </w:p>
        </w:tc>
        <w:tc>
          <w:tcPr>
            <w:tcW w:w="6795"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t xml:space="preserve">Ενδεικτική τιμή εργατοώρας : </w:t>
            </w:r>
            <w:r>
              <w:t>40</w:t>
            </w:r>
            <w:r w:rsidRPr="00484469">
              <w:rPr>
                <w:b/>
                <w:bCs/>
              </w:rPr>
              <w:t xml:space="preserve"> </w:t>
            </w:r>
            <w:r w:rsidRPr="00F72014">
              <w:rPr>
                <w:bCs/>
              </w:rPr>
              <w:t>ευρώ</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CA7054" w:rsidRPr="00484469" w:rsidRDefault="00CA7054" w:rsidP="003C4639">
            <w:pPr>
              <w:rPr>
                <w:b/>
                <w:bCs/>
              </w:rPr>
            </w:pPr>
          </w:p>
        </w:tc>
      </w:tr>
      <w:tr w:rsidR="009B35FA" w:rsidRPr="00484469" w:rsidTr="001C6F3A">
        <w:trPr>
          <w:gridAfter w:val="1"/>
          <w:wAfter w:w="11" w:type="dxa"/>
          <w:trHeight w:val="448"/>
        </w:trPr>
        <w:tc>
          <w:tcPr>
            <w:tcW w:w="1122" w:type="dxa"/>
            <w:vMerge w:val="restart"/>
            <w:tcBorders>
              <w:top w:val="single" w:sz="4" w:space="0" w:color="000000"/>
              <w:left w:val="single" w:sz="4" w:space="0" w:color="000000"/>
              <w:bottom w:val="single" w:sz="4" w:space="0" w:color="000000"/>
              <w:right w:val="nil"/>
            </w:tcBorders>
            <w:vAlign w:val="center"/>
            <w:hideMark/>
          </w:tcPr>
          <w:p w:rsidR="009B35FA" w:rsidRPr="00484469" w:rsidRDefault="009B35FA" w:rsidP="001C6F3A">
            <w:pPr>
              <w:rPr>
                <w:b/>
                <w:bCs/>
              </w:rPr>
            </w:pPr>
            <w:r>
              <w:rPr>
                <w:b/>
                <w:bCs/>
              </w:rPr>
              <w:t>4</w:t>
            </w:r>
          </w:p>
        </w:tc>
        <w:tc>
          <w:tcPr>
            <w:tcW w:w="6795" w:type="dxa"/>
            <w:tcBorders>
              <w:top w:val="single" w:sz="4" w:space="0" w:color="000000"/>
              <w:left w:val="single" w:sz="4" w:space="0" w:color="000000"/>
              <w:bottom w:val="single" w:sz="4" w:space="0" w:color="000000"/>
              <w:right w:val="nil"/>
            </w:tcBorders>
            <w:shd w:val="clear" w:color="auto" w:fill="E0E0E0"/>
            <w:vAlign w:val="center"/>
            <w:hideMark/>
          </w:tcPr>
          <w:p w:rsidR="009B35FA" w:rsidRPr="00484469" w:rsidRDefault="009B35FA" w:rsidP="001C6F3A">
            <w:pPr>
              <w:rPr>
                <w:b/>
                <w:bCs/>
              </w:rPr>
            </w:pPr>
            <w:r w:rsidRPr="00484469">
              <w:rPr>
                <w:b/>
                <w:bCs/>
              </w:rPr>
              <w:t>ΕΡΓΑΣΙΕΣ ΚΑΙ ΑΝΤΑΛΛΑΚΤΙΚΑ ΣΥΝΤΗΡΗΣΗΣ – ΕΠΙΣΚΕΥΗΣ ΠΛΑΙΣΙΩΝ ΜΗΧΑΝΗΜΑΤΩΝ (ΓΕΡΑΝΟΦΟΡΩΝ – ΣΑΡΩΘΡΩΝ- ΦΟΡΤΩΤΩΝ</w:t>
            </w:r>
            <w:r w:rsidRPr="00484469">
              <w:rPr>
                <w:bCs/>
              </w:rPr>
              <w:t>)</w:t>
            </w:r>
            <w:r>
              <w:rPr>
                <w:bCs/>
              </w:rPr>
              <w:t xml:space="preserve"> </w:t>
            </w:r>
            <w:r w:rsidRPr="009B35FA">
              <w:rPr>
                <w:b/>
                <w:bCs/>
              </w:rPr>
              <w:t>ΥΠΟΛΟΙΠΟΥ ΕΝΝΙΑΜΗΝΟΥ</w:t>
            </w:r>
          </w:p>
        </w:tc>
        <w:tc>
          <w:tcPr>
            <w:tcW w:w="153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B35FA" w:rsidRPr="00484469" w:rsidRDefault="00F72014" w:rsidP="001C6F3A">
            <w:pPr>
              <w:rPr>
                <w:b/>
                <w:bCs/>
              </w:rPr>
            </w:pPr>
            <w:r>
              <w:rPr>
                <w:b/>
                <w:bCs/>
              </w:rPr>
              <w:t>4</w:t>
            </w:r>
            <w:r w:rsidR="009B35FA" w:rsidRPr="00484469">
              <w:rPr>
                <w:b/>
                <w:bCs/>
                <w:lang w:val="en-US"/>
              </w:rPr>
              <w:t>0</w:t>
            </w:r>
            <w:r w:rsidR="009B35FA" w:rsidRPr="00484469">
              <w:rPr>
                <w:b/>
                <w:bCs/>
              </w:rPr>
              <w:t>.000,00 €</w:t>
            </w:r>
          </w:p>
        </w:tc>
      </w:tr>
      <w:tr w:rsidR="009B35FA" w:rsidRPr="00484469" w:rsidTr="001C6F3A">
        <w:trPr>
          <w:gridAfter w:val="1"/>
          <w:wAfter w:w="11" w:type="dxa"/>
          <w:trHeight w:val="609"/>
        </w:trPr>
        <w:tc>
          <w:tcPr>
            <w:tcW w:w="1122" w:type="dxa"/>
            <w:vMerge/>
            <w:tcBorders>
              <w:top w:val="single" w:sz="4" w:space="0" w:color="000000"/>
              <w:left w:val="single" w:sz="4" w:space="0" w:color="000000"/>
              <w:bottom w:val="single" w:sz="4" w:space="0" w:color="000000"/>
              <w:right w:val="nil"/>
            </w:tcBorders>
            <w:vAlign w:val="center"/>
            <w:hideMark/>
          </w:tcPr>
          <w:p w:rsidR="009B35FA" w:rsidRPr="00484469" w:rsidRDefault="009B35FA" w:rsidP="001C6F3A">
            <w:pPr>
              <w:rPr>
                <w:b/>
                <w:bCs/>
              </w:rPr>
            </w:pPr>
          </w:p>
        </w:tc>
        <w:tc>
          <w:tcPr>
            <w:tcW w:w="6795" w:type="dxa"/>
            <w:tcBorders>
              <w:top w:val="single" w:sz="4" w:space="0" w:color="000000"/>
              <w:left w:val="single" w:sz="4" w:space="0" w:color="000000"/>
              <w:bottom w:val="single" w:sz="4" w:space="0" w:color="000000"/>
              <w:right w:val="nil"/>
            </w:tcBorders>
            <w:hideMark/>
          </w:tcPr>
          <w:p w:rsidR="009B35FA" w:rsidRPr="00484469" w:rsidRDefault="009B35FA" w:rsidP="001C6F3A">
            <w:pPr>
              <w:rPr>
                <w:b/>
                <w:bCs/>
              </w:rPr>
            </w:pPr>
            <w:r w:rsidRPr="00484469">
              <w:t>Όπως περιγράφονται στον πίνακα εργασιών της Τεχνικής Περιγραφής συμπεριλαμβανομένων &amp; των απαραίτητων ανταλλακτικών</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9B35FA" w:rsidRPr="00484469" w:rsidRDefault="009B35FA" w:rsidP="001C6F3A">
            <w:pPr>
              <w:rPr>
                <w:b/>
                <w:bCs/>
              </w:rPr>
            </w:pPr>
          </w:p>
        </w:tc>
      </w:tr>
      <w:tr w:rsidR="009B35FA" w:rsidRPr="00484469" w:rsidTr="001C6F3A">
        <w:trPr>
          <w:gridAfter w:val="1"/>
          <w:wAfter w:w="11" w:type="dxa"/>
          <w:trHeight w:val="197"/>
        </w:trPr>
        <w:tc>
          <w:tcPr>
            <w:tcW w:w="1122" w:type="dxa"/>
            <w:vMerge/>
            <w:tcBorders>
              <w:top w:val="single" w:sz="4" w:space="0" w:color="000000"/>
              <w:left w:val="single" w:sz="4" w:space="0" w:color="000000"/>
              <w:bottom w:val="single" w:sz="4" w:space="0" w:color="000000"/>
              <w:right w:val="nil"/>
            </w:tcBorders>
            <w:vAlign w:val="center"/>
            <w:hideMark/>
          </w:tcPr>
          <w:p w:rsidR="009B35FA" w:rsidRPr="00484469" w:rsidRDefault="009B35FA" w:rsidP="001C6F3A">
            <w:pPr>
              <w:rPr>
                <w:b/>
                <w:bCs/>
              </w:rPr>
            </w:pPr>
          </w:p>
        </w:tc>
        <w:tc>
          <w:tcPr>
            <w:tcW w:w="6795" w:type="dxa"/>
            <w:tcBorders>
              <w:top w:val="single" w:sz="4" w:space="0" w:color="000000"/>
              <w:left w:val="single" w:sz="4" w:space="0" w:color="000000"/>
              <w:bottom w:val="single" w:sz="4" w:space="0" w:color="000000"/>
              <w:right w:val="nil"/>
            </w:tcBorders>
            <w:hideMark/>
          </w:tcPr>
          <w:p w:rsidR="009B35FA" w:rsidRPr="00484469" w:rsidRDefault="009B35FA" w:rsidP="001C6F3A">
            <w:pPr>
              <w:rPr>
                <w:b/>
                <w:bCs/>
              </w:rPr>
            </w:pPr>
            <w:r w:rsidRPr="00484469">
              <w:t xml:space="preserve">Ενδεικτική τιμή εργατοώρας : </w:t>
            </w:r>
            <w:r>
              <w:t>40</w:t>
            </w:r>
            <w:r w:rsidRPr="00484469">
              <w:rPr>
                <w:b/>
                <w:bCs/>
              </w:rPr>
              <w:t xml:space="preserve"> </w:t>
            </w:r>
            <w:r w:rsidRPr="00F72014">
              <w:rPr>
                <w:bCs/>
              </w:rPr>
              <w:t>ευρώ</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9B35FA" w:rsidRPr="00484469" w:rsidRDefault="009B35FA" w:rsidP="001C6F3A">
            <w:pPr>
              <w:rPr>
                <w:b/>
                <w:bCs/>
              </w:rPr>
            </w:pPr>
          </w:p>
        </w:tc>
      </w:tr>
      <w:tr w:rsidR="00CA7054" w:rsidRPr="00484469" w:rsidTr="00894DAA">
        <w:trPr>
          <w:gridAfter w:val="1"/>
          <w:wAfter w:w="11" w:type="dxa"/>
          <w:trHeight w:val="461"/>
        </w:trPr>
        <w:tc>
          <w:tcPr>
            <w:tcW w:w="1122" w:type="dxa"/>
            <w:vMerge w:val="restart"/>
            <w:tcBorders>
              <w:top w:val="single" w:sz="4" w:space="0" w:color="000000"/>
              <w:left w:val="single" w:sz="4" w:space="0" w:color="000000"/>
              <w:bottom w:val="single" w:sz="4" w:space="0" w:color="000000"/>
              <w:right w:val="nil"/>
            </w:tcBorders>
            <w:vAlign w:val="center"/>
            <w:hideMark/>
          </w:tcPr>
          <w:p w:rsidR="00CA7054" w:rsidRPr="00484469" w:rsidRDefault="00F72014" w:rsidP="003C4639">
            <w:pPr>
              <w:rPr>
                <w:b/>
                <w:bCs/>
              </w:rPr>
            </w:pPr>
            <w:r>
              <w:rPr>
                <w:b/>
                <w:bCs/>
              </w:rPr>
              <w:t>5</w:t>
            </w:r>
          </w:p>
        </w:tc>
        <w:tc>
          <w:tcPr>
            <w:tcW w:w="6795" w:type="dxa"/>
            <w:tcBorders>
              <w:top w:val="single" w:sz="4" w:space="0" w:color="000000"/>
              <w:left w:val="single" w:sz="4" w:space="0" w:color="000000"/>
              <w:bottom w:val="single" w:sz="4" w:space="0" w:color="000000"/>
              <w:right w:val="nil"/>
            </w:tcBorders>
            <w:shd w:val="clear" w:color="auto" w:fill="E0E0E0"/>
            <w:vAlign w:val="center"/>
            <w:hideMark/>
          </w:tcPr>
          <w:p w:rsidR="00CA7054" w:rsidRPr="00484469" w:rsidRDefault="00CA7054" w:rsidP="003C4639">
            <w:pPr>
              <w:rPr>
                <w:b/>
                <w:bCs/>
              </w:rPr>
            </w:pPr>
            <w:r w:rsidRPr="00484469">
              <w:rPr>
                <w:b/>
                <w:bCs/>
              </w:rPr>
              <w:t>ΕΡΓΑΣΙΕΣ ΚΑΙ ΑΝΤΑΛΛΑΚΤΙΚΑ ΣΥΝΤΗΡΗΣΗΣ – ΕΠΙΣΚΕΥΗΣ ΥΠΕΡΚΑΤΑΣΚΕΥΩΝ</w:t>
            </w:r>
            <w:r w:rsidRPr="00484469">
              <w:rPr>
                <w:bCs/>
              </w:rPr>
              <w:t xml:space="preserve"> (όλων των οχημάτων –μηχανημάτων της μελέτης που έχουν υπερκατασκευή)</w:t>
            </w:r>
            <w:r w:rsidR="00F72014" w:rsidRPr="009B35FA">
              <w:rPr>
                <w:b/>
                <w:bCs/>
              </w:rPr>
              <w:t xml:space="preserve"> 1</w:t>
            </w:r>
            <w:r w:rsidR="00F72014" w:rsidRPr="009B35FA">
              <w:rPr>
                <w:b/>
                <w:bCs/>
                <w:vertAlign w:val="superscript"/>
              </w:rPr>
              <w:t>ΟΥ</w:t>
            </w:r>
            <w:r w:rsidR="00F72014" w:rsidRPr="009B35FA">
              <w:rPr>
                <w:b/>
                <w:bCs/>
              </w:rPr>
              <w:t xml:space="preserve"> ΤΡΙΜΗΝΟΥ</w:t>
            </w:r>
          </w:p>
        </w:tc>
        <w:tc>
          <w:tcPr>
            <w:tcW w:w="153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CA7054" w:rsidRPr="00484469" w:rsidRDefault="00F72014" w:rsidP="003C4639">
            <w:pPr>
              <w:rPr>
                <w:b/>
                <w:bCs/>
              </w:rPr>
            </w:pPr>
            <w:r>
              <w:rPr>
                <w:b/>
                <w:bCs/>
              </w:rPr>
              <w:t>2</w:t>
            </w:r>
            <w:r w:rsidR="00CA7054">
              <w:rPr>
                <w:b/>
                <w:bCs/>
              </w:rPr>
              <w:t>0</w:t>
            </w:r>
            <w:r w:rsidR="00CA7054" w:rsidRPr="00484469">
              <w:rPr>
                <w:b/>
                <w:bCs/>
              </w:rPr>
              <w:t>.000,00 €</w:t>
            </w:r>
          </w:p>
        </w:tc>
      </w:tr>
      <w:tr w:rsidR="00CA7054" w:rsidRPr="00484469" w:rsidTr="00894DAA">
        <w:trPr>
          <w:gridAfter w:val="1"/>
          <w:wAfter w:w="11" w:type="dxa"/>
          <w:trHeight w:val="609"/>
        </w:trPr>
        <w:tc>
          <w:tcPr>
            <w:tcW w:w="1122" w:type="dxa"/>
            <w:vMerge/>
            <w:tcBorders>
              <w:top w:val="single" w:sz="4" w:space="0" w:color="000000"/>
              <w:left w:val="single" w:sz="4" w:space="0" w:color="000000"/>
              <w:bottom w:val="single" w:sz="4" w:space="0" w:color="000000"/>
              <w:right w:val="nil"/>
            </w:tcBorders>
            <w:vAlign w:val="center"/>
            <w:hideMark/>
          </w:tcPr>
          <w:p w:rsidR="00CA7054" w:rsidRPr="00484469" w:rsidRDefault="00CA7054" w:rsidP="003C4639">
            <w:pPr>
              <w:rPr>
                <w:b/>
                <w:bCs/>
              </w:rPr>
            </w:pPr>
          </w:p>
        </w:tc>
        <w:tc>
          <w:tcPr>
            <w:tcW w:w="6795"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t>Όπως περιγράφονται στον πίνακα εργασιών της Τεχνικής Περιγραφής συμπεριλαμβανομένων &amp; των απαραίτητων ανταλλακτικών</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CA7054" w:rsidRPr="00484469" w:rsidRDefault="00CA7054" w:rsidP="003C4639">
            <w:pPr>
              <w:rPr>
                <w:b/>
                <w:bCs/>
              </w:rPr>
            </w:pPr>
          </w:p>
        </w:tc>
      </w:tr>
      <w:tr w:rsidR="00CA7054" w:rsidRPr="00484469" w:rsidTr="00894DAA">
        <w:trPr>
          <w:gridAfter w:val="1"/>
          <w:wAfter w:w="11" w:type="dxa"/>
          <w:trHeight w:val="197"/>
        </w:trPr>
        <w:tc>
          <w:tcPr>
            <w:tcW w:w="1122" w:type="dxa"/>
            <w:vMerge/>
            <w:tcBorders>
              <w:top w:val="single" w:sz="4" w:space="0" w:color="000000"/>
              <w:left w:val="single" w:sz="4" w:space="0" w:color="000000"/>
              <w:bottom w:val="single" w:sz="4" w:space="0" w:color="000000"/>
              <w:right w:val="nil"/>
            </w:tcBorders>
            <w:vAlign w:val="center"/>
            <w:hideMark/>
          </w:tcPr>
          <w:p w:rsidR="00CA7054" w:rsidRPr="00484469" w:rsidRDefault="00CA7054" w:rsidP="003C4639">
            <w:pPr>
              <w:rPr>
                <w:b/>
                <w:bCs/>
              </w:rPr>
            </w:pPr>
          </w:p>
        </w:tc>
        <w:tc>
          <w:tcPr>
            <w:tcW w:w="6795" w:type="dxa"/>
            <w:tcBorders>
              <w:top w:val="single" w:sz="4" w:space="0" w:color="000000"/>
              <w:left w:val="single" w:sz="4" w:space="0" w:color="000000"/>
              <w:bottom w:val="single" w:sz="4" w:space="0" w:color="000000"/>
              <w:right w:val="nil"/>
            </w:tcBorders>
            <w:hideMark/>
          </w:tcPr>
          <w:p w:rsidR="00CA7054" w:rsidRPr="00484469" w:rsidRDefault="00CA7054" w:rsidP="003C4639">
            <w:pPr>
              <w:rPr>
                <w:b/>
                <w:bCs/>
              </w:rPr>
            </w:pPr>
            <w:r w:rsidRPr="00484469">
              <w:t xml:space="preserve"> Ενδεικτική τιμή εργατοώρας : </w:t>
            </w:r>
            <w:r w:rsidRPr="00F72014">
              <w:rPr>
                <w:bCs/>
              </w:rPr>
              <w:t>40 ευρώ</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CA7054" w:rsidRPr="00484469" w:rsidRDefault="00CA7054" w:rsidP="003C4639">
            <w:pPr>
              <w:rPr>
                <w:b/>
                <w:bCs/>
              </w:rPr>
            </w:pPr>
          </w:p>
        </w:tc>
      </w:tr>
      <w:tr w:rsidR="00F72014" w:rsidRPr="00484469" w:rsidTr="001C6F3A">
        <w:trPr>
          <w:gridAfter w:val="1"/>
          <w:wAfter w:w="11" w:type="dxa"/>
          <w:trHeight w:val="461"/>
        </w:trPr>
        <w:tc>
          <w:tcPr>
            <w:tcW w:w="1122" w:type="dxa"/>
            <w:vMerge w:val="restart"/>
            <w:tcBorders>
              <w:top w:val="single" w:sz="4" w:space="0" w:color="000000"/>
              <w:left w:val="single" w:sz="4" w:space="0" w:color="000000"/>
              <w:bottom w:val="single" w:sz="4" w:space="0" w:color="000000"/>
              <w:right w:val="nil"/>
            </w:tcBorders>
            <w:vAlign w:val="center"/>
            <w:hideMark/>
          </w:tcPr>
          <w:p w:rsidR="00F72014" w:rsidRPr="00484469" w:rsidRDefault="00F72014" w:rsidP="001C6F3A">
            <w:pPr>
              <w:rPr>
                <w:b/>
                <w:bCs/>
              </w:rPr>
            </w:pPr>
            <w:r>
              <w:rPr>
                <w:b/>
                <w:bCs/>
              </w:rPr>
              <w:t>6</w:t>
            </w:r>
          </w:p>
        </w:tc>
        <w:tc>
          <w:tcPr>
            <w:tcW w:w="6795" w:type="dxa"/>
            <w:tcBorders>
              <w:top w:val="single" w:sz="4" w:space="0" w:color="000000"/>
              <w:left w:val="single" w:sz="4" w:space="0" w:color="000000"/>
              <w:bottom w:val="single" w:sz="4" w:space="0" w:color="000000"/>
              <w:right w:val="nil"/>
            </w:tcBorders>
            <w:shd w:val="clear" w:color="auto" w:fill="E0E0E0"/>
            <w:vAlign w:val="center"/>
            <w:hideMark/>
          </w:tcPr>
          <w:p w:rsidR="00F72014" w:rsidRPr="00484469" w:rsidRDefault="00F72014" w:rsidP="001C6F3A">
            <w:pPr>
              <w:rPr>
                <w:b/>
                <w:bCs/>
              </w:rPr>
            </w:pPr>
            <w:r w:rsidRPr="00484469">
              <w:rPr>
                <w:b/>
                <w:bCs/>
              </w:rPr>
              <w:t>ΕΡΓΑΣΙΕΣ ΚΑΙ ΑΝΤΑΛΛΑΚΤΙΚΑ ΣΥΝΤΗΡΗΣΗΣ – ΕΠΙΣΚΕΥΗΣ ΥΠΕΡΚΑΤΑΣΚΕΥΩΝ</w:t>
            </w:r>
            <w:r w:rsidRPr="00484469">
              <w:rPr>
                <w:bCs/>
              </w:rPr>
              <w:t xml:space="preserve"> (όλων των οχημάτων –μηχανημάτων της μελέτης που έχουν υπερκατασκευή)</w:t>
            </w:r>
            <w:r w:rsidRPr="009B35FA">
              <w:rPr>
                <w:b/>
                <w:bCs/>
              </w:rPr>
              <w:t xml:space="preserve"> </w:t>
            </w:r>
            <w:r w:rsidRPr="00F72014">
              <w:rPr>
                <w:b/>
                <w:bCs/>
              </w:rPr>
              <w:t>ΥΠΟΛΟΙΠΟΥ ΕΝΝΙΑΜΗΝΟΥ</w:t>
            </w:r>
          </w:p>
        </w:tc>
        <w:tc>
          <w:tcPr>
            <w:tcW w:w="153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72014" w:rsidRPr="00484469" w:rsidRDefault="00F72014" w:rsidP="001C6F3A">
            <w:pPr>
              <w:rPr>
                <w:b/>
                <w:bCs/>
              </w:rPr>
            </w:pPr>
            <w:r>
              <w:rPr>
                <w:b/>
                <w:bCs/>
              </w:rPr>
              <w:t>30</w:t>
            </w:r>
            <w:r w:rsidRPr="00484469">
              <w:rPr>
                <w:b/>
                <w:bCs/>
              </w:rPr>
              <w:t>.000,00 €</w:t>
            </w:r>
          </w:p>
        </w:tc>
      </w:tr>
      <w:tr w:rsidR="00F72014" w:rsidRPr="00484469" w:rsidTr="001C6F3A">
        <w:trPr>
          <w:gridAfter w:val="1"/>
          <w:wAfter w:w="11" w:type="dxa"/>
          <w:trHeight w:val="609"/>
        </w:trPr>
        <w:tc>
          <w:tcPr>
            <w:tcW w:w="1122" w:type="dxa"/>
            <w:vMerge/>
            <w:tcBorders>
              <w:top w:val="single" w:sz="4" w:space="0" w:color="000000"/>
              <w:left w:val="single" w:sz="4" w:space="0" w:color="000000"/>
              <w:bottom w:val="single" w:sz="4" w:space="0" w:color="000000"/>
              <w:right w:val="nil"/>
            </w:tcBorders>
            <w:vAlign w:val="center"/>
            <w:hideMark/>
          </w:tcPr>
          <w:p w:rsidR="00F72014" w:rsidRPr="00484469" w:rsidRDefault="00F72014" w:rsidP="001C6F3A">
            <w:pPr>
              <w:rPr>
                <w:b/>
                <w:bCs/>
              </w:rPr>
            </w:pPr>
          </w:p>
        </w:tc>
        <w:tc>
          <w:tcPr>
            <w:tcW w:w="6795" w:type="dxa"/>
            <w:tcBorders>
              <w:top w:val="single" w:sz="4" w:space="0" w:color="000000"/>
              <w:left w:val="single" w:sz="4" w:space="0" w:color="000000"/>
              <w:bottom w:val="single" w:sz="4" w:space="0" w:color="000000"/>
              <w:right w:val="nil"/>
            </w:tcBorders>
            <w:hideMark/>
          </w:tcPr>
          <w:p w:rsidR="00F72014" w:rsidRPr="00484469" w:rsidRDefault="00F72014" w:rsidP="001C6F3A">
            <w:pPr>
              <w:rPr>
                <w:b/>
                <w:bCs/>
              </w:rPr>
            </w:pPr>
            <w:r w:rsidRPr="00484469">
              <w:t>Όπως περιγράφονται στον πίνακα εργασιών της Τεχνικής Περιγραφής συμπεριλαμβανομένων &amp; των απαραίτητων ανταλλακτικών</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F72014" w:rsidRPr="00484469" w:rsidRDefault="00F72014" w:rsidP="001C6F3A">
            <w:pPr>
              <w:rPr>
                <w:b/>
                <w:bCs/>
              </w:rPr>
            </w:pPr>
          </w:p>
        </w:tc>
      </w:tr>
      <w:tr w:rsidR="00F72014" w:rsidRPr="00484469" w:rsidTr="001C6F3A">
        <w:trPr>
          <w:gridAfter w:val="1"/>
          <w:wAfter w:w="11" w:type="dxa"/>
          <w:trHeight w:val="197"/>
        </w:trPr>
        <w:tc>
          <w:tcPr>
            <w:tcW w:w="1122" w:type="dxa"/>
            <w:vMerge/>
            <w:tcBorders>
              <w:top w:val="single" w:sz="4" w:space="0" w:color="000000"/>
              <w:left w:val="single" w:sz="4" w:space="0" w:color="000000"/>
              <w:bottom w:val="single" w:sz="4" w:space="0" w:color="000000"/>
              <w:right w:val="nil"/>
            </w:tcBorders>
            <w:vAlign w:val="center"/>
            <w:hideMark/>
          </w:tcPr>
          <w:p w:rsidR="00F72014" w:rsidRPr="00484469" w:rsidRDefault="00F72014" w:rsidP="001C6F3A">
            <w:pPr>
              <w:rPr>
                <w:b/>
                <w:bCs/>
              </w:rPr>
            </w:pPr>
          </w:p>
        </w:tc>
        <w:tc>
          <w:tcPr>
            <w:tcW w:w="6795" w:type="dxa"/>
            <w:tcBorders>
              <w:top w:val="single" w:sz="4" w:space="0" w:color="000000"/>
              <w:left w:val="single" w:sz="4" w:space="0" w:color="000000"/>
              <w:bottom w:val="single" w:sz="4" w:space="0" w:color="000000"/>
              <w:right w:val="nil"/>
            </w:tcBorders>
            <w:hideMark/>
          </w:tcPr>
          <w:p w:rsidR="00F72014" w:rsidRPr="00484469" w:rsidRDefault="00F72014" w:rsidP="001C6F3A">
            <w:pPr>
              <w:rPr>
                <w:b/>
                <w:bCs/>
              </w:rPr>
            </w:pPr>
            <w:r w:rsidRPr="00484469">
              <w:t xml:space="preserve"> Ενδεικτική τιμή εργατοώρας </w:t>
            </w:r>
            <w:r w:rsidRPr="00F72014">
              <w:t xml:space="preserve">: </w:t>
            </w:r>
            <w:r w:rsidRPr="00F72014">
              <w:rPr>
                <w:bCs/>
              </w:rPr>
              <w:t>40 ευρώ</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F72014" w:rsidRPr="00484469" w:rsidRDefault="00F72014" w:rsidP="001C6F3A">
            <w:pPr>
              <w:rPr>
                <w:b/>
                <w:bCs/>
              </w:rPr>
            </w:pPr>
          </w:p>
        </w:tc>
      </w:tr>
      <w:tr w:rsidR="00995BEB" w:rsidRPr="00484469" w:rsidTr="00150FBA">
        <w:trPr>
          <w:gridAfter w:val="1"/>
          <w:wAfter w:w="11" w:type="dxa"/>
          <w:trHeight w:val="743"/>
        </w:trPr>
        <w:tc>
          <w:tcPr>
            <w:tcW w:w="1122" w:type="dxa"/>
            <w:vMerge w:val="restart"/>
            <w:tcBorders>
              <w:top w:val="single" w:sz="4" w:space="0" w:color="000000"/>
              <w:left w:val="single" w:sz="4" w:space="0" w:color="000000"/>
              <w:right w:val="nil"/>
            </w:tcBorders>
            <w:vAlign w:val="center"/>
            <w:hideMark/>
          </w:tcPr>
          <w:p w:rsidR="00995BEB" w:rsidRPr="00484469" w:rsidRDefault="00995BEB" w:rsidP="003C4639">
            <w:pPr>
              <w:rPr>
                <w:b/>
                <w:bCs/>
              </w:rPr>
            </w:pPr>
            <w:r>
              <w:rPr>
                <w:b/>
                <w:bCs/>
              </w:rPr>
              <w:t>7</w:t>
            </w:r>
          </w:p>
        </w:tc>
        <w:tc>
          <w:tcPr>
            <w:tcW w:w="6795" w:type="dxa"/>
            <w:tcBorders>
              <w:top w:val="single" w:sz="4" w:space="0" w:color="000000"/>
              <w:left w:val="single" w:sz="4" w:space="0" w:color="000000"/>
              <w:bottom w:val="single" w:sz="4" w:space="0" w:color="000000"/>
              <w:right w:val="nil"/>
            </w:tcBorders>
            <w:shd w:val="clear" w:color="auto" w:fill="E0E0E0"/>
            <w:vAlign w:val="center"/>
            <w:hideMark/>
          </w:tcPr>
          <w:p w:rsidR="00995BEB" w:rsidRPr="00995BEB" w:rsidRDefault="00995BEB" w:rsidP="003C4639">
            <w:r w:rsidRPr="00484469">
              <w:rPr>
                <w:b/>
                <w:bCs/>
              </w:rPr>
              <w:t>ΕΡΓΑΣΙΕΣ ΚΑΙ ΑΝΤΑΛΛΑΚΤΙΚΑ ΣΥΝΤΗΡΗΣΗΣ – ΕΠΙΣΚΕΥΗΣ ΕΠΙΒΑΤΙΚΩΝ ΟΧΗΜΑΤΩΝ – ΗΜΙΦΟΡΤΗΓΩΝ ΚΑΙ ΜΗΧΑΝΑΚΙΑ</w:t>
            </w:r>
          </w:p>
        </w:tc>
        <w:tc>
          <w:tcPr>
            <w:tcW w:w="1530" w:type="dxa"/>
            <w:gridSpan w:val="2"/>
            <w:vMerge w:val="restart"/>
            <w:tcBorders>
              <w:top w:val="single" w:sz="4" w:space="0" w:color="000000"/>
              <w:left w:val="single" w:sz="4" w:space="0" w:color="000000"/>
              <w:right w:val="single" w:sz="4" w:space="0" w:color="000000"/>
            </w:tcBorders>
            <w:vAlign w:val="center"/>
            <w:hideMark/>
          </w:tcPr>
          <w:p w:rsidR="00995BEB" w:rsidRPr="00484469" w:rsidRDefault="00995BEB" w:rsidP="003C4639">
            <w:pPr>
              <w:rPr>
                <w:b/>
                <w:bCs/>
              </w:rPr>
            </w:pPr>
            <w:r>
              <w:rPr>
                <w:b/>
                <w:bCs/>
                <w:lang w:val="en-US"/>
              </w:rPr>
              <w:t>6</w:t>
            </w:r>
            <w:r w:rsidRPr="00484469">
              <w:rPr>
                <w:b/>
                <w:bCs/>
                <w:lang w:val="en-US"/>
              </w:rPr>
              <w:t>0</w:t>
            </w:r>
            <w:r w:rsidRPr="00484469">
              <w:rPr>
                <w:b/>
                <w:bCs/>
              </w:rPr>
              <w:t>.000,00 €</w:t>
            </w:r>
          </w:p>
        </w:tc>
      </w:tr>
      <w:tr w:rsidR="00995BEB" w:rsidRPr="00484469" w:rsidTr="00995BEB">
        <w:trPr>
          <w:gridAfter w:val="1"/>
          <w:wAfter w:w="11" w:type="dxa"/>
          <w:trHeight w:val="742"/>
        </w:trPr>
        <w:tc>
          <w:tcPr>
            <w:tcW w:w="1122" w:type="dxa"/>
            <w:vMerge/>
            <w:tcBorders>
              <w:left w:val="single" w:sz="4" w:space="0" w:color="000000"/>
              <w:right w:val="nil"/>
            </w:tcBorders>
            <w:vAlign w:val="center"/>
          </w:tcPr>
          <w:p w:rsidR="00995BEB" w:rsidRDefault="00995BEB" w:rsidP="003C4639">
            <w:pPr>
              <w:rPr>
                <w:b/>
                <w:bCs/>
              </w:rPr>
            </w:pPr>
          </w:p>
        </w:tc>
        <w:tc>
          <w:tcPr>
            <w:tcW w:w="6795" w:type="dxa"/>
            <w:tcBorders>
              <w:top w:val="single" w:sz="4" w:space="0" w:color="000000"/>
              <w:left w:val="single" w:sz="4" w:space="0" w:color="000000"/>
              <w:bottom w:val="single" w:sz="4" w:space="0" w:color="000000"/>
              <w:right w:val="nil"/>
            </w:tcBorders>
            <w:shd w:val="clear" w:color="auto" w:fill="auto"/>
            <w:vAlign w:val="center"/>
          </w:tcPr>
          <w:p w:rsidR="00995BEB" w:rsidRPr="00995BEB" w:rsidRDefault="00995BEB" w:rsidP="003C4639">
            <w:pPr>
              <w:rPr>
                <w:bCs/>
              </w:rPr>
            </w:pPr>
            <w:r w:rsidRPr="00995BEB">
              <w:rPr>
                <w:bCs/>
              </w:rPr>
              <w:t>Όπως περιγράφονται στον πίνακα εργασιών της Τεχνικής Περιγραφής συμπεριλαμβανομένων &amp; των απαραίτητων ανταλλακτικών</w:t>
            </w:r>
          </w:p>
        </w:tc>
        <w:tc>
          <w:tcPr>
            <w:tcW w:w="1530" w:type="dxa"/>
            <w:gridSpan w:val="2"/>
            <w:vMerge/>
            <w:tcBorders>
              <w:left w:val="single" w:sz="4" w:space="0" w:color="000000"/>
              <w:right w:val="single" w:sz="4" w:space="0" w:color="000000"/>
            </w:tcBorders>
            <w:vAlign w:val="center"/>
          </w:tcPr>
          <w:p w:rsidR="00995BEB" w:rsidRPr="00995BEB" w:rsidRDefault="00995BEB" w:rsidP="003C4639">
            <w:pPr>
              <w:rPr>
                <w:b/>
                <w:bCs/>
              </w:rPr>
            </w:pPr>
          </w:p>
        </w:tc>
      </w:tr>
      <w:tr w:rsidR="00995BEB" w:rsidRPr="00484469" w:rsidTr="00150FBA">
        <w:trPr>
          <w:gridAfter w:val="1"/>
          <w:wAfter w:w="11" w:type="dxa"/>
          <w:trHeight w:val="213"/>
        </w:trPr>
        <w:tc>
          <w:tcPr>
            <w:tcW w:w="1122" w:type="dxa"/>
            <w:vMerge/>
            <w:tcBorders>
              <w:left w:val="single" w:sz="4" w:space="0" w:color="000000"/>
              <w:bottom w:val="single" w:sz="4" w:space="0" w:color="000000"/>
              <w:right w:val="nil"/>
            </w:tcBorders>
            <w:vAlign w:val="center"/>
            <w:hideMark/>
          </w:tcPr>
          <w:p w:rsidR="00995BEB" w:rsidRPr="00484469" w:rsidRDefault="00995BEB" w:rsidP="003C4639">
            <w:pPr>
              <w:rPr>
                <w:b/>
                <w:bCs/>
              </w:rPr>
            </w:pPr>
          </w:p>
        </w:tc>
        <w:tc>
          <w:tcPr>
            <w:tcW w:w="6795" w:type="dxa"/>
            <w:tcBorders>
              <w:top w:val="single" w:sz="4" w:space="0" w:color="000000"/>
              <w:left w:val="single" w:sz="4" w:space="0" w:color="000000"/>
              <w:bottom w:val="single" w:sz="4" w:space="0" w:color="000000"/>
              <w:right w:val="nil"/>
            </w:tcBorders>
            <w:hideMark/>
          </w:tcPr>
          <w:p w:rsidR="00995BEB" w:rsidRPr="00484469" w:rsidRDefault="00995BEB" w:rsidP="003C4639">
            <w:pPr>
              <w:rPr>
                <w:b/>
                <w:bCs/>
              </w:rPr>
            </w:pPr>
            <w:r w:rsidRPr="00484469">
              <w:t xml:space="preserve"> Ενδεικτική τιμή εργατοώρας </w:t>
            </w:r>
            <w:r w:rsidRPr="00F72014">
              <w:t xml:space="preserve">: </w:t>
            </w:r>
            <w:r w:rsidRPr="00F72014">
              <w:rPr>
                <w:bCs/>
              </w:rPr>
              <w:t>40 ευρώ</w:t>
            </w:r>
          </w:p>
        </w:tc>
        <w:tc>
          <w:tcPr>
            <w:tcW w:w="1530" w:type="dxa"/>
            <w:gridSpan w:val="2"/>
            <w:vMerge/>
            <w:tcBorders>
              <w:left w:val="single" w:sz="4" w:space="0" w:color="000000"/>
              <w:bottom w:val="single" w:sz="4" w:space="0" w:color="000000"/>
              <w:right w:val="single" w:sz="4" w:space="0" w:color="000000"/>
            </w:tcBorders>
            <w:vAlign w:val="center"/>
            <w:hideMark/>
          </w:tcPr>
          <w:p w:rsidR="00995BEB" w:rsidRPr="00484469" w:rsidRDefault="00995BEB" w:rsidP="003C4639">
            <w:pPr>
              <w:rPr>
                <w:b/>
                <w:bCs/>
              </w:rPr>
            </w:pPr>
          </w:p>
        </w:tc>
      </w:tr>
      <w:tr w:rsidR="00CA7054" w:rsidRPr="00484469" w:rsidTr="00894DAA">
        <w:trPr>
          <w:gridAfter w:val="1"/>
          <w:wAfter w:w="11" w:type="dxa"/>
          <w:trHeight w:val="669"/>
        </w:trPr>
        <w:tc>
          <w:tcPr>
            <w:tcW w:w="1122" w:type="dxa"/>
            <w:tcBorders>
              <w:top w:val="single" w:sz="4" w:space="0" w:color="000000"/>
              <w:left w:val="single" w:sz="4" w:space="0" w:color="000000"/>
              <w:bottom w:val="single" w:sz="4" w:space="0" w:color="000000"/>
              <w:right w:val="nil"/>
            </w:tcBorders>
            <w:vAlign w:val="center"/>
            <w:hideMark/>
          </w:tcPr>
          <w:p w:rsidR="00CA7054" w:rsidRPr="00484469" w:rsidRDefault="00F72014" w:rsidP="003C4639">
            <w:pPr>
              <w:rPr>
                <w:b/>
                <w:bCs/>
              </w:rPr>
            </w:pPr>
            <w:r>
              <w:rPr>
                <w:b/>
                <w:bCs/>
              </w:rPr>
              <w:t>8</w:t>
            </w:r>
          </w:p>
        </w:tc>
        <w:tc>
          <w:tcPr>
            <w:tcW w:w="6795" w:type="dxa"/>
            <w:tcBorders>
              <w:top w:val="single" w:sz="4" w:space="0" w:color="000000"/>
              <w:left w:val="single" w:sz="4" w:space="0" w:color="000000"/>
              <w:bottom w:val="single" w:sz="4" w:space="0" w:color="000000"/>
              <w:right w:val="nil"/>
            </w:tcBorders>
            <w:hideMark/>
          </w:tcPr>
          <w:p w:rsidR="00CA7054" w:rsidRPr="00484469" w:rsidRDefault="00CA7054" w:rsidP="003C4639">
            <w:r w:rsidRPr="00484469">
              <w:rPr>
                <w:b/>
                <w:bCs/>
              </w:rPr>
              <w:t>ΕΡΓΑΣΙΕΣ ΚΑΙ ΑΝΤΑΛΛΑΚΤΙΚΑ ΦΑ</w:t>
            </w:r>
            <w:r w:rsidR="00C40830">
              <w:rPr>
                <w:b/>
                <w:bCs/>
              </w:rPr>
              <w:t xml:space="preserve">ΝΟΠΟΙΪΑΣ ΟΛΩΝ ΤΩΝ ΟΧΗΜΑΤΩΝ ΚΑΙ </w:t>
            </w:r>
            <w:r w:rsidRPr="00484469">
              <w:rPr>
                <w:b/>
                <w:bCs/>
              </w:rPr>
              <w:t xml:space="preserve"> ΜΗΧΑΝΗΜΑΤΩΝ ΤΟΥ ΔΗΜΟΥ</w:t>
            </w:r>
          </w:p>
          <w:p w:rsidR="00CA7054" w:rsidRPr="00484469" w:rsidRDefault="00CA7054" w:rsidP="003C4639">
            <w:pPr>
              <w:rPr>
                <w:b/>
                <w:bCs/>
                <w:lang w:val="en-US"/>
              </w:rPr>
            </w:pPr>
            <w:r w:rsidRPr="00484469">
              <w:t xml:space="preserve"> Ενδεικτική τιμή εργατοώρας : </w:t>
            </w:r>
            <w:r w:rsidRPr="00F72014">
              <w:rPr>
                <w:bCs/>
              </w:rPr>
              <w:t>40 ευρώ</w:t>
            </w:r>
          </w:p>
        </w:tc>
        <w:tc>
          <w:tcPr>
            <w:tcW w:w="1530" w:type="dxa"/>
            <w:gridSpan w:val="2"/>
            <w:tcBorders>
              <w:top w:val="single" w:sz="4" w:space="0" w:color="000000"/>
              <w:left w:val="single" w:sz="4" w:space="0" w:color="000000"/>
              <w:bottom w:val="single" w:sz="4" w:space="0" w:color="000000"/>
              <w:right w:val="single" w:sz="4" w:space="0" w:color="000000"/>
            </w:tcBorders>
            <w:vAlign w:val="center"/>
            <w:hideMark/>
          </w:tcPr>
          <w:p w:rsidR="00CA7054" w:rsidRPr="00484469" w:rsidRDefault="00CA7054" w:rsidP="003C4639">
            <w:pPr>
              <w:rPr>
                <w:b/>
                <w:bCs/>
              </w:rPr>
            </w:pPr>
            <w:r>
              <w:rPr>
                <w:b/>
                <w:bCs/>
              </w:rPr>
              <w:t>2</w:t>
            </w:r>
            <w:r w:rsidRPr="00484469">
              <w:rPr>
                <w:b/>
                <w:bCs/>
                <w:lang w:val="en-US"/>
              </w:rPr>
              <w:t>0</w:t>
            </w:r>
            <w:r w:rsidRPr="00484469">
              <w:rPr>
                <w:b/>
                <w:bCs/>
              </w:rPr>
              <w:t>.000,00 €</w:t>
            </w:r>
          </w:p>
        </w:tc>
      </w:tr>
      <w:tr w:rsidR="00CA7054" w:rsidRPr="00484469" w:rsidTr="00894DAA">
        <w:trPr>
          <w:gridAfter w:val="1"/>
          <w:wAfter w:w="11" w:type="dxa"/>
          <w:trHeight w:val="685"/>
        </w:trPr>
        <w:tc>
          <w:tcPr>
            <w:tcW w:w="1122" w:type="dxa"/>
            <w:tcBorders>
              <w:top w:val="single" w:sz="4" w:space="0" w:color="000000"/>
              <w:left w:val="single" w:sz="4" w:space="0" w:color="000000"/>
              <w:bottom w:val="single" w:sz="4" w:space="0" w:color="000000"/>
              <w:right w:val="nil"/>
            </w:tcBorders>
            <w:vAlign w:val="center"/>
            <w:hideMark/>
          </w:tcPr>
          <w:p w:rsidR="00CA7054" w:rsidRPr="00484469" w:rsidRDefault="00F72014" w:rsidP="003C4639">
            <w:pPr>
              <w:rPr>
                <w:b/>
                <w:bCs/>
              </w:rPr>
            </w:pPr>
            <w:r>
              <w:rPr>
                <w:b/>
                <w:bCs/>
              </w:rPr>
              <w:t>9</w:t>
            </w:r>
          </w:p>
        </w:tc>
        <w:tc>
          <w:tcPr>
            <w:tcW w:w="6795" w:type="dxa"/>
            <w:tcBorders>
              <w:top w:val="single" w:sz="4" w:space="0" w:color="000000"/>
              <w:left w:val="single" w:sz="4" w:space="0" w:color="000000"/>
              <w:bottom w:val="single" w:sz="4" w:space="0" w:color="000000"/>
              <w:right w:val="nil"/>
            </w:tcBorders>
            <w:hideMark/>
          </w:tcPr>
          <w:p w:rsidR="00CA7054" w:rsidRPr="00484469" w:rsidRDefault="00CA7054" w:rsidP="003C4639">
            <w:r w:rsidRPr="00484469">
              <w:rPr>
                <w:b/>
                <w:bCs/>
              </w:rPr>
              <w:t>ΠΡΟΜΗΘΕΙΑ ΑΝΤΑΛΛΑΚΤΙΚΩΝ ΓΙΑ ΟΛΑ ΤΑ ΟΧΗΜΑΤΑ ΚΑΙ  ΜΗΧΑΝΗΜΑΤΑ ΤΟΥ ΔΗΜΟΥ, ΓΙΑ ΤΟ ΔΗΜΟΤΙΚΟ ΣΥΝΕΡΓΕΙΟ</w:t>
            </w:r>
          </w:p>
          <w:p w:rsidR="00CA7054" w:rsidRPr="00484469" w:rsidRDefault="00CA7054" w:rsidP="003C4639">
            <w:pPr>
              <w:rPr>
                <w:b/>
                <w:bCs/>
                <w:lang w:val="en-US"/>
              </w:rPr>
            </w:pPr>
            <w:r w:rsidRPr="00484469">
              <w:t>ΠΟΣΟΣΤΟ ΕΚΠΤΩΣΗΣ</w:t>
            </w:r>
            <w:r w:rsidRPr="00F72014">
              <w:t xml:space="preserve">: </w:t>
            </w:r>
            <w:r w:rsidRPr="00F72014">
              <w:rPr>
                <w:bCs/>
              </w:rPr>
              <w:t>ΤΟΥΛΑΧΙΣΤΟΝ 20%</w:t>
            </w:r>
          </w:p>
        </w:tc>
        <w:tc>
          <w:tcPr>
            <w:tcW w:w="1530" w:type="dxa"/>
            <w:gridSpan w:val="2"/>
            <w:tcBorders>
              <w:top w:val="single" w:sz="4" w:space="0" w:color="000000"/>
              <w:left w:val="single" w:sz="4" w:space="0" w:color="000000"/>
              <w:bottom w:val="single" w:sz="4" w:space="0" w:color="000000"/>
              <w:right w:val="single" w:sz="4" w:space="0" w:color="000000"/>
            </w:tcBorders>
            <w:vAlign w:val="center"/>
            <w:hideMark/>
          </w:tcPr>
          <w:p w:rsidR="00CA7054" w:rsidRPr="00484469" w:rsidRDefault="00CA7054" w:rsidP="003C4639">
            <w:pPr>
              <w:rPr>
                <w:b/>
                <w:bCs/>
              </w:rPr>
            </w:pPr>
            <w:r>
              <w:rPr>
                <w:b/>
                <w:bCs/>
                <w:lang w:val="en-US"/>
              </w:rPr>
              <w:t>8</w:t>
            </w:r>
            <w:r w:rsidRPr="00484469">
              <w:rPr>
                <w:b/>
                <w:bCs/>
                <w:lang w:val="en-US"/>
              </w:rPr>
              <w:t>0</w:t>
            </w:r>
            <w:r w:rsidRPr="00484469">
              <w:rPr>
                <w:b/>
                <w:bCs/>
              </w:rPr>
              <w:t>.000,00 €</w:t>
            </w:r>
          </w:p>
        </w:tc>
      </w:tr>
      <w:tr w:rsidR="00CA7054" w:rsidRPr="00484469" w:rsidTr="00894DAA">
        <w:trPr>
          <w:trHeight w:val="441"/>
        </w:trPr>
        <w:tc>
          <w:tcPr>
            <w:tcW w:w="7928" w:type="dxa"/>
            <w:gridSpan w:val="3"/>
            <w:vMerge w:val="restart"/>
            <w:tcBorders>
              <w:top w:val="single" w:sz="4" w:space="0" w:color="000000"/>
              <w:left w:val="nil"/>
              <w:bottom w:val="nil"/>
              <w:right w:val="nil"/>
            </w:tcBorders>
            <w:vAlign w:val="center"/>
          </w:tcPr>
          <w:p w:rsidR="00CA7054" w:rsidRDefault="00041D41" w:rsidP="003C4639">
            <w:pPr>
              <w:rPr>
                <w:bCs/>
              </w:rPr>
            </w:pPr>
            <w:r>
              <w:rPr>
                <w:bCs/>
              </w:rPr>
              <w:t>Σύνολο</w:t>
            </w:r>
            <w:r w:rsidR="004C44DB">
              <w:rPr>
                <w:bCs/>
              </w:rPr>
              <w:t xml:space="preserve"> </w:t>
            </w:r>
          </w:p>
          <w:p w:rsidR="004C44DB" w:rsidRDefault="00041D41" w:rsidP="003C4639">
            <w:pPr>
              <w:rPr>
                <w:bCs/>
              </w:rPr>
            </w:pPr>
            <w:r>
              <w:rPr>
                <w:bCs/>
              </w:rPr>
              <w:t>ΦΠΑ</w:t>
            </w:r>
            <w:r w:rsidR="004C44DB">
              <w:rPr>
                <w:bCs/>
              </w:rPr>
              <w:t xml:space="preserve"> 24%</w:t>
            </w:r>
          </w:p>
          <w:p w:rsidR="004C44DB" w:rsidRPr="00484469" w:rsidRDefault="004C44DB" w:rsidP="003C4639">
            <w:pPr>
              <w:rPr>
                <w:bCs/>
              </w:rPr>
            </w:pPr>
            <w:r>
              <w:rPr>
                <w:bCs/>
              </w:rPr>
              <w:lastRenderedPageBreak/>
              <w:t xml:space="preserve">Γενικό σύνολο </w:t>
            </w:r>
          </w:p>
        </w:tc>
        <w:tc>
          <w:tcPr>
            <w:tcW w:w="1530" w:type="dxa"/>
            <w:gridSpan w:val="2"/>
            <w:tcBorders>
              <w:top w:val="single" w:sz="4" w:space="0" w:color="000000"/>
              <w:left w:val="single" w:sz="4" w:space="0" w:color="000000"/>
              <w:bottom w:val="single" w:sz="4" w:space="0" w:color="000000"/>
              <w:right w:val="single" w:sz="4" w:space="0" w:color="000000"/>
            </w:tcBorders>
            <w:vAlign w:val="center"/>
            <w:hideMark/>
          </w:tcPr>
          <w:p w:rsidR="00CA7054" w:rsidRPr="00484469" w:rsidRDefault="00CA7054" w:rsidP="003C4639">
            <w:pPr>
              <w:rPr>
                <w:b/>
                <w:bCs/>
              </w:rPr>
            </w:pPr>
            <w:r>
              <w:rPr>
                <w:b/>
                <w:bCs/>
                <w:lang w:val="en-US"/>
              </w:rPr>
              <w:lastRenderedPageBreak/>
              <w:t>48</w:t>
            </w:r>
            <w:r w:rsidRPr="00484469">
              <w:rPr>
                <w:b/>
                <w:bCs/>
                <w:lang w:val="en-US"/>
              </w:rPr>
              <w:t>0</w:t>
            </w:r>
            <w:r w:rsidRPr="00484469">
              <w:rPr>
                <w:b/>
                <w:bCs/>
              </w:rPr>
              <w:t>.000,00 €</w:t>
            </w:r>
          </w:p>
        </w:tc>
      </w:tr>
      <w:tr w:rsidR="00CA7054" w:rsidRPr="00484469" w:rsidTr="00894DAA">
        <w:trPr>
          <w:trHeight w:val="472"/>
        </w:trPr>
        <w:tc>
          <w:tcPr>
            <w:tcW w:w="7928" w:type="dxa"/>
            <w:gridSpan w:val="3"/>
            <w:vMerge/>
            <w:tcBorders>
              <w:top w:val="single" w:sz="4" w:space="0" w:color="000000"/>
              <w:left w:val="nil"/>
              <w:bottom w:val="nil"/>
              <w:right w:val="nil"/>
            </w:tcBorders>
            <w:vAlign w:val="center"/>
            <w:hideMark/>
          </w:tcPr>
          <w:p w:rsidR="00CA7054" w:rsidRPr="00484469" w:rsidRDefault="00CA7054" w:rsidP="003C4639">
            <w:pPr>
              <w:rPr>
                <w:bCs/>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hideMark/>
          </w:tcPr>
          <w:p w:rsidR="00CA7054" w:rsidRPr="00484469" w:rsidRDefault="00CA7054" w:rsidP="003C4639">
            <w:pPr>
              <w:rPr>
                <w:b/>
                <w:bCs/>
              </w:rPr>
            </w:pPr>
            <w:r>
              <w:rPr>
                <w:b/>
                <w:bCs/>
                <w:lang w:val="en-US"/>
              </w:rPr>
              <w:t>115.200,00</w:t>
            </w:r>
            <w:r w:rsidRPr="00484469">
              <w:rPr>
                <w:b/>
                <w:bCs/>
              </w:rPr>
              <w:t xml:space="preserve"> €</w:t>
            </w:r>
          </w:p>
        </w:tc>
      </w:tr>
      <w:tr w:rsidR="00CA7054" w:rsidRPr="00484469" w:rsidTr="00894DAA">
        <w:trPr>
          <w:trHeight w:val="553"/>
        </w:trPr>
        <w:tc>
          <w:tcPr>
            <w:tcW w:w="7928" w:type="dxa"/>
            <w:gridSpan w:val="3"/>
            <w:vMerge/>
            <w:tcBorders>
              <w:top w:val="single" w:sz="4" w:space="0" w:color="000000"/>
              <w:left w:val="nil"/>
              <w:bottom w:val="nil"/>
              <w:right w:val="nil"/>
            </w:tcBorders>
            <w:vAlign w:val="center"/>
            <w:hideMark/>
          </w:tcPr>
          <w:p w:rsidR="00CA7054" w:rsidRPr="00484469" w:rsidRDefault="00CA7054" w:rsidP="003C4639">
            <w:pPr>
              <w:rPr>
                <w:bCs/>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hideMark/>
          </w:tcPr>
          <w:p w:rsidR="00CA7054" w:rsidRPr="00484469" w:rsidRDefault="00CA7054" w:rsidP="003C4639">
            <w:pPr>
              <w:rPr>
                <w:b/>
                <w:bCs/>
              </w:rPr>
            </w:pPr>
            <w:r>
              <w:rPr>
                <w:b/>
                <w:bCs/>
                <w:lang w:val="en-US"/>
              </w:rPr>
              <w:t>595.200,00</w:t>
            </w:r>
            <w:r w:rsidRPr="00484469">
              <w:rPr>
                <w:b/>
                <w:bCs/>
              </w:rPr>
              <w:t xml:space="preserve"> €</w:t>
            </w:r>
          </w:p>
        </w:tc>
      </w:tr>
    </w:tbl>
    <w:p w:rsidR="00CA7054" w:rsidRDefault="00CA7054" w:rsidP="00CA7054">
      <w:pPr>
        <w:rPr>
          <w:b/>
          <w:bCs/>
        </w:rPr>
      </w:pPr>
    </w:p>
    <w:p w:rsidR="00652190" w:rsidRPr="00652190" w:rsidRDefault="00652190" w:rsidP="00652190">
      <w:pPr>
        <w:jc w:val="both"/>
        <w:rPr>
          <w:b/>
          <w:bCs/>
        </w:rPr>
      </w:pPr>
      <w:r w:rsidRPr="00652190">
        <w:rPr>
          <w:b/>
          <w:bCs/>
        </w:rPr>
        <w:t>Η εκτέλεση των υπηρεσιών της παρούσας θα πραγματοποιηθεί μετά από τη διενέργεια δύο διαδικασιών σύμφωνα με τις διατάξεις του Ν. 4412/2016 (Δημόσιες Συμβάσεις Έργων, Προμηθειών και Υπηρεσιών) όπως ισχύουν, και συγκεκριμένα σύμφωνα με την παρ. 10 του άρθρου 6 του Ν.4412/2016, λόγω κατεπείγουσας αναγκαιότητας συντήρησης και καλής λειτουργίας του στόλου των οχημάτων και μηχανημάτων, λαμβάνοντας υπόψη τα κάτωθι:</w:t>
      </w:r>
    </w:p>
    <w:p w:rsidR="00652190" w:rsidRPr="00426260" w:rsidRDefault="00652190" w:rsidP="00652190">
      <w:pPr>
        <w:spacing w:before="120" w:after="120" w:line="264" w:lineRule="auto"/>
        <w:jc w:val="both"/>
        <w:rPr>
          <w:rFonts w:ascii="Times New Roman" w:eastAsia="Times New Roman" w:hAnsi="Times New Roman" w:cs="Times New Roman"/>
          <w:sz w:val="24"/>
          <w:szCs w:val="24"/>
          <w:lang w:eastAsia="el-GR"/>
        </w:rPr>
      </w:pPr>
      <w:r>
        <w:rPr>
          <w:b/>
          <w:bCs/>
        </w:rPr>
        <w:t xml:space="preserve">Α) </w:t>
      </w:r>
      <w:r>
        <w:rPr>
          <w:bCs/>
        </w:rPr>
        <w:t xml:space="preserve">Ο Δήμος Μαραθώνος είναι σε κατάσταση έκτακτης ανάγκης, σύμφωνα με την υπ’ αριθμ. </w:t>
      </w:r>
      <w:r w:rsidRPr="00426260">
        <w:rPr>
          <w:rFonts w:ascii="Times New Roman" w:eastAsia="SimSun" w:hAnsi="Times New Roman" w:cs="Times New Roman"/>
          <w:sz w:val="24"/>
          <w:szCs w:val="24"/>
          <w:lang w:eastAsia="zh-CN"/>
        </w:rPr>
        <w:t xml:space="preserve">παραμένει σε </w:t>
      </w:r>
      <w:r w:rsidRPr="00426260">
        <w:rPr>
          <w:rFonts w:ascii="Calibri" w:eastAsia="Times New Roman" w:hAnsi="Calibri" w:cs="Calibri"/>
          <w:sz w:val="24"/>
          <w:szCs w:val="24"/>
          <w:lang w:eastAsia="zh-CN"/>
        </w:rPr>
        <w:t xml:space="preserve"> κατάστασης έκτακτης ανάγκης  </w:t>
      </w:r>
      <w:r>
        <w:rPr>
          <w:rFonts w:ascii="Calibri" w:eastAsia="Times New Roman" w:hAnsi="Calibri" w:cs="Calibri"/>
          <w:sz w:val="24"/>
          <w:szCs w:val="24"/>
          <w:lang w:eastAsia="zh-CN"/>
        </w:rPr>
        <w:t xml:space="preserve">( απόφαση </w:t>
      </w:r>
      <w:r w:rsidRPr="00426260">
        <w:rPr>
          <w:rFonts w:ascii="Calibri" w:eastAsia="Times New Roman" w:hAnsi="Calibri" w:cs="Calibri"/>
          <w:sz w:val="24"/>
          <w:szCs w:val="24"/>
          <w:lang w:eastAsia="zh-CN"/>
        </w:rPr>
        <w:t>Α-5693/2-1-2024 Γενική Γραμματεία Πολιτικής Προστασίας</w:t>
      </w:r>
    </w:p>
    <w:p w:rsidR="00652190" w:rsidRDefault="00652190" w:rsidP="00652190">
      <w:pPr>
        <w:jc w:val="both"/>
        <w:rPr>
          <w:bCs/>
        </w:rPr>
      </w:pPr>
      <w:r w:rsidRPr="008A770A">
        <w:rPr>
          <w:b/>
          <w:bCs/>
        </w:rPr>
        <w:t>Β)</w:t>
      </w:r>
      <w:r>
        <w:rPr>
          <w:b/>
          <w:bCs/>
        </w:rPr>
        <w:t xml:space="preserve"> </w:t>
      </w:r>
      <w:r>
        <w:rPr>
          <w:bCs/>
        </w:rPr>
        <w:t xml:space="preserve">Επίσης βρίσκεται σε κατάσταση ειδικής κινητοποίησης πολιτικής προστασίας σύμφωνα με την υπ’ αριθ. 15806/22-06-2022 απόφαση του Γενικού Γραμματέα Πολιτικής Προστασίας. </w:t>
      </w:r>
    </w:p>
    <w:p w:rsidR="00652190" w:rsidRDefault="00652190" w:rsidP="00652190">
      <w:pPr>
        <w:jc w:val="both"/>
        <w:rPr>
          <w:bCs/>
        </w:rPr>
      </w:pPr>
      <w:r w:rsidRPr="008A770A">
        <w:rPr>
          <w:b/>
          <w:bCs/>
        </w:rPr>
        <w:t>Γ)</w:t>
      </w:r>
      <w:r>
        <w:rPr>
          <w:b/>
          <w:bCs/>
        </w:rPr>
        <w:t xml:space="preserve"> </w:t>
      </w:r>
      <w:r>
        <w:rPr>
          <w:bCs/>
        </w:rPr>
        <w:t>Είναι τουριστικός προορισμός με πολλά χιλιόμετρα παραλίας και οι επισκέπτες του ξεπερνούν τους 200.000 χιλ. εβδομαδιαίως.</w:t>
      </w:r>
    </w:p>
    <w:p w:rsidR="00652190" w:rsidRDefault="00652190" w:rsidP="00652190">
      <w:pPr>
        <w:jc w:val="both"/>
        <w:rPr>
          <w:bCs/>
        </w:rPr>
      </w:pPr>
      <w:r w:rsidRPr="00C2497E">
        <w:rPr>
          <w:b/>
          <w:bCs/>
        </w:rPr>
        <w:t>Δ)</w:t>
      </w:r>
      <w:r>
        <w:rPr>
          <w:b/>
          <w:bCs/>
        </w:rPr>
        <w:t xml:space="preserve"> </w:t>
      </w:r>
      <w:r>
        <w:rPr>
          <w:bCs/>
        </w:rPr>
        <w:t xml:space="preserve">Η θερινή περίοδος διαρκεί έως 30 Σεπτεμβρίου και σύμφωνα με την πυροσβεστική διάταξη, η αντιπυρική περίοδος ισχύει έως 30 Οκτωβρίου. </w:t>
      </w:r>
    </w:p>
    <w:p w:rsidR="00652190" w:rsidRDefault="00652190" w:rsidP="00652190">
      <w:pPr>
        <w:jc w:val="both"/>
        <w:rPr>
          <w:bCs/>
        </w:rPr>
      </w:pPr>
      <w:r>
        <w:rPr>
          <w:b/>
          <w:bCs/>
        </w:rPr>
        <w:t xml:space="preserve">Ε) </w:t>
      </w:r>
      <w:r>
        <w:rPr>
          <w:bCs/>
        </w:rPr>
        <w:t xml:space="preserve">Λειτουργούν στην περιοχή στρατόπεδα και κατασκηνώσεις δυναμικότητας συνολικής άνω των 10.000 ημερησίως. </w:t>
      </w:r>
    </w:p>
    <w:p w:rsidR="00652190" w:rsidRDefault="00652190" w:rsidP="00652190">
      <w:pPr>
        <w:jc w:val="both"/>
        <w:rPr>
          <w:bCs/>
        </w:rPr>
      </w:pPr>
      <w:r w:rsidRPr="0011552B">
        <w:rPr>
          <w:b/>
          <w:bCs/>
        </w:rPr>
        <w:t xml:space="preserve">ΣΤ) </w:t>
      </w:r>
      <w:r>
        <w:rPr>
          <w:bCs/>
        </w:rPr>
        <w:t xml:space="preserve">Η αποκομιδή κλαδιών, κλαδευτικών υπολειμμάτων και απορριμμάτων είναι ζήτημα προστασίας της δημόσιας υγείας. </w:t>
      </w:r>
    </w:p>
    <w:p w:rsidR="00652190" w:rsidRPr="00210D87" w:rsidRDefault="00652190" w:rsidP="00652190">
      <w:pPr>
        <w:jc w:val="both"/>
        <w:rPr>
          <w:bCs/>
        </w:rPr>
      </w:pPr>
      <w:r w:rsidRPr="00677EE1">
        <w:rPr>
          <w:b/>
          <w:bCs/>
        </w:rPr>
        <w:t>Ζ)</w:t>
      </w:r>
      <w:r w:rsidR="00677EE1">
        <w:rPr>
          <w:bCs/>
        </w:rPr>
        <w:t xml:space="preserve"> </w:t>
      </w:r>
      <w:r>
        <w:rPr>
          <w:bCs/>
        </w:rPr>
        <w:t xml:space="preserve">Στον στόλο του Δήμου ανήκουν πλέον και τα οχήματα της ΚΕΔΜΑ και του Τετράπολις </w:t>
      </w:r>
    </w:p>
    <w:p w:rsidR="00AA3EBF" w:rsidRDefault="00AA3EBF" w:rsidP="00AA3EBF">
      <w:pPr>
        <w:spacing w:after="0" w:line="240" w:lineRule="auto"/>
        <w:jc w:val="both"/>
        <w:rPr>
          <w:rFonts w:ascii="Calibri" w:eastAsia="MS Mincho" w:hAnsi="Calibri" w:cs="Calibri"/>
          <w:bCs/>
          <w:color w:val="000000"/>
          <w:lang w:eastAsia="el-GR"/>
        </w:rPr>
      </w:pPr>
    </w:p>
    <w:p w:rsidR="008612D7" w:rsidRPr="008612D7" w:rsidRDefault="00AA3EBF" w:rsidP="00C13609">
      <w:pPr>
        <w:spacing w:after="0" w:line="264" w:lineRule="auto"/>
        <w:jc w:val="both"/>
        <w:rPr>
          <w:rFonts w:ascii="Calibri" w:eastAsia="MS Mincho" w:hAnsi="Calibri" w:cs="Calibri"/>
          <w:b/>
          <w:bCs/>
          <w:color w:val="000000"/>
          <w:u w:val="single"/>
          <w:lang w:eastAsia="el-GR"/>
        </w:rPr>
      </w:pPr>
      <w:r w:rsidRPr="008612D7">
        <w:rPr>
          <w:rFonts w:ascii="Calibri" w:eastAsia="MS Mincho" w:hAnsi="Calibri" w:cs="Calibri"/>
          <w:b/>
          <w:bCs/>
          <w:color w:val="000000"/>
          <w:u w:val="single"/>
          <w:lang w:eastAsia="el-GR"/>
        </w:rPr>
        <w:t xml:space="preserve">Οι διαδικασίες αφορούν: </w:t>
      </w:r>
    </w:p>
    <w:p w:rsidR="008612D7" w:rsidRDefault="00AA3EBF" w:rsidP="00C13609">
      <w:pPr>
        <w:spacing w:after="0" w:line="264" w:lineRule="auto"/>
        <w:jc w:val="both"/>
        <w:rPr>
          <w:rFonts w:ascii="Calibri" w:eastAsia="MS Mincho" w:hAnsi="Calibri" w:cs="Calibri"/>
          <w:b/>
          <w:bCs/>
          <w:color w:val="000000"/>
          <w:lang w:eastAsia="el-GR"/>
        </w:rPr>
      </w:pPr>
      <w:r w:rsidRPr="00C13609">
        <w:rPr>
          <w:rFonts w:ascii="Calibri" w:eastAsia="MS Mincho" w:hAnsi="Calibri" w:cs="Calibri"/>
          <w:b/>
          <w:bCs/>
          <w:color w:val="000000"/>
          <w:lang w:eastAsia="el-GR"/>
        </w:rPr>
        <w:t xml:space="preserve">α) την απευθείας ανάθεση με τη διαδικασία της διαπραγμάτευσης χωρίς προηγούμενη δημοσίευση για λόγους κατεπείγουσας ανάγκης (παρ. 2γ άρθρο 32 του ν.4412/2016), εκτιμώμενης αξίας 80.000,00 ευρώ, ήτοι ποσοστού μικρότερου του 20% του συνολικού ποσού της μελέτης για τις ομάδες/ τμήματα 1, 3, 5 και </w:t>
      </w:r>
    </w:p>
    <w:p w:rsidR="008612D7" w:rsidRDefault="00AA3EBF" w:rsidP="00C13609">
      <w:pPr>
        <w:spacing w:after="0" w:line="264" w:lineRule="auto"/>
        <w:jc w:val="both"/>
        <w:rPr>
          <w:rFonts w:ascii="Calibri" w:eastAsia="MS Mincho" w:hAnsi="Calibri" w:cs="Calibri"/>
          <w:b/>
          <w:bCs/>
          <w:color w:val="000000"/>
          <w:lang w:eastAsia="el-GR"/>
        </w:rPr>
      </w:pPr>
      <w:r w:rsidRPr="00C13609">
        <w:rPr>
          <w:rFonts w:ascii="Calibri" w:eastAsia="MS Mincho" w:hAnsi="Calibri" w:cs="Calibri"/>
          <w:b/>
          <w:bCs/>
          <w:color w:val="000000"/>
          <w:lang w:eastAsia="el-GR"/>
        </w:rPr>
        <w:t xml:space="preserve">β) τον ηλεκτρονικό ανοικτό διαγωνισμό άνω των ορίων για τις ομάδες/ τμήματα 2, 4, 6, 7, 8 και 9, εκτιμώμενης αξίας 400.000,00 ευρώ. </w:t>
      </w:r>
    </w:p>
    <w:p w:rsidR="00AA3EBF" w:rsidRPr="00C13609" w:rsidRDefault="00AA3EBF" w:rsidP="00C13609">
      <w:pPr>
        <w:spacing w:after="0" w:line="264" w:lineRule="auto"/>
        <w:jc w:val="both"/>
        <w:rPr>
          <w:rFonts w:ascii="Calibri" w:eastAsia="MS Mincho" w:hAnsi="Calibri" w:cs="Calibri"/>
          <w:b/>
          <w:bCs/>
          <w:color w:val="000000"/>
          <w:lang w:eastAsia="el-GR"/>
        </w:rPr>
      </w:pPr>
      <w:r w:rsidRPr="00C13609">
        <w:rPr>
          <w:rFonts w:ascii="Calibri" w:eastAsia="MS Mincho" w:hAnsi="Calibri" w:cs="Calibri"/>
          <w:b/>
          <w:bCs/>
          <w:color w:val="000000"/>
          <w:lang w:eastAsia="el-GR"/>
        </w:rPr>
        <w:t xml:space="preserve">Το ποσό που θα αναλωθεί στην απευθείας ανάθεση με τη διαδικασία της διαπραγμάτευσης θα αφαιρεθεί από το συνολικό ποσό του προϋπολογισμού της παρούσας και την σύμβαση που θα προκύψει μετά τον ηλεκτρονικό ανοικτό διαγωνισμό άνω των ορίων. </w:t>
      </w:r>
    </w:p>
    <w:p w:rsidR="00DF1A5F" w:rsidRDefault="00DF1A5F" w:rsidP="00DF1A5F">
      <w:pPr>
        <w:jc w:val="both"/>
        <w:rPr>
          <w:bCs/>
        </w:rPr>
      </w:pPr>
    </w:p>
    <w:p w:rsidR="00DF1A5F" w:rsidRDefault="00DF1A5F" w:rsidP="00DF1A5F">
      <w:pPr>
        <w:jc w:val="both"/>
        <w:rPr>
          <w:bCs/>
        </w:rPr>
      </w:pPr>
      <w:r>
        <w:rPr>
          <w:bCs/>
        </w:rPr>
        <w:t>Σύμφωνα με την τροποποίηση του άρθρου 36 του ν. 4412/2016 για την υποχρεωτική χρήση του ΕΣΗΔΗΣ σε όλα τα στάδια της διαδικασίας σύναψης δημοσίων συμβάσεων, με εκτιμώμενη αξία ανώτερη των τριάντα χιλιάδων (30.000) ευρώ και προκειμένου για έναν ενιαίο ηλεκτρονικό τρόπο εκτέλεσης των κατ’ εξαίρεση απευθείας αναθέσεων και τις τεχνικές οδηγίες για την υλοποίηση αυτών με ηλεκτρονικά μέσα μέσω του ΕΣΗΔΗΣ προμήθειες και υπηρεσίες, οι διαδικασίες θα χωριστούν προκειμένου οι εργασίες να ανατεθούν έγκαιρα.</w:t>
      </w:r>
    </w:p>
    <w:p w:rsidR="00C13609" w:rsidRDefault="00C13609" w:rsidP="00C13609">
      <w:pPr>
        <w:pStyle w:val="ae"/>
        <w:ind w:left="142"/>
        <w:jc w:val="both"/>
        <w:rPr>
          <w:bCs/>
        </w:rPr>
      </w:pPr>
      <w:r>
        <w:rPr>
          <w:bCs/>
        </w:rPr>
        <w:t xml:space="preserve">Ο καταμερισμός κρίνεται απαραίτητος καθώς τα κάτωθι οχήματα χρήζουν επειγόντως επισκευή λόγω απρόβλεπτων βλαβών  , για να είναι εύρυθμη η λειτουργία του Δήμου : </w:t>
      </w:r>
    </w:p>
    <w:p w:rsidR="00C13609" w:rsidRPr="00210D87" w:rsidRDefault="00C13609" w:rsidP="00C13609">
      <w:pPr>
        <w:pStyle w:val="Web"/>
        <w:rPr>
          <w:rFonts w:asciiTheme="minorHAnsi" w:hAnsiTheme="minorHAnsi" w:cstheme="minorHAnsi"/>
          <w:sz w:val="22"/>
          <w:szCs w:val="22"/>
        </w:rPr>
      </w:pPr>
      <w:r w:rsidRPr="00210D87">
        <w:rPr>
          <w:rFonts w:asciiTheme="minorHAnsi" w:hAnsiTheme="minorHAnsi" w:cstheme="minorHAnsi"/>
          <w:sz w:val="22"/>
          <w:szCs w:val="22"/>
        </w:rPr>
        <w:t xml:space="preserve">ΜΕ-59595: ΜΟΥΑΓΙΕ / ΜΕΙΟΤΗΡΑΣ ΠΙΣΩ ΆΞΟΝΑ </w:t>
      </w:r>
    </w:p>
    <w:p w:rsidR="00C13609" w:rsidRPr="00210D87" w:rsidRDefault="00C13609" w:rsidP="00C13609">
      <w:pPr>
        <w:pStyle w:val="Web"/>
        <w:rPr>
          <w:rFonts w:asciiTheme="minorHAnsi" w:hAnsiTheme="minorHAnsi" w:cstheme="minorHAnsi"/>
          <w:sz w:val="22"/>
          <w:szCs w:val="22"/>
        </w:rPr>
      </w:pPr>
      <w:r w:rsidRPr="00210D87">
        <w:rPr>
          <w:rFonts w:asciiTheme="minorHAnsi" w:hAnsiTheme="minorHAnsi" w:cstheme="minorHAnsi"/>
          <w:sz w:val="22"/>
          <w:szCs w:val="22"/>
        </w:rPr>
        <w:t xml:space="preserve">ΚΗΗ-6416: ΕΠΙΣΚΕΥΗ ΜΗΧΑΝΗΣ </w:t>
      </w:r>
    </w:p>
    <w:p w:rsidR="00C13609" w:rsidRPr="00210D87" w:rsidRDefault="00C13609" w:rsidP="00C13609">
      <w:pPr>
        <w:pStyle w:val="Web"/>
        <w:rPr>
          <w:rFonts w:asciiTheme="minorHAnsi" w:hAnsiTheme="minorHAnsi" w:cstheme="minorHAnsi"/>
          <w:sz w:val="22"/>
          <w:szCs w:val="22"/>
        </w:rPr>
      </w:pPr>
      <w:r w:rsidRPr="00210D87">
        <w:rPr>
          <w:rFonts w:asciiTheme="minorHAnsi" w:hAnsiTheme="minorHAnsi" w:cstheme="minorHAnsi"/>
          <w:sz w:val="22"/>
          <w:szCs w:val="22"/>
        </w:rPr>
        <w:t xml:space="preserve">ΚΗΙ-3103: ΜΙΖΑ ΔΥΝΑΜΟ / ΕΠΙΣΚΕΥΗ ΕΜΠΡΌΣΘΙΟΥ ΣΥΣΤΗΜΑΤΟΣ / ΕΛΕΓΧΟΣ ΣΤΑ ΗΛΕΚΤΡΙΚΑ </w:t>
      </w:r>
    </w:p>
    <w:p w:rsidR="00C13609" w:rsidRPr="00210D87" w:rsidRDefault="00C13609" w:rsidP="00C13609">
      <w:pPr>
        <w:pStyle w:val="Web"/>
        <w:rPr>
          <w:rFonts w:asciiTheme="minorHAnsi" w:hAnsiTheme="minorHAnsi" w:cstheme="minorHAnsi"/>
          <w:sz w:val="22"/>
          <w:szCs w:val="22"/>
        </w:rPr>
      </w:pPr>
      <w:r w:rsidRPr="00210D87">
        <w:rPr>
          <w:rFonts w:asciiTheme="minorHAnsi" w:hAnsiTheme="minorHAnsi" w:cstheme="minorHAnsi"/>
          <w:sz w:val="22"/>
          <w:szCs w:val="22"/>
        </w:rPr>
        <w:t xml:space="preserve">ΚΗΙ-6594: ΔΕΝ ΚΟΜΠΛΑΡΕΙ </w:t>
      </w:r>
    </w:p>
    <w:p w:rsidR="00C13609" w:rsidRPr="00210D87" w:rsidRDefault="00C13609" w:rsidP="00C13609">
      <w:pPr>
        <w:pStyle w:val="Web"/>
        <w:rPr>
          <w:rFonts w:asciiTheme="minorHAnsi" w:hAnsiTheme="minorHAnsi" w:cstheme="minorHAnsi"/>
          <w:sz w:val="22"/>
          <w:szCs w:val="22"/>
        </w:rPr>
      </w:pPr>
      <w:r w:rsidRPr="00210D87">
        <w:rPr>
          <w:rFonts w:asciiTheme="minorHAnsi" w:hAnsiTheme="minorHAnsi" w:cstheme="minorHAnsi"/>
          <w:sz w:val="22"/>
          <w:szCs w:val="22"/>
        </w:rPr>
        <w:lastRenderedPageBreak/>
        <w:t xml:space="preserve">ΚΗΙ-3027: ΦΑΓΩΜΕΝΑ ΡΑΟΥΛΑ ΒΑΡΕΛΑΣ </w:t>
      </w:r>
    </w:p>
    <w:p w:rsidR="00C13609" w:rsidRPr="00A40D40" w:rsidRDefault="00C13609" w:rsidP="00C13609">
      <w:pPr>
        <w:pStyle w:val="Web"/>
        <w:rPr>
          <w:rFonts w:asciiTheme="minorHAnsi" w:hAnsiTheme="minorHAnsi" w:cstheme="minorHAnsi"/>
          <w:sz w:val="22"/>
          <w:szCs w:val="22"/>
        </w:rPr>
      </w:pPr>
      <w:r w:rsidRPr="00210D87">
        <w:rPr>
          <w:rFonts w:asciiTheme="minorHAnsi" w:hAnsiTheme="minorHAnsi" w:cstheme="minorHAnsi"/>
          <w:sz w:val="22"/>
          <w:szCs w:val="22"/>
        </w:rPr>
        <w:t xml:space="preserve">ΜΕ-88060: ΜΗΧΑΝΙΣΜΟΣ ΠΙΣΩ / ΤΡΟΜΠΑ ΝΕΡΟΥ ΑΚΑΘΑΡΙΣΤΟ </w:t>
      </w:r>
    </w:p>
    <w:p w:rsidR="00C13609" w:rsidRPr="00210D87" w:rsidRDefault="00C13609" w:rsidP="00C13609">
      <w:pPr>
        <w:pStyle w:val="Web"/>
        <w:rPr>
          <w:rFonts w:asciiTheme="minorHAnsi" w:hAnsiTheme="minorHAnsi" w:cstheme="minorHAnsi"/>
          <w:sz w:val="22"/>
          <w:szCs w:val="22"/>
        </w:rPr>
      </w:pPr>
      <w:r w:rsidRPr="00210D87">
        <w:rPr>
          <w:rFonts w:asciiTheme="minorHAnsi" w:hAnsiTheme="minorHAnsi" w:cstheme="minorHAnsi"/>
          <w:sz w:val="22"/>
          <w:szCs w:val="22"/>
        </w:rPr>
        <w:t xml:space="preserve">ΜΕ-88150: ΗΛΕΚΤΡΟΒΑΛΒΙΔΕΣ (ΔΙΑΡΡΟΗ ΑΕΡΑ) </w:t>
      </w:r>
    </w:p>
    <w:p w:rsidR="00C13609" w:rsidRPr="00210D87" w:rsidRDefault="00C13609" w:rsidP="00C13609">
      <w:pPr>
        <w:pStyle w:val="Web"/>
        <w:rPr>
          <w:rFonts w:asciiTheme="minorHAnsi" w:hAnsiTheme="minorHAnsi" w:cstheme="minorHAnsi"/>
          <w:sz w:val="22"/>
          <w:szCs w:val="22"/>
        </w:rPr>
      </w:pPr>
      <w:r w:rsidRPr="00210D87">
        <w:rPr>
          <w:rFonts w:asciiTheme="minorHAnsi" w:hAnsiTheme="minorHAnsi" w:cstheme="minorHAnsi"/>
          <w:sz w:val="22"/>
          <w:szCs w:val="22"/>
        </w:rPr>
        <w:t xml:space="preserve">ΚΗΗ-8881: ΜΗΧΑΝΗ (ΚΟΜΜΕΝΟΣ ΣΤΡΟΦΑΛΟΣ) </w:t>
      </w:r>
    </w:p>
    <w:p w:rsidR="00C13609" w:rsidRPr="00210D87" w:rsidRDefault="00C13609" w:rsidP="00C13609">
      <w:pPr>
        <w:pStyle w:val="Web"/>
        <w:rPr>
          <w:rFonts w:asciiTheme="minorHAnsi" w:hAnsiTheme="minorHAnsi" w:cstheme="minorHAnsi"/>
          <w:sz w:val="22"/>
          <w:szCs w:val="22"/>
        </w:rPr>
      </w:pPr>
      <w:r w:rsidRPr="00210D87">
        <w:rPr>
          <w:rFonts w:asciiTheme="minorHAnsi" w:hAnsiTheme="minorHAnsi" w:cstheme="minorHAnsi"/>
          <w:sz w:val="22"/>
          <w:szCs w:val="22"/>
        </w:rPr>
        <w:t xml:space="preserve">ΚΗΗ-2265 (ΣΧΟΛΙΚΟ ΤΕΤΡΑΠΟΛΙΣ): ΣΕΡΒΙΣ ΚΙΝΗΤΉΡΑ </w:t>
      </w:r>
    </w:p>
    <w:p w:rsidR="00C13609" w:rsidRDefault="00C13609" w:rsidP="00C13609">
      <w:pPr>
        <w:pStyle w:val="Web"/>
        <w:rPr>
          <w:rFonts w:asciiTheme="minorHAnsi" w:hAnsiTheme="minorHAnsi" w:cstheme="minorHAnsi"/>
          <w:sz w:val="22"/>
          <w:szCs w:val="22"/>
        </w:rPr>
      </w:pPr>
      <w:r w:rsidRPr="00210D87">
        <w:rPr>
          <w:rFonts w:asciiTheme="minorHAnsi" w:hAnsiTheme="minorHAnsi" w:cstheme="minorHAnsi"/>
          <w:sz w:val="22"/>
          <w:szCs w:val="22"/>
        </w:rPr>
        <w:t xml:space="preserve">ΙΖΚ-9534: ΕΠΙΣΚΕΥΗ ΕΜΠΡΟΣΘΙΟΥ ΣΥΣΤΗΜΑΤΟΣ </w:t>
      </w:r>
    </w:p>
    <w:p w:rsidR="00C13609" w:rsidRPr="00210D87" w:rsidRDefault="00C13609" w:rsidP="00C13609">
      <w:pPr>
        <w:pStyle w:val="Web"/>
        <w:rPr>
          <w:rFonts w:asciiTheme="minorHAnsi" w:hAnsiTheme="minorHAnsi" w:cstheme="minorHAnsi"/>
          <w:sz w:val="22"/>
          <w:szCs w:val="22"/>
        </w:rPr>
      </w:pPr>
      <w:r>
        <w:rPr>
          <w:rFonts w:asciiTheme="minorHAnsi" w:hAnsiTheme="minorHAnsi" w:cstheme="minorHAnsi"/>
          <w:sz w:val="22"/>
          <w:szCs w:val="22"/>
        </w:rPr>
        <w:t>ΔΥΟ (2) ΚΟΥΤΙΑ ΜΕΤΑΦΟΡΑΣ ΑΠΟΡΡΙΜΜΑΤΩΝ</w:t>
      </w:r>
    </w:p>
    <w:p w:rsidR="00210D87" w:rsidRPr="00F80855" w:rsidRDefault="00210D87" w:rsidP="00210D87">
      <w:pPr>
        <w:pStyle w:val="ae"/>
        <w:ind w:left="1800"/>
        <w:jc w:val="both"/>
        <w:rPr>
          <w:bCs/>
        </w:rPr>
      </w:pPr>
    </w:p>
    <w:p w:rsidR="001F0791" w:rsidRDefault="001F0791" w:rsidP="00CA7054">
      <w:pPr>
        <w:ind w:left="1440"/>
        <w:jc w:val="both"/>
        <w:rPr>
          <w:bCs/>
        </w:rPr>
      </w:pPr>
    </w:p>
    <w:p w:rsidR="00E51AFA" w:rsidRDefault="00E51AFA" w:rsidP="00CA7054">
      <w:pPr>
        <w:ind w:left="1440"/>
        <w:jc w:val="both"/>
        <w:rPr>
          <w:bCs/>
        </w:rPr>
      </w:pPr>
    </w:p>
    <w:p w:rsidR="00DF1A5F" w:rsidRDefault="00DF1A5F" w:rsidP="00CA7054">
      <w:pPr>
        <w:ind w:left="1440"/>
        <w:jc w:val="both"/>
        <w:rPr>
          <w:bCs/>
        </w:rPr>
      </w:pPr>
    </w:p>
    <w:p w:rsidR="00DF1A5F" w:rsidRDefault="00DF1A5F">
      <w:pPr>
        <w:rPr>
          <w:bCs/>
        </w:rPr>
      </w:pPr>
      <w:r>
        <w:rPr>
          <w:bCs/>
        </w:rPr>
        <w:br w:type="page"/>
      </w:r>
    </w:p>
    <w:p w:rsidR="001F0791" w:rsidRPr="001F0791" w:rsidRDefault="001F0791" w:rsidP="00CA7054">
      <w:pPr>
        <w:ind w:left="1440"/>
        <w:jc w:val="both"/>
        <w:rPr>
          <w:bCs/>
        </w:rPr>
      </w:pPr>
    </w:p>
    <w:p w:rsidR="00FF55BC" w:rsidRPr="00484469" w:rsidRDefault="00FF55BC" w:rsidP="00FF55BC">
      <w:pPr>
        <w:rPr>
          <w:b/>
          <w:bCs/>
        </w:rPr>
      </w:pPr>
      <w:r w:rsidRPr="00484469">
        <w:rPr>
          <w:b/>
          <w:bCs/>
          <w:noProof/>
          <w:lang w:eastAsia="el-GR"/>
        </w:rPr>
        <w:drawing>
          <wp:inline distT="0" distB="0" distL="0" distR="0" wp14:anchorId="3CA90380" wp14:editId="3AF81F44">
            <wp:extent cx="942975" cy="10953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solidFill>
                      <a:srgbClr val="FFFFFF"/>
                    </a:solidFill>
                    <a:ln>
                      <a:noFill/>
                    </a:ln>
                  </pic:spPr>
                </pic:pic>
              </a:graphicData>
            </a:graphic>
          </wp:inline>
        </w:drawing>
      </w:r>
    </w:p>
    <w:p w:rsidR="00FF55BC" w:rsidRPr="00484469" w:rsidRDefault="00FF55BC" w:rsidP="00FF55BC">
      <w:pPr>
        <w:rPr>
          <w:b/>
          <w:bCs/>
        </w:rPr>
      </w:pPr>
    </w:p>
    <w:p w:rsidR="00FF55BC" w:rsidRPr="00484469" w:rsidRDefault="00FF55BC" w:rsidP="00FF55BC">
      <w:pPr>
        <w:rPr>
          <w:b/>
          <w:bCs/>
        </w:rPr>
      </w:pPr>
      <w:r w:rsidRPr="00484469">
        <w:rPr>
          <w:b/>
          <w:bCs/>
        </w:rPr>
        <w:t xml:space="preserve">ΕΛΛΗΝΙΚΗ ΔΗΜΟΚΡΑΤΙΑ </w:t>
      </w:r>
      <w:r w:rsidRPr="00484469">
        <w:rPr>
          <w:b/>
          <w:bCs/>
        </w:rPr>
        <w:tab/>
      </w:r>
      <w:r w:rsidRPr="00372925">
        <w:rPr>
          <w:b/>
          <w:bCs/>
        </w:rPr>
        <w:t xml:space="preserve">           </w:t>
      </w:r>
      <w:r w:rsidRPr="003243C2">
        <w:rPr>
          <w:b/>
          <w:bCs/>
        </w:rPr>
        <w:t xml:space="preserve">      </w:t>
      </w:r>
      <w:r w:rsidRPr="00372925">
        <w:rPr>
          <w:b/>
          <w:bCs/>
        </w:rPr>
        <w:t xml:space="preserve">        </w:t>
      </w:r>
      <w:r w:rsidRPr="00484469">
        <w:rPr>
          <w:b/>
          <w:bCs/>
        </w:rPr>
        <w:t xml:space="preserve">ΕΡΓΟ: ΕΠΙΣΚΕΥΗ ΚΑΙ ΣΥΝΤΗΡΗΣΗ ΟΧΗΜΑΤΩΝ ΚΑΙ </w:t>
      </w:r>
    </w:p>
    <w:p w:rsidR="00FF55BC" w:rsidRPr="00484469" w:rsidRDefault="00FF55BC" w:rsidP="00FF55BC">
      <w:pPr>
        <w:rPr>
          <w:b/>
          <w:bCs/>
        </w:rPr>
      </w:pPr>
      <w:r w:rsidRPr="00484469">
        <w:rPr>
          <w:b/>
          <w:bCs/>
        </w:rPr>
        <w:t xml:space="preserve">ΝΟΜΟΣ ΑΤΤΙΚΗΣ </w:t>
      </w:r>
      <w:r w:rsidRPr="00484469">
        <w:rPr>
          <w:b/>
          <w:bCs/>
        </w:rPr>
        <w:tab/>
      </w:r>
      <w:r w:rsidRPr="00372925">
        <w:rPr>
          <w:b/>
          <w:bCs/>
        </w:rPr>
        <w:t xml:space="preserve">                                             </w:t>
      </w:r>
      <w:r w:rsidRPr="00484469">
        <w:rPr>
          <w:b/>
          <w:bCs/>
        </w:rPr>
        <w:t xml:space="preserve">ΜΗΧΑΝΗΜΑΤΩΝ ΤΟΥ ΔΗΜΟΥ ΜΑΡΑΘΩΝΟΣ </w:t>
      </w:r>
    </w:p>
    <w:p w:rsidR="00FF55BC" w:rsidRPr="00484469" w:rsidRDefault="00FF55BC" w:rsidP="00FF55BC">
      <w:pPr>
        <w:rPr>
          <w:b/>
          <w:bCs/>
        </w:rPr>
      </w:pPr>
      <w:r w:rsidRPr="00484469">
        <w:rPr>
          <w:b/>
          <w:bCs/>
        </w:rPr>
        <w:t>ΔΗΜΟΣ ΜΑΡΑΘΩΝΟΣ</w:t>
      </w:r>
      <w:r w:rsidRPr="00484469">
        <w:rPr>
          <w:b/>
          <w:bCs/>
        </w:rPr>
        <w:tab/>
        <w:t xml:space="preserve"> </w:t>
      </w:r>
    </w:p>
    <w:p w:rsidR="00FF55BC" w:rsidRPr="00484469" w:rsidRDefault="00FF55BC" w:rsidP="00FF55BC">
      <w:pPr>
        <w:rPr>
          <w:b/>
        </w:rPr>
      </w:pPr>
      <w:r w:rsidRPr="00484469">
        <w:rPr>
          <w:b/>
          <w:bCs/>
        </w:rPr>
        <w:t xml:space="preserve">Δ/ΝΣΗ  </w:t>
      </w:r>
      <w:r w:rsidRPr="00484469">
        <w:rPr>
          <w:b/>
        </w:rPr>
        <w:t xml:space="preserve">ΚΑΘΑΡΙΟΤΗΤΑΣ </w:t>
      </w:r>
    </w:p>
    <w:p w:rsidR="00FF55BC" w:rsidRPr="00484469" w:rsidRDefault="00FF55BC" w:rsidP="00FF55BC">
      <w:pPr>
        <w:rPr>
          <w:b/>
        </w:rPr>
      </w:pPr>
      <w:r w:rsidRPr="00484469">
        <w:rPr>
          <w:b/>
        </w:rPr>
        <w:t xml:space="preserve">ΑΝΑΚΥΚΛΩΣΗΣ ΠΕΡΙΒΑΛΛΟΝΤΟΣ </w:t>
      </w:r>
    </w:p>
    <w:p w:rsidR="00FF55BC" w:rsidRPr="00484469" w:rsidRDefault="00FF55BC" w:rsidP="00FF55BC">
      <w:pPr>
        <w:rPr>
          <w:b/>
        </w:rPr>
      </w:pPr>
      <w:r w:rsidRPr="00484469">
        <w:rPr>
          <w:b/>
        </w:rPr>
        <w:t>ΠΡΑΣΙΝΟΥ &amp; ΣΥΝΤΗΡΗΣΗΣ</w:t>
      </w:r>
    </w:p>
    <w:p w:rsidR="00FF55BC" w:rsidRPr="00484469" w:rsidRDefault="00FF55BC" w:rsidP="00FF55BC">
      <w:pPr>
        <w:rPr>
          <w:b/>
          <w:bCs/>
        </w:rPr>
      </w:pPr>
      <w:r w:rsidRPr="00484469">
        <w:rPr>
          <w:b/>
        </w:rPr>
        <w:t>ΥΠΟΔΟΜΩΝ</w:t>
      </w:r>
      <w:r w:rsidRPr="00484469">
        <w:rPr>
          <w:b/>
          <w:bCs/>
        </w:rPr>
        <w:tab/>
        <w:t>ΑΡ. ΜΕΛΕΤΗΣ:  25/2020</w:t>
      </w:r>
    </w:p>
    <w:p w:rsidR="00FF55BC" w:rsidRPr="00484469" w:rsidRDefault="00FF55BC" w:rsidP="00FF55BC">
      <w:pPr>
        <w:rPr>
          <w:b/>
        </w:rPr>
      </w:pPr>
      <w:r w:rsidRPr="00484469">
        <w:rPr>
          <w:b/>
          <w:bCs/>
        </w:rPr>
        <w:t xml:space="preserve">ΦΟΡΕΑΣ: ΔΗΜΟΣ ΜΑΡΑΘΩΝΟΣ </w:t>
      </w:r>
    </w:p>
    <w:p w:rsidR="00FF55BC" w:rsidRPr="00484469" w:rsidRDefault="00FF55BC" w:rsidP="00FF55BC">
      <w:pPr>
        <w:rPr>
          <w:b/>
          <w:bCs/>
        </w:rPr>
      </w:pPr>
      <w:r w:rsidRPr="00484469">
        <w:rPr>
          <w:b/>
        </w:rPr>
        <w:t xml:space="preserve">ΠΡΟΫΠ:  </w:t>
      </w:r>
      <w:bookmarkStart w:id="0" w:name="_GoBack"/>
      <w:bookmarkEnd w:id="0"/>
      <w:r w:rsidRPr="00484469">
        <w:rPr>
          <w:b/>
        </w:rPr>
        <w:t>96.000,00 € με ΦΠΑ</w:t>
      </w:r>
    </w:p>
    <w:p w:rsidR="00FF55BC" w:rsidRDefault="00FF55BC" w:rsidP="00FF55BC">
      <w:pPr>
        <w:tabs>
          <w:tab w:val="left" w:pos="6570"/>
        </w:tabs>
        <w:jc w:val="both"/>
        <w:rPr>
          <w:b/>
          <w:bCs/>
          <w:u w:val="single"/>
        </w:rPr>
      </w:pPr>
    </w:p>
    <w:p w:rsidR="00FF55BC" w:rsidRPr="00484469" w:rsidRDefault="00FF55BC" w:rsidP="00FF55BC">
      <w:pPr>
        <w:tabs>
          <w:tab w:val="left" w:pos="6570"/>
        </w:tabs>
        <w:jc w:val="both"/>
        <w:rPr>
          <w:b/>
          <w:bCs/>
          <w:u w:val="single"/>
        </w:rPr>
      </w:pPr>
      <w:r w:rsidRPr="00484469">
        <w:rPr>
          <w:b/>
          <w:bCs/>
          <w:u w:val="single"/>
        </w:rPr>
        <w:t>ΕΝΤΥΠΟ ΟΙΚΟΝΟΜΙΚΗΣ ΟΙΚΟΝΟΜΙΚΗ ΠΡΟΣΦΟΡΑΣ Νο1</w:t>
      </w:r>
      <w:r>
        <w:rPr>
          <w:b/>
          <w:bCs/>
          <w:u w:val="single"/>
        </w:rPr>
        <w:t xml:space="preserve"> για την </w:t>
      </w:r>
      <w:r w:rsidRPr="004E07F2">
        <w:rPr>
          <w:b/>
          <w:bCs/>
          <w:u w:val="single"/>
        </w:rPr>
        <w:t>Απευθείας ανάθεση με τη διαδικασία της διαπραγμάτευσης χωρίς προηγούμενη δημοσίευση για λόγους κατεπείγουσας ανάγκης (παρ. 2γ άρθρο 32 του ν.4412/2016)</w:t>
      </w:r>
    </w:p>
    <w:p w:rsidR="00FF55BC" w:rsidRPr="00484469" w:rsidRDefault="00FF55BC" w:rsidP="00FF55BC">
      <w:pPr>
        <w:rPr>
          <w:b/>
          <w:bCs/>
        </w:rPr>
      </w:pPr>
      <w:r w:rsidRPr="00484469">
        <w:rPr>
          <w:b/>
          <w:bCs/>
          <w:u w:val="single"/>
        </w:rPr>
        <w:t>ΕΡΓΑΣΙΕΣ ΣΥΝΤΗΡΗΣΗΣ ΚΑΙ ΕΠΙΣΚΕΥΗΣ</w:t>
      </w:r>
    </w:p>
    <w:p w:rsidR="00FF55BC" w:rsidRPr="00484469" w:rsidRDefault="00FF55BC" w:rsidP="00FF55BC">
      <w:pPr>
        <w:rPr>
          <w:b/>
        </w:rPr>
      </w:pPr>
      <w:r w:rsidRPr="00484469">
        <w:rPr>
          <w:b/>
          <w:bCs/>
        </w:rPr>
        <w:t>Της επιχείρησης ………………………………………………, με έδρα στ ……………..………...., οδός …………………………………………., αριθμός ………, τηλέφωνο …………………., fax …………….</w:t>
      </w:r>
    </w:p>
    <w:p w:rsidR="00FF55BC" w:rsidRPr="00484469" w:rsidRDefault="00FF55BC" w:rsidP="00FF55BC">
      <w:pPr>
        <w:rPr>
          <w:b/>
        </w:rPr>
      </w:pPr>
    </w:p>
    <w:p w:rsidR="00FF55BC" w:rsidRPr="00484469" w:rsidRDefault="00FF55BC" w:rsidP="00FF55BC">
      <w:pPr>
        <w:rPr>
          <w:b/>
        </w:rPr>
      </w:pPr>
      <w:r w:rsidRPr="00484469">
        <w:rPr>
          <w:b/>
        </w:rPr>
        <w:t>Αφού έλαβα γνώση της διακήρυξης του διαγωνισμού που αναγράφεται στην επικεφαλίδα και των λοιπών στοιχείων του, καθώς και των συνθηκών εκτέλεσης, υποβάλλω την παρούσα προσφορά και δηλώνω ότι αποδέχομαι πλήρως και χωρίς επιφύλαξη όλα αυτά και αναλαμβάνω την εκτέλεση των εργασιών επισκευής των οχημάτων του Δήμου, σύμφωνα με τον πίνακα οικονομικής προσφοράς που επισυνάπτεται:</w:t>
      </w:r>
    </w:p>
    <w:p w:rsidR="00FF55BC" w:rsidRPr="00484469" w:rsidRDefault="00FF55BC" w:rsidP="00FF55BC">
      <w:pPr>
        <w:rPr>
          <w:b/>
        </w:rPr>
      </w:pPr>
    </w:p>
    <w:p w:rsidR="00FF55BC" w:rsidRPr="00484469" w:rsidRDefault="00FF55BC" w:rsidP="00FF55BC">
      <w:pPr>
        <w:numPr>
          <w:ilvl w:val="0"/>
          <w:numId w:val="18"/>
        </w:numPr>
        <w:rPr>
          <w:b/>
        </w:rPr>
      </w:pPr>
      <w:r w:rsidRPr="00484469">
        <w:rPr>
          <w:b/>
        </w:rPr>
        <w:t>Με τα ποσοστά έκπτωσης επί του προϋπολογισμού κόστους εργατοώρας.</w:t>
      </w:r>
    </w:p>
    <w:p w:rsidR="00FF55BC" w:rsidRPr="00484469" w:rsidRDefault="00FF55BC" w:rsidP="00FF55BC">
      <w:pPr>
        <w:numPr>
          <w:ilvl w:val="0"/>
          <w:numId w:val="18"/>
        </w:numPr>
        <w:rPr>
          <w:b/>
        </w:rPr>
      </w:pPr>
      <w:r w:rsidRPr="00484469">
        <w:rPr>
          <w:b/>
        </w:rPr>
        <w:t>Με τα ποσοστά έκπτωσης επί των τιμών του επίσημου τιμοκαταλόγου ανταλλακτικών της επιχείρησης μου.</w:t>
      </w:r>
    </w:p>
    <w:p w:rsidR="00FF55BC" w:rsidRPr="00484469" w:rsidRDefault="00FF55BC" w:rsidP="00FF55BC">
      <w:pPr>
        <w:numPr>
          <w:ilvl w:val="0"/>
          <w:numId w:val="18"/>
        </w:numPr>
        <w:rPr>
          <w:b/>
        </w:rPr>
      </w:pPr>
      <w:r w:rsidRPr="00484469">
        <w:rPr>
          <w:b/>
        </w:rPr>
        <w:t>Και μόνο για τις κατηγορίες οχημάτων για τις οποίες δίδεται προσφορά.</w:t>
      </w:r>
    </w:p>
    <w:p w:rsidR="00FF55BC" w:rsidRPr="00484469" w:rsidRDefault="00FF55BC" w:rsidP="00FF55BC">
      <w:pPr>
        <w:rPr>
          <w:b/>
        </w:rPr>
      </w:pPr>
      <w:r w:rsidRPr="00484469">
        <w:rPr>
          <w:b/>
        </w:rPr>
        <w:t>Έχω ενημερωθεί για την ποικιλία των υπερκατασκευών των οχημάτων.</w:t>
      </w:r>
    </w:p>
    <w:p w:rsidR="00FF55BC" w:rsidRPr="00484469" w:rsidRDefault="00FF55BC" w:rsidP="00FF55BC">
      <w:pPr>
        <w:rPr>
          <w:b/>
        </w:rPr>
      </w:pPr>
      <w:r w:rsidRPr="00484469">
        <w:rPr>
          <w:b/>
        </w:rPr>
        <w:t>Οι βασικές ομάδες επισκευών δεν αποκλείουν την ανάγκη και άλλου είδους επισκευής η οποία δεν μπορεί να προβλεφθεί, ιδιαίτερα όσον αφορά στις υπερκατασκευές των οχημάτων.</w:t>
      </w:r>
    </w:p>
    <w:p w:rsidR="00FF55BC" w:rsidRPr="00484469" w:rsidRDefault="00FF55BC" w:rsidP="00FF55BC">
      <w:pPr>
        <w:rPr>
          <w:b/>
        </w:rPr>
      </w:pPr>
    </w:p>
    <w:p w:rsidR="00FF55BC" w:rsidRPr="00484469" w:rsidRDefault="00FF55BC" w:rsidP="00FF55BC">
      <w:pPr>
        <w:rPr>
          <w:b/>
          <w:bCs/>
        </w:rPr>
        <w:sectPr w:rsidR="00FF55BC" w:rsidRPr="00484469" w:rsidSect="00677EE1">
          <w:pgSz w:w="11906" w:h="16838"/>
          <w:pgMar w:top="1134" w:right="397" w:bottom="1135" w:left="397" w:header="720" w:footer="720" w:gutter="0"/>
          <w:cols w:space="720"/>
          <w:docGrid w:linePitch="299"/>
        </w:sectPr>
      </w:pPr>
    </w:p>
    <w:p w:rsidR="00FF55BC" w:rsidRPr="00C524A0" w:rsidRDefault="00FF55BC" w:rsidP="00FF55BC">
      <w:pPr>
        <w:rPr>
          <w:b/>
          <w:bCs/>
          <w:u w:val="single"/>
        </w:rPr>
      </w:pPr>
      <w:r w:rsidRPr="00484469">
        <w:rPr>
          <w:b/>
          <w:bCs/>
        </w:rPr>
        <w:lastRenderedPageBreak/>
        <w:t>ΠΙΝΑΚΑΣ ΟΙΚΟΝΟΜΙΚΗΣ ΠΡΟΣΦΟΡΑΣ Νο. 1</w:t>
      </w:r>
      <w:r w:rsidRPr="00C524A0">
        <w:rPr>
          <w:b/>
          <w:bCs/>
          <w:u w:val="single"/>
        </w:rPr>
        <w:t xml:space="preserve"> για την Απευθείας ανάθεση με τη διαδικασία της διαπραγμάτευσης χωρίς προηγούμενη δημοσίευση για λόγους κατεπείγουσας ανάγκης (παρ. 2γ άρθρο 32 του ν.4412/2016)</w:t>
      </w:r>
    </w:p>
    <w:p w:rsidR="00FF55BC" w:rsidRPr="00484469" w:rsidRDefault="00FF55BC" w:rsidP="00FF55BC">
      <w:pPr>
        <w:rPr>
          <w:b/>
          <w:bCs/>
        </w:rPr>
      </w:pPr>
    </w:p>
    <w:p w:rsidR="00FF55BC" w:rsidRPr="00484469" w:rsidRDefault="00FF55BC" w:rsidP="00FF55BC">
      <w:pPr>
        <w:rPr>
          <w:b/>
          <w:bCs/>
        </w:rPr>
      </w:pPr>
      <w:r w:rsidRPr="00484469">
        <w:rPr>
          <w:b/>
          <w:bCs/>
        </w:rPr>
        <w:t>ΕΡΓΑΣΙΕΣ ΣΥΝΤΗΡΗΣΗΣ ΚΑΙ ΕΠΙΣΚΕΥΗΣ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801"/>
        <w:gridCol w:w="1429"/>
        <w:gridCol w:w="1647"/>
        <w:gridCol w:w="1411"/>
        <w:gridCol w:w="1647"/>
        <w:gridCol w:w="1411"/>
        <w:gridCol w:w="1658"/>
        <w:gridCol w:w="1978"/>
      </w:tblGrid>
      <w:tr w:rsidR="00FF55BC" w:rsidRPr="004E07F2" w:rsidTr="001C6F3A">
        <w:tc>
          <w:tcPr>
            <w:tcW w:w="578"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lang w:val="en-US"/>
              </w:rPr>
            </w:pPr>
            <w:r w:rsidRPr="004E07F2">
              <w:rPr>
                <w:b/>
                <w:bCs/>
                <w:sz w:val="20"/>
                <w:szCs w:val="20"/>
                <w:lang w:val="en-US"/>
              </w:rPr>
              <w:t>1</w:t>
            </w:r>
          </w:p>
        </w:tc>
        <w:tc>
          <w:tcPr>
            <w:tcW w:w="2801"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lang w:val="en-US"/>
              </w:rPr>
            </w:pPr>
            <w:r w:rsidRPr="004E07F2">
              <w:rPr>
                <w:b/>
                <w:bCs/>
                <w:sz w:val="20"/>
                <w:szCs w:val="20"/>
                <w:lang w:val="en-US"/>
              </w:rPr>
              <w:t>2</w:t>
            </w:r>
          </w:p>
        </w:tc>
        <w:tc>
          <w:tcPr>
            <w:tcW w:w="1429"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lang w:val="en-US"/>
              </w:rPr>
            </w:pPr>
            <w:r w:rsidRPr="004E07F2">
              <w:rPr>
                <w:b/>
                <w:bCs/>
                <w:sz w:val="20"/>
                <w:szCs w:val="20"/>
                <w:lang w:val="en-US"/>
              </w:rPr>
              <w:t>3</w:t>
            </w:r>
          </w:p>
        </w:tc>
        <w:tc>
          <w:tcPr>
            <w:tcW w:w="1647"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lang w:val="en-US"/>
              </w:rPr>
            </w:pPr>
            <w:r w:rsidRPr="004E07F2">
              <w:rPr>
                <w:b/>
                <w:bCs/>
                <w:sz w:val="20"/>
                <w:szCs w:val="20"/>
                <w:lang w:val="en-US"/>
              </w:rPr>
              <w:t>4</w:t>
            </w:r>
          </w:p>
        </w:tc>
        <w:tc>
          <w:tcPr>
            <w:tcW w:w="1411"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lang w:val="en-US"/>
              </w:rPr>
            </w:pPr>
            <w:r w:rsidRPr="004E07F2">
              <w:rPr>
                <w:b/>
                <w:bCs/>
                <w:sz w:val="20"/>
                <w:szCs w:val="20"/>
                <w:lang w:val="en-US"/>
              </w:rPr>
              <w:t>5</w:t>
            </w:r>
          </w:p>
        </w:tc>
        <w:tc>
          <w:tcPr>
            <w:tcW w:w="1647"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lang w:val="en-US"/>
              </w:rPr>
            </w:pPr>
            <w:r w:rsidRPr="004E07F2">
              <w:rPr>
                <w:b/>
                <w:bCs/>
                <w:sz w:val="20"/>
                <w:szCs w:val="20"/>
                <w:lang w:val="en-US"/>
              </w:rPr>
              <w:t>6</w:t>
            </w:r>
          </w:p>
        </w:tc>
        <w:tc>
          <w:tcPr>
            <w:tcW w:w="1411"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lang w:val="en-US"/>
              </w:rPr>
            </w:pPr>
            <w:r w:rsidRPr="004E07F2">
              <w:rPr>
                <w:b/>
                <w:bCs/>
                <w:sz w:val="20"/>
                <w:szCs w:val="20"/>
                <w:lang w:val="en-US"/>
              </w:rPr>
              <w:t>7</w:t>
            </w:r>
          </w:p>
        </w:tc>
        <w:tc>
          <w:tcPr>
            <w:tcW w:w="1658"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lang w:val="en-US"/>
              </w:rPr>
            </w:pPr>
            <w:r w:rsidRPr="004E07F2">
              <w:rPr>
                <w:b/>
                <w:bCs/>
                <w:sz w:val="20"/>
                <w:szCs w:val="20"/>
                <w:lang w:val="en-US"/>
              </w:rPr>
              <w:t>8</w:t>
            </w:r>
          </w:p>
        </w:tc>
        <w:tc>
          <w:tcPr>
            <w:tcW w:w="1978"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lang w:val="en-US"/>
              </w:rPr>
            </w:pPr>
            <w:r w:rsidRPr="004E07F2">
              <w:rPr>
                <w:b/>
                <w:bCs/>
                <w:sz w:val="20"/>
                <w:szCs w:val="20"/>
                <w:lang w:val="en-US"/>
              </w:rPr>
              <w:t>9</w:t>
            </w:r>
          </w:p>
        </w:tc>
      </w:tr>
      <w:tr w:rsidR="00FF55BC" w:rsidRPr="004E07F2" w:rsidTr="001C6F3A">
        <w:tc>
          <w:tcPr>
            <w:tcW w:w="578"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rPr>
            </w:pPr>
            <w:r w:rsidRPr="004E07F2">
              <w:rPr>
                <w:b/>
                <w:bCs/>
                <w:sz w:val="20"/>
                <w:szCs w:val="20"/>
                <w:lang w:val="en-US"/>
              </w:rPr>
              <w:t>A/A</w:t>
            </w:r>
          </w:p>
        </w:tc>
        <w:tc>
          <w:tcPr>
            <w:tcW w:w="2801"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rPr>
            </w:pPr>
            <w:r w:rsidRPr="004E07F2">
              <w:rPr>
                <w:b/>
                <w:bCs/>
                <w:sz w:val="20"/>
                <w:szCs w:val="20"/>
              </w:rPr>
              <w:t>ΣΥΝΟΠΤΙΚΗ ΠΕΡΙΓΡΑΦΗ</w:t>
            </w:r>
          </w:p>
        </w:tc>
        <w:tc>
          <w:tcPr>
            <w:tcW w:w="1429"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rPr>
            </w:pPr>
            <w:r w:rsidRPr="004E07F2">
              <w:rPr>
                <w:b/>
                <w:bCs/>
                <w:sz w:val="20"/>
                <w:szCs w:val="20"/>
              </w:rPr>
              <w:t>ΕΝΔΕΙΚΤΙΚΟ ΠΟΣΟ</w:t>
            </w:r>
          </w:p>
        </w:tc>
        <w:tc>
          <w:tcPr>
            <w:tcW w:w="3058" w:type="dxa"/>
            <w:gridSpan w:val="2"/>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rPr>
            </w:pPr>
            <w:r w:rsidRPr="004E07F2">
              <w:rPr>
                <w:b/>
                <w:bCs/>
                <w:sz w:val="20"/>
                <w:szCs w:val="20"/>
              </w:rPr>
              <w:t>ΕΡΓΑΣΙΑ</w:t>
            </w:r>
          </w:p>
        </w:tc>
        <w:tc>
          <w:tcPr>
            <w:tcW w:w="3058" w:type="dxa"/>
            <w:gridSpan w:val="2"/>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rPr>
            </w:pPr>
            <w:r w:rsidRPr="004E07F2">
              <w:rPr>
                <w:b/>
                <w:bCs/>
                <w:sz w:val="20"/>
                <w:szCs w:val="20"/>
              </w:rPr>
              <w:t>ΥΛΙΚΑ</w:t>
            </w:r>
          </w:p>
        </w:tc>
        <w:tc>
          <w:tcPr>
            <w:tcW w:w="1658"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lang w:val="en-US"/>
              </w:rPr>
            </w:pPr>
            <w:r w:rsidRPr="004E07F2">
              <w:rPr>
                <w:b/>
                <w:bCs/>
                <w:sz w:val="20"/>
                <w:szCs w:val="20"/>
              </w:rPr>
              <w:t>ΣΤΑΘΜΙΣΜΕΝΟ ΠΟΣΟΣΤΟ =(5)+(7</w:t>
            </w:r>
            <w:r w:rsidRPr="004E07F2">
              <w:rPr>
                <w:b/>
                <w:bCs/>
                <w:sz w:val="20"/>
                <w:szCs w:val="20"/>
                <w:lang w:val="en-US"/>
              </w:rPr>
              <w:t>)</w:t>
            </w:r>
          </w:p>
        </w:tc>
        <w:tc>
          <w:tcPr>
            <w:tcW w:w="1978"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rPr>
            </w:pPr>
            <w:r w:rsidRPr="004E07F2">
              <w:rPr>
                <w:b/>
                <w:bCs/>
                <w:sz w:val="20"/>
                <w:szCs w:val="20"/>
              </w:rPr>
              <w:t>ΣΤΑΘΜΙΣΜΕΝΟ ΚΟΣΤΟΣ = (3) Χ{100-(8)}</w:t>
            </w:r>
          </w:p>
        </w:tc>
      </w:tr>
      <w:tr w:rsidR="00FF55BC" w:rsidRPr="004E07F2" w:rsidTr="001C6F3A">
        <w:trPr>
          <w:trHeight w:val="407"/>
        </w:trPr>
        <w:tc>
          <w:tcPr>
            <w:tcW w:w="578" w:type="dxa"/>
            <w:tcBorders>
              <w:top w:val="single" w:sz="4" w:space="0" w:color="auto"/>
              <w:left w:val="single" w:sz="4" w:space="0" w:color="auto"/>
              <w:bottom w:val="single" w:sz="4" w:space="0" w:color="auto"/>
              <w:right w:val="single" w:sz="4" w:space="0" w:color="auto"/>
            </w:tcBorders>
          </w:tcPr>
          <w:p w:rsidR="00FF55BC" w:rsidRPr="004E07F2" w:rsidRDefault="00FF55BC" w:rsidP="001C6F3A">
            <w:pPr>
              <w:rPr>
                <w:b/>
                <w:bCs/>
                <w:sz w:val="20"/>
                <w:szCs w:val="20"/>
              </w:rPr>
            </w:pPr>
          </w:p>
        </w:tc>
        <w:tc>
          <w:tcPr>
            <w:tcW w:w="2801" w:type="dxa"/>
            <w:tcBorders>
              <w:top w:val="single" w:sz="4" w:space="0" w:color="auto"/>
              <w:left w:val="single" w:sz="4" w:space="0" w:color="auto"/>
              <w:bottom w:val="single" w:sz="4" w:space="0" w:color="auto"/>
              <w:right w:val="single" w:sz="4" w:space="0" w:color="auto"/>
            </w:tcBorders>
          </w:tcPr>
          <w:p w:rsidR="00FF55BC" w:rsidRPr="004E07F2" w:rsidRDefault="00FF55BC" w:rsidP="001C6F3A">
            <w:pPr>
              <w:rPr>
                <w:b/>
                <w:bCs/>
                <w:sz w:val="20"/>
                <w:szCs w:val="20"/>
              </w:rPr>
            </w:pPr>
          </w:p>
        </w:tc>
        <w:tc>
          <w:tcPr>
            <w:tcW w:w="1429" w:type="dxa"/>
            <w:tcBorders>
              <w:top w:val="single" w:sz="4" w:space="0" w:color="auto"/>
              <w:left w:val="single" w:sz="4" w:space="0" w:color="auto"/>
              <w:bottom w:val="single" w:sz="4" w:space="0" w:color="auto"/>
              <w:right w:val="single" w:sz="4" w:space="0" w:color="auto"/>
            </w:tcBorders>
          </w:tcPr>
          <w:p w:rsidR="00FF55BC" w:rsidRPr="004E07F2" w:rsidRDefault="00FF55BC" w:rsidP="001C6F3A">
            <w:pPr>
              <w:rPr>
                <w:b/>
                <w:bCs/>
                <w:sz w:val="20"/>
                <w:szCs w:val="20"/>
              </w:rPr>
            </w:pPr>
          </w:p>
        </w:tc>
        <w:tc>
          <w:tcPr>
            <w:tcW w:w="1647"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rPr>
            </w:pPr>
            <w:r w:rsidRPr="004E07F2">
              <w:rPr>
                <w:b/>
                <w:bCs/>
                <w:sz w:val="20"/>
                <w:szCs w:val="20"/>
              </w:rPr>
              <w:t>Προσφερόμενη (α) έκπτωση (%)</w:t>
            </w:r>
          </w:p>
        </w:tc>
        <w:tc>
          <w:tcPr>
            <w:tcW w:w="1411"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rPr>
            </w:pPr>
            <w:r w:rsidRPr="004E07F2">
              <w:rPr>
                <w:b/>
                <w:bCs/>
                <w:sz w:val="20"/>
                <w:szCs w:val="20"/>
              </w:rPr>
              <w:t>Σταθμισμένη έκπτωση =0,60Χ(4)</w:t>
            </w:r>
          </w:p>
        </w:tc>
        <w:tc>
          <w:tcPr>
            <w:tcW w:w="1647"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rPr>
            </w:pPr>
            <w:r w:rsidRPr="004E07F2">
              <w:rPr>
                <w:b/>
                <w:bCs/>
                <w:sz w:val="20"/>
                <w:szCs w:val="20"/>
              </w:rPr>
              <w:t>Προσφερόμενη (β) έκπτωση (%)</w:t>
            </w:r>
          </w:p>
        </w:tc>
        <w:tc>
          <w:tcPr>
            <w:tcW w:w="1411"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rPr>
            </w:pPr>
            <w:r w:rsidRPr="004E07F2">
              <w:rPr>
                <w:b/>
                <w:bCs/>
                <w:sz w:val="20"/>
                <w:szCs w:val="20"/>
              </w:rPr>
              <w:t>Σταθμισμένη έκπτωση =0,40Χ(</w:t>
            </w:r>
            <w:r w:rsidRPr="004E07F2">
              <w:rPr>
                <w:b/>
                <w:bCs/>
                <w:sz w:val="20"/>
                <w:szCs w:val="20"/>
                <w:lang w:val="en-US"/>
              </w:rPr>
              <w:t>6</w:t>
            </w:r>
            <w:r w:rsidRPr="004E07F2">
              <w:rPr>
                <w:b/>
                <w:bCs/>
                <w:sz w:val="20"/>
                <w:szCs w:val="20"/>
              </w:rPr>
              <w:t>)</w:t>
            </w:r>
          </w:p>
        </w:tc>
        <w:tc>
          <w:tcPr>
            <w:tcW w:w="1658" w:type="dxa"/>
            <w:tcBorders>
              <w:top w:val="single" w:sz="4" w:space="0" w:color="auto"/>
              <w:left w:val="single" w:sz="4" w:space="0" w:color="auto"/>
              <w:bottom w:val="single" w:sz="4" w:space="0" w:color="auto"/>
              <w:right w:val="single" w:sz="4" w:space="0" w:color="auto"/>
            </w:tcBorders>
          </w:tcPr>
          <w:p w:rsidR="00FF55BC" w:rsidRPr="004E07F2" w:rsidRDefault="00FF55BC" w:rsidP="001C6F3A">
            <w:pPr>
              <w:rPr>
                <w:b/>
                <w:bCs/>
                <w:sz w:val="20"/>
                <w:szCs w:val="20"/>
              </w:rPr>
            </w:pPr>
          </w:p>
        </w:tc>
        <w:tc>
          <w:tcPr>
            <w:tcW w:w="1978" w:type="dxa"/>
            <w:tcBorders>
              <w:top w:val="single" w:sz="4" w:space="0" w:color="auto"/>
              <w:left w:val="single" w:sz="4" w:space="0" w:color="auto"/>
              <w:bottom w:val="single" w:sz="4" w:space="0" w:color="auto"/>
              <w:right w:val="single" w:sz="4" w:space="0" w:color="auto"/>
            </w:tcBorders>
          </w:tcPr>
          <w:p w:rsidR="00FF55BC" w:rsidRPr="004E07F2" w:rsidRDefault="00FF55BC" w:rsidP="001C6F3A">
            <w:pPr>
              <w:rPr>
                <w:b/>
                <w:bCs/>
                <w:sz w:val="20"/>
                <w:szCs w:val="20"/>
              </w:rPr>
            </w:pPr>
          </w:p>
        </w:tc>
      </w:tr>
      <w:tr w:rsidR="00FF55BC" w:rsidRPr="004E07F2" w:rsidTr="001C6F3A">
        <w:tc>
          <w:tcPr>
            <w:tcW w:w="578"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Cs/>
                <w:sz w:val="20"/>
                <w:szCs w:val="20"/>
              </w:rPr>
            </w:pPr>
            <w:r w:rsidRPr="004E07F2">
              <w:rPr>
                <w:bCs/>
                <w:sz w:val="20"/>
                <w:szCs w:val="20"/>
              </w:rPr>
              <w:t>1</w:t>
            </w:r>
          </w:p>
        </w:tc>
        <w:tc>
          <w:tcPr>
            <w:tcW w:w="2801"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Cs/>
                <w:sz w:val="20"/>
                <w:szCs w:val="20"/>
              </w:rPr>
            </w:pPr>
            <w:r w:rsidRPr="004E07F2">
              <w:rPr>
                <w:b/>
                <w:bCs/>
                <w:sz w:val="20"/>
                <w:szCs w:val="20"/>
              </w:rPr>
              <w:t>ΕΡΓΑΣΙΕΣ ΚΑΙ ΑΝΤΑΛΛΑΚΤΙΚΑ ΣΥΝΤΗΡΗΣΗΣ – ΕΠΙΣΚΕΥΗΣ ΠΛΑΙΣΙΩΝ (ΦΟΡΤΗΓΑ -ΑΠ0ΡΡΙΜΜΑΤΟΦΟΡΑ-ΝΤΑΛΙΚΕΣ-ΠΛΥΝΤΗΡΙΑ- ΛΕΩΦΟΡΕΙΑ)</w:t>
            </w:r>
            <w:r>
              <w:rPr>
                <w:b/>
                <w:bCs/>
                <w:sz w:val="20"/>
                <w:szCs w:val="20"/>
              </w:rPr>
              <w:t xml:space="preserve"> 1</w:t>
            </w:r>
            <w:r w:rsidRPr="00A74A42">
              <w:rPr>
                <w:b/>
                <w:bCs/>
                <w:sz w:val="20"/>
                <w:szCs w:val="20"/>
                <w:vertAlign w:val="superscript"/>
              </w:rPr>
              <w:t>ΟΥ</w:t>
            </w:r>
            <w:r>
              <w:rPr>
                <w:b/>
                <w:bCs/>
                <w:sz w:val="20"/>
                <w:szCs w:val="20"/>
              </w:rPr>
              <w:t xml:space="preserve"> ΤΡΙΜΗΝΟΥ</w:t>
            </w:r>
          </w:p>
        </w:tc>
        <w:tc>
          <w:tcPr>
            <w:tcW w:w="1429"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rPr>
            </w:pPr>
            <w:r>
              <w:rPr>
                <w:b/>
                <w:bCs/>
                <w:sz w:val="20"/>
                <w:szCs w:val="20"/>
              </w:rPr>
              <w:t>30.000,00</w:t>
            </w:r>
            <w:r w:rsidRPr="004E07F2">
              <w:rPr>
                <w:b/>
                <w:bCs/>
                <w:sz w:val="20"/>
                <w:szCs w:val="20"/>
              </w:rPr>
              <w:t>€</w:t>
            </w:r>
          </w:p>
        </w:tc>
        <w:tc>
          <w:tcPr>
            <w:tcW w:w="1647" w:type="dxa"/>
            <w:tcBorders>
              <w:top w:val="single" w:sz="4" w:space="0" w:color="auto"/>
              <w:left w:val="single" w:sz="4" w:space="0" w:color="auto"/>
              <w:bottom w:val="single" w:sz="4" w:space="0" w:color="auto"/>
              <w:right w:val="single" w:sz="4" w:space="0" w:color="auto"/>
            </w:tcBorders>
          </w:tcPr>
          <w:p w:rsidR="00FF55BC" w:rsidRPr="004E07F2" w:rsidRDefault="00FF55BC" w:rsidP="001C6F3A">
            <w:pPr>
              <w:rPr>
                <w:bCs/>
                <w:sz w:val="20"/>
                <w:szCs w:val="20"/>
              </w:rPr>
            </w:pPr>
          </w:p>
        </w:tc>
        <w:tc>
          <w:tcPr>
            <w:tcW w:w="1411" w:type="dxa"/>
            <w:tcBorders>
              <w:top w:val="single" w:sz="4" w:space="0" w:color="auto"/>
              <w:left w:val="single" w:sz="4" w:space="0" w:color="auto"/>
              <w:bottom w:val="single" w:sz="4" w:space="0" w:color="auto"/>
              <w:right w:val="single" w:sz="4" w:space="0" w:color="auto"/>
            </w:tcBorders>
          </w:tcPr>
          <w:p w:rsidR="00FF55BC" w:rsidRPr="004E07F2" w:rsidRDefault="00FF55BC" w:rsidP="001C6F3A">
            <w:pPr>
              <w:rPr>
                <w:bCs/>
                <w:sz w:val="20"/>
                <w:szCs w:val="20"/>
              </w:rPr>
            </w:pPr>
          </w:p>
        </w:tc>
        <w:tc>
          <w:tcPr>
            <w:tcW w:w="1647" w:type="dxa"/>
            <w:tcBorders>
              <w:top w:val="single" w:sz="4" w:space="0" w:color="auto"/>
              <w:left w:val="single" w:sz="4" w:space="0" w:color="auto"/>
              <w:bottom w:val="single" w:sz="4" w:space="0" w:color="auto"/>
              <w:right w:val="single" w:sz="4" w:space="0" w:color="auto"/>
            </w:tcBorders>
          </w:tcPr>
          <w:p w:rsidR="00FF55BC" w:rsidRPr="004E07F2" w:rsidRDefault="00FF55BC" w:rsidP="001C6F3A">
            <w:pPr>
              <w:rPr>
                <w:bCs/>
                <w:sz w:val="20"/>
                <w:szCs w:val="20"/>
              </w:rPr>
            </w:pPr>
          </w:p>
        </w:tc>
        <w:tc>
          <w:tcPr>
            <w:tcW w:w="1411" w:type="dxa"/>
            <w:tcBorders>
              <w:top w:val="single" w:sz="4" w:space="0" w:color="auto"/>
              <w:left w:val="single" w:sz="4" w:space="0" w:color="auto"/>
              <w:bottom w:val="single" w:sz="4" w:space="0" w:color="auto"/>
              <w:right w:val="single" w:sz="4" w:space="0" w:color="auto"/>
            </w:tcBorders>
          </w:tcPr>
          <w:p w:rsidR="00FF55BC" w:rsidRPr="004E07F2" w:rsidRDefault="00FF55BC" w:rsidP="001C6F3A">
            <w:pPr>
              <w:rPr>
                <w:bCs/>
                <w:sz w:val="20"/>
                <w:szCs w:val="20"/>
              </w:rPr>
            </w:pPr>
          </w:p>
        </w:tc>
        <w:tc>
          <w:tcPr>
            <w:tcW w:w="1658" w:type="dxa"/>
            <w:tcBorders>
              <w:top w:val="single" w:sz="4" w:space="0" w:color="auto"/>
              <w:left w:val="single" w:sz="4" w:space="0" w:color="auto"/>
              <w:bottom w:val="single" w:sz="4" w:space="0" w:color="auto"/>
              <w:right w:val="single" w:sz="4" w:space="0" w:color="auto"/>
            </w:tcBorders>
          </w:tcPr>
          <w:p w:rsidR="00FF55BC" w:rsidRPr="004E07F2" w:rsidRDefault="00FF55BC" w:rsidP="001C6F3A">
            <w:pPr>
              <w:rPr>
                <w:bCs/>
                <w:sz w:val="20"/>
                <w:szCs w:val="20"/>
              </w:rPr>
            </w:pPr>
          </w:p>
        </w:tc>
        <w:tc>
          <w:tcPr>
            <w:tcW w:w="1978" w:type="dxa"/>
            <w:tcBorders>
              <w:top w:val="single" w:sz="4" w:space="0" w:color="auto"/>
              <w:left w:val="single" w:sz="4" w:space="0" w:color="auto"/>
              <w:bottom w:val="single" w:sz="4" w:space="0" w:color="auto"/>
              <w:right w:val="single" w:sz="4" w:space="0" w:color="auto"/>
            </w:tcBorders>
          </w:tcPr>
          <w:p w:rsidR="00FF55BC" w:rsidRPr="004E07F2" w:rsidRDefault="00FF55BC" w:rsidP="001C6F3A">
            <w:pPr>
              <w:rPr>
                <w:bCs/>
                <w:sz w:val="20"/>
                <w:szCs w:val="20"/>
              </w:rPr>
            </w:pPr>
          </w:p>
        </w:tc>
      </w:tr>
      <w:tr w:rsidR="00FF55BC" w:rsidRPr="004E07F2" w:rsidTr="001C6F3A">
        <w:trPr>
          <w:trHeight w:val="1712"/>
        </w:trPr>
        <w:tc>
          <w:tcPr>
            <w:tcW w:w="578"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Cs/>
                <w:sz w:val="20"/>
                <w:szCs w:val="20"/>
              </w:rPr>
            </w:pPr>
            <w:r>
              <w:rPr>
                <w:bCs/>
                <w:sz w:val="20"/>
                <w:szCs w:val="20"/>
              </w:rPr>
              <w:t>3</w:t>
            </w:r>
          </w:p>
        </w:tc>
        <w:tc>
          <w:tcPr>
            <w:tcW w:w="2801"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Cs/>
                <w:sz w:val="20"/>
                <w:szCs w:val="20"/>
              </w:rPr>
            </w:pPr>
            <w:r w:rsidRPr="004E07F2">
              <w:rPr>
                <w:b/>
                <w:bCs/>
                <w:sz w:val="20"/>
                <w:szCs w:val="20"/>
              </w:rPr>
              <w:t>ΕΡΓΑΣΙΕΣ ΚΑΙ ΑΝΤΑΛΛΑΚΤΙΚΑ ΣΥΝΤΗΡΗΣΗΣ – ΕΠΙΣΚΕΥΗΣ ΠΛΑΙΣΙΩΝ ΜΗΧΑΝΗΜΑΤΩΝ (ΓΕΡΑΝΟΦΟΡΩΝ – ΣΑΡΩΘΡΩΝ- ΦΟΡΤΩΤΩΝ</w:t>
            </w:r>
            <w:r>
              <w:rPr>
                <w:b/>
                <w:bCs/>
                <w:sz w:val="20"/>
                <w:szCs w:val="20"/>
              </w:rPr>
              <w:t xml:space="preserve"> </w:t>
            </w:r>
            <w:r w:rsidRPr="00A74A42">
              <w:rPr>
                <w:b/>
                <w:bCs/>
                <w:sz w:val="20"/>
                <w:szCs w:val="20"/>
              </w:rPr>
              <w:t>1</w:t>
            </w:r>
            <w:r w:rsidRPr="00A74A42">
              <w:rPr>
                <w:b/>
                <w:bCs/>
                <w:sz w:val="20"/>
                <w:szCs w:val="20"/>
                <w:vertAlign w:val="superscript"/>
              </w:rPr>
              <w:t>ΟΥ</w:t>
            </w:r>
            <w:r w:rsidRPr="00A74A42">
              <w:rPr>
                <w:b/>
                <w:bCs/>
                <w:sz w:val="20"/>
                <w:szCs w:val="20"/>
              </w:rPr>
              <w:t xml:space="preserve"> ΤΡΙΜΗΝΟΥ</w:t>
            </w:r>
          </w:p>
        </w:tc>
        <w:tc>
          <w:tcPr>
            <w:tcW w:w="1429"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rPr>
            </w:pPr>
            <w:r>
              <w:rPr>
                <w:b/>
                <w:bCs/>
                <w:sz w:val="20"/>
                <w:szCs w:val="20"/>
              </w:rPr>
              <w:t>30.000</w:t>
            </w:r>
            <w:r w:rsidRPr="004E07F2">
              <w:rPr>
                <w:b/>
                <w:bCs/>
                <w:sz w:val="20"/>
                <w:szCs w:val="20"/>
              </w:rPr>
              <w:t>,00 €</w:t>
            </w:r>
          </w:p>
        </w:tc>
        <w:tc>
          <w:tcPr>
            <w:tcW w:w="1647" w:type="dxa"/>
            <w:tcBorders>
              <w:top w:val="single" w:sz="4" w:space="0" w:color="auto"/>
              <w:left w:val="single" w:sz="4" w:space="0" w:color="auto"/>
              <w:bottom w:val="single" w:sz="4" w:space="0" w:color="auto"/>
              <w:right w:val="single" w:sz="4" w:space="0" w:color="auto"/>
            </w:tcBorders>
          </w:tcPr>
          <w:p w:rsidR="00FF55BC" w:rsidRPr="004E07F2" w:rsidRDefault="00FF55BC" w:rsidP="001C6F3A">
            <w:pPr>
              <w:rPr>
                <w:bCs/>
                <w:sz w:val="20"/>
                <w:szCs w:val="20"/>
              </w:rPr>
            </w:pPr>
          </w:p>
        </w:tc>
        <w:tc>
          <w:tcPr>
            <w:tcW w:w="1411" w:type="dxa"/>
            <w:tcBorders>
              <w:top w:val="single" w:sz="4" w:space="0" w:color="auto"/>
              <w:left w:val="single" w:sz="4" w:space="0" w:color="auto"/>
              <w:bottom w:val="single" w:sz="4" w:space="0" w:color="auto"/>
              <w:right w:val="single" w:sz="4" w:space="0" w:color="auto"/>
            </w:tcBorders>
          </w:tcPr>
          <w:p w:rsidR="00FF55BC" w:rsidRPr="004E07F2" w:rsidRDefault="00FF55BC" w:rsidP="001C6F3A">
            <w:pPr>
              <w:rPr>
                <w:bCs/>
                <w:sz w:val="20"/>
                <w:szCs w:val="20"/>
              </w:rPr>
            </w:pPr>
          </w:p>
        </w:tc>
        <w:tc>
          <w:tcPr>
            <w:tcW w:w="1647" w:type="dxa"/>
            <w:tcBorders>
              <w:top w:val="single" w:sz="4" w:space="0" w:color="auto"/>
              <w:left w:val="single" w:sz="4" w:space="0" w:color="auto"/>
              <w:bottom w:val="single" w:sz="4" w:space="0" w:color="auto"/>
              <w:right w:val="single" w:sz="4" w:space="0" w:color="auto"/>
            </w:tcBorders>
          </w:tcPr>
          <w:p w:rsidR="00FF55BC" w:rsidRPr="004E07F2" w:rsidRDefault="00FF55BC" w:rsidP="001C6F3A">
            <w:pPr>
              <w:rPr>
                <w:bCs/>
                <w:sz w:val="20"/>
                <w:szCs w:val="20"/>
              </w:rPr>
            </w:pPr>
          </w:p>
        </w:tc>
        <w:tc>
          <w:tcPr>
            <w:tcW w:w="1411" w:type="dxa"/>
            <w:tcBorders>
              <w:top w:val="single" w:sz="4" w:space="0" w:color="auto"/>
              <w:left w:val="single" w:sz="4" w:space="0" w:color="auto"/>
              <w:bottom w:val="single" w:sz="4" w:space="0" w:color="auto"/>
              <w:right w:val="single" w:sz="4" w:space="0" w:color="auto"/>
            </w:tcBorders>
          </w:tcPr>
          <w:p w:rsidR="00FF55BC" w:rsidRPr="004E07F2" w:rsidRDefault="00FF55BC" w:rsidP="001C6F3A">
            <w:pPr>
              <w:rPr>
                <w:bCs/>
                <w:sz w:val="20"/>
                <w:szCs w:val="20"/>
              </w:rPr>
            </w:pPr>
          </w:p>
        </w:tc>
        <w:tc>
          <w:tcPr>
            <w:tcW w:w="1658" w:type="dxa"/>
            <w:tcBorders>
              <w:top w:val="single" w:sz="4" w:space="0" w:color="auto"/>
              <w:left w:val="single" w:sz="4" w:space="0" w:color="auto"/>
              <w:bottom w:val="single" w:sz="4" w:space="0" w:color="auto"/>
              <w:right w:val="single" w:sz="4" w:space="0" w:color="auto"/>
            </w:tcBorders>
          </w:tcPr>
          <w:p w:rsidR="00FF55BC" w:rsidRPr="004E07F2" w:rsidRDefault="00FF55BC" w:rsidP="001C6F3A">
            <w:pPr>
              <w:rPr>
                <w:bCs/>
                <w:sz w:val="20"/>
                <w:szCs w:val="20"/>
              </w:rPr>
            </w:pPr>
          </w:p>
        </w:tc>
        <w:tc>
          <w:tcPr>
            <w:tcW w:w="1978" w:type="dxa"/>
            <w:tcBorders>
              <w:top w:val="single" w:sz="4" w:space="0" w:color="auto"/>
              <w:left w:val="single" w:sz="4" w:space="0" w:color="auto"/>
              <w:bottom w:val="single" w:sz="4" w:space="0" w:color="auto"/>
              <w:right w:val="single" w:sz="4" w:space="0" w:color="auto"/>
            </w:tcBorders>
          </w:tcPr>
          <w:p w:rsidR="00FF55BC" w:rsidRPr="004E07F2" w:rsidRDefault="00FF55BC" w:rsidP="001C6F3A">
            <w:pPr>
              <w:rPr>
                <w:bCs/>
                <w:sz w:val="20"/>
                <w:szCs w:val="20"/>
              </w:rPr>
            </w:pPr>
          </w:p>
        </w:tc>
      </w:tr>
      <w:tr w:rsidR="00FF55BC" w:rsidRPr="004E07F2" w:rsidTr="001C6F3A">
        <w:tc>
          <w:tcPr>
            <w:tcW w:w="578"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Cs/>
                <w:sz w:val="20"/>
                <w:szCs w:val="20"/>
              </w:rPr>
            </w:pPr>
            <w:r>
              <w:rPr>
                <w:bCs/>
                <w:sz w:val="20"/>
                <w:szCs w:val="20"/>
              </w:rPr>
              <w:t>5</w:t>
            </w:r>
          </w:p>
        </w:tc>
        <w:tc>
          <w:tcPr>
            <w:tcW w:w="2801"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Cs/>
                <w:sz w:val="20"/>
                <w:szCs w:val="20"/>
              </w:rPr>
            </w:pPr>
            <w:r w:rsidRPr="004E07F2">
              <w:rPr>
                <w:b/>
                <w:bCs/>
                <w:sz w:val="20"/>
                <w:szCs w:val="20"/>
              </w:rPr>
              <w:t>ΕΡΓΑΣΙΕΣ ΚΑΙ ΑΝΤΑΛΛΑΚΤΙΚΑ ΣΥΝΤΗΡΗΣΗΣ – ΕΠΙΣΚΕΥΗΣ ΥΠΕΡΚΑΤΑΣΚΕΥΩΝ</w:t>
            </w:r>
            <w:r>
              <w:rPr>
                <w:b/>
                <w:bCs/>
                <w:sz w:val="20"/>
                <w:szCs w:val="20"/>
              </w:rPr>
              <w:t xml:space="preserve"> </w:t>
            </w:r>
            <w:r w:rsidRPr="00A74A42">
              <w:rPr>
                <w:b/>
                <w:bCs/>
                <w:sz w:val="20"/>
                <w:szCs w:val="20"/>
              </w:rPr>
              <w:t>1</w:t>
            </w:r>
            <w:r w:rsidRPr="00A74A42">
              <w:rPr>
                <w:b/>
                <w:bCs/>
                <w:sz w:val="20"/>
                <w:szCs w:val="20"/>
                <w:vertAlign w:val="superscript"/>
              </w:rPr>
              <w:t>ΟΥ</w:t>
            </w:r>
            <w:r w:rsidRPr="00A74A42">
              <w:rPr>
                <w:b/>
                <w:bCs/>
                <w:sz w:val="20"/>
                <w:szCs w:val="20"/>
              </w:rPr>
              <w:t xml:space="preserve"> ΤΡΙΜΗΝΟΥ</w:t>
            </w:r>
          </w:p>
        </w:tc>
        <w:tc>
          <w:tcPr>
            <w:tcW w:w="1429" w:type="dxa"/>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rPr>
            </w:pPr>
            <w:r>
              <w:rPr>
                <w:b/>
                <w:bCs/>
                <w:sz w:val="20"/>
                <w:szCs w:val="20"/>
              </w:rPr>
              <w:t>2</w:t>
            </w:r>
            <w:r w:rsidRPr="004E07F2">
              <w:rPr>
                <w:b/>
                <w:bCs/>
                <w:sz w:val="20"/>
                <w:szCs w:val="20"/>
              </w:rPr>
              <w:t>0.000,00 €</w:t>
            </w:r>
          </w:p>
        </w:tc>
        <w:tc>
          <w:tcPr>
            <w:tcW w:w="1647" w:type="dxa"/>
            <w:tcBorders>
              <w:top w:val="single" w:sz="4" w:space="0" w:color="auto"/>
              <w:left w:val="single" w:sz="4" w:space="0" w:color="auto"/>
              <w:bottom w:val="single" w:sz="4" w:space="0" w:color="auto"/>
              <w:right w:val="single" w:sz="4" w:space="0" w:color="auto"/>
            </w:tcBorders>
          </w:tcPr>
          <w:p w:rsidR="00FF55BC" w:rsidRPr="004E07F2" w:rsidRDefault="00FF55BC" w:rsidP="001C6F3A">
            <w:pPr>
              <w:rPr>
                <w:bCs/>
                <w:sz w:val="20"/>
                <w:szCs w:val="20"/>
              </w:rPr>
            </w:pPr>
          </w:p>
        </w:tc>
        <w:tc>
          <w:tcPr>
            <w:tcW w:w="1411" w:type="dxa"/>
            <w:tcBorders>
              <w:top w:val="single" w:sz="4" w:space="0" w:color="auto"/>
              <w:left w:val="single" w:sz="4" w:space="0" w:color="auto"/>
              <w:bottom w:val="single" w:sz="4" w:space="0" w:color="auto"/>
              <w:right w:val="single" w:sz="4" w:space="0" w:color="auto"/>
            </w:tcBorders>
          </w:tcPr>
          <w:p w:rsidR="00FF55BC" w:rsidRPr="004E07F2" w:rsidRDefault="00FF55BC" w:rsidP="001C6F3A">
            <w:pPr>
              <w:rPr>
                <w:bCs/>
                <w:sz w:val="20"/>
                <w:szCs w:val="20"/>
              </w:rPr>
            </w:pPr>
          </w:p>
        </w:tc>
        <w:tc>
          <w:tcPr>
            <w:tcW w:w="1647" w:type="dxa"/>
            <w:tcBorders>
              <w:top w:val="single" w:sz="4" w:space="0" w:color="auto"/>
              <w:left w:val="single" w:sz="4" w:space="0" w:color="auto"/>
              <w:bottom w:val="single" w:sz="4" w:space="0" w:color="auto"/>
              <w:right w:val="single" w:sz="4" w:space="0" w:color="auto"/>
            </w:tcBorders>
          </w:tcPr>
          <w:p w:rsidR="00FF55BC" w:rsidRPr="004E07F2" w:rsidRDefault="00FF55BC" w:rsidP="001C6F3A">
            <w:pPr>
              <w:rPr>
                <w:bCs/>
                <w:sz w:val="20"/>
                <w:szCs w:val="20"/>
              </w:rPr>
            </w:pPr>
          </w:p>
        </w:tc>
        <w:tc>
          <w:tcPr>
            <w:tcW w:w="1411" w:type="dxa"/>
            <w:tcBorders>
              <w:top w:val="single" w:sz="4" w:space="0" w:color="auto"/>
              <w:left w:val="single" w:sz="4" w:space="0" w:color="auto"/>
              <w:bottom w:val="single" w:sz="4" w:space="0" w:color="auto"/>
              <w:right w:val="single" w:sz="4" w:space="0" w:color="auto"/>
            </w:tcBorders>
          </w:tcPr>
          <w:p w:rsidR="00FF55BC" w:rsidRPr="004E07F2" w:rsidRDefault="00FF55BC" w:rsidP="001C6F3A">
            <w:pPr>
              <w:rPr>
                <w:bCs/>
                <w:sz w:val="20"/>
                <w:szCs w:val="20"/>
              </w:rPr>
            </w:pPr>
          </w:p>
        </w:tc>
        <w:tc>
          <w:tcPr>
            <w:tcW w:w="1658" w:type="dxa"/>
            <w:tcBorders>
              <w:top w:val="single" w:sz="4" w:space="0" w:color="auto"/>
              <w:left w:val="single" w:sz="4" w:space="0" w:color="auto"/>
              <w:bottom w:val="single" w:sz="4" w:space="0" w:color="auto"/>
              <w:right w:val="single" w:sz="4" w:space="0" w:color="auto"/>
            </w:tcBorders>
          </w:tcPr>
          <w:p w:rsidR="00FF55BC" w:rsidRPr="004E07F2" w:rsidRDefault="00FF55BC" w:rsidP="001C6F3A">
            <w:pPr>
              <w:rPr>
                <w:bCs/>
                <w:sz w:val="20"/>
                <w:szCs w:val="20"/>
              </w:rPr>
            </w:pPr>
          </w:p>
        </w:tc>
        <w:tc>
          <w:tcPr>
            <w:tcW w:w="1978" w:type="dxa"/>
            <w:tcBorders>
              <w:top w:val="single" w:sz="4" w:space="0" w:color="auto"/>
              <w:left w:val="single" w:sz="4" w:space="0" w:color="auto"/>
              <w:bottom w:val="single" w:sz="4" w:space="0" w:color="auto"/>
              <w:right w:val="single" w:sz="4" w:space="0" w:color="auto"/>
            </w:tcBorders>
          </w:tcPr>
          <w:p w:rsidR="00FF55BC" w:rsidRPr="004E07F2" w:rsidRDefault="00FF55BC" w:rsidP="001C6F3A">
            <w:pPr>
              <w:rPr>
                <w:bCs/>
                <w:sz w:val="20"/>
                <w:szCs w:val="20"/>
              </w:rPr>
            </w:pPr>
          </w:p>
        </w:tc>
      </w:tr>
      <w:tr w:rsidR="00FF55BC" w:rsidRPr="004E07F2" w:rsidTr="001C6F3A">
        <w:tc>
          <w:tcPr>
            <w:tcW w:w="14560" w:type="dxa"/>
            <w:gridSpan w:val="9"/>
            <w:tcBorders>
              <w:top w:val="single" w:sz="4" w:space="0" w:color="auto"/>
              <w:left w:val="single" w:sz="4" w:space="0" w:color="auto"/>
              <w:bottom w:val="single" w:sz="4" w:space="0" w:color="auto"/>
              <w:right w:val="single" w:sz="4" w:space="0" w:color="auto"/>
            </w:tcBorders>
            <w:hideMark/>
          </w:tcPr>
          <w:p w:rsidR="00FF55BC" w:rsidRPr="004E07F2" w:rsidRDefault="00FF55BC" w:rsidP="001C6F3A">
            <w:pPr>
              <w:rPr>
                <w:b/>
                <w:bCs/>
                <w:sz w:val="20"/>
                <w:szCs w:val="20"/>
              </w:rPr>
            </w:pPr>
            <w:r w:rsidRPr="004E07F2">
              <w:rPr>
                <w:b/>
                <w:bCs/>
                <w:sz w:val="20"/>
                <w:szCs w:val="20"/>
              </w:rPr>
              <w:t>(Α) επί του προϋπολογιζόμενου κόστους εργατοώρας (40€)</w:t>
            </w:r>
          </w:p>
          <w:p w:rsidR="00FF55BC" w:rsidRPr="004E07F2" w:rsidRDefault="00FF55BC" w:rsidP="001C6F3A">
            <w:pPr>
              <w:rPr>
                <w:bCs/>
                <w:sz w:val="20"/>
                <w:szCs w:val="20"/>
              </w:rPr>
            </w:pPr>
            <w:r w:rsidRPr="004E07F2">
              <w:rPr>
                <w:b/>
                <w:bCs/>
                <w:sz w:val="20"/>
                <w:szCs w:val="20"/>
              </w:rPr>
              <w:t>(Β) επί των τιμών του επίσημου τιμοκαταλόγου ανταλλακτικών της επιχείρησης μου.</w:t>
            </w:r>
          </w:p>
        </w:tc>
      </w:tr>
    </w:tbl>
    <w:p w:rsidR="00FF55BC" w:rsidRPr="00484469" w:rsidRDefault="00FF55BC" w:rsidP="00FF55BC">
      <w:pPr>
        <w:rPr>
          <w:bCs/>
        </w:rPr>
        <w:sectPr w:rsidR="00FF55BC" w:rsidRPr="00484469">
          <w:pgSz w:w="16838" w:h="11906" w:orient="landscape"/>
          <w:pgMar w:top="1134" w:right="1134" w:bottom="1134" w:left="1134" w:header="720" w:footer="720" w:gutter="0"/>
          <w:cols w:space="720"/>
        </w:sectPr>
      </w:pPr>
    </w:p>
    <w:p w:rsidR="00FF55BC" w:rsidRPr="00484469" w:rsidRDefault="00FF55BC" w:rsidP="00FF55BC">
      <w:pPr>
        <w:rPr>
          <w:bCs/>
        </w:rPr>
      </w:pPr>
    </w:p>
    <w:p w:rsidR="00FF55BC" w:rsidRPr="00484469" w:rsidRDefault="00FF55BC" w:rsidP="00FF55BC">
      <w:pPr>
        <w:rPr>
          <w:b/>
          <w:bCs/>
        </w:rPr>
      </w:pPr>
      <w:r w:rsidRPr="00484469">
        <w:rPr>
          <w:bCs/>
        </w:rPr>
        <w:t xml:space="preserve">Η παραπάνω προσφορά θα συνοδεύεται από φωτοαντίγραφα </w:t>
      </w:r>
      <w:r w:rsidRPr="00484469">
        <w:t>των τελευταίων εκ δοθέντων επίσημων τιμοκαταλόγων εργασιών ή ανταλλακτικών, του κατασκευαστή ή του επίσημου αντιπροσώπου του οχήματος/υπερκατασκευής ή μηχανήματος, μειωμένες κατά την προσφερόμενη έκπτωση του διαγωνισμού.</w:t>
      </w:r>
    </w:p>
    <w:p w:rsidR="00FF55BC" w:rsidRPr="00484469" w:rsidRDefault="00FF55BC" w:rsidP="00FF55BC">
      <w:pPr>
        <w:rPr>
          <w:b/>
          <w:bCs/>
        </w:rPr>
      </w:pPr>
    </w:p>
    <w:p w:rsidR="00FF55BC" w:rsidRPr="00484469" w:rsidRDefault="00FF55BC" w:rsidP="00FF55BC">
      <w:pPr>
        <w:rPr>
          <w:b/>
          <w:bCs/>
        </w:rPr>
      </w:pPr>
    </w:p>
    <w:p w:rsidR="00FF55BC" w:rsidRPr="00484469" w:rsidRDefault="00FF55BC" w:rsidP="00FF55BC">
      <w:pPr>
        <w:rPr>
          <w:b/>
          <w:bCs/>
        </w:rPr>
      </w:pPr>
    </w:p>
    <w:p w:rsidR="00FF55BC" w:rsidRPr="00484469" w:rsidRDefault="00FF55BC" w:rsidP="00FF55BC">
      <w:pPr>
        <w:rPr>
          <w:b/>
          <w:bCs/>
        </w:rPr>
      </w:pPr>
    </w:p>
    <w:p w:rsidR="00FF55BC" w:rsidRPr="00484469" w:rsidRDefault="00FF55BC" w:rsidP="00FF55BC">
      <w:r w:rsidRPr="00484469">
        <w:rPr>
          <w:bCs/>
        </w:rPr>
        <w:t>ΜΑΡΑΘΩΝΑΣ             /      /</w:t>
      </w:r>
    </w:p>
    <w:p w:rsidR="00FF55BC" w:rsidRPr="00484469" w:rsidRDefault="00FF55BC" w:rsidP="00FF55BC"/>
    <w:p w:rsidR="00FF55BC" w:rsidRPr="00484469" w:rsidRDefault="00FF55BC" w:rsidP="00FF55BC">
      <w:pPr>
        <w:rPr>
          <w:b/>
          <w:bCs/>
        </w:rPr>
      </w:pPr>
      <w:r w:rsidRPr="00484469">
        <w:rPr>
          <w:bCs/>
          <w:u w:val="single"/>
        </w:rPr>
        <w:t>Ο ΠΡΟΣΦΕΡΩΝ ΠΡΟΜΗΘΕΥΤΗΣ</w:t>
      </w:r>
    </w:p>
    <w:p w:rsidR="00FF55BC" w:rsidRDefault="00FF55BC" w:rsidP="00FF55BC">
      <w:pPr>
        <w:rPr>
          <w:b/>
          <w:bCs/>
        </w:rPr>
      </w:pPr>
    </w:p>
    <w:p w:rsidR="00FF55BC" w:rsidRDefault="00FF55BC" w:rsidP="00FF55BC">
      <w:pPr>
        <w:rPr>
          <w:b/>
          <w:bCs/>
        </w:rPr>
      </w:pPr>
    </w:p>
    <w:p w:rsidR="00FF55BC" w:rsidRDefault="00FF55BC" w:rsidP="00FF55BC">
      <w:pPr>
        <w:rPr>
          <w:b/>
          <w:bCs/>
        </w:rPr>
      </w:pPr>
    </w:p>
    <w:p w:rsidR="00FF55BC" w:rsidRDefault="00FF55BC" w:rsidP="00FF55BC">
      <w:pPr>
        <w:rPr>
          <w:b/>
          <w:bCs/>
        </w:rPr>
      </w:pPr>
    </w:p>
    <w:p w:rsidR="00FF55BC" w:rsidRDefault="00FF55BC" w:rsidP="00FF55BC">
      <w:pPr>
        <w:rPr>
          <w:b/>
          <w:bCs/>
        </w:rPr>
      </w:pPr>
    </w:p>
    <w:p w:rsidR="00FF55BC" w:rsidRDefault="00FF55BC" w:rsidP="00FF55BC">
      <w:pPr>
        <w:rPr>
          <w:b/>
          <w:bCs/>
        </w:rPr>
      </w:pPr>
    </w:p>
    <w:p w:rsidR="00FF55BC" w:rsidRDefault="00FF55BC" w:rsidP="00FF55BC">
      <w:pPr>
        <w:rPr>
          <w:b/>
          <w:bCs/>
        </w:rPr>
      </w:pPr>
    </w:p>
    <w:p w:rsidR="00FF55BC" w:rsidRDefault="00FF55BC" w:rsidP="00FF55BC">
      <w:pPr>
        <w:rPr>
          <w:b/>
          <w:bCs/>
        </w:rPr>
      </w:pPr>
    </w:p>
    <w:p w:rsidR="00FF55BC" w:rsidRDefault="00FF55BC" w:rsidP="00FF55BC">
      <w:pPr>
        <w:rPr>
          <w:b/>
          <w:bCs/>
        </w:rPr>
      </w:pPr>
    </w:p>
    <w:p w:rsidR="00FF55BC" w:rsidRDefault="00FF55BC">
      <w:pPr>
        <w:rPr>
          <w:b/>
          <w:bCs/>
        </w:rPr>
      </w:pPr>
      <w:r>
        <w:rPr>
          <w:b/>
          <w:bCs/>
        </w:rPr>
        <w:br w:type="page"/>
      </w:r>
    </w:p>
    <w:p w:rsidR="00E51AFA" w:rsidRDefault="00E51AFA" w:rsidP="00CA7054">
      <w:pPr>
        <w:rPr>
          <w:b/>
          <w:bCs/>
        </w:rPr>
      </w:pPr>
    </w:p>
    <w:p w:rsidR="00CA7054" w:rsidRPr="00484469" w:rsidRDefault="00CA7054" w:rsidP="00CA7054">
      <w:pPr>
        <w:rPr>
          <w:b/>
          <w:bCs/>
        </w:rPr>
      </w:pPr>
      <w:r w:rsidRPr="00484469">
        <w:rPr>
          <w:b/>
          <w:bCs/>
          <w:noProof/>
          <w:lang w:eastAsia="el-GR"/>
        </w:rPr>
        <w:drawing>
          <wp:inline distT="0" distB="0" distL="0" distR="0" wp14:anchorId="7B55C30C" wp14:editId="24288EF5">
            <wp:extent cx="942975" cy="1095375"/>
            <wp:effectExtent l="0" t="0" r="9525" b="952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solidFill>
                      <a:srgbClr val="FFFFFF"/>
                    </a:solidFill>
                    <a:ln>
                      <a:noFill/>
                    </a:ln>
                  </pic:spPr>
                </pic:pic>
              </a:graphicData>
            </a:graphic>
          </wp:inline>
        </w:drawing>
      </w:r>
    </w:p>
    <w:p w:rsidR="00CA7054" w:rsidRPr="00484469" w:rsidRDefault="00CA7054" w:rsidP="00CA7054">
      <w:pPr>
        <w:rPr>
          <w:b/>
          <w:bCs/>
        </w:rPr>
      </w:pPr>
    </w:p>
    <w:p w:rsidR="00CA7054" w:rsidRPr="00484469" w:rsidRDefault="00CA7054" w:rsidP="00CA7054">
      <w:pPr>
        <w:rPr>
          <w:b/>
          <w:bCs/>
        </w:rPr>
      </w:pPr>
      <w:r w:rsidRPr="00484469">
        <w:rPr>
          <w:b/>
          <w:bCs/>
        </w:rPr>
        <w:t xml:space="preserve">ΕΛΛΗΝΙΚΗ ΔΗΜΟΚΡΑΤΙΑ </w:t>
      </w:r>
      <w:r w:rsidRPr="00484469">
        <w:rPr>
          <w:b/>
          <w:bCs/>
        </w:rPr>
        <w:tab/>
      </w:r>
      <w:r w:rsidRPr="00372925">
        <w:rPr>
          <w:b/>
          <w:bCs/>
        </w:rPr>
        <w:t xml:space="preserve">           </w:t>
      </w:r>
      <w:r w:rsidRPr="003243C2">
        <w:rPr>
          <w:b/>
          <w:bCs/>
        </w:rPr>
        <w:t xml:space="preserve">      </w:t>
      </w:r>
      <w:r w:rsidRPr="00372925">
        <w:rPr>
          <w:b/>
          <w:bCs/>
        </w:rPr>
        <w:t xml:space="preserve">        </w:t>
      </w:r>
      <w:r w:rsidRPr="00484469">
        <w:rPr>
          <w:b/>
          <w:bCs/>
        </w:rPr>
        <w:t xml:space="preserve">ΕΡΓΟ: ΕΠΙΣΚΕΥΗ ΚΑΙ ΣΥΝΤΗΡΗΣΗ ΟΧΗΜΑΤΩΝ ΚΑΙ </w:t>
      </w:r>
    </w:p>
    <w:p w:rsidR="00CA7054" w:rsidRPr="00484469" w:rsidRDefault="00CA7054" w:rsidP="00CA7054">
      <w:pPr>
        <w:rPr>
          <w:b/>
          <w:bCs/>
        </w:rPr>
      </w:pPr>
      <w:r w:rsidRPr="00484469">
        <w:rPr>
          <w:b/>
          <w:bCs/>
        </w:rPr>
        <w:t xml:space="preserve">ΝΟΜΟΣ ΑΤΤΙΚΗΣ </w:t>
      </w:r>
      <w:r w:rsidRPr="00484469">
        <w:rPr>
          <w:b/>
          <w:bCs/>
        </w:rPr>
        <w:tab/>
      </w:r>
      <w:r w:rsidRPr="00372925">
        <w:rPr>
          <w:b/>
          <w:bCs/>
        </w:rPr>
        <w:t xml:space="preserve">                                             </w:t>
      </w:r>
      <w:r w:rsidRPr="00484469">
        <w:rPr>
          <w:b/>
          <w:bCs/>
        </w:rPr>
        <w:t xml:space="preserve">ΜΗΧΑΝΗΜΑΤΩΝ ΤΟΥ ΔΗΜΟΥ ΜΑΡΑΘΩΝΟΣ </w:t>
      </w:r>
    </w:p>
    <w:p w:rsidR="00CA7054" w:rsidRPr="00484469" w:rsidRDefault="00CA7054" w:rsidP="00CA7054">
      <w:pPr>
        <w:rPr>
          <w:b/>
          <w:bCs/>
        </w:rPr>
      </w:pPr>
      <w:r w:rsidRPr="00484469">
        <w:rPr>
          <w:b/>
          <w:bCs/>
        </w:rPr>
        <w:t>ΔΗΜΟΣ ΜΑΡΑΘΩΝΟΣ</w:t>
      </w:r>
      <w:r w:rsidRPr="00484469">
        <w:rPr>
          <w:b/>
          <w:bCs/>
        </w:rPr>
        <w:tab/>
        <w:t xml:space="preserve"> </w:t>
      </w:r>
    </w:p>
    <w:p w:rsidR="00CA7054" w:rsidRPr="00484469" w:rsidRDefault="00CA7054" w:rsidP="00CA7054">
      <w:pPr>
        <w:rPr>
          <w:b/>
        </w:rPr>
      </w:pPr>
      <w:r w:rsidRPr="00484469">
        <w:rPr>
          <w:b/>
          <w:bCs/>
        </w:rPr>
        <w:t xml:space="preserve">Δ/ΝΣΗ  </w:t>
      </w:r>
      <w:r w:rsidRPr="00484469">
        <w:rPr>
          <w:b/>
        </w:rPr>
        <w:t xml:space="preserve">ΚΑΘΑΡΙΟΤΗΤΑΣ </w:t>
      </w:r>
    </w:p>
    <w:p w:rsidR="00CA7054" w:rsidRPr="00484469" w:rsidRDefault="00CA7054" w:rsidP="00CA7054">
      <w:pPr>
        <w:rPr>
          <w:b/>
        </w:rPr>
      </w:pPr>
      <w:r w:rsidRPr="00484469">
        <w:rPr>
          <w:b/>
        </w:rPr>
        <w:t xml:space="preserve">ΑΝΑΚΥΚΛΩΣΗΣ ΠΕΡΙΒΑΛΛΟΝΤΟΣ </w:t>
      </w:r>
    </w:p>
    <w:p w:rsidR="00CA7054" w:rsidRPr="00484469" w:rsidRDefault="00CA7054" w:rsidP="00CA7054">
      <w:pPr>
        <w:rPr>
          <w:b/>
        </w:rPr>
      </w:pPr>
      <w:r w:rsidRPr="00484469">
        <w:rPr>
          <w:b/>
        </w:rPr>
        <w:t>ΠΡΑΣΙΝΟΥ &amp; ΣΥΝΤΗΡΗΣΗΣ</w:t>
      </w:r>
    </w:p>
    <w:p w:rsidR="00CA7054" w:rsidRPr="00484469" w:rsidRDefault="00CA7054" w:rsidP="00CA7054">
      <w:pPr>
        <w:rPr>
          <w:b/>
          <w:bCs/>
        </w:rPr>
      </w:pPr>
      <w:r w:rsidRPr="00484469">
        <w:rPr>
          <w:b/>
        </w:rPr>
        <w:t>ΥΠΟΔΟΜΩΝ</w:t>
      </w:r>
      <w:r w:rsidRPr="00484469">
        <w:rPr>
          <w:b/>
          <w:bCs/>
        </w:rPr>
        <w:tab/>
        <w:t>ΑΡ. ΜΕΛΕΤΗΣ:  25/2020</w:t>
      </w:r>
    </w:p>
    <w:p w:rsidR="00CA7054" w:rsidRPr="00484469" w:rsidRDefault="00CA7054" w:rsidP="00CA7054">
      <w:pPr>
        <w:rPr>
          <w:b/>
        </w:rPr>
      </w:pPr>
      <w:r w:rsidRPr="00484469">
        <w:rPr>
          <w:b/>
          <w:bCs/>
        </w:rPr>
        <w:t xml:space="preserve">ΦΟΡΕΑΣ: ΔΗΜΟΣ ΜΑΡΑΘΩΝΟΣ </w:t>
      </w:r>
    </w:p>
    <w:p w:rsidR="00CA7054" w:rsidRPr="00484469" w:rsidRDefault="00CA7054" w:rsidP="00CA7054">
      <w:pPr>
        <w:rPr>
          <w:b/>
          <w:bCs/>
        </w:rPr>
      </w:pPr>
      <w:r w:rsidRPr="00484469">
        <w:rPr>
          <w:b/>
        </w:rPr>
        <w:t>ΠΡΟΫΠ:  496.000,00 € με ΦΠΑ</w:t>
      </w: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u w:val="single"/>
        </w:rPr>
      </w:pPr>
      <w:r w:rsidRPr="00484469">
        <w:rPr>
          <w:b/>
          <w:bCs/>
          <w:u w:val="single"/>
        </w:rPr>
        <w:t>ΕΝΤΥΠΟ ΟΙΚΟΝΟΜΙΚΗΣ ΟΙΚΟΝΟΜΙΚΗ ΠΡΟΣΦΟΡΑΣ Νο1</w:t>
      </w:r>
      <w:r w:rsidR="004E07F2" w:rsidRPr="004E07F2">
        <w:rPr>
          <w:b/>
        </w:rPr>
        <w:t xml:space="preserve"> </w:t>
      </w:r>
      <w:r w:rsidR="004E07F2" w:rsidRPr="004E07F2">
        <w:rPr>
          <w:b/>
          <w:bCs/>
          <w:u w:val="single"/>
        </w:rPr>
        <w:t>για τον Διεθνή ανοικτό ηλεκτρονικό διαγωνισμό άνω των ορίων του άρθρου 27 του ν.4412/2016</w:t>
      </w:r>
    </w:p>
    <w:p w:rsidR="00CA7054" w:rsidRPr="00484469" w:rsidRDefault="00CA7054" w:rsidP="00CA7054">
      <w:pPr>
        <w:rPr>
          <w:b/>
          <w:bCs/>
        </w:rPr>
      </w:pPr>
      <w:r w:rsidRPr="00484469">
        <w:rPr>
          <w:b/>
          <w:bCs/>
          <w:u w:val="single"/>
        </w:rPr>
        <w:t>ΕΡΓΑΣΙΕΣ ΣΥΝΤΗΡΗΣΗΣ ΚΑΙ ΕΠΙΣΚΕΥΗΣ</w:t>
      </w:r>
    </w:p>
    <w:p w:rsidR="00CA7054" w:rsidRPr="00484469" w:rsidRDefault="00CA7054" w:rsidP="00CA7054">
      <w:pPr>
        <w:rPr>
          <w:b/>
        </w:rPr>
      </w:pPr>
      <w:r w:rsidRPr="00484469">
        <w:rPr>
          <w:b/>
          <w:bCs/>
        </w:rPr>
        <w:t>Της επιχείρησης ………………………………………………, με έδρα στ ……………..………...., οδός …………………………………………., αριθμός ………, τηλέφωνο …………………., fax …………….</w:t>
      </w:r>
    </w:p>
    <w:p w:rsidR="00CA7054" w:rsidRPr="00484469" w:rsidRDefault="00CA7054" w:rsidP="00CA7054">
      <w:pPr>
        <w:rPr>
          <w:b/>
        </w:rPr>
      </w:pPr>
    </w:p>
    <w:p w:rsidR="00CA7054" w:rsidRPr="00484469" w:rsidRDefault="00CA7054" w:rsidP="00CA7054">
      <w:pPr>
        <w:rPr>
          <w:b/>
        </w:rPr>
      </w:pPr>
      <w:r w:rsidRPr="00484469">
        <w:rPr>
          <w:b/>
        </w:rPr>
        <w:t>Αφού έλαβα γνώση της διακήρυξης του διαγωνισμού που αναγράφεται στην επικεφαλίδα και των λοιπών στοιχείων του, καθώς και των συνθηκών εκτέλεσης, υποβάλλω την παρούσα προσφορά και δηλώνω ότι αποδέχομαι πλήρως και χωρίς επιφύλαξη όλα αυτά και αναλαμβάνω την εκτέλεση των εργασιών επισκευής των οχημάτων του Δήμου, σύμφωνα με τον πίνακα οικονομικής προσφοράς που επισυνάπτεται:</w:t>
      </w:r>
    </w:p>
    <w:p w:rsidR="00CA7054" w:rsidRPr="00484469" w:rsidRDefault="00CA7054" w:rsidP="00CA7054">
      <w:pPr>
        <w:rPr>
          <w:b/>
        </w:rPr>
      </w:pPr>
    </w:p>
    <w:p w:rsidR="00CA7054" w:rsidRPr="00484469" w:rsidRDefault="00CA7054" w:rsidP="00CA7054">
      <w:pPr>
        <w:numPr>
          <w:ilvl w:val="0"/>
          <w:numId w:val="18"/>
        </w:numPr>
        <w:rPr>
          <w:b/>
        </w:rPr>
      </w:pPr>
      <w:r w:rsidRPr="00484469">
        <w:rPr>
          <w:b/>
        </w:rPr>
        <w:t>Με τα ποσοστά έκπτωσης επί του προϋπολογισμού κόστους εργατοώρας.</w:t>
      </w:r>
    </w:p>
    <w:p w:rsidR="00CA7054" w:rsidRPr="00484469" w:rsidRDefault="00CA7054" w:rsidP="00CA7054">
      <w:pPr>
        <w:numPr>
          <w:ilvl w:val="0"/>
          <w:numId w:val="18"/>
        </w:numPr>
        <w:rPr>
          <w:b/>
        </w:rPr>
      </w:pPr>
      <w:r w:rsidRPr="00484469">
        <w:rPr>
          <w:b/>
        </w:rPr>
        <w:t>Με τα ποσοστά έκπτωσης επί των τιμών του επίσημου τιμοκαταλόγου ανταλλακτικών της επιχείρησης μου.</w:t>
      </w:r>
    </w:p>
    <w:p w:rsidR="00CA7054" w:rsidRPr="00484469" w:rsidRDefault="00CA7054" w:rsidP="00CA7054">
      <w:pPr>
        <w:numPr>
          <w:ilvl w:val="0"/>
          <w:numId w:val="18"/>
        </w:numPr>
        <w:rPr>
          <w:b/>
        </w:rPr>
      </w:pPr>
      <w:r w:rsidRPr="00484469">
        <w:rPr>
          <w:b/>
        </w:rPr>
        <w:t>Και μόνο για τις κατηγορίες οχημάτων για τις οποίες δίδεται προσφορά.</w:t>
      </w:r>
    </w:p>
    <w:p w:rsidR="00CA7054" w:rsidRPr="00484469" w:rsidRDefault="00CA7054" w:rsidP="00CA7054">
      <w:pPr>
        <w:rPr>
          <w:b/>
        </w:rPr>
      </w:pPr>
    </w:p>
    <w:p w:rsidR="00CA7054" w:rsidRPr="00484469" w:rsidRDefault="00CA7054" w:rsidP="00CA7054">
      <w:pPr>
        <w:rPr>
          <w:b/>
        </w:rPr>
      </w:pPr>
      <w:r w:rsidRPr="00484469">
        <w:rPr>
          <w:b/>
        </w:rPr>
        <w:t>Έχω ενημερωθεί για την ποικιλία των υπερκατασκευών των οχημάτων.</w:t>
      </w:r>
    </w:p>
    <w:p w:rsidR="00CA7054" w:rsidRPr="00484469" w:rsidRDefault="00CA7054" w:rsidP="00CA7054">
      <w:pPr>
        <w:rPr>
          <w:b/>
        </w:rPr>
      </w:pPr>
    </w:p>
    <w:p w:rsidR="00CA7054" w:rsidRPr="00484469" w:rsidRDefault="00CA7054" w:rsidP="00CA7054">
      <w:pPr>
        <w:rPr>
          <w:b/>
        </w:rPr>
      </w:pPr>
      <w:r w:rsidRPr="00484469">
        <w:rPr>
          <w:b/>
        </w:rPr>
        <w:lastRenderedPageBreak/>
        <w:t>Οι βασικές ομάδες επισκευών δεν αποκλείουν την ανάγκη και άλλου είδους επισκευής η οποία δεν μπορεί να προβλεφθεί, ιδιαίτερα όσον αφορά στις υπερκατασκευές των οχημάτων.</w:t>
      </w:r>
    </w:p>
    <w:p w:rsidR="00CA7054" w:rsidRPr="00484469" w:rsidRDefault="00CA7054" w:rsidP="00CA7054">
      <w:pPr>
        <w:rPr>
          <w:b/>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A40D40"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sectPr w:rsidR="00CA7054" w:rsidRPr="00484469" w:rsidSect="00677EE1">
          <w:pgSz w:w="11906" w:h="16838"/>
          <w:pgMar w:top="1134" w:right="397" w:bottom="1135" w:left="397" w:header="720" w:footer="720" w:gutter="0"/>
          <w:cols w:space="720"/>
          <w:docGrid w:linePitch="299"/>
        </w:sectPr>
      </w:pPr>
    </w:p>
    <w:p w:rsidR="00CA7054" w:rsidRPr="00484469" w:rsidRDefault="00CA7054" w:rsidP="00CA7054">
      <w:pPr>
        <w:rPr>
          <w:b/>
          <w:bCs/>
        </w:rPr>
      </w:pPr>
      <w:r w:rsidRPr="00484469">
        <w:rPr>
          <w:b/>
          <w:bCs/>
        </w:rPr>
        <w:lastRenderedPageBreak/>
        <w:t>ΠΙΝΑΚΑΣ ΟΙΚΟΝΟΜΙΚΗΣ ΠΡΟΣΦΟΡΑΣ Νο. 1</w:t>
      </w:r>
      <w:r w:rsidR="004E07F2" w:rsidRPr="004E07F2">
        <w:rPr>
          <w:b/>
        </w:rPr>
        <w:t xml:space="preserve"> </w:t>
      </w:r>
      <w:r w:rsidR="004E07F2" w:rsidRPr="004E07F2">
        <w:rPr>
          <w:b/>
          <w:bCs/>
        </w:rPr>
        <w:t>για τον Διεθνή ανοικτό ηλεκτρονικό διαγωνισμό άνω των ορίων του άρθρου 27 του ν.4412/2016</w:t>
      </w:r>
    </w:p>
    <w:p w:rsidR="00CA7054" w:rsidRPr="00484469" w:rsidRDefault="00CA7054" w:rsidP="00CA7054">
      <w:pPr>
        <w:rPr>
          <w:b/>
          <w:bCs/>
        </w:rPr>
      </w:pPr>
      <w:r w:rsidRPr="00484469">
        <w:rPr>
          <w:b/>
          <w:bCs/>
        </w:rPr>
        <w:t>ΕΡΓΑΣΙΕΣ ΣΥΝΤΗΡΗΣΗΣ ΚΑΙ ΕΠΙΣΚΕΥΗΣ</w:t>
      </w:r>
    </w:p>
    <w:p w:rsidR="00CA7054" w:rsidRPr="00484469" w:rsidRDefault="00CA7054" w:rsidP="00CA7054">
      <w:pPr>
        <w:rPr>
          <w:b/>
          <w:bCs/>
        </w:rPr>
      </w:pPr>
    </w:p>
    <w:p w:rsidR="00CA7054" w:rsidRPr="00484469" w:rsidRDefault="00CA7054" w:rsidP="00CA705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801"/>
        <w:gridCol w:w="1429"/>
        <w:gridCol w:w="1647"/>
        <w:gridCol w:w="1411"/>
        <w:gridCol w:w="1647"/>
        <w:gridCol w:w="1411"/>
        <w:gridCol w:w="1658"/>
        <w:gridCol w:w="1978"/>
      </w:tblGrid>
      <w:tr w:rsidR="00CA7054" w:rsidRPr="00484469" w:rsidTr="003C4639">
        <w:tc>
          <w:tcPr>
            <w:tcW w:w="534"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lang w:val="en-US"/>
              </w:rPr>
            </w:pPr>
            <w:r w:rsidRPr="00484469">
              <w:rPr>
                <w:b/>
                <w:bCs/>
                <w:lang w:val="en-US"/>
              </w:rPr>
              <w:t>1</w:t>
            </w:r>
          </w:p>
        </w:tc>
        <w:tc>
          <w:tcPr>
            <w:tcW w:w="3355"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lang w:val="en-US"/>
              </w:rPr>
            </w:pPr>
            <w:r w:rsidRPr="00484469">
              <w:rPr>
                <w:b/>
                <w:bCs/>
                <w:lang w:val="en-US"/>
              </w:rPr>
              <w:t>2</w:t>
            </w:r>
          </w:p>
        </w:tc>
        <w:tc>
          <w:tcPr>
            <w:tcW w:w="1553"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lang w:val="en-US"/>
              </w:rPr>
            </w:pPr>
            <w:r w:rsidRPr="00484469">
              <w:rPr>
                <w:b/>
                <w:bCs/>
                <w:lang w:val="en-US"/>
              </w:rPr>
              <w:t>3</w:t>
            </w:r>
          </w:p>
        </w:tc>
        <w:tc>
          <w:tcPr>
            <w:tcW w:w="1249"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lang w:val="en-US"/>
              </w:rPr>
            </w:pPr>
            <w:r w:rsidRPr="00484469">
              <w:rPr>
                <w:b/>
                <w:bCs/>
                <w:lang w:val="en-US"/>
              </w:rPr>
              <w:t>4</w:t>
            </w:r>
          </w:p>
        </w:tc>
        <w:tc>
          <w:tcPr>
            <w:tcW w:w="1383"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lang w:val="en-US"/>
              </w:rPr>
            </w:pPr>
            <w:r w:rsidRPr="00484469">
              <w:rPr>
                <w:b/>
                <w:bCs/>
                <w:lang w:val="en-US"/>
              </w:rPr>
              <w:t>5</w:t>
            </w:r>
          </w:p>
        </w:tc>
        <w:tc>
          <w:tcPr>
            <w:tcW w:w="1360"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lang w:val="en-US"/>
              </w:rPr>
            </w:pPr>
            <w:r w:rsidRPr="00484469">
              <w:rPr>
                <w:b/>
                <w:bCs/>
                <w:lang w:val="en-US"/>
              </w:rPr>
              <w:t>6</w:t>
            </w:r>
          </w:p>
        </w:tc>
        <w:tc>
          <w:tcPr>
            <w:tcW w:w="1383"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lang w:val="en-US"/>
              </w:rPr>
            </w:pPr>
            <w:r w:rsidRPr="00484469">
              <w:rPr>
                <w:b/>
                <w:bCs/>
                <w:lang w:val="en-US"/>
              </w:rPr>
              <w:t>7</w:t>
            </w:r>
          </w:p>
        </w:tc>
        <w:tc>
          <w:tcPr>
            <w:tcW w:w="1628"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lang w:val="en-US"/>
              </w:rPr>
            </w:pPr>
            <w:r w:rsidRPr="00484469">
              <w:rPr>
                <w:b/>
                <w:bCs/>
                <w:lang w:val="en-US"/>
              </w:rPr>
              <w:t>8</w:t>
            </w:r>
          </w:p>
        </w:tc>
        <w:tc>
          <w:tcPr>
            <w:tcW w:w="2341"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lang w:val="en-US"/>
              </w:rPr>
            </w:pPr>
            <w:r w:rsidRPr="00484469">
              <w:rPr>
                <w:b/>
                <w:bCs/>
                <w:lang w:val="en-US"/>
              </w:rPr>
              <w:t>9</w:t>
            </w:r>
          </w:p>
        </w:tc>
      </w:tr>
      <w:tr w:rsidR="00CA7054" w:rsidRPr="00484469" w:rsidTr="003C4639">
        <w:tc>
          <w:tcPr>
            <w:tcW w:w="534"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lang w:val="en-US"/>
              </w:rPr>
              <w:t>A/A</w:t>
            </w:r>
          </w:p>
        </w:tc>
        <w:tc>
          <w:tcPr>
            <w:tcW w:w="3355"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ΣΥΝΟΠΤΙΚΗ ΠΕΡΙΓΡΑΦΗ</w:t>
            </w:r>
          </w:p>
        </w:tc>
        <w:tc>
          <w:tcPr>
            <w:tcW w:w="1553"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ΕΝΔΕΙΚΤΙΚΟ ΠΟΣΟ</w:t>
            </w:r>
          </w:p>
        </w:tc>
        <w:tc>
          <w:tcPr>
            <w:tcW w:w="2632" w:type="dxa"/>
            <w:gridSpan w:val="2"/>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ΕΡΓΑΣΙΑ</w:t>
            </w:r>
          </w:p>
        </w:tc>
        <w:tc>
          <w:tcPr>
            <w:tcW w:w="2743" w:type="dxa"/>
            <w:gridSpan w:val="2"/>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ΥΛΙΚΑ</w:t>
            </w:r>
          </w:p>
        </w:tc>
        <w:tc>
          <w:tcPr>
            <w:tcW w:w="1628"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lang w:val="en-US"/>
              </w:rPr>
            </w:pPr>
            <w:r w:rsidRPr="00484469">
              <w:rPr>
                <w:b/>
                <w:bCs/>
              </w:rPr>
              <w:t>ΣΤΑΘΜΙΣΜΕΝΟ ΠΟΣΟΣΤΟ =(5)+(7</w:t>
            </w:r>
            <w:r w:rsidRPr="00484469">
              <w:rPr>
                <w:b/>
                <w:bCs/>
                <w:lang w:val="en-US"/>
              </w:rPr>
              <w:t>)</w:t>
            </w:r>
          </w:p>
        </w:tc>
        <w:tc>
          <w:tcPr>
            <w:tcW w:w="2341"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ΣΤΑΘΜΙΣΜΕΝΟ ΚΟΣΤΟΣ = (3) Χ{100-(8)}</w:t>
            </w:r>
          </w:p>
        </w:tc>
      </w:tr>
      <w:tr w:rsidR="00CA7054" w:rsidRPr="00484469" w:rsidTr="003C4639">
        <w:trPr>
          <w:trHeight w:val="407"/>
        </w:trPr>
        <w:tc>
          <w:tcPr>
            <w:tcW w:w="534"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
                <w:bCs/>
              </w:rPr>
            </w:pPr>
          </w:p>
        </w:tc>
        <w:tc>
          <w:tcPr>
            <w:tcW w:w="3355"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
                <w:bCs/>
              </w:rPr>
            </w:pPr>
          </w:p>
        </w:tc>
        <w:tc>
          <w:tcPr>
            <w:tcW w:w="155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
                <w:bCs/>
              </w:rPr>
            </w:pPr>
          </w:p>
        </w:tc>
        <w:tc>
          <w:tcPr>
            <w:tcW w:w="1249"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Προσφερόμενη (α) έκπτωση (%)</w:t>
            </w:r>
          </w:p>
        </w:tc>
        <w:tc>
          <w:tcPr>
            <w:tcW w:w="1383"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Σταθμισμένη έκπτωση =0,60Χ(4)</w:t>
            </w:r>
          </w:p>
        </w:tc>
        <w:tc>
          <w:tcPr>
            <w:tcW w:w="1360"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Προσφερόμενη (β) έκπτωση (%)</w:t>
            </w:r>
          </w:p>
        </w:tc>
        <w:tc>
          <w:tcPr>
            <w:tcW w:w="1383"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Σταθμισμένη έκπτωση =0,40Χ(</w:t>
            </w:r>
            <w:r w:rsidRPr="00484469">
              <w:rPr>
                <w:b/>
                <w:bCs/>
                <w:lang w:val="en-US"/>
              </w:rPr>
              <w:t>6</w:t>
            </w:r>
            <w:r w:rsidRPr="00484469">
              <w:rPr>
                <w:b/>
                <w:bCs/>
              </w:rPr>
              <w:t>)</w:t>
            </w:r>
          </w:p>
        </w:tc>
        <w:tc>
          <w:tcPr>
            <w:tcW w:w="1628"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
                <w:bCs/>
              </w:rPr>
            </w:pPr>
          </w:p>
        </w:tc>
        <w:tc>
          <w:tcPr>
            <w:tcW w:w="2341"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
                <w:bCs/>
              </w:rPr>
            </w:pPr>
          </w:p>
        </w:tc>
      </w:tr>
      <w:tr w:rsidR="00CA7054" w:rsidRPr="00484469" w:rsidTr="003C4639">
        <w:tc>
          <w:tcPr>
            <w:tcW w:w="534" w:type="dxa"/>
            <w:tcBorders>
              <w:top w:val="single" w:sz="4" w:space="0" w:color="auto"/>
              <w:left w:val="single" w:sz="4" w:space="0" w:color="auto"/>
              <w:bottom w:val="single" w:sz="4" w:space="0" w:color="auto"/>
              <w:right w:val="single" w:sz="4" w:space="0" w:color="auto"/>
            </w:tcBorders>
            <w:hideMark/>
          </w:tcPr>
          <w:p w:rsidR="00CA7054" w:rsidRPr="00484469" w:rsidRDefault="00A74A42" w:rsidP="003C4639">
            <w:pPr>
              <w:rPr>
                <w:bCs/>
              </w:rPr>
            </w:pPr>
            <w:r>
              <w:rPr>
                <w:bCs/>
              </w:rPr>
              <w:t>2</w:t>
            </w:r>
          </w:p>
        </w:tc>
        <w:tc>
          <w:tcPr>
            <w:tcW w:w="3355"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Cs/>
              </w:rPr>
            </w:pPr>
            <w:r w:rsidRPr="00484469">
              <w:rPr>
                <w:b/>
                <w:bCs/>
              </w:rPr>
              <w:t>ΕΡΓΑΣΙΕΣ ΚΑΙ ΑΝΤΑΛΛΑΚΤΙΚΑ ΣΥΝΤΗΡΗΣΗΣ – ΕΠΙΣΚΕΥΗΣ ΠΛΑΙΣΙΩΝ (ΦΟΡΤΗΓΑ -ΑΠ0ΡΡΙΜΜΑΤΟΦΟΡΑ-ΝΤΑΛΙΚΕΣ-ΠΛΥΝΤΗΡΙΑ- ΛΕΩΦΟΡΕΙΑ)</w:t>
            </w:r>
            <w:r w:rsidR="00A74A42">
              <w:t xml:space="preserve"> </w:t>
            </w:r>
            <w:r w:rsidR="00A74A42" w:rsidRPr="00A74A42">
              <w:rPr>
                <w:b/>
                <w:bCs/>
              </w:rPr>
              <w:t>ΥΠΟΛΟΙΠΟΥ ΕΝΝΙΑΜΗΝΟΥ</w:t>
            </w:r>
          </w:p>
        </w:tc>
        <w:tc>
          <w:tcPr>
            <w:tcW w:w="1553" w:type="dxa"/>
            <w:tcBorders>
              <w:top w:val="single" w:sz="4" w:space="0" w:color="auto"/>
              <w:left w:val="single" w:sz="4" w:space="0" w:color="auto"/>
              <w:bottom w:val="single" w:sz="4" w:space="0" w:color="auto"/>
              <w:right w:val="single" w:sz="4" w:space="0" w:color="auto"/>
            </w:tcBorders>
            <w:hideMark/>
          </w:tcPr>
          <w:p w:rsidR="00CA7054" w:rsidRPr="00484469" w:rsidRDefault="00A87943" w:rsidP="003C4639">
            <w:pPr>
              <w:rPr>
                <w:b/>
                <w:bCs/>
              </w:rPr>
            </w:pPr>
            <w:r>
              <w:rPr>
                <w:b/>
                <w:bCs/>
              </w:rPr>
              <w:t>170</w:t>
            </w:r>
            <w:r w:rsidRPr="00484469">
              <w:rPr>
                <w:b/>
                <w:bCs/>
              </w:rPr>
              <w:t>.000,00 €</w:t>
            </w:r>
          </w:p>
        </w:tc>
        <w:tc>
          <w:tcPr>
            <w:tcW w:w="1249"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60"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628"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2341"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r>
      <w:tr w:rsidR="00CA7054" w:rsidRPr="00484469" w:rsidTr="003C4639">
        <w:tc>
          <w:tcPr>
            <w:tcW w:w="534" w:type="dxa"/>
            <w:tcBorders>
              <w:top w:val="single" w:sz="4" w:space="0" w:color="auto"/>
              <w:left w:val="single" w:sz="4" w:space="0" w:color="auto"/>
              <w:bottom w:val="single" w:sz="4" w:space="0" w:color="auto"/>
              <w:right w:val="single" w:sz="4" w:space="0" w:color="auto"/>
            </w:tcBorders>
            <w:hideMark/>
          </w:tcPr>
          <w:p w:rsidR="00CA7054" w:rsidRPr="00484469" w:rsidRDefault="00A74A42" w:rsidP="003C4639">
            <w:pPr>
              <w:rPr>
                <w:bCs/>
              </w:rPr>
            </w:pPr>
            <w:r>
              <w:rPr>
                <w:bCs/>
              </w:rPr>
              <w:t>4</w:t>
            </w:r>
          </w:p>
        </w:tc>
        <w:tc>
          <w:tcPr>
            <w:tcW w:w="3355"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Cs/>
              </w:rPr>
            </w:pPr>
            <w:r w:rsidRPr="00484469">
              <w:rPr>
                <w:b/>
                <w:bCs/>
              </w:rPr>
              <w:t>ΕΡΓΑΣΙΕΣ ΚΑΙ ΑΝΤΑΛΛΑΚΤΙΚΑ ΣΥΝΤΗΡΗΣΗΣ – ΕΠΙΣΚΕΥΗΣ ΠΛΑΙΣΙΩΝ ΜΗΧΑΝΗΜΑΤΩΝ (ΓΕΡΑΝΟΦΟΡΩΝ – ΣΑΡΩΘΡΩΝ- ΦΟΡΤΩΤΩΝ</w:t>
            </w:r>
            <w:r w:rsidR="00A74A42">
              <w:t xml:space="preserve"> </w:t>
            </w:r>
            <w:r w:rsidR="00A74A42" w:rsidRPr="00A74A42">
              <w:rPr>
                <w:b/>
                <w:bCs/>
              </w:rPr>
              <w:t>ΥΠΟΛΟΙΠΟΥ ΕΝΝΙΑΜΗΝΟΥ</w:t>
            </w:r>
          </w:p>
        </w:tc>
        <w:tc>
          <w:tcPr>
            <w:tcW w:w="1553" w:type="dxa"/>
            <w:tcBorders>
              <w:top w:val="single" w:sz="4" w:space="0" w:color="auto"/>
              <w:left w:val="single" w:sz="4" w:space="0" w:color="auto"/>
              <w:bottom w:val="single" w:sz="4" w:space="0" w:color="auto"/>
              <w:right w:val="single" w:sz="4" w:space="0" w:color="auto"/>
            </w:tcBorders>
            <w:hideMark/>
          </w:tcPr>
          <w:p w:rsidR="00CA7054" w:rsidRPr="00484469" w:rsidRDefault="00A87943" w:rsidP="003C4639">
            <w:pPr>
              <w:rPr>
                <w:b/>
                <w:bCs/>
              </w:rPr>
            </w:pPr>
            <w:r>
              <w:rPr>
                <w:b/>
                <w:bCs/>
              </w:rPr>
              <w:t>4</w:t>
            </w:r>
            <w:r w:rsidRPr="00484469">
              <w:rPr>
                <w:b/>
                <w:bCs/>
                <w:lang w:val="en-US"/>
              </w:rPr>
              <w:t>0</w:t>
            </w:r>
            <w:r w:rsidRPr="00484469">
              <w:rPr>
                <w:b/>
                <w:bCs/>
              </w:rPr>
              <w:t>.000,00 €</w:t>
            </w:r>
          </w:p>
        </w:tc>
        <w:tc>
          <w:tcPr>
            <w:tcW w:w="1249"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60"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628"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2341"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r>
      <w:tr w:rsidR="00CA7054" w:rsidRPr="00484469" w:rsidTr="003C4639">
        <w:tc>
          <w:tcPr>
            <w:tcW w:w="534" w:type="dxa"/>
            <w:tcBorders>
              <w:top w:val="single" w:sz="4" w:space="0" w:color="auto"/>
              <w:left w:val="single" w:sz="4" w:space="0" w:color="auto"/>
              <w:bottom w:val="single" w:sz="4" w:space="0" w:color="auto"/>
              <w:right w:val="single" w:sz="4" w:space="0" w:color="auto"/>
            </w:tcBorders>
            <w:hideMark/>
          </w:tcPr>
          <w:p w:rsidR="00CA7054" w:rsidRPr="00484469" w:rsidRDefault="00A74A42" w:rsidP="003C4639">
            <w:pPr>
              <w:rPr>
                <w:bCs/>
              </w:rPr>
            </w:pPr>
            <w:r>
              <w:rPr>
                <w:bCs/>
              </w:rPr>
              <w:t>6</w:t>
            </w:r>
          </w:p>
        </w:tc>
        <w:tc>
          <w:tcPr>
            <w:tcW w:w="3355"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Cs/>
              </w:rPr>
            </w:pPr>
            <w:r w:rsidRPr="00484469">
              <w:rPr>
                <w:b/>
                <w:bCs/>
              </w:rPr>
              <w:t xml:space="preserve">ΕΡΓΑΣΙΕΣ ΚΑΙ ΑΝΤΑΛΛΑΚΤΙΚΑ </w:t>
            </w:r>
            <w:r w:rsidRPr="00484469">
              <w:rPr>
                <w:b/>
                <w:bCs/>
              </w:rPr>
              <w:lastRenderedPageBreak/>
              <w:t>ΣΥΝΤΗΡΗΣΗΣ – ΕΠΙΣΚΕΥΗΣ ΥΠΕΡΚΑΤΑΣΚΕΥΩΝ</w:t>
            </w:r>
            <w:r w:rsidR="00A74A42">
              <w:t xml:space="preserve"> </w:t>
            </w:r>
            <w:r w:rsidR="00A74A42" w:rsidRPr="00A74A42">
              <w:rPr>
                <w:b/>
                <w:bCs/>
              </w:rPr>
              <w:t>ΥΠΟΛΟΙΠΟΥ ΕΝΝΙΑΜΗΝΟΥ</w:t>
            </w:r>
          </w:p>
        </w:tc>
        <w:tc>
          <w:tcPr>
            <w:tcW w:w="1553" w:type="dxa"/>
            <w:tcBorders>
              <w:top w:val="single" w:sz="4" w:space="0" w:color="auto"/>
              <w:left w:val="single" w:sz="4" w:space="0" w:color="auto"/>
              <w:bottom w:val="single" w:sz="4" w:space="0" w:color="auto"/>
              <w:right w:val="single" w:sz="4" w:space="0" w:color="auto"/>
            </w:tcBorders>
            <w:hideMark/>
          </w:tcPr>
          <w:p w:rsidR="00CA7054" w:rsidRPr="00484469" w:rsidRDefault="00A87943" w:rsidP="003C4639">
            <w:pPr>
              <w:rPr>
                <w:b/>
                <w:bCs/>
              </w:rPr>
            </w:pPr>
            <w:r>
              <w:rPr>
                <w:b/>
                <w:bCs/>
              </w:rPr>
              <w:lastRenderedPageBreak/>
              <w:t>30</w:t>
            </w:r>
            <w:r w:rsidRPr="00484469">
              <w:rPr>
                <w:b/>
                <w:bCs/>
              </w:rPr>
              <w:t>.000,00 €</w:t>
            </w:r>
          </w:p>
        </w:tc>
        <w:tc>
          <w:tcPr>
            <w:tcW w:w="1249"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60"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628"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2341"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r>
      <w:tr w:rsidR="00CA7054" w:rsidRPr="00484469" w:rsidTr="003C4639">
        <w:tc>
          <w:tcPr>
            <w:tcW w:w="534" w:type="dxa"/>
            <w:tcBorders>
              <w:top w:val="single" w:sz="4" w:space="0" w:color="auto"/>
              <w:left w:val="single" w:sz="4" w:space="0" w:color="auto"/>
              <w:bottom w:val="single" w:sz="4" w:space="0" w:color="auto"/>
              <w:right w:val="single" w:sz="4" w:space="0" w:color="auto"/>
            </w:tcBorders>
            <w:hideMark/>
          </w:tcPr>
          <w:p w:rsidR="00CA7054" w:rsidRPr="00484469" w:rsidRDefault="00A74A42" w:rsidP="003C4639">
            <w:pPr>
              <w:rPr>
                <w:bCs/>
              </w:rPr>
            </w:pPr>
            <w:r>
              <w:rPr>
                <w:bCs/>
              </w:rPr>
              <w:lastRenderedPageBreak/>
              <w:t>7</w:t>
            </w:r>
          </w:p>
        </w:tc>
        <w:tc>
          <w:tcPr>
            <w:tcW w:w="3355"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Cs/>
              </w:rPr>
            </w:pPr>
            <w:r w:rsidRPr="00484469">
              <w:rPr>
                <w:b/>
                <w:bCs/>
              </w:rPr>
              <w:t>ΕΡΓΑΣΙΕΣ ΚΑΙ ΑΝΤΑΛΛΑΚΤΙΚΑ ΣΥΝΤΗΡΗΣΗΣ – ΕΠΙΣΚΕΥΗΣ ΕΠΙΒΑΤΙΚΩΝ ΟΧΗΜΑΤΩΝ – ΗΜΙΦΟΡΤΗΓΩΝ ΚΑΙ ΜΗΧΑΝΑΚΙΑ</w:t>
            </w:r>
          </w:p>
        </w:tc>
        <w:tc>
          <w:tcPr>
            <w:tcW w:w="1553"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Pr>
                <w:b/>
                <w:bCs/>
                <w:lang w:val="en-US"/>
              </w:rPr>
              <w:t>6</w:t>
            </w:r>
            <w:r w:rsidRPr="00484469">
              <w:rPr>
                <w:b/>
                <w:bCs/>
              </w:rPr>
              <w:t>0.000,00 €</w:t>
            </w:r>
          </w:p>
        </w:tc>
        <w:tc>
          <w:tcPr>
            <w:tcW w:w="1249"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60"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628"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2341"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r>
      <w:tr w:rsidR="00CA7054" w:rsidRPr="00484469" w:rsidTr="003C4639">
        <w:tc>
          <w:tcPr>
            <w:tcW w:w="534" w:type="dxa"/>
            <w:tcBorders>
              <w:top w:val="single" w:sz="4" w:space="0" w:color="auto"/>
              <w:left w:val="single" w:sz="4" w:space="0" w:color="auto"/>
              <w:bottom w:val="single" w:sz="4" w:space="0" w:color="auto"/>
              <w:right w:val="single" w:sz="4" w:space="0" w:color="auto"/>
            </w:tcBorders>
            <w:hideMark/>
          </w:tcPr>
          <w:p w:rsidR="00CA7054" w:rsidRPr="00484469" w:rsidRDefault="00A74A42" w:rsidP="003C4639">
            <w:pPr>
              <w:rPr>
                <w:bCs/>
              </w:rPr>
            </w:pPr>
            <w:r>
              <w:rPr>
                <w:bCs/>
              </w:rPr>
              <w:t>8</w:t>
            </w:r>
          </w:p>
        </w:tc>
        <w:tc>
          <w:tcPr>
            <w:tcW w:w="3355"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Cs/>
              </w:rPr>
            </w:pPr>
            <w:r w:rsidRPr="00484469">
              <w:rPr>
                <w:b/>
                <w:bCs/>
              </w:rPr>
              <w:t>ΕΡΓΑΣΙΕΣ ΚΑΙ ΑΝΤΑΛΛΑΚΤΙΚΑ ΦΑΝΟΠΟΙΪΑΣ ΟΛΩΝ ΤΩΝ ΟΧΗΜΑΤΩΝ ΚΑΙ , ΜΗΧΑΝΗΜΑΤΩΝ ΤΟΥ ΔΗΜΟΥ</w:t>
            </w:r>
          </w:p>
        </w:tc>
        <w:tc>
          <w:tcPr>
            <w:tcW w:w="1553"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Pr>
                <w:b/>
                <w:bCs/>
                <w:lang w:val="en-US"/>
              </w:rPr>
              <w:t>2</w:t>
            </w:r>
            <w:r w:rsidRPr="00484469">
              <w:rPr>
                <w:b/>
                <w:bCs/>
              </w:rPr>
              <w:t>0.000,00 €</w:t>
            </w:r>
          </w:p>
        </w:tc>
        <w:tc>
          <w:tcPr>
            <w:tcW w:w="1249"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60"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628"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2341"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r>
      <w:tr w:rsidR="00CA7054" w:rsidRPr="00484469" w:rsidTr="003C4639">
        <w:tc>
          <w:tcPr>
            <w:tcW w:w="534"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3355"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
                <w:bCs/>
              </w:rPr>
            </w:pPr>
          </w:p>
        </w:tc>
        <w:tc>
          <w:tcPr>
            <w:tcW w:w="155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249"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60"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628"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2341"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r>
      <w:tr w:rsidR="00CA7054" w:rsidRPr="00484469" w:rsidTr="003C4639">
        <w:tc>
          <w:tcPr>
            <w:tcW w:w="14786" w:type="dxa"/>
            <w:gridSpan w:val="9"/>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(Α) επί του προϋπολ</w:t>
            </w:r>
            <w:r>
              <w:rPr>
                <w:b/>
                <w:bCs/>
              </w:rPr>
              <w:t>ογιζόμενου κόστους εργατοώρας (</w:t>
            </w:r>
            <w:r w:rsidRPr="00C712FF">
              <w:rPr>
                <w:b/>
                <w:bCs/>
              </w:rPr>
              <w:t>40</w:t>
            </w:r>
            <w:r w:rsidRPr="00484469">
              <w:rPr>
                <w:b/>
                <w:bCs/>
              </w:rPr>
              <w:t>€)</w:t>
            </w:r>
          </w:p>
          <w:p w:rsidR="00CA7054" w:rsidRPr="00484469" w:rsidRDefault="00CA7054" w:rsidP="003C4639">
            <w:pPr>
              <w:rPr>
                <w:bCs/>
              </w:rPr>
            </w:pPr>
            <w:r w:rsidRPr="00484469">
              <w:rPr>
                <w:b/>
                <w:bCs/>
              </w:rPr>
              <w:t>(Β) επί των τιμών του επίσημου τιμοκαταλόγου ανταλλακτικών της επιχείρησης μου.</w:t>
            </w:r>
          </w:p>
        </w:tc>
      </w:tr>
    </w:tbl>
    <w:p w:rsidR="00CA7054" w:rsidRPr="00484469" w:rsidRDefault="00CA7054" w:rsidP="00CA7054">
      <w:pPr>
        <w:rPr>
          <w:bCs/>
        </w:rPr>
        <w:sectPr w:rsidR="00CA7054" w:rsidRPr="00484469">
          <w:pgSz w:w="16838" w:h="11906" w:orient="landscape"/>
          <w:pgMar w:top="1134" w:right="1134" w:bottom="1134" w:left="1134" w:header="720" w:footer="720" w:gutter="0"/>
          <w:cols w:space="720"/>
        </w:sectPr>
      </w:pPr>
    </w:p>
    <w:p w:rsidR="00CA7054" w:rsidRPr="00484469" w:rsidRDefault="00CA7054" w:rsidP="00CA7054">
      <w:pPr>
        <w:rPr>
          <w:bCs/>
        </w:rPr>
      </w:pPr>
    </w:p>
    <w:p w:rsidR="00CA7054" w:rsidRPr="00484469" w:rsidRDefault="00CA7054" w:rsidP="00CA7054">
      <w:pPr>
        <w:rPr>
          <w:b/>
          <w:bCs/>
        </w:rPr>
      </w:pPr>
      <w:r w:rsidRPr="00484469">
        <w:rPr>
          <w:bCs/>
        </w:rPr>
        <w:t xml:space="preserve">Η παραπάνω προσφορά θα συνοδεύεται από φωτοαντίγραφα </w:t>
      </w:r>
      <w:r w:rsidRPr="00484469">
        <w:t>των τελευταίων εκ δοθέντων επίσημων τιμοκαταλόγων εργασιών ή ανταλλακτικών, του κατασκευαστή ή του επίσημου αντιπροσώπου του οχήματος/υπερκατασκευής ή μηχανήματος, μειωμένες κατά την προσφερόμενη έκπτωση του διαγωνισμού.</w:t>
      </w: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r w:rsidRPr="00484469">
        <w:rPr>
          <w:bCs/>
        </w:rPr>
        <w:t>ΜΑΡΑΘΩΝΑΣ             /      /</w:t>
      </w:r>
    </w:p>
    <w:p w:rsidR="00CA7054" w:rsidRPr="00484469" w:rsidRDefault="00CA7054" w:rsidP="00CA7054"/>
    <w:p w:rsidR="00CA7054" w:rsidRPr="00484469" w:rsidRDefault="00CA7054" w:rsidP="00CA7054">
      <w:pPr>
        <w:rPr>
          <w:b/>
          <w:bCs/>
        </w:rPr>
      </w:pPr>
      <w:r w:rsidRPr="00484469">
        <w:rPr>
          <w:bCs/>
          <w:u w:val="single"/>
        </w:rPr>
        <w:t>Ο ΠΡΟΣΦΕΡΩΝ ΠΡΟΜΗΘΕΥΤΗΣ</w:t>
      </w:r>
    </w:p>
    <w:p w:rsidR="00CA7054" w:rsidRPr="00484469" w:rsidRDefault="00CA7054" w:rsidP="00CA7054">
      <w:pPr>
        <w:rPr>
          <w:b/>
          <w:bCs/>
        </w:rPr>
      </w:pPr>
    </w:p>
    <w:p w:rsidR="00CA7054" w:rsidRPr="00484469" w:rsidRDefault="00CA7054" w:rsidP="00CA7054">
      <w:pPr>
        <w:rPr>
          <w:b/>
          <w:bC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Pr="003243C2" w:rsidRDefault="00CA7054" w:rsidP="00CA7054">
      <w:pPr>
        <w:rPr>
          <w:b/>
          <w:bCs/>
          <w:lang w:val="en-US"/>
        </w:rPr>
      </w:pPr>
    </w:p>
    <w:p w:rsidR="00CA7054" w:rsidRPr="00484469" w:rsidRDefault="00CA7054" w:rsidP="00CA7054">
      <w:pPr>
        <w:rPr>
          <w:b/>
          <w:bCs/>
        </w:rPr>
      </w:pPr>
    </w:p>
    <w:p w:rsidR="00CA7054" w:rsidRPr="00484469" w:rsidRDefault="00CA7054" w:rsidP="00CA7054">
      <w:pPr>
        <w:rPr>
          <w:b/>
        </w:rPr>
      </w:pPr>
      <w:r w:rsidRPr="00484469">
        <w:rPr>
          <w:b/>
          <w:bCs/>
          <w:noProof/>
          <w:lang w:eastAsia="el-GR"/>
        </w:rPr>
        <w:drawing>
          <wp:inline distT="0" distB="0" distL="0" distR="0" wp14:anchorId="4301208D" wp14:editId="1D4A8902">
            <wp:extent cx="942975" cy="1095375"/>
            <wp:effectExtent l="0" t="0" r="9525" b="9525"/>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solidFill>
                      <a:srgbClr val="FFFFFF"/>
                    </a:solidFill>
                    <a:ln>
                      <a:noFill/>
                    </a:ln>
                  </pic:spPr>
                </pic:pic>
              </a:graphicData>
            </a:graphic>
          </wp:inline>
        </w:drawing>
      </w:r>
    </w:p>
    <w:p w:rsidR="00CA7054" w:rsidRPr="00484469" w:rsidRDefault="00CA7054" w:rsidP="00CA7054">
      <w:pPr>
        <w:rPr>
          <w:b/>
          <w:bCs/>
        </w:rPr>
      </w:pPr>
    </w:p>
    <w:p w:rsidR="00CA7054" w:rsidRPr="00484469" w:rsidRDefault="00CA7054" w:rsidP="00CA7054">
      <w:pPr>
        <w:rPr>
          <w:b/>
          <w:bCs/>
        </w:rPr>
      </w:pPr>
      <w:r w:rsidRPr="00484469">
        <w:rPr>
          <w:b/>
          <w:bCs/>
        </w:rPr>
        <w:t xml:space="preserve">ΕΛΛΗΝΙΚΗ ΔΗΜΟΚΡΑΤΙΑ </w:t>
      </w:r>
      <w:r w:rsidRPr="00484469">
        <w:rPr>
          <w:b/>
          <w:bCs/>
        </w:rPr>
        <w:tab/>
      </w:r>
      <w:r w:rsidRPr="00372925">
        <w:rPr>
          <w:b/>
          <w:bCs/>
        </w:rPr>
        <w:t xml:space="preserve">                        </w:t>
      </w:r>
      <w:r w:rsidRPr="00484469">
        <w:rPr>
          <w:b/>
          <w:bCs/>
        </w:rPr>
        <w:t xml:space="preserve">ΕΡΓΟ: ΕΠΙΣΚΕΥΗ ΚΑΙ ΣΥΝΤΗΡΗΣΗ ΟΧΗΜΑΤΩΝ ΚΑΙ </w:t>
      </w:r>
    </w:p>
    <w:p w:rsidR="00CA7054" w:rsidRPr="00484469" w:rsidRDefault="00CA7054" w:rsidP="00CA7054">
      <w:pPr>
        <w:rPr>
          <w:b/>
          <w:bCs/>
        </w:rPr>
      </w:pPr>
      <w:r w:rsidRPr="00484469">
        <w:rPr>
          <w:b/>
          <w:bCs/>
        </w:rPr>
        <w:t xml:space="preserve">ΝΟΜΟΣ ΑΤΤΙΚΗΣ </w:t>
      </w:r>
      <w:r w:rsidRPr="00372925">
        <w:rPr>
          <w:b/>
          <w:bCs/>
        </w:rPr>
        <w:t xml:space="preserve">                                         </w:t>
      </w:r>
      <w:r w:rsidRPr="00484469">
        <w:rPr>
          <w:b/>
          <w:bCs/>
        </w:rPr>
        <w:tab/>
        <w:t xml:space="preserve">ΜΗΧΑΝΗΜΑΤΩΝ ΤΟΥ ΔΗΜΟΥ ΜΑΡΑΘΩΝΟΣ </w:t>
      </w:r>
    </w:p>
    <w:p w:rsidR="00CA7054" w:rsidRPr="00484469" w:rsidRDefault="00CA7054" w:rsidP="00CA7054">
      <w:pPr>
        <w:rPr>
          <w:b/>
          <w:bCs/>
        </w:rPr>
      </w:pPr>
      <w:r w:rsidRPr="00484469">
        <w:rPr>
          <w:b/>
          <w:bCs/>
        </w:rPr>
        <w:t>ΔΗΜΟΣ ΜΑΡΑΘΩΝΟΣ</w:t>
      </w:r>
      <w:r w:rsidRPr="00484469">
        <w:rPr>
          <w:b/>
          <w:bCs/>
        </w:rPr>
        <w:tab/>
        <w:t xml:space="preserve"> </w:t>
      </w:r>
    </w:p>
    <w:p w:rsidR="00CA7054" w:rsidRPr="00484469" w:rsidRDefault="00CA7054" w:rsidP="00CA7054">
      <w:pPr>
        <w:rPr>
          <w:b/>
        </w:rPr>
      </w:pPr>
      <w:r w:rsidRPr="00484469">
        <w:rPr>
          <w:b/>
          <w:bCs/>
        </w:rPr>
        <w:t xml:space="preserve">Δ/ΝΣΗ  </w:t>
      </w:r>
      <w:r w:rsidRPr="00484469">
        <w:rPr>
          <w:b/>
        </w:rPr>
        <w:t xml:space="preserve">ΚΑΘΑΡΙΟΤΗΤΑΣ </w:t>
      </w:r>
    </w:p>
    <w:p w:rsidR="00CA7054" w:rsidRPr="00484469" w:rsidRDefault="00CA7054" w:rsidP="00CA7054">
      <w:pPr>
        <w:rPr>
          <w:b/>
        </w:rPr>
      </w:pPr>
      <w:r w:rsidRPr="00484469">
        <w:rPr>
          <w:b/>
        </w:rPr>
        <w:t xml:space="preserve">ΑΝΑΚΥΚΛΩΣΗΣ ΠΕΡΙΒΑΛΛΟΝΤΟΣ </w:t>
      </w:r>
    </w:p>
    <w:p w:rsidR="00CA7054" w:rsidRPr="00484469" w:rsidRDefault="00CA7054" w:rsidP="00CA7054">
      <w:pPr>
        <w:rPr>
          <w:b/>
        </w:rPr>
      </w:pPr>
      <w:r w:rsidRPr="00484469">
        <w:rPr>
          <w:b/>
        </w:rPr>
        <w:t>ΠΡΑΣΙΝΟΥ &amp; ΣΥΝΤΗΡΗΣΗΣ</w:t>
      </w:r>
    </w:p>
    <w:p w:rsidR="00CA7054" w:rsidRPr="00484469" w:rsidRDefault="00CA7054" w:rsidP="00CA7054">
      <w:pPr>
        <w:rPr>
          <w:b/>
          <w:bCs/>
        </w:rPr>
      </w:pPr>
      <w:r w:rsidRPr="00484469">
        <w:rPr>
          <w:b/>
        </w:rPr>
        <w:t>ΥΠΟΔΟΜΩΝ</w:t>
      </w:r>
      <w:r w:rsidRPr="00484469">
        <w:rPr>
          <w:b/>
          <w:bCs/>
        </w:rPr>
        <w:tab/>
        <w:t>ΑΡ. ΜΕΛΕΤΗΣ:  25/2020</w:t>
      </w:r>
    </w:p>
    <w:p w:rsidR="00CA7054" w:rsidRPr="00484469" w:rsidRDefault="00CA7054" w:rsidP="00CA7054">
      <w:pPr>
        <w:rPr>
          <w:b/>
        </w:rPr>
      </w:pPr>
      <w:r w:rsidRPr="00484469">
        <w:rPr>
          <w:b/>
          <w:bCs/>
        </w:rPr>
        <w:t xml:space="preserve">ΦΟΡΕΑΣ: ΔΗΜΟΣ ΜΑΡΑΘΩΝΟΣ </w:t>
      </w:r>
    </w:p>
    <w:p w:rsidR="00CA7054" w:rsidRPr="00484469" w:rsidRDefault="00CA7054" w:rsidP="00CA7054">
      <w:pPr>
        <w:rPr>
          <w:b/>
          <w:bCs/>
        </w:rPr>
      </w:pPr>
      <w:r w:rsidRPr="00484469">
        <w:rPr>
          <w:b/>
        </w:rPr>
        <w:t>ΠΡΟΫΠ:  496.000,00 € με ΦΠΑ</w:t>
      </w:r>
    </w:p>
    <w:p w:rsidR="00CA7054" w:rsidRPr="00484469" w:rsidRDefault="00CA7054" w:rsidP="00CA7054">
      <w:pPr>
        <w:rPr>
          <w:b/>
          <w:bCs/>
        </w:rPr>
      </w:pPr>
    </w:p>
    <w:p w:rsidR="004E07F2" w:rsidRPr="004E07F2" w:rsidRDefault="00CA7054" w:rsidP="004E07F2">
      <w:pPr>
        <w:rPr>
          <w:b/>
          <w:bCs/>
          <w:u w:val="single"/>
        </w:rPr>
      </w:pPr>
      <w:r w:rsidRPr="00484469">
        <w:rPr>
          <w:b/>
          <w:bCs/>
          <w:u w:val="single"/>
        </w:rPr>
        <w:t>ΕΝΤΥΠΟ ΟΙΚΟΝΟΜΙΚΗΣ ΟΙΚΟΝΟΜΙΚΗ ΠΡΟΣΦΟΡΑΣ Νο2</w:t>
      </w:r>
      <w:r w:rsidR="004E07F2">
        <w:rPr>
          <w:b/>
          <w:bCs/>
          <w:u w:val="single"/>
        </w:rPr>
        <w:t xml:space="preserve"> </w:t>
      </w:r>
      <w:r w:rsidR="004E07F2" w:rsidRPr="004E07F2">
        <w:rPr>
          <w:b/>
          <w:bCs/>
          <w:u w:val="single"/>
        </w:rPr>
        <w:t xml:space="preserve"> για τον Διεθνή ανοικτό ηλεκτρονικό διαγωνισμό άνω των ορίων του άρθρου 27 του ν.4412/2016</w:t>
      </w:r>
    </w:p>
    <w:p w:rsidR="00CA7054" w:rsidRPr="00484469" w:rsidRDefault="00CA7054" w:rsidP="00CA7054">
      <w:pPr>
        <w:rPr>
          <w:b/>
          <w:bCs/>
          <w:u w:val="single"/>
        </w:rPr>
      </w:pPr>
    </w:p>
    <w:p w:rsidR="00CA7054" w:rsidRPr="00484469" w:rsidRDefault="00CA7054" w:rsidP="00CA7054">
      <w:pPr>
        <w:rPr>
          <w:b/>
          <w:bCs/>
        </w:rPr>
      </w:pPr>
      <w:r w:rsidRPr="00484469">
        <w:rPr>
          <w:b/>
          <w:bCs/>
          <w:u w:val="single"/>
        </w:rPr>
        <w:t>ΠΡΟΜΗΘΕΙΑ ΑΝΤΑΛΛΑΚΤΙΚΩΝ</w:t>
      </w:r>
    </w:p>
    <w:p w:rsidR="00CA7054" w:rsidRPr="00484469" w:rsidRDefault="00CA7054" w:rsidP="00CA7054">
      <w:pPr>
        <w:rPr>
          <w:b/>
        </w:rPr>
      </w:pPr>
      <w:r w:rsidRPr="00484469">
        <w:rPr>
          <w:b/>
          <w:bCs/>
        </w:rPr>
        <w:t>Της επιχείρησης ………………………………………………, με έδρα στ ……………..………...., οδός …………………………………………., αριθμός ………, τηλέφωνο …………………., fax …………….</w:t>
      </w:r>
    </w:p>
    <w:p w:rsidR="00CA7054" w:rsidRPr="00484469" w:rsidRDefault="00CA7054" w:rsidP="00CA7054">
      <w:pPr>
        <w:rPr>
          <w:b/>
        </w:rPr>
      </w:pPr>
    </w:p>
    <w:p w:rsidR="00CA7054" w:rsidRPr="00484469" w:rsidRDefault="00CA7054" w:rsidP="00CA7054">
      <w:pPr>
        <w:rPr>
          <w:b/>
        </w:rPr>
      </w:pPr>
      <w:r w:rsidRPr="00484469">
        <w:rPr>
          <w:b/>
        </w:rPr>
        <w:t>Αφού έλαβα γνώση της διακήρυξης του διαγωνισμού που αναγράφεται στην επικεφαλίδα και των λοιπών στοιχείων του, καθώς και των συνθηκών εκτέλεσης, υποβάλλω την παρούσα προσφορά και δηλώνω ότι αποδέχομαι πλήρως και χωρίς επιφύλαξη όλα αυτά και αναλαμβάνω την ΠΡΟΜΗΘΕΙΑ των ανταλλακτικών  των οχημάτων του Δήμου, με ποσοστό έκπτωσης επί των τιμών του επίσημου τιμοκαταλόγου ανταλλακτικών της επιχείρησης μου,  σύμφωνα με τον πίνακα οικονομικής προσφοράς που επισυνάπτεται:</w:t>
      </w:r>
    </w:p>
    <w:p w:rsidR="00CA7054" w:rsidRPr="00484469" w:rsidRDefault="00CA7054" w:rsidP="00CA7054">
      <w:pPr>
        <w:rPr>
          <w:b/>
        </w:rPr>
      </w:pPr>
    </w:p>
    <w:p w:rsidR="00CA7054" w:rsidRPr="00484469" w:rsidRDefault="00CA7054" w:rsidP="00CA7054">
      <w:pPr>
        <w:rPr>
          <w:b/>
        </w:rPr>
      </w:pPr>
    </w:p>
    <w:p w:rsidR="00CA7054" w:rsidRPr="00484469" w:rsidRDefault="00CA7054" w:rsidP="00CA7054">
      <w:pPr>
        <w:numPr>
          <w:ilvl w:val="0"/>
          <w:numId w:val="18"/>
        </w:numPr>
        <w:rPr>
          <w:b/>
        </w:rPr>
      </w:pPr>
      <w:r w:rsidRPr="00484469">
        <w:rPr>
          <w:b/>
        </w:rPr>
        <w:lastRenderedPageBreak/>
        <w:t>Με τα ποσοστά έκπτωσης επί των τιμών του επίσημου τιμοκαταλόγου ανταλλακτικών της επιχείρησης μου.</w:t>
      </w:r>
    </w:p>
    <w:p w:rsidR="00CA7054" w:rsidRPr="00484469" w:rsidRDefault="00CA7054" w:rsidP="00CA7054">
      <w:pPr>
        <w:rPr>
          <w:b/>
        </w:rPr>
      </w:pPr>
    </w:p>
    <w:p w:rsidR="00CA7054" w:rsidRPr="00484469" w:rsidRDefault="00CA7054" w:rsidP="00CA7054">
      <w:pPr>
        <w:rPr>
          <w:b/>
        </w:rPr>
      </w:pPr>
    </w:p>
    <w:p w:rsidR="00CA7054" w:rsidRPr="00484469" w:rsidRDefault="00CA7054" w:rsidP="00CA7054">
      <w:pPr>
        <w:rPr>
          <w:b/>
        </w:rPr>
      </w:pPr>
      <w:r w:rsidRPr="00484469">
        <w:rPr>
          <w:b/>
        </w:rPr>
        <w:t>Έχω ενημερωθεί για την ποικιλία των υπερκατασκευών των οχημάτων.</w:t>
      </w:r>
    </w:p>
    <w:p w:rsidR="00CA7054" w:rsidRPr="00484469" w:rsidRDefault="00CA7054" w:rsidP="00CA7054">
      <w:pPr>
        <w:rPr>
          <w:b/>
        </w:rPr>
      </w:pPr>
    </w:p>
    <w:p w:rsidR="00CA7054" w:rsidRPr="00484469" w:rsidRDefault="00CA7054" w:rsidP="00CA7054">
      <w:pPr>
        <w:rPr>
          <w:b/>
        </w:rPr>
      </w:pPr>
      <w:r w:rsidRPr="00484469">
        <w:rPr>
          <w:b/>
        </w:rPr>
        <w:t xml:space="preserve"> </w:t>
      </w:r>
    </w:p>
    <w:p w:rsidR="00CA7054" w:rsidRPr="00484469" w:rsidRDefault="00CA7054" w:rsidP="00CA7054">
      <w:pPr>
        <w:rPr>
          <w:b/>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u w:val="single"/>
        </w:rPr>
        <w:sectPr w:rsidR="00CA7054" w:rsidRPr="00484469">
          <w:pgSz w:w="11906" w:h="16838"/>
          <w:pgMar w:top="1134" w:right="1134" w:bottom="1134" w:left="1134" w:header="720" w:footer="720" w:gutter="0"/>
          <w:cols w:space="720"/>
        </w:sectPr>
      </w:pPr>
    </w:p>
    <w:p w:rsidR="00CA7054" w:rsidRPr="00484469" w:rsidRDefault="00CA7054" w:rsidP="00CA7054">
      <w:pPr>
        <w:rPr>
          <w:b/>
          <w:bCs/>
          <w:u w:val="single"/>
        </w:rPr>
      </w:pPr>
      <w:r w:rsidRPr="00484469">
        <w:rPr>
          <w:b/>
          <w:bCs/>
        </w:rPr>
        <w:lastRenderedPageBreak/>
        <w:t>ΠΙΝΑΚΑΣ ΟΙΚΟΝΟΜΙΚΗΣ ΠΡΟΣΦΟΡΑΣ Νο. 2</w:t>
      </w:r>
      <w:r w:rsidR="004E07F2" w:rsidRPr="004E07F2">
        <w:t xml:space="preserve"> </w:t>
      </w:r>
      <w:r w:rsidR="004E07F2" w:rsidRPr="004E07F2">
        <w:rPr>
          <w:b/>
        </w:rPr>
        <w:t xml:space="preserve">για τον </w:t>
      </w:r>
      <w:r w:rsidR="004E07F2" w:rsidRPr="004E07F2">
        <w:rPr>
          <w:b/>
          <w:bCs/>
        </w:rPr>
        <w:t>Διεθνή ανοικτό</w:t>
      </w:r>
      <w:r w:rsidR="004E07F2">
        <w:rPr>
          <w:b/>
          <w:bCs/>
        </w:rPr>
        <w:t xml:space="preserve"> ηλεκτρονικό διαγωνισμό</w:t>
      </w:r>
      <w:r w:rsidR="004E07F2" w:rsidRPr="004E07F2">
        <w:rPr>
          <w:b/>
          <w:bCs/>
        </w:rPr>
        <w:t xml:space="preserve"> άνω των ορίων του άρθρου 27 του ν.4412/2016</w:t>
      </w:r>
    </w:p>
    <w:p w:rsidR="00CA7054" w:rsidRPr="00484469" w:rsidRDefault="00CA7054" w:rsidP="00CA7054">
      <w:pPr>
        <w:rPr>
          <w:b/>
          <w:bCs/>
        </w:rPr>
      </w:pPr>
      <w:r w:rsidRPr="00484469">
        <w:rPr>
          <w:b/>
          <w:bCs/>
          <w:u w:val="single"/>
        </w:rPr>
        <w:t>ΠΡΟΜΗΘΕΙΑ ΑΝΤΑΛΛΑΚΤΙΚΩΝ</w:t>
      </w:r>
    </w:p>
    <w:p w:rsidR="00CA7054" w:rsidRPr="00484469" w:rsidRDefault="00CA7054" w:rsidP="00CA7054">
      <w:pPr>
        <w:rPr>
          <w:b/>
          <w:bCs/>
        </w:rPr>
      </w:pPr>
    </w:p>
    <w:tbl>
      <w:tblPr>
        <w:tblW w:w="0" w:type="auto"/>
        <w:tblLook w:val="04A0" w:firstRow="1" w:lastRow="0" w:firstColumn="1" w:lastColumn="0" w:noHBand="0" w:noVBand="1"/>
      </w:tblPr>
      <w:tblGrid>
        <w:gridCol w:w="13460"/>
        <w:gridCol w:w="222"/>
        <w:gridCol w:w="222"/>
        <w:gridCol w:w="222"/>
        <w:gridCol w:w="222"/>
        <w:gridCol w:w="222"/>
      </w:tblGrid>
      <w:tr w:rsidR="00CA7054" w:rsidRPr="00484469" w:rsidTr="004E07F2">
        <w:tc>
          <w:tcPr>
            <w:tcW w:w="13460" w:type="dxa"/>
          </w:tcPr>
          <w:p w:rsidR="00CA7054" w:rsidRPr="00484469" w:rsidRDefault="00CA7054" w:rsidP="003C4639">
            <w:pPr>
              <w:rPr>
                <w:b/>
                <w:bCs/>
              </w:rPr>
            </w:pPr>
          </w:p>
        </w:tc>
        <w:tc>
          <w:tcPr>
            <w:tcW w:w="222" w:type="dxa"/>
          </w:tcPr>
          <w:p w:rsidR="00CA7054" w:rsidRPr="00484469" w:rsidRDefault="00CA7054" w:rsidP="003C4639">
            <w:pPr>
              <w:rPr>
                <w:b/>
                <w:bCs/>
              </w:rPr>
            </w:pPr>
          </w:p>
        </w:tc>
        <w:tc>
          <w:tcPr>
            <w:tcW w:w="222" w:type="dxa"/>
          </w:tcPr>
          <w:p w:rsidR="00CA7054" w:rsidRPr="00484469" w:rsidRDefault="00CA7054" w:rsidP="003C4639">
            <w:pPr>
              <w:rPr>
                <w:b/>
                <w:bCs/>
              </w:rPr>
            </w:pPr>
          </w:p>
        </w:tc>
        <w:tc>
          <w:tcPr>
            <w:tcW w:w="222" w:type="dxa"/>
          </w:tcPr>
          <w:p w:rsidR="00CA7054" w:rsidRPr="00484469" w:rsidRDefault="00CA7054" w:rsidP="003C4639">
            <w:pPr>
              <w:rPr>
                <w:b/>
                <w:bCs/>
              </w:rPr>
            </w:pPr>
          </w:p>
        </w:tc>
        <w:tc>
          <w:tcPr>
            <w:tcW w:w="222" w:type="dxa"/>
          </w:tcPr>
          <w:p w:rsidR="00CA7054" w:rsidRPr="00484469" w:rsidRDefault="00CA7054" w:rsidP="003C4639">
            <w:pPr>
              <w:rPr>
                <w:b/>
                <w:bCs/>
              </w:rPr>
            </w:pPr>
          </w:p>
        </w:tc>
        <w:tc>
          <w:tcPr>
            <w:tcW w:w="222" w:type="dxa"/>
          </w:tcPr>
          <w:p w:rsidR="00CA7054" w:rsidRPr="00484469" w:rsidRDefault="00CA7054" w:rsidP="003C4639">
            <w:pPr>
              <w:rPr>
                <w:b/>
                <w:bCs/>
              </w:rPr>
            </w:pPr>
          </w:p>
        </w:tc>
      </w:tr>
      <w:tr w:rsidR="00CA7054" w:rsidRPr="00484469" w:rsidTr="004E07F2">
        <w:tc>
          <w:tcPr>
            <w:tcW w:w="13460" w:type="dxa"/>
            <w:hideMark/>
          </w:tcPr>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746"/>
              <w:gridCol w:w="3077"/>
              <w:gridCol w:w="2951"/>
              <w:gridCol w:w="2940"/>
            </w:tblGrid>
            <w:tr w:rsidR="00CA7054" w:rsidRPr="00484469" w:rsidTr="003C4639">
              <w:tc>
                <w:tcPr>
                  <w:tcW w:w="606"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1</w:t>
                  </w:r>
                </w:p>
              </w:tc>
              <w:tc>
                <w:tcPr>
                  <w:tcW w:w="3746"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2</w:t>
                  </w:r>
                </w:p>
              </w:tc>
              <w:tc>
                <w:tcPr>
                  <w:tcW w:w="3077"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3</w:t>
                  </w:r>
                </w:p>
              </w:tc>
              <w:tc>
                <w:tcPr>
                  <w:tcW w:w="2951"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4</w:t>
                  </w:r>
                </w:p>
              </w:tc>
              <w:tc>
                <w:tcPr>
                  <w:tcW w:w="2940"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5</w:t>
                  </w:r>
                </w:p>
              </w:tc>
            </w:tr>
            <w:tr w:rsidR="00CA7054" w:rsidRPr="00484469" w:rsidTr="003C4639">
              <w:tc>
                <w:tcPr>
                  <w:tcW w:w="606"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Α/Α</w:t>
                  </w:r>
                </w:p>
              </w:tc>
              <w:tc>
                <w:tcPr>
                  <w:tcW w:w="3746"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ΣΥΝΟΠΤΙΚΗ ΠΕΡΙΓΡΑΦΗ</w:t>
                  </w:r>
                </w:p>
              </w:tc>
              <w:tc>
                <w:tcPr>
                  <w:tcW w:w="3077"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ΕΝΔΕΙΚΤΙΚΟ ΠΟΣΟ</w:t>
                  </w:r>
                </w:p>
              </w:tc>
              <w:tc>
                <w:tcPr>
                  <w:tcW w:w="2951"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ΠΡΟΣΦΕΡΟΝΕΝΗ ΕΚΠΤΩΣΗ</w:t>
                  </w:r>
                </w:p>
              </w:tc>
              <w:tc>
                <w:tcPr>
                  <w:tcW w:w="2940"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ΕΝΔΕΙΚΤΙΚΟ ΠΟΣΟ ΜΕ ΕΚΠΤΩΣΗ  =(3) Χ{100-(4)}</w:t>
                  </w:r>
                </w:p>
              </w:tc>
            </w:tr>
            <w:tr w:rsidR="00CA7054" w:rsidRPr="00484469" w:rsidTr="003C4639">
              <w:trPr>
                <w:trHeight w:val="1237"/>
              </w:trPr>
              <w:tc>
                <w:tcPr>
                  <w:tcW w:w="606" w:type="dxa"/>
                  <w:tcBorders>
                    <w:top w:val="single" w:sz="4" w:space="0" w:color="auto"/>
                    <w:left w:val="single" w:sz="4" w:space="0" w:color="auto"/>
                    <w:bottom w:val="single" w:sz="4" w:space="0" w:color="auto"/>
                    <w:right w:val="single" w:sz="4" w:space="0" w:color="auto"/>
                  </w:tcBorders>
                  <w:hideMark/>
                </w:tcPr>
                <w:p w:rsidR="00CA7054" w:rsidRPr="00484469" w:rsidRDefault="00A74A42" w:rsidP="003C4639">
                  <w:pPr>
                    <w:rPr>
                      <w:b/>
                      <w:bCs/>
                    </w:rPr>
                  </w:pPr>
                  <w:r>
                    <w:rPr>
                      <w:b/>
                      <w:bCs/>
                    </w:rPr>
                    <w:t>9</w:t>
                  </w:r>
                </w:p>
              </w:tc>
              <w:tc>
                <w:tcPr>
                  <w:tcW w:w="3746"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ΠΡΟΜΗΘΕΙΑ ΑΝΤΑΛΛΑΚΤΙΚΩΝ ΓΙΑ ΟΛΑ ΤΑ ΟΧΗΜΑΤΑ ΚΑΙ  ΜΗΧΑΝΗΜΑΤΑ ΤΟΥ ΔΗΜΟΥ, ΓΙΑ ΤΟ ΔΗΜΟΤΙΚΟ ΣΥΝΕΡΓΕΙΟ</w:t>
                  </w:r>
                </w:p>
              </w:tc>
              <w:tc>
                <w:tcPr>
                  <w:tcW w:w="3077"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Pr>
                      <w:b/>
                      <w:bCs/>
                      <w:lang w:val="en-US"/>
                    </w:rPr>
                    <w:t>8</w:t>
                  </w:r>
                  <w:r w:rsidRPr="00484469">
                    <w:rPr>
                      <w:b/>
                      <w:bCs/>
                    </w:rPr>
                    <w:t>0.000,00 €</w:t>
                  </w:r>
                </w:p>
              </w:tc>
              <w:tc>
                <w:tcPr>
                  <w:tcW w:w="2951"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
                      <w:bCs/>
                    </w:rPr>
                  </w:pPr>
                </w:p>
              </w:tc>
              <w:tc>
                <w:tcPr>
                  <w:tcW w:w="2940"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
                      <w:bCs/>
                    </w:rPr>
                  </w:pPr>
                </w:p>
              </w:tc>
            </w:tr>
          </w:tbl>
          <w:p w:rsidR="00CA7054" w:rsidRPr="00484469" w:rsidRDefault="00CA7054" w:rsidP="003C4639">
            <w:pPr>
              <w:rPr>
                <w:b/>
                <w:bCs/>
              </w:rPr>
            </w:pPr>
          </w:p>
        </w:tc>
        <w:tc>
          <w:tcPr>
            <w:tcW w:w="222" w:type="dxa"/>
          </w:tcPr>
          <w:p w:rsidR="00CA7054" w:rsidRPr="00484469" w:rsidRDefault="00CA7054" w:rsidP="003C4639">
            <w:pPr>
              <w:rPr>
                <w:b/>
                <w:bCs/>
              </w:rPr>
            </w:pPr>
          </w:p>
        </w:tc>
        <w:tc>
          <w:tcPr>
            <w:tcW w:w="222" w:type="dxa"/>
          </w:tcPr>
          <w:p w:rsidR="00CA7054" w:rsidRPr="00484469" w:rsidRDefault="00CA7054" w:rsidP="003C4639">
            <w:pPr>
              <w:rPr>
                <w:b/>
                <w:bCs/>
              </w:rPr>
            </w:pPr>
          </w:p>
        </w:tc>
        <w:tc>
          <w:tcPr>
            <w:tcW w:w="222" w:type="dxa"/>
          </w:tcPr>
          <w:p w:rsidR="00CA7054" w:rsidRPr="00484469" w:rsidRDefault="00CA7054" w:rsidP="003C4639">
            <w:pPr>
              <w:rPr>
                <w:b/>
                <w:bCs/>
              </w:rPr>
            </w:pPr>
          </w:p>
        </w:tc>
        <w:tc>
          <w:tcPr>
            <w:tcW w:w="222" w:type="dxa"/>
          </w:tcPr>
          <w:p w:rsidR="00CA7054" w:rsidRPr="00484469" w:rsidRDefault="00CA7054" w:rsidP="003C4639">
            <w:pPr>
              <w:rPr>
                <w:b/>
                <w:bCs/>
              </w:rPr>
            </w:pPr>
          </w:p>
        </w:tc>
        <w:tc>
          <w:tcPr>
            <w:tcW w:w="222" w:type="dxa"/>
          </w:tcPr>
          <w:p w:rsidR="00CA7054" w:rsidRPr="00484469" w:rsidRDefault="00CA7054" w:rsidP="003C4639">
            <w:pPr>
              <w:rPr>
                <w:b/>
                <w:bCs/>
              </w:rPr>
            </w:pPr>
          </w:p>
        </w:tc>
      </w:tr>
    </w:tbl>
    <w:p w:rsidR="004E07F2" w:rsidRDefault="004E07F2" w:rsidP="004E07F2">
      <w:pPr>
        <w:rPr>
          <w:b/>
          <w:bCs/>
        </w:rPr>
      </w:pPr>
    </w:p>
    <w:p w:rsidR="004E07F2" w:rsidRDefault="004E07F2" w:rsidP="004E07F2">
      <w:pPr>
        <w:rPr>
          <w:b/>
          <w:bCs/>
        </w:rPr>
      </w:pPr>
    </w:p>
    <w:p w:rsidR="004E07F2" w:rsidRDefault="004E07F2" w:rsidP="004E07F2">
      <w:pPr>
        <w:rPr>
          <w:b/>
          <w:bCs/>
        </w:rPr>
      </w:pPr>
      <w:r w:rsidRPr="004E07F2">
        <w:rPr>
          <w:b/>
          <w:bCs/>
        </w:rPr>
        <w:t>Η παραπάνω προσφορά θα συνοδεύεται από φωτοαντίγραφα των τελευταίων εκδοθέντων επίσημων τιμοκαταλόγων  ανταλλακτικών, του κατασκευαστή ή του επίσημου αντιπροσώπου του οχήματος/υπερκατασκευής ή μηχανήματος, μειωμένες κατά την προσφερόμενη έκπτωση του διαγωνισμού.</w:t>
      </w:r>
    </w:p>
    <w:p w:rsidR="004E07F2" w:rsidRPr="004E07F2" w:rsidRDefault="004E07F2" w:rsidP="004E07F2">
      <w:pPr>
        <w:rPr>
          <w:b/>
          <w:bCs/>
        </w:rPr>
      </w:pPr>
    </w:p>
    <w:p w:rsidR="004E07F2" w:rsidRPr="004E07F2" w:rsidRDefault="004E07F2" w:rsidP="004E07F2">
      <w:pPr>
        <w:rPr>
          <w:b/>
          <w:bCs/>
        </w:rPr>
      </w:pPr>
      <w:r w:rsidRPr="004E07F2">
        <w:rPr>
          <w:b/>
          <w:bCs/>
        </w:rPr>
        <w:t>ΜΑΡΑΘΩΝΑΣ      /      /</w:t>
      </w:r>
    </w:p>
    <w:p w:rsidR="004E07F2" w:rsidRPr="00484469" w:rsidRDefault="004E07F2" w:rsidP="004E07F2">
      <w:pPr>
        <w:rPr>
          <w:b/>
          <w:bCs/>
        </w:rPr>
      </w:pPr>
      <w:r w:rsidRPr="00484469">
        <w:rPr>
          <w:bCs/>
          <w:u w:val="single"/>
        </w:rPr>
        <w:t>Ο ΠΡΟΣΦΕΡΩΝ ΠΡΟΜΗΘΕΥΤΗΣ</w:t>
      </w:r>
    </w:p>
    <w:p w:rsidR="004E07F2" w:rsidRDefault="004E07F2" w:rsidP="004E07F2">
      <w:pPr>
        <w:rPr>
          <w:b/>
          <w:bCs/>
        </w:rPr>
      </w:pPr>
    </w:p>
    <w:p w:rsidR="004E07F2" w:rsidRPr="00484469" w:rsidRDefault="004E07F2" w:rsidP="004E07F2">
      <w:pPr>
        <w:rPr>
          <w:b/>
          <w:bCs/>
        </w:rPr>
        <w:sectPr w:rsidR="004E07F2" w:rsidRPr="00484469">
          <w:pgSz w:w="16838" w:h="11906" w:orient="landscape"/>
          <w:pgMar w:top="1134" w:right="1134" w:bottom="1134" w:left="1134" w:header="720" w:footer="720" w:gutter="0"/>
          <w:cols w:space="720"/>
        </w:sectPr>
      </w:pPr>
    </w:p>
    <w:p w:rsidR="00CA7054" w:rsidRPr="00484469" w:rsidRDefault="00CA7054" w:rsidP="00CA7054">
      <w:pPr>
        <w:rPr>
          <w:b/>
          <w:bCs/>
        </w:rPr>
      </w:pPr>
    </w:p>
    <w:p w:rsidR="00CA7054" w:rsidRPr="00484469" w:rsidRDefault="00CA7054" w:rsidP="00CA7054">
      <w:pPr>
        <w:rPr>
          <w:b/>
          <w:bCs/>
        </w:rPr>
      </w:pPr>
      <w:r w:rsidRPr="00484469">
        <w:rPr>
          <w:b/>
          <w:bCs/>
          <w:noProof/>
          <w:lang w:eastAsia="el-GR"/>
        </w:rPr>
        <w:drawing>
          <wp:inline distT="0" distB="0" distL="0" distR="0" wp14:anchorId="4F76C5A7" wp14:editId="1A896CCA">
            <wp:extent cx="942975" cy="1095375"/>
            <wp:effectExtent l="0" t="0" r="9525" b="9525"/>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solidFill>
                      <a:srgbClr val="FFFFFF"/>
                    </a:solidFill>
                    <a:ln>
                      <a:noFill/>
                    </a:ln>
                  </pic:spPr>
                </pic:pic>
              </a:graphicData>
            </a:graphic>
          </wp:inline>
        </w:drawing>
      </w: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r w:rsidRPr="00484469">
        <w:rPr>
          <w:b/>
          <w:bCs/>
        </w:rPr>
        <w:t xml:space="preserve">ΕΛΛΗΝΙΚΗ ΔΗΜΟΚΡΑΤΙΑ </w:t>
      </w:r>
      <w:r w:rsidRPr="00484469">
        <w:rPr>
          <w:b/>
          <w:bCs/>
        </w:rPr>
        <w:tab/>
        <w:t xml:space="preserve">ΕΡΓΟ: ΕΠΙΣΚΕΥΗ ΚΑΙ ΣΥΝΤΗΡΗΣΗ ΟΧΗΜΑΤΩΝ ΚΑΙ </w:t>
      </w:r>
    </w:p>
    <w:p w:rsidR="00CA7054" w:rsidRPr="00484469" w:rsidRDefault="00CA7054" w:rsidP="00CA7054">
      <w:pPr>
        <w:rPr>
          <w:b/>
          <w:bCs/>
        </w:rPr>
      </w:pPr>
      <w:r w:rsidRPr="00484469">
        <w:rPr>
          <w:b/>
          <w:bCs/>
        </w:rPr>
        <w:t xml:space="preserve">ΝΟΜΟΣ ΑΤΤΙΚΗΣ </w:t>
      </w:r>
      <w:r w:rsidRPr="00484469">
        <w:rPr>
          <w:b/>
          <w:bCs/>
        </w:rPr>
        <w:tab/>
      </w:r>
      <w:r w:rsidRPr="00E409F3">
        <w:rPr>
          <w:b/>
          <w:bCs/>
        </w:rPr>
        <w:t xml:space="preserve">             </w:t>
      </w:r>
      <w:r w:rsidRPr="00484469">
        <w:rPr>
          <w:b/>
          <w:bCs/>
        </w:rPr>
        <w:t xml:space="preserve">ΜΗΧΑΝΗΜΑΤΩΝ ΤΟΥ ΔΗΜΟΥ ΜΑΡΑΘΩΝΟΣ </w:t>
      </w:r>
    </w:p>
    <w:p w:rsidR="00CA7054" w:rsidRPr="00484469" w:rsidRDefault="00CA7054" w:rsidP="00CA7054">
      <w:pPr>
        <w:rPr>
          <w:b/>
          <w:bCs/>
        </w:rPr>
      </w:pPr>
      <w:r w:rsidRPr="00484469">
        <w:rPr>
          <w:b/>
          <w:bCs/>
        </w:rPr>
        <w:t>ΔΗΜΟΣ ΜΑΡΑΘΩΝΟΣ</w:t>
      </w:r>
      <w:r w:rsidRPr="00484469">
        <w:rPr>
          <w:b/>
          <w:bCs/>
        </w:rPr>
        <w:tab/>
        <w:t xml:space="preserve">            και Προμήθεια Ανταλλακτικών</w:t>
      </w:r>
    </w:p>
    <w:p w:rsidR="00CA7054" w:rsidRPr="00484469" w:rsidRDefault="00CA7054" w:rsidP="00CA7054">
      <w:pPr>
        <w:rPr>
          <w:b/>
        </w:rPr>
      </w:pPr>
      <w:r w:rsidRPr="00484469">
        <w:rPr>
          <w:b/>
          <w:bCs/>
        </w:rPr>
        <w:t xml:space="preserve">Δ/ΝΣΗ  </w:t>
      </w:r>
      <w:r w:rsidRPr="00484469">
        <w:rPr>
          <w:b/>
        </w:rPr>
        <w:t xml:space="preserve">ΚΑΘΑΡΙΟΤΗΤΑΣ </w:t>
      </w:r>
    </w:p>
    <w:p w:rsidR="00CA7054" w:rsidRPr="00484469" w:rsidRDefault="00CA7054" w:rsidP="00CA7054">
      <w:pPr>
        <w:rPr>
          <w:b/>
        </w:rPr>
      </w:pPr>
      <w:r w:rsidRPr="00484469">
        <w:rPr>
          <w:b/>
        </w:rPr>
        <w:t xml:space="preserve">ΑΝΑΚΥΚΛΩΣΗΣ ΠΕΡΙΒΑΛΛΟΝΤΟΣ </w:t>
      </w:r>
    </w:p>
    <w:p w:rsidR="00CA7054" w:rsidRPr="00484469" w:rsidRDefault="00CA7054" w:rsidP="00CA7054">
      <w:pPr>
        <w:rPr>
          <w:b/>
        </w:rPr>
      </w:pPr>
      <w:r w:rsidRPr="00484469">
        <w:rPr>
          <w:b/>
        </w:rPr>
        <w:t>ΠΡΑΣΙΝΟΥ &amp; ΣΥΝΤΗΡΗΣΗΣ</w:t>
      </w:r>
    </w:p>
    <w:p w:rsidR="00CA7054" w:rsidRPr="005F6613" w:rsidRDefault="00CA7054" w:rsidP="00CA7054">
      <w:pPr>
        <w:rPr>
          <w:b/>
          <w:bCs/>
        </w:rPr>
      </w:pPr>
      <w:r w:rsidRPr="00484469">
        <w:rPr>
          <w:b/>
        </w:rPr>
        <w:t>ΥΠΟΔΟΜΩΝ</w:t>
      </w:r>
      <w:r w:rsidRPr="00484469">
        <w:rPr>
          <w:b/>
          <w:bCs/>
        </w:rPr>
        <w:tab/>
        <w:t xml:space="preserve">ΑΡ. ΜΕΛΕΤΗΣ:  </w:t>
      </w:r>
      <w:r w:rsidRPr="000A5590">
        <w:rPr>
          <w:b/>
          <w:bCs/>
        </w:rPr>
        <w:t>5</w:t>
      </w:r>
      <w:r w:rsidRPr="005F6613">
        <w:rPr>
          <w:b/>
          <w:bCs/>
        </w:rPr>
        <w:t>/</w:t>
      </w:r>
      <w:r>
        <w:rPr>
          <w:b/>
          <w:bCs/>
        </w:rPr>
        <w:t>202</w:t>
      </w:r>
      <w:r w:rsidRPr="005F6613">
        <w:rPr>
          <w:b/>
          <w:bCs/>
        </w:rPr>
        <w:t>4</w:t>
      </w:r>
    </w:p>
    <w:p w:rsidR="00CA7054" w:rsidRPr="00484469" w:rsidRDefault="00CA7054" w:rsidP="00CA7054">
      <w:pPr>
        <w:rPr>
          <w:b/>
        </w:rPr>
      </w:pPr>
      <w:r w:rsidRPr="00484469">
        <w:rPr>
          <w:b/>
          <w:bCs/>
        </w:rPr>
        <w:t xml:space="preserve">ΦΟΡΕΑΣ: ΔΗΜΟΣ ΜΑΡΑΘΩΝΟΣ </w:t>
      </w:r>
    </w:p>
    <w:p w:rsidR="00CA7054" w:rsidRPr="00484469" w:rsidRDefault="00CA7054" w:rsidP="00CA7054">
      <w:pPr>
        <w:rPr>
          <w:b/>
          <w:bCs/>
        </w:rPr>
      </w:pPr>
      <w:r w:rsidRPr="00484469">
        <w:rPr>
          <w:b/>
        </w:rPr>
        <w:t xml:space="preserve">ΠΡΟΫΠ:  </w:t>
      </w:r>
      <w:r w:rsidRPr="000A5590">
        <w:rPr>
          <w:b/>
        </w:rPr>
        <w:t>595</w:t>
      </w:r>
      <w:r w:rsidRPr="00484469">
        <w:rPr>
          <w:b/>
        </w:rPr>
        <w:t>.</w:t>
      </w:r>
      <w:r w:rsidRPr="000A5590">
        <w:rPr>
          <w:b/>
        </w:rPr>
        <w:t>2</w:t>
      </w:r>
      <w:r w:rsidRPr="00484469">
        <w:rPr>
          <w:b/>
        </w:rPr>
        <w:t>00,00 € με ΦΠΑ</w:t>
      </w: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r w:rsidRPr="00484469">
        <w:rPr>
          <w:b/>
          <w:bCs/>
          <w:u w:val="single"/>
        </w:rPr>
        <w:t xml:space="preserve">ΓΕΝΙΚΗ ΣΥΓΓΡΑΦΗ ΥΠΟΧΡΕΩΣΕΩΝ </w:t>
      </w:r>
    </w:p>
    <w:p w:rsidR="00CA7054" w:rsidRPr="00484469" w:rsidRDefault="00CA7054" w:rsidP="00CA7054">
      <w:pPr>
        <w:rPr>
          <w:b/>
          <w:bCs/>
        </w:rPr>
      </w:pPr>
    </w:p>
    <w:p w:rsidR="00CA7054" w:rsidRPr="00484469" w:rsidRDefault="00CA7054" w:rsidP="00CA7054">
      <w:r w:rsidRPr="00484469">
        <w:rPr>
          <w:b/>
          <w:u w:val="single"/>
        </w:rPr>
        <w:t>Άρθρο 1</w:t>
      </w:r>
      <w:r w:rsidRPr="00484469">
        <w:rPr>
          <w:b/>
          <w:u w:val="single"/>
          <w:vertAlign w:val="superscript"/>
        </w:rPr>
        <w:t>ο</w:t>
      </w:r>
      <w:r w:rsidRPr="00484469">
        <w:rPr>
          <w:b/>
          <w:u w:val="single"/>
        </w:rPr>
        <w:t>: Αντικείμενο προμήθειας</w:t>
      </w:r>
      <w:r w:rsidRPr="00484469">
        <w:rPr>
          <w:u w:val="single"/>
        </w:rPr>
        <w:t>.</w:t>
      </w:r>
    </w:p>
    <w:p w:rsidR="00CA7054" w:rsidRPr="00484469" w:rsidRDefault="00CA7054" w:rsidP="00CA7054">
      <w:pPr>
        <w:rPr>
          <w:b/>
          <w:u w:val="single"/>
        </w:rPr>
      </w:pPr>
      <w:r w:rsidRPr="00484469">
        <w:t>Η παρούσα συγγραφή αφορά στην ανάθεση εργασιών επισκευής και συντήρησης σε εξωτερικά συνεργεία, των οχημάτων, των μηχανημάτων έργων και των υπερκατασκευών του Δήμου Μαραθώνος.</w:t>
      </w:r>
    </w:p>
    <w:p w:rsidR="00CA7054" w:rsidRPr="00484469" w:rsidRDefault="00CA7054" w:rsidP="00CA7054">
      <w:r w:rsidRPr="00484469">
        <w:rPr>
          <w:b/>
          <w:u w:val="single"/>
        </w:rPr>
        <w:t>Άρθρο 2</w:t>
      </w:r>
      <w:r w:rsidRPr="00484469">
        <w:rPr>
          <w:b/>
          <w:u w:val="single"/>
          <w:vertAlign w:val="superscript"/>
        </w:rPr>
        <w:t>ο</w:t>
      </w:r>
      <w:r w:rsidRPr="00484469">
        <w:rPr>
          <w:b/>
          <w:u w:val="single"/>
        </w:rPr>
        <w:t>: Ισχύουσες διατάξει</w:t>
      </w:r>
      <w:r w:rsidRPr="00484469">
        <w:rPr>
          <w:u w:val="single"/>
        </w:rPr>
        <w:t>ς.</w:t>
      </w:r>
    </w:p>
    <w:p w:rsidR="00CA7054" w:rsidRPr="00484469" w:rsidRDefault="00CA7054" w:rsidP="00CA7054">
      <w:pPr>
        <w:rPr>
          <w:bCs/>
        </w:rPr>
      </w:pPr>
      <w:r w:rsidRPr="00484469">
        <w:t>Η εργασία συντήρησης και επισκευής των οχημάτων και των μηχανημάτων έργων διέπεται από τις παρακάτω διατάξεις:</w:t>
      </w:r>
    </w:p>
    <w:p w:rsidR="00CA7054" w:rsidRPr="00484469" w:rsidRDefault="00CA7054" w:rsidP="00CA7054">
      <w:pPr>
        <w:numPr>
          <w:ilvl w:val="0"/>
          <w:numId w:val="19"/>
        </w:numPr>
        <w:rPr>
          <w:bCs/>
        </w:rPr>
      </w:pPr>
      <w:r w:rsidRPr="00484469">
        <w:rPr>
          <w:bCs/>
        </w:rPr>
        <w:t>Του Ν.4412/16 “Δημόσιες Συμβάσεις Έργων, Προμηθειών και Υπηρεσιών (Προσαρμογή στις οδηγίες 2014/24/ΕΕ και 2014/25/ΕΕ)” ΦΕΚ 147 Α'/08-08-2016).</w:t>
      </w:r>
    </w:p>
    <w:p w:rsidR="00CA7054" w:rsidRPr="00484469" w:rsidRDefault="00CA7054" w:rsidP="00CA7054">
      <w:pPr>
        <w:numPr>
          <w:ilvl w:val="0"/>
          <w:numId w:val="19"/>
        </w:numPr>
        <w:rPr>
          <w:bCs/>
        </w:rPr>
      </w:pPr>
      <w:r w:rsidRPr="00484469">
        <w:rPr>
          <w:bCs/>
        </w:rPr>
        <w:lastRenderedPageBreak/>
        <w:t>του ν. 4782/2021 (Α’ 36)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CA7054" w:rsidRPr="00484469" w:rsidRDefault="00CA7054" w:rsidP="00CA7054">
      <w:pPr>
        <w:numPr>
          <w:ilvl w:val="0"/>
          <w:numId w:val="19"/>
        </w:numPr>
        <w:rPr>
          <w:bCs/>
        </w:rPr>
      </w:pPr>
      <w:r w:rsidRPr="00484469">
        <w:rPr>
          <w:bCs/>
        </w:rPr>
        <w:t>Του Ν. 4555/18 (ΦΕΚ 133/Α/19-7-2018: “Μεταρύθμιση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Κτλ- Πρόγραμμα Κλεισθένης”.</w:t>
      </w:r>
    </w:p>
    <w:p w:rsidR="00CA7054" w:rsidRPr="00484469" w:rsidRDefault="00CA7054" w:rsidP="00CA7054">
      <w:pPr>
        <w:numPr>
          <w:ilvl w:val="0"/>
          <w:numId w:val="19"/>
        </w:numPr>
        <w:rPr>
          <w:bCs/>
        </w:rPr>
      </w:pPr>
      <w:r w:rsidRPr="00484469">
        <w:rPr>
          <w:bCs/>
        </w:rPr>
        <w:t>Υπ’ αρ. 3373/390/20-03-1975 (ΦΕΚ 349Β’/27-03-1975) απόφαση του Υπ. Προεδρίας</w:t>
      </w:r>
      <w:r w:rsidRPr="00484469">
        <w:rPr>
          <w:bCs/>
        </w:rPr>
        <w:br/>
        <w:t xml:space="preserve"> «περί καθορισμού διαδικασίας επισκευής, συντηρήσεως, αγοράς ανταλλακτικών και προμήθειας καυσίμων και λιπαντικών των οχημάτων του Δημοσίου, των ΟΤΑ &amp; των εν γένει ΝΠΔΔ κλπ περί ών το άρθρο1 του Ν.Δ/τος 2396/53» όπως τροποποιήθηκε με την υπ’ αρ. 4993/745/24-04-1975 (ΦΕΚ 489Β’/15-05-1975) απόφαση που εκδόθηκαν κατ’ εξουσιοδότηση του άρθ.11 του Ν. 2396/53 «περί κανονισμού χρήσεως και κινήσεως αυτοκινήτων οχημάτων του Δημοσίου, των ΟΤΑ και των εν γένει ΝΠΔΔ» </w:t>
      </w:r>
    </w:p>
    <w:p w:rsidR="00CA7054" w:rsidRPr="00484469" w:rsidRDefault="00CA7054" w:rsidP="00CA7054">
      <w:pPr>
        <w:numPr>
          <w:ilvl w:val="0"/>
          <w:numId w:val="19"/>
        </w:numPr>
        <w:rPr>
          <w:bCs/>
        </w:rPr>
      </w:pPr>
      <w:r w:rsidRPr="00484469">
        <w:rPr>
          <w:bCs/>
        </w:rPr>
        <w:t>Τις εγκυκλίους του Υπουργού Οικονομικών Σ 2144/192/ΠΟΛ215/87 και 1118148/936/0015/Εγκ.3/92.</w:t>
      </w:r>
    </w:p>
    <w:p w:rsidR="00CA7054" w:rsidRPr="00484469" w:rsidRDefault="00CA7054" w:rsidP="00CA7054">
      <w:pPr>
        <w:numPr>
          <w:ilvl w:val="0"/>
          <w:numId w:val="19"/>
        </w:numPr>
        <w:rPr>
          <w:bCs/>
        </w:rPr>
      </w:pPr>
      <w:r w:rsidRPr="00484469">
        <w:rPr>
          <w:bCs/>
        </w:rPr>
        <w:t>Του Ν. 3463/2006 (ΦΕΚ 114Α'/8.6.2006) «Κύρωση του Κώδικα Δήμων και Κοινοτήτων».</w:t>
      </w:r>
    </w:p>
    <w:p w:rsidR="00CA7054" w:rsidRPr="00484469" w:rsidRDefault="00CA7054" w:rsidP="00CA7054">
      <w:pPr>
        <w:numPr>
          <w:ilvl w:val="0"/>
          <w:numId w:val="19"/>
        </w:numPr>
        <w:rPr>
          <w:bCs/>
        </w:rPr>
      </w:pPr>
      <w:r w:rsidRPr="00484469">
        <w:rPr>
          <w:bCs/>
        </w:rPr>
        <w:t xml:space="preserve">Του Ν.3852/2010 (ΦΕΚ 87Α΄/7.6.2010) «Νέα Αρχιτεκτονική της Αυτοδιοίκησης και της Αποκεντρωμένης Διοίκησης - Πρόγραμμα Καλλικράτης». </w:t>
      </w:r>
    </w:p>
    <w:p w:rsidR="00CA7054" w:rsidRPr="00484469" w:rsidRDefault="00CA7054" w:rsidP="00CA7054">
      <w:pPr>
        <w:numPr>
          <w:ilvl w:val="0"/>
          <w:numId w:val="19"/>
        </w:numPr>
        <w:rPr>
          <w:bCs/>
        </w:rPr>
      </w:pPr>
      <w:r w:rsidRPr="00484469">
        <w:rPr>
          <w:bCs/>
        </w:rPr>
        <w:t>Του Ν.3548/2007 (ΦΕΚ 68Α΄/20-3-2007) «Καταχώρηση δημοσιεύσεων των φορέων του Δημοσίου στο νομαρχιακό και τοπικό Τύπο και άλλες διατάξεις».</w:t>
      </w:r>
      <w:r w:rsidRPr="00484469">
        <w:rPr>
          <w:b/>
          <w:bCs/>
        </w:rPr>
        <w:t xml:space="preserve"> </w:t>
      </w:r>
    </w:p>
    <w:p w:rsidR="00CA7054" w:rsidRPr="00484469" w:rsidRDefault="00CA7054" w:rsidP="00CA7054">
      <w:pPr>
        <w:numPr>
          <w:ilvl w:val="0"/>
          <w:numId w:val="19"/>
        </w:numPr>
        <w:rPr>
          <w:bCs/>
        </w:rPr>
      </w:pPr>
      <w:r w:rsidRPr="00484469">
        <w:rPr>
          <w:bCs/>
        </w:rPr>
        <w:t>Του Ν.3861/2010 (ΦΕΚ 112Α’/13-7-2010)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CA7054" w:rsidRPr="00484469" w:rsidRDefault="00CA7054" w:rsidP="00CA7054">
      <w:pPr>
        <w:numPr>
          <w:ilvl w:val="0"/>
          <w:numId w:val="19"/>
        </w:numPr>
        <w:rPr>
          <w:bCs/>
        </w:rPr>
      </w:pPr>
      <w:r w:rsidRPr="00484469">
        <w:rPr>
          <w:bCs/>
        </w:rPr>
        <w:t>Του Ν. 4024/2011 (ΦΕΚ 226Α’/27-10-2011) «Συνταξιοδοτικές ρυθμίσεις, ενιαίο μισθολόγιο – βαθμολόγιο, εργασιακή εφεδρεία και άλλες διατάξεις εφαρμογής του μεσοπρόθεσμου πλαισίου δημοσιονομικής στρατηγικής 2012-2015».</w:t>
      </w:r>
    </w:p>
    <w:p w:rsidR="00CA7054" w:rsidRPr="00484469" w:rsidRDefault="00CA7054" w:rsidP="00CA7054">
      <w:pPr>
        <w:numPr>
          <w:ilvl w:val="0"/>
          <w:numId w:val="19"/>
        </w:numPr>
        <w:rPr>
          <w:bCs/>
        </w:rPr>
      </w:pPr>
      <w:r w:rsidRPr="00484469">
        <w:rPr>
          <w:bCs/>
        </w:rPr>
        <w:t>Του Ν. 4013/2011 (ΦΕΚ 204Α’/15-9-2011) «Σύσταση ενιαίας Ανεξάρτητης Αρχής Δημοσίων Συμβάσεων και Κεντρικού Ηλεκτρονικού Μητρώου Δημοσίων Συμβάσεων κ.α.»</w:t>
      </w:r>
    </w:p>
    <w:p w:rsidR="00CA7054" w:rsidRPr="00484469" w:rsidRDefault="00CA7054" w:rsidP="00CA7054">
      <w:pPr>
        <w:numPr>
          <w:ilvl w:val="0"/>
          <w:numId w:val="19"/>
        </w:numPr>
        <w:rPr>
          <w:bCs/>
        </w:rPr>
      </w:pPr>
      <w:r w:rsidRPr="00484469">
        <w:rPr>
          <w:bCs/>
        </w:rPr>
        <w:t xml:space="preserve">Του Ν. 4129/2013 (ΦΕΚ 52Α΄/28-2-2013)"Κύρωση του Κώδικα Νόμων για το Ελεγκτικό Συνέδριο </w:t>
      </w:r>
    </w:p>
    <w:p w:rsidR="00CA7054" w:rsidRPr="00484469" w:rsidRDefault="00CA7054" w:rsidP="00CA7054">
      <w:pPr>
        <w:numPr>
          <w:ilvl w:val="0"/>
          <w:numId w:val="19"/>
        </w:numPr>
        <w:rPr>
          <w:bCs/>
        </w:rPr>
      </w:pPr>
      <w:r w:rsidRPr="00484469">
        <w:rPr>
          <w:bCs/>
        </w:rPr>
        <w:t>του π.δ. 80/2016 (Α΄145) “Ανάληψη υποχρεώσεων από τους Διατάκτες”</w:t>
      </w:r>
    </w:p>
    <w:p w:rsidR="00CA7054" w:rsidRPr="00484469" w:rsidRDefault="00CA7054" w:rsidP="00CA7054">
      <w:pPr>
        <w:numPr>
          <w:ilvl w:val="0"/>
          <w:numId w:val="19"/>
        </w:numPr>
        <w:rPr>
          <w:bCs/>
        </w:rPr>
      </w:pPr>
      <w:r w:rsidRPr="00484469">
        <w:rPr>
          <w:bCs/>
        </w:rPr>
        <w:t>του π.δ. 39/2017 (Α΄64) «Κανονισμός εξέτασης προδικαστικών προσφυγών ενώπιων της Α.Ε.Π.Π.»</w:t>
      </w:r>
    </w:p>
    <w:p w:rsidR="00CA7054" w:rsidRPr="00484469" w:rsidRDefault="00CA7054" w:rsidP="00CA7054">
      <w:pPr>
        <w:numPr>
          <w:ilvl w:val="0"/>
          <w:numId w:val="19"/>
        </w:numPr>
      </w:pPr>
      <w:r w:rsidRPr="00484469">
        <w:rPr>
          <w:bCs/>
          <w:lang w:val="en-US"/>
        </w:rPr>
        <w:t>T</w:t>
      </w:r>
      <w:r w:rsidRPr="00484469">
        <w:rPr>
          <w:bCs/>
        </w:rPr>
        <w:t xml:space="preserve">ου Ν 4281/2014 </w:t>
      </w:r>
      <w:r w:rsidRPr="00484469">
        <w:t>(ΦΕΚ 160Α΄/8-8-2014)</w:t>
      </w:r>
      <w:r w:rsidRPr="00484469">
        <w:rPr>
          <w:bCs/>
        </w:rPr>
        <w:t xml:space="preserve"> «Μέτρα στήριξης και ανάπτυξης της ελληνικής οικονομίας, οργανωτικά θέματα Υπουργείου Οικονομικών και άλλες διατάξεις» </w:t>
      </w:r>
    </w:p>
    <w:p w:rsidR="00CA7054" w:rsidRPr="00484469" w:rsidRDefault="00CA7054" w:rsidP="00CA7054">
      <w:pPr>
        <w:numPr>
          <w:ilvl w:val="0"/>
          <w:numId w:val="19"/>
        </w:numPr>
        <w:rPr>
          <w:bCs/>
        </w:rPr>
      </w:pPr>
      <w:r w:rsidRPr="00484469">
        <w:lastRenderedPageBreak/>
        <w:t>Ν. 4320/19-3-2015 (ΦΕΚ 29Α΄/19-3-2015) «Ρυθμίσεις για την λήψη άμεσων μέτρων για την αντιμετώπιση της ανθρωπιστικής κρίσης, την οργάνωση της Κυβέρνησης και των Κυβερνητικών οργάνων και λοιπές διατάξεις » (άρθρο 37, παρ. 1 και 2)</w:t>
      </w:r>
    </w:p>
    <w:p w:rsidR="00CA7054" w:rsidRPr="00484469" w:rsidRDefault="00CA7054" w:rsidP="00CA7054">
      <w:pPr>
        <w:numPr>
          <w:ilvl w:val="0"/>
          <w:numId w:val="19"/>
        </w:numPr>
        <w:rPr>
          <w:bCs/>
        </w:rPr>
      </w:pPr>
      <w:r w:rsidRPr="00484469">
        <w:rPr>
          <w:bCs/>
        </w:rPr>
        <w:t xml:space="preserve"> Του Ν.4155/2013 (ΦΕΚ 120A΄/2013) «Εθνικό Σύστημα Ηλεκτρονικών Δημοσίων Συμβάσεων και άλλες Διατάξεις» </w:t>
      </w:r>
    </w:p>
    <w:p w:rsidR="00CA7054" w:rsidRPr="00484469" w:rsidRDefault="00CA7054" w:rsidP="00CA7054">
      <w:pPr>
        <w:numPr>
          <w:ilvl w:val="0"/>
          <w:numId w:val="19"/>
        </w:numPr>
      </w:pPr>
      <w:r w:rsidRPr="00484469">
        <w:rPr>
          <w:bCs/>
          <w:lang w:val="en-US"/>
        </w:rPr>
        <w:t>T</w:t>
      </w:r>
      <w:r w:rsidRPr="00484469">
        <w:rPr>
          <w:bCs/>
        </w:rPr>
        <w:t xml:space="preserve">ης Υ.Α. Π1/2390/16-10-2013 (ΦΕΚ 2677Β΄/21-10-2013) «Τεχνικές λεπτομέρειες και διαδικασίες λειτουργίας Του Εθνικού Συστήματος Ηλεκτρονικών Δημοσίων Συμβάσεων (Ε.Σ.Η.ΔΗ.Σ.)» </w:t>
      </w:r>
    </w:p>
    <w:p w:rsidR="00CA7054" w:rsidRPr="00484469" w:rsidRDefault="00CA7054" w:rsidP="00CA7054">
      <w:pPr>
        <w:numPr>
          <w:ilvl w:val="0"/>
          <w:numId w:val="19"/>
        </w:numPr>
        <w:rPr>
          <w:b/>
          <w:bCs/>
        </w:rPr>
      </w:pPr>
      <w:r w:rsidRPr="00484469">
        <w:t>Ν. 4152/2013 Επείγοντα μέτρα εφαρμογής των νόμων 4046/2012, 4093/2012 και 4127/2013</w:t>
      </w:r>
    </w:p>
    <w:p w:rsidR="00CA7054" w:rsidRPr="00484469" w:rsidRDefault="00CA7054" w:rsidP="00CA7054">
      <w:pPr>
        <w:rPr>
          <w:bCs/>
        </w:rPr>
      </w:pPr>
      <w:r w:rsidRPr="00484469">
        <w:rPr>
          <w:b/>
          <w:u w:val="single"/>
        </w:rPr>
        <w:t>Άρθρο 3</w:t>
      </w:r>
      <w:r w:rsidRPr="00484469">
        <w:rPr>
          <w:b/>
          <w:u w:val="single"/>
          <w:vertAlign w:val="superscript"/>
        </w:rPr>
        <w:t>ο</w:t>
      </w:r>
      <w:r w:rsidRPr="00484469">
        <w:rPr>
          <w:b/>
          <w:u w:val="single"/>
        </w:rPr>
        <w:t>: Συμβατικά στοιχεία.</w:t>
      </w:r>
    </w:p>
    <w:p w:rsidR="00CA7054" w:rsidRPr="00484469" w:rsidRDefault="00CA7054" w:rsidP="00CA7054">
      <w:pPr>
        <w:rPr>
          <w:bCs/>
        </w:rPr>
      </w:pPr>
      <w:r w:rsidRPr="00484469">
        <w:rPr>
          <w:bCs/>
        </w:rPr>
        <w:t>Τα συμβατικά στοιχεία της μελέτης είναι :</w:t>
      </w:r>
    </w:p>
    <w:p w:rsidR="00CA7054" w:rsidRPr="00484469" w:rsidRDefault="00CA7054" w:rsidP="00CA7054">
      <w:pPr>
        <w:numPr>
          <w:ilvl w:val="0"/>
          <w:numId w:val="20"/>
        </w:numPr>
        <w:rPr>
          <w:bCs/>
        </w:rPr>
      </w:pPr>
      <w:r w:rsidRPr="00484469">
        <w:rPr>
          <w:bCs/>
        </w:rPr>
        <w:t>Διακήρυξη</w:t>
      </w:r>
    </w:p>
    <w:p w:rsidR="00CA7054" w:rsidRPr="00484469" w:rsidRDefault="00CA7054" w:rsidP="00CA7054">
      <w:pPr>
        <w:numPr>
          <w:ilvl w:val="0"/>
          <w:numId w:val="20"/>
        </w:numPr>
        <w:rPr>
          <w:bCs/>
        </w:rPr>
      </w:pPr>
      <w:r w:rsidRPr="00484469">
        <w:rPr>
          <w:bCs/>
        </w:rPr>
        <w:t>Συγγραφή Υποχρεώσεων</w:t>
      </w:r>
    </w:p>
    <w:p w:rsidR="00CA7054" w:rsidRPr="00484469" w:rsidRDefault="00CA7054" w:rsidP="00CA7054">
      <w:pPr>
        <w:numPr>
          <w:ilvl w:val="0"/>
          <w:numId w:val="20"/>
        </w:numPr>
        <w:rPr>
          <w:bCs/>
        </w:rPr>
      </w:pPr>
      <w:r w:rsidRPr="00484469">
        <w:rPr>
          <w:bCs/>
        </w:rPr>
        <w:t>Τεχνικές Προδιαγραφές</w:t>
      </w:r>
    </w:p>
    <w:p w:rsidR="00CA7054" w:rsidRPr="00484469" w:rsidRDefault="00CA7054" w:rsidP="00CA7054">
      <w:pPr>
        <w:numPr>
          <w:ilvl w:val="0"/>
          <w:numId w:val="20"/>
        </w:numPr>
        <w:rPr>
          <w:bCs/>
        </w:rPr>
      </w:pPr>
      <w:r w:rsidRPr="00484469">
        <w:rPr>
          <w:bCs/>
        </w:rPr>
        <w:t>Προϋπολογισμός Προσφοράς</w:t>
      </w:r>
    </w:p>
    <w:p w:rsidR="00CA7054" w:rsidRPr="00484469" w:rsidRDefault="00CA7054" w:rsidP="00CA7054">
      <w:pPr>
        <w:numPr>
          <w:ilvl w:val="0"/>
          <w:numId w:val="20"/>
        </w:numPr>
        <w:rPr>
          <w:bCs/>
        </w:rPr>
      </w:pPr>
      <w:r w:rsidRPr="00484469">
        <w:rPr>
          <w:bCs/>
        </w:rPr>
        <w:t>Ενδεικτικός Προϋπολογισμός</w:t>
      </w:r>
    </w:p>
    <w:p w:rsidR="00CA7054" w:rsidRPr="00484469" w:rsidRDefault="00CA7054" w:rsidP="00CA7054">
      <w:pPr>
        <w:numPr>
          <w:ilvl w:val="0"/>
          <w:numId w:val="20"/>
        </w:numPr>
        <w:rPr>
          <w:b/>
          <w:u w:val="single"/>
        </w:rPr>
      </w:pPr>
      <w:r w:rsidRPr="00484469">
        <w:rPr>
          <w:bCs/>
        </w:rPr>
        <w:t>Τεχνική Έκθεση</w:t>
      </w:r>
    </w:p>
    <w:p w:rsidR="00CA7054" w:rsidRPr="00484469" w:rsidRDefault="00CA7054" w:rsidP="00CA7054">
      <w:r w:rsidRPr="00484469">
        <w:rPr>
          <w:b/>
          <w:u w:val="single"/>
        </w:rPr>
        <w:t>Άρθρο 4</w:t>
      </w:r>
      <w:r w:rsidRPr="00484469">
        <w:rPr>
          <w:b/>
          <w:u w:val="single"/>
          <w:vertAlign w:val="superscript"/>
        </w:rPr>
        <w:t>ο</w:t>
      </w:r>
      <w:r w:rsidRPr="00484469">
        <w:rPr>
          <w:b/>
          <w:u w:val="single"/>
        </w:rPr>
        <w:t>: Τρόπος επιλογής αναδόχου – Κριτήρια κατακύρωσης.</w:t>
      </w:r>
    </w:p>
    <w:p w:rsidR="00CA7054" w:rsidRPr="00484469" w:rsidRDefault="00CA7054" w:rsidP="00CA7054">
      <w:r w:rsidRPr="00484469">
        <w:t xml:space="preserve">Η εκτέλεση της εργασίας αυτής θα πραγματοποιηθεί στα πλαίσια </w:t>
      </w:r>
      <w:r w:rsidRPr="00484469">
        <w:rPr>
          <w:b/>
          <w:bCs/>
        </w:rPr>
        <w:t>ανοικτού ηλεκτρονικού μειοδοτικού διαγωνισμού,</w:t>
      </w:r>
      <w:r w:rsidRPr="00484469">
        <w:t xml:space="preserve"> σύμφωνα με τις διατάξεις και τους όρους, που θα καθορίσει η Οικονομική Επιτροπή του Δήμου.</w:t>
      </w:r>
    </w:p>
    <w:p w:rsidR="00CA7054" w:rsidRPr="00484469" w:rsidRDefault="00CA7054" w:rsidP="00CA7054">
      <w:r w:rsidRPr="00484469">
        <w:t xml:space="preserve">Η προσφορά θα υποβληθεί ψηφιακά υπογεγραμμένη από τον συμμετέχοντα: </w:t>
      </w:r>
    </w:p>
    <w:p w:rsidR="00CA7054" w:rsidRPr="00484469" w:rsidRDefault="00CA7054" w:rsidP="00CA7054">
      <w:r w:rsidRPr="00484469">
        <w:t xml:space="preserve">α) συμπληρώνοντας την αντίστοιχη ειδική ηλεκτρονική φόρμα του συστήματος όπως περιγράφεται στη διακήρυξη καθώς και </w:t>
      </w:r>
    </w:p>
    <w:p w:rsidR="00CA7054" w:rsidRPr="00484469" w:rsidRDefault="00CA7054" w:rsidP="00CA7054">
      <w:r w:rsidRPr="00484469">
        <w:t xml:space="preserve">β) σε έντυπο της Υπηρεσίας το οποίο θα υποβάλλεται επίσης ηλεκτρονικά, στο οποίο θα αναγράφεται ολογράφως και αριθμητικώς το προσφερόμενο ποσοστό (%) έκπτωσης επί τοις εκατό που </w:t>
      </w:r>
      <w:r w:rsidRPr="00484469">
        <w:rPr>
          <w:b/>
          <w:bCs/>
        </w:rPr>
        <w:t xml:space="preserve">θα είναι ενιαίο για όλο το φάσμα εργασιών και ανταλλακτικών συμπεριλαμβανομένης και της εργατοώρας </w:t>
      </w:r>
      <w:r w:rsidRPr="00484469">
        <w:t>για κάθε ομάδα του προϋπολογισμού προσφοράς που επιθυμούν. Τα προσφερόμενα ποσοστά έκπτωσης επιτρέπεται να διαφέρουν μόνο όταν αφορούν διαφορετικές ομάδες του προϋπολογισμού.</w:t>
      </w:r>
    </w:p>
    <w:p w:rsidR="00CA7054" w:rsidRPr="00484469" w:rsidRDefault="00CA7054" w:rsidP="00CA7054">
      <w:pPr>
        <w:rPr>
          <w:bCs/>
          <w:u w:val="single"/>
        </w:rPr>
      </w:pPr>
      <w:r w:rsidRPr="00484469">
        <w:t>Κάθε διαγωνιζόμενος μπορεί να συμμετέχει στο διαγωνισμό υποβάλλοντας προσφορά σε μία ή σε περισσότερες ομάδες των προς εκτέλεση εργασιών του προϋπολογισμού.</w:t>
      </w:r>
    </w:p>
    <w:p w:rsidR="00CA7054" w:rsidRPr="00484469" w:rsidRDefault="00CA7054" w:rsidP="00CA7054">
      <w:pPr>
        <w:rPr>
          <w:bCs/>
        </w:rPr>
      </w:pPr>
      <w:r w:rsidRPr="00484469">
        <w:rPr>
          <w:bCs/>
          <w:u w:val="single"/>
        </w:rPr>
        <w:t>Οι ενδιαφερόμενοι είναι αποκλειστικά υπεύθυνοι για την ορθή σύνταξη των προσφορών τους.</w:t>
      </w:r>
    </w:p>
    <w:p w:rsidR="00CA7054" w:rsidRPr="00484469" w:rsidRDefault="00CA7054" w:rsidP="00CA7054">
      <w:pPr>
        <w:rPr>
          <w:b/>
          <w:u w:val="single"/>
        </w:rPr>
      </w:pPr>
      <w:r w:rsidRPr="00484469">
        <w:rPr>
          <w:bCs/>
        </w:rPr>
        <w:lastRenderedPageBreak/>
        <w:t>Κριτήριο κατακύρωσης</w:t>
      </w:r>
      <w:r w:rsidRPr="00484469">
        <w:rPr>
          <w:b/>
          <w:bCs/>
        </w:rPr>
        <w:t xml:space="preserve"> </w:t>
      </w:r>
      <w:r w:rsidRPr="00484469">
        <w:t xml:space="preserve">για κάθε ομάδα εργασιών </w:t>
      </w:r>
      <w:r w:rsidRPr="00484469">
        <w:rPr>
          <w:bCs/>
        </w:rPr>
        <w:t xml:space="preserve">θα είναι το μεγαλύτερο ποσοστό έκπτωσης επί της % της ομάδας στην οποία ο κάθε ενδιαφερόμενος επιλέγει να συμμετάσχει. </w:t>
      </w:r>
    </w:p>
    <w:p w:rsidR="00CA7054" w:rsidRPr="00484469" w:rsidRDefault="00CA7054" w:rsidP="00CA7054">
      <w:r w:rsidRPr="00484469">
        <w:rPr>
          <w:b/>
          <w:u w:val="single"/>
        </w:rPr>
        <w:t>Άρθρο 5</w:t>
      </w:r>
      <w:r w:rsidRPr="00484469">
        <w:rPr>
          <w:b/>
          <w:u w:val="single"/>
          <w:vertAlign w:val="superscript"/>
        </w:rPr>
        <w:t>ο</w:t>
      </w:r>
      <w:r w:rsidRPr="00484469">
        <w:rPr>
          <w:b/>
          <w:u w:val="single"/>
        </w:rPr>
        <w:t>: Υποχρεώσεις ενδιαφερομένων - Διάρκεια εκτέλεσης υπηρεσίας.</w:t>
      </w:r>
    </w:p>
    <w:p w:rsidR="00CA7054" w:rsidRPr="00484469" w:rsidRDefault="00CA7054" w:rsidP="00CA7054">
      <w:r w:rsidRPr="00484469">
        <w:t>Η διάρκεια της σύμβασης ορίζεται και τίθεται σε ισχύ από την υπογραφή της.</w:t>
      </w:r>
    </w:p>
    <w:p w:rsidR="00CA7054" w:rsidRPr="00484469" w:rsidRDefault="00CA7054" w:rsidP="00CA7054">
      <w:r w:rsidRPr="00484469">
        <w:t>Οι ενδιαφερόμενοι για να σχηματίσουν πλήρη εικόνα για το είδος και τον τύπο των οχημάτων, μηχανημάτων, δίκυκλων κλπ. και των συντηρήσεων που αυτά απαιτούν, μπορούν αν επιθυμούν, να επισκεφθούν το αμαξοστάσιο του Δήμου (Δ/νση: Λ. Διονύσου – τηλ.: 2294320538, 2294320548) μετά από συνεννόηση με την Υπηρεσία και να εξετάσουν το προαναφερόμενο προς συντήρηση η επισκευή υλικό.</w:t>
      </w:r>
    </w:p>
    <w:p w:rsidR="00CA7054" w:rsidRPr="00484469" w:rsidRDefault="00CA7054" w:rsidP="00CA7054">
      <w:r w:rsidRPr="00484469">
        <w:t>Τα χρησιμοποιούμενα από τους διαγωνιζόμενους ανταλλακτικά και αναλώσιμα που προορίζονται για τη συντήρηση των μηχανικών μερών των οχημάτων θα είναι γνήσια των εργοστασίων κατασκευής των αντιστοίχων μερών ή εγκεκριμένα από τους αντίστοιχους κατασκευαστές .</w:t>
      </w:r>
    </w:p>
    <w:p w:rsidR="00CA7054" w:rsidRPr="00484469" w:rsidRDefault="00CA7054" w:rsidP="00CA7054">
      <w:r w:rsidRPr="00484469">
        <w:t xml:space="preserve">Ο τιμοκατάλογος ανταλλακτικών και αναλωσίμων καθώς και ο τιμοκατάλογος της κάθε είδους εργασίας συντήρησης και επισκευής που θα χρησιμοποιηθεί σαν βάση αναφοράς για την τιμολόγηση των εργασιών της σύμβασης, θα είναι </w:t>
      </w:r>
      <w:r w:rsidRPr="00484469">
        <w:rPr>
          <w:b/>
          <w:bCs/>
        </w:rPr>
        <w:t xml:space="preserve">ο τελευταίος επίσημος τιμοκατάλογος του κατασκευαστή ή του επίσημου αντιπροσώπου / εισαγωγέα </w:t>
      </w:r>
      <w:r w:rsidRPr="00484469">
        <w:t>κατά περίπτωση για την κάθε ομάδα του προϋπολογισμού.</w:t>
      </w:r>
    </w:p>
    <w:p w:rsidR="00CA7054" w:rsidRPr="00484469" w:rsidRDefault="00CA7054" w:rsidP="00CA7054">
      <w:r w:rsidRPr="00484469">
        <w:t>Μη γνήσια ανταλλακτικά και αναλώσιμα που δεν είναι εγκεκριμένα από τον κατασκευαστή και ανταλλακτικά που δεν αναφέρονται με την ονομασία του κατασκευαστή και δεν χαρακτηρίζονται με την αντίστοιχη κωδικοποίηση, απορρίπτονται.</w:t>
      </w:r>
    </w:p>
    <w:p w:rsidR="00CA7054" w:rsidRPr="00484469" w:rsidRDefault="00CA7054" w:rsidP="00CA7054">
      <w:r w:rsidRPr="00484469">
        <w:t>Όσο φορά στις εργασίες συντήρησης, αυτές θα είναι οι προβλεπόμενες από τα εγχειρίδια του κατασκευαστή, θα περιγράφονται λεπτομερώς, θα είναι αρίστης ποιότητος σύμφωνα με τους κανόνες της τεχνικής και πλήρεις.</w:t>
      </w:r>
    </w:p>
    <w:p w:rsidR="00CA7054" w:rsidRPr="00484469" w:rsidRDefault="00CA7054" w:rsidP="00CA7054">
      <w:pPr>
        <w:rPr>
          <w:b/>
          <w:u w:val="single"/>
        </w:rPr>
      </w:pPr>
      <w:r w:rsidRPr="00484469">
        <w:t>Τέλος, ο Δήμος δεν δεσμεύεται για την εκτέλεση του συνόλου των συντηρήσεων και επισκευών που θα προκύψουν για από την υπογραφή της σύμβασης.</w:t>
      </w:r>
    </w:p>
    <w:p w:rsidR="00CA7054" w:rsidRPr="00484469" w:rsidRDefault="00CA7054" w:rsidP="00CA7054">
      <w:r w:rsidRPr="00484469">
        <w:rPr>
          <w:b/>
          <w:u w:val="single"/>
        </w:rPr>
        <w:t>Άρθρο 6</w:t>
      </w:r>
      <w:r w:rsidRPr="00484469">
        <w:rPr>
          <w:b/>
          <w:u w:val="single"/>
          <w:vertAlign w:val="superscript"/>
        </w:rPr>
        <w:t>ο</w:t>
      </w:r>
      <w:r w:rsidRPr="00484469">
        <w:rPr>
          <w:b/>
          <w:u w:val="single"/>
        </w:rPr>
        <w:t>: Εγγύηση συμμετοχής.</w:t>
      </w:r>
    </w:p>
    <w:p w:rsidR="00CA7054" w:rsidRPr="00484469" w:rsidRDefault="00CA7054" w:rsidP="00CA7054">
      <w:pPr>
        <w:rPr>
          <w:b/>
          <w:u w:val="single"/>
        </w:rPr>
      </w:pPr>
      <w:r w:rsidRPr="00484469">
        <w:t>Οι ενδιαφερόμενοι που θα συμμετάσχουν στον διαγωνισμό οφείλουν να προσκομίσουν εγγυητική επιστολή συμμετοχής που θα αναλογεί σε ποσοστό 2</w:t>
      </w:r>
      <w:r w:rsidRPr="00484469">
        <w:rPr>
          <w:b/>
          <w:bCs/>
        </w:rPr>
        <w:t xml:space="preserve">% (δύο) τοις εκατό (%) </w:t>
      </w:r>
      <w:r w:rsidRPr="00484469">
        <w:t xml:space="preserve">του προϋπολογισμού της μελέτης, χωρίς Φ.Π.Α. </w:t>
      </w:r>
      <w:r w:rsidRPr="00484469">
        <w:rPr>
          <w:b/>
          <w:bCs/>
        </w:rPr>
        <w:t xml:space="preserve"> </w:t>
      </w:r>
      <w:r w:rsidRPr="00484469">
        <w:t>εφ’ όσον ο προσφέρων συμμετέχει για το σύνολο των υπό εκτέλεση εργασιών, άλλως για ποσό που θα καλύπτει το 2% της προϋπολογισθείσας δαπάνης προ Φ.Π.Α. για την συγκεκριμένη ομάδα ή ομάδες εργασιών της μελέτης.</w:t>
      </w:r>
    </w:p>
    <w:p w:rsidR="00CA7054" w:rsidRPr="00484469" w:rsidRDefault="00CA7054" w:rsidP="00CA7054">
      <w:r w:rsidRPr="00484469">
        <w:rPr>
          <w:b/>
          <w:u w:val="single"/>
        </w:rPr>
        <w:t>Άρθρο 7</w:t>
      </w:r>
      <w:r w:rsidRPr="00484469">
        <w:rPr>
          <w:b/>
          <w:u w:val="single"/>
          <w:vertAlign w:val="superscript"/>
        </w:rPr>
        <w:t>ο</w:t>
      </w:r>
      <w:r w:rsidRPr="00484469">
        <w:rPr>
          <w:b/>
          <w:u w:val="single"/>
        </w:rPr>
        <w:t>: Σύμβαση.</w:t>
      </w:r>
    </w:p>
    <w:p w:rsidR="00CA7054" w:rsidRPr="00484469" w:rsidRDefault="00CA7054" w:rsidP="00CA7054">
      <w:r w:rsidRPr="00484469">
        <w:t>Ο Ανάδοχος της προμήθειας, μετά την έγκριση του αποτελέσματος σύμφωνα με το Νόμο, υποχρεούται να προσέλθει σε ορισμένο τόπο και χρόνο, όχι μικρότερο των πέντε (5) ημερών ούτε μεγαλύτερο των δέκα (10) ημερών για να υπογράψει τη σύμβαση.</w:t>
      </w:r>
    </w:p>
    <w:p w:rsidR="00CA7054" w:rsidRPr="00484469" w:rsidRDefault="00CA7054" w:rsidP="00CA7054">
      <w:pPr>
        <w:rPr>
          <w:b/>
          <w:u w:val="single"/>
        </w:rPr>
      </w:pPr>
      <w:r w:rsidRPr="00484469">
        <w:t xml:space="preserve">Εάν ο ανάδοχος, στον οποίο έγινε η ανακοίνωση, δεν προσέλθει να υπογράψει την σύμβαση, κηρύσσεται έκπτωτος με απόφαση του δημοτικού συμβουλίου ύστερα από γνωμοδότηση του αρμόδιου οργάνου. </w:t>
      </w:r>
    </w:p>
    <w:p w:rsidR="00CA7054" w:rsidRPr="00484469" w:rsidRDefault="00CA7054" w:rsidP="00CA7054">
      <w:r w:rsidRPr="00484469">
        <w:rPr>
          <w:b/>
          <w:u w:val="single"/>
        </w:rPr>
        <w:lastRenderedPageBreak/>
        <w:t>Άρθρο 8</w:t>
      </w:r>
      <w:r w:rsidRPr="00484469">
        <w:rPr>
          <w:b/>
          <w:u w:val="single"/>
          <w:vertAlign w:val="superscript"/>
        </w:rPr>
        <w:t>ο</w:t>
      </w:r>
      <w:r w:rsidRPr="00484469">
        <w:rPr>
          <w:b/>
          <w:u w:val="single"/>
        </w:rPr>
        <w:t>: Φόροι, τέλη, κρατήσεις.</w:t>
      </w:r>
    </w:p>
    <w:p w:rsidR="00CA7054" w:rsidRPr="00484469" w:rsidRDefault="00CA7054" w:rsidP="00CA7054">
      <w:pPr>
        <w:rPr>
          <w:b/>
          <w:u w:val="single"/>
        </w:rPr>
      </w:pPr>
      <w:r w:rsidRPr="00484469">
        <w:t>Ο Ανάδοχος υπόκειται σε όλους τους βάσει των κειμένων διατάξεων φόρους, τέλη και κρατήσεις που ισχύουν κατά την ημέρα της διενέργειας του διαγωνισμού, πλην Φ.Π.Α. που βαρύνει τον Δήμο.</w:t>
      </w:r>
    </w:p>
    <w:p w:rsidR="00CA7054" w:rsidRPr="00484469" w:rsidRDefault="00CA7054" w:rsidP="00CA7054">
      <w:pPr>
        <w:rPr>
          <w:bCs/>
        </w:rPr>
      </w:pPr>
      <w:r w:rsidRPr="00484469">
        <w:rPr>
          <w:b/>
          <w:u w:val="single"/>
        </w:rPr>
        <w:t>Άρθρο 9</w:t>
      </w:r>
      <w:r w:rsidRPr="00484469">
        <w:rPr>
          <w:b/>
          <w:u w:val="single"/>
          <w:vertAlign w:val="superscript"/>
        </w:rPr>
        <w:t>ο</w:t>
      </w:r>
      <w:r w:rsidRPr="00484469">
        <w:rPr>
          <w:b/>
          <w:u w:val="single"/>
        </w:rPr>
        <w:t>: Χρόνος και τόπος παράδοσης και παραλαβής.</w:t>
      </w:r>
    </w:p>
    <w:p w:rsidR="00CA7054" w:rsidRPr="00484469" w:rsidRDefault="00CA7054" w:rsidP="00CA7054">
      <w:pPr>
        <w:rPr>
          <w:bCs/>
        </w:rPr>
      </w:pPr>
      <w:r w:rsidRPr="00484469">
        <w:rPr>
          <w:bCs/>
        </w:rPr>
        <w:t>Οι προς παροχή υπηρεσίες θα παραδίδονται σε τόπους και χρόνους που θα οριστούν από την Υπηρεσία, από την αρμόδια, κατά Νόμο Επιτροπή  και μετά από δοκιμές και έλεγχο αυτών, κατά την κρίση της.</w:t>
      </w:r>
    </w:p>
    <w:p w:rsidR="00CA7054" w:rsidRPr="00484469" w:rsidRDefault="00CA7054" w:rsidP="00CA7054">
      <w:pPr>
        <w:rPr>
          <w:b/>
          <w:u w:val="single"/>
        </w:rPr>
      </w:pPr>
      <w:r w:rsidRPr="00484469">
        <w:rPr>
          <w:bCs/>
        </w:rPr>
        <w:t>Ο ακριβής χρόνος παράδοσης, θα ορίζεται για κάθε επισκευή μετά από συμφωνία και θα εξαρτάται από την έκταση και τη σοβαρότητά της.</w:t>
      </w:r>
    </w:p>
    <w:p w:rsidR="00CA7054" w:rsidRPr="00484469" w:rsidRDefault="00CA7054" w:rsidP="00CA7054">
      <w:pPr>
        <w:rPr>
          <w:bCs/>
        </w:rPr>
      </w:pPr>
      <w:r w:rsidRPr="00484469">
        <w:rPr>
          <w:b/>
          <w:u w:val="single"/>
        </w:rPr>
        <w:t>Άρθρο 10</w:t>
      </w:r>
      <w:r w:rsidRPr="00484469">
        <w:rPr>
          <w:b/>
          <w:u w:val="single"/>
          <w:vertAlign w:val="superscript"/>
        </w:rPr>
        <w:t>ο</w:t>
      </w:r>
      <w:r w:rsidRPr="00484469">
        <w:rPr>
          <w:b/>
          <w:u w:val="single"/>
        </w:rPr>
        <w:t>: Παραλαβή.</w:t>
      </w:r>
    </w:p>
    <w:p w:rsidR="00CA7054" w:rsidRPr="00484469" w:rsidRDefault="00CA7054" w:rsidP="00CA7054">
      <w:r w:rsidRPr="00484469">
        <w:rPr>
          <w:bCs/>
        </w:rPr>
        <w:t>Η παραλαβή των επισκευασμένων μερών ή και των απαιτούμενων ανταλλακτικών θα γίνεται από την αρμόδια από τον νόμο Επιτροπή και μετά από δοκιμές και έλεγχο αυτών κατά την κρίση της. Εάν κατά την παραλαβή διαπιστωθεί απόκλιση από τις συμβατικές τεχνικές προδιαγραφές, η επιτροπή παραλαβής μπορεί να προτείνει ή την τέλεια απόρριψη του παραλαμβανόμενου είδους.</w:t>
      </w:r>
    </w:p>
    <w:p w:rsidR="00CA7054" w:rsidRPr="00484469" w:rsidRDefault="00CA7054" w:rsidP="00CA7054">
      <w:pPr>
        <w:rPr>
          <w:b/>
          <w:bCs/>
          <w:u w:val="single"/>
        </w:rPr>
      </w:pPr>
      <w:r w:rsidRPr="00484469">
        <w:t>Εφ’ 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λογαριασμό του Αναδόχου και κατά τον προσφορότερο με τις ανάγκες και τα συμφέροντα του, τρόπο.</w:t>
      </w:r>
    </w:p>
    <w:p w:rsidR="00CA7054" w:rsidRPr="00484469" w:rsidRDefault="00CA7054" w:rsidP="00CA7054">
      <w:pPr>
        <w:rPr>
          <w:bCs/>
        </w:rPr>
      </w:pPr>
      <w:r w:rsidRPr="00484469">
        <w:rPr>
          <w:b/>
          <w:bCs/>
          <w:u w:val="single"/>
        </w:rPr>
        <w:t>Άρθρο 11</w:t>
      </w:r>
      <w:r w:rsidRPr="00484469">
        <w:rPr>
          <w:b/>
          <w:bCs/>
          <w:u w:val="single"/>
          <w:vertAlign w:val="superscript"/>
        </w:rPr>
        <w:t>ο</w:t>
      </w:r>
      <w:r w:rsidRPr="00484469">
        <w:rPr>
          <w:b/>
          <w:bCs/>
          <w:u w:val="single"/>
        </w:rPr>
        <w:t xml:space="preserve"> Πληρωμή του αναδόχου</w:t>
      </w:r>
    </w:p>
    <w:p w:rsidR="00CA7054" w:rsidRPr="00484469" w:rsidRDefault="00CA7054" w:rsidP="00CA7054">
      <w:pPr>
        <w:rPr>
          <w:bCs/>
        </w:rPr>
      </w:pPr>
      <w:r w:rsidRPr="00484469">
        <w:rPr>
          <w:bCs/>
        </w:rPr>
        <w:t>Καθώς οι παραδόσεις θα είναι τμηματικές και οι πληρωμές θα είναι επίσης τμηματικές μετά την ολοκλήρωση των παραδόσεων και την τιμολόγηση αυτών.</w:t>
      </w:r>
    </w:p>
    <w:p w:rsidR="00CA7054" w:rsidRPr="00484469" w:rsidRDefault="00CA7054" w:rsidP="00CA7054">
      <w:pPr>
        <w:rPr>
          <w:bCs/>
        </w:rPr>
      </w:pPr>
      <w:r w:rsidRPr="00484469">
        <w:rPr>
          <w:bCs/>
        </w:rPr>
        <w:t>Η κάθε πληρωμή θα γίνεται στο 100% της αξίας της τμηματικής παράδοσης, μετά την οριστική παραλαβή και τη σύνταξη του σχετικού πρωτοκόλλου παραλαβής από την αρμόδια επιτροπή.</w:t>
      </w:r>
    </w:p>
    <w:p w:rsidR="00CA7054" w:rsidRPr="00484469" w:rsidRDefault="00CA7054" w:rsidP="00CA7054">
      <w:pPr>
        <w:rPr>
          <w:bCs/>
        </w:rPr>
      </w:pPr>
      <w:r w:rsidRPr="00484469">
        <w:rPr>
          <w:bCs/>
        </w:rPr>
        <w:t xml:space="preserve">Η πληρωμή της αξίας του συμβατικού αντικειμένου θα γίνεται τμηματικά, κατά τη διάρκεια της εκτέλεσης της σύμβασης της προμήθειας, με έκδοση εντάλματος από την Οικονομική Υπηρεσία του κάθε φορέα υλοποίησης στο όνομα του αναδόχου, βάσει της αναληφθεί σας δαπάνης σε βάρος του οικείου προϋπολογισμού. </w:t>
      </w:r>
    </w:p>
    <w:p w:rsidR="00CA7054" w:rsidRPr="00484469" w:rsidRDefault="00CA7054" w:rsidP="00CA7054">
      <w:pPr>
        <w:rPr>
          <w:bCs/>
        </w:rPr>
      </w:pPr>
      <w:r w:rsidRPr="00484469">
        <w:rPr>
          <w:bCs/>
        </w:rPr>
        <w:t>Οι διαγωνιζόμενοι πρέπει επίσης να έχουν υπόψη τους ότι ο ανάδοχος βαρύνετέ με φόρο εισοδήματος σε ποσοστό 8%, κράτηση σε ποσοστό 0,10% υπέρ της Ανεξάρτητης Αρχής Δημοσίων Συμβάσεων, που υπολογίζεται επί της καθαρής συμβατικής αξίας (χωρίς ΦΠΑ). Βαρύνετέ επίσης με το κόστος δημοσίευσης της διακήρυξης στον τύπο, καθώς και με κάθε άλλη κράτηση που τυχόν θα ισχύει κατά την πληρωμή.</w:t>
      </w:r>
    </w:p>
    <w:p w:rsidR="00CA7054" w:rsidRPr="00484469" w:rsidRDefault="00CA7054" w:rsidP="00CA7054">
      <w:pPr>
        <w:rPr>
          <w:b/>
          <w:u w:val="single"/>
        </w:rPr>
      </w:pPr>
      <w:r w:rsidRPr="00484469">
        <w:rPr>
          <w:bCs/>
        </w:rPr>
        <w:t xml:space="preserve">Ο Δήμος δύναται μετά την οριστική διάγνωση της εκάστοτε βλάβης από τον ανάδοχο, σε συνεργασία με την οριζόμενη από το Δήμο αρμόδια Επιτροπή και την προσφορά του αναδόχου για την επισκευή – συντήρηση μετά ή άνευ ανταλλακτικών, </w:t>
      </w:r>
      <w:r w:rsidRPr="00484469">
        <w:rPr>
          <w:b/>
        </w:rPr>
        <w:t>να αποφασίσει τη μη αποκατάσταση της βλάβης και απλώς να καταβάλει στον ανάδοχο την αξία της εργασίας του έως τη φάση της διάγνωσης της βλάβης</w:t>
      </w:r>
      <w:r w:rsidRPr="00484469">
        <w:t xml:space="preserve">, </w:t>
      </w:r>
      <w:r w:rsidRPr="00484469">
        <w:rPr>
          <w:bCs/>
        </w:rPr>
        <w:t>αφού ο ανάδοχος παραδώσει στο Δήμο το ελεγμένο μηχανικό μέρος στην κατάσταση στην οποία το παρέλαβε</w:t>
      </w:r>
      <w:r w:rsidRPr="00484469">
        <w:rPr>
          <w:b/>
          <w:bCs/>
        </w:rPr>
        <w:t>.</w:t>
      </w:r>
    </w:p>
    <w:p w:rsidR="00CA7054" w:rsidRPr="00484469" w:rsidRDefault="00CA7054" w:rsidP="00CA7054">
      <w:r w:rsidRPr="00484469">
        <w:rPr>
          <w:b/>
          <w:u w:val="single"/>
        </w:rPr>
        <w:lastRenderedPageBreak/>
        <w:t>Άρθρο 12</w:t>
      </w:r>
      <w:r w:rsidRPr="00484469">
        <w:rPr>
          <w:b/>
          <w:u w:val="single"/>
          <w:vertAlign w:val="superscript"/>
        </w:rPr>
        <w:t>ο</w:t>
      </w:r>
      <w:r w:rsidRPr="00484469">
        <w:rPr>
          <w:b/>
          <w:u w:val="single"/>
        </w:rPr>
        <w:t>: Τεχνικές Προδιαγραφές.</w:t>
      </w:r>
    </w:p>
    <w:p w:rsidR="00CA7054" w:rsidRPr="00484469" w:rsidRDefault="00CA7054" w:rsidP="00CA7054">
      <w:r w:rsidRPr="00484469">
        <w:t xml:space="preserve">Τεχνικές προδιαγραφές είναι αυτές που αναφέρονται στην τεχνική περιγραφή. </w:t>
      </w:r>
    </w:p>
    <w:p w:rsidR="00CA7054" w:rsidRPr="00484469" w:rsidRDefault="00CA7054" w:rsidP="00CA7054"/>
    <w:p w:rsidR="00CA7054" w:rsidRPr="00484469" w:rsidRDefault="00CA7054" w:rsidP="00CA7054"/>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r w:rsidRPr="00484469">
        <w:rPr>
          <w:b/>
          <w:bCs/>
          <w:noProof/>
          <w:lang w:eastAsia="el-GR"/>
        </w:rPr>
        <mc:AlternateContent>
          <mc:Choice Requires="wps">
            <w:drawing>
              <wp:anchor distT="0" distB="0" distL="0" distR="114935" simplePos="0" relativeHeight="251661312" behindDoc="0" locked="0" layoutInCell="1" allowOverlap="1" wp14:anchorId="251F420C" wp14:editId="3B3596D5">
                <wp:simplePos x="0" y="0"/>
                <wp:positionH relativeFrom="column">
                  <wp:posOffset>0</wp:posOffset>
                </wp:positionH>
                <wp:positionV relativeFrom="paragraph">
                  <wp:posOffset>-7495540</wp:posOffset>
                </wp:positionV>
                <wp:extent cx="5827395" cy="47625"/>
                <wp:effectExtent l="0" t="0" r="0" b="0"/>
                <wp:wrapSquare wrapText="bothSides"/>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27395" cy="47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174" w:rsidRDefault="00455174" w:rsidP="00CA7054">
                            <w:pPr>
                              <w:rPr>
                                <w:b/>
                                <w:bCs/>
                                <w:color w:val="003300"/>
                                <w:szCs w:val="20"/>
                                <w:lang w:eastAsia="ar-SA"/>
                              </w:rPr>
                            </w:pPr>
                            <w:r>
                              <w:t xml:space="preserve"> </w:t>
                            </w:r>
                          </w:p>
                          <w:p w:rsidR="00455174" w:rsidRDefault="00455174" w:rsidP="00CA70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1F420C" id="Πλαίσιο κειμένου 8" o:spid="_x0000_s1029" type="#_x0000_t202" style="position:absolute;margin-left:0;margin-top:-590.2pt;width:458.85pt;height:3.75pt;flip:y;z-index:251661312;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" stroked="f">
                <v:fill opacity="0"/>
                <v:textbox inset="0,0,0,0">
                  <w:txbxContent>
                    <w:p w:rsidR="00455174" w:rsidRDefault="00455174" w:rsidP="00CA7054">
                      <w:pPr>
                        <w:rPr>
                          <w:b/>
                          <w:bCs/>
                          <w:color w:val="003300"/>
                          <w:szCs w:val="20"/>
                          <w:lang w:eastAsia="ar-SA"/>
                        </w:rPr>
                      </w:pPr>
                      <w:r>
                        <w:t xml:space="preserve"> </w:t>
                      </w:r>
                    </w:p>
                    <w:p w:rsidR="00455174" w:rsidRDefault="00455174" w:rsidP="00CA7054"/>
                  </w:txbxContent>
                </v:textbox>
                <w10:wrap type="square"/>
              </v:shape>
            </w:pict>
          </mc:Fallback>
        </mc:AlternateContent>
      </w:r>
    </w:p>
    <w:tbl>
      <w:tblPr>
        <w:tblW w:w="0" w:type="auto"/>
        <w:tblInd w:w="108" w:type="dxa"/>
        <w:tblLayout w:type="fixed"/>
        <w:tblLook w:val="04A0" w:firstRow="1" w:lastRow="0" w:firstColumn="1" w:lastColumn="0" w:noHBand="0" w:noVBand="1"/>
      </w:tblPr>
      <w:tblGrid>
        <w:gridCol w:w="4486"/>
        <w:gridCol w:w="4904"/>
      </w:tblGrid>
      <w:tr w:rsidR="00CA7054" w:rsidTr="003C4639">
        <w:tc>
          <w:tcPr>
            <w:tcW w:w="4486" w:type="dxa"/>
          </w:tcPr>
          <w:p w:rsidR="00CA7054" w:rsidRDefault="00CA7054" w:rsidP="003C4639">
            <w:pPr>
              <w:snapToGrid w:val="0"/>
              <w:spacing w:line="300" w:lineRule="atLeast"/>
              <w:jc w:val="center"/>
              <w:rPr>
                <w:rFonts w:ascii="Tahoma" w:eastAsia="Calibri" w:hAnsi="Tahoma" w:cs="Tahoma"/>
                <w:sz w:val="24"/>
                <w:szCs w:val="24"/>
              </w:rPr>
            </w:pPr>
          </w:p>
          <w:p w:rsidR="00CA7054" w:rsidRDefault="00CA7054" w:rsidP="003C4639">
            <w:pPr>
              <w:spacing w:line="300" w:lineRule="atLeast"/>
              <w:jc w:val="center"/>
              <w:rPr>
                <w:rFonts w:ascii="Tahoma" w:eastAsia="Calibri" w:hAnsi="Tahoma" w:cs="Tahoma"/>
                <w:b/>
                <w:bCs/>
                <w:sz w:val="24"/>
                <w:szCs w:val="24"/>
              </w:rPr>
            </w:pPr>
            <w:r>
              <w:rPr>
                <w:rFonts w:ascii="Tahoma" w:hAnsi="Tahoma" w:cs="Tahoma"/>
                <w:b/>
                <w:bCs/>
                <w:sz w:val="24"/>
                <w:szCs w:val="24"/>
              </w:rPr>
              <w:t>ΜΑΡΑΘΩΝΑΣ 19/2/2024</w:t>
            </w:r>
          </w:p>
          <w:p w:rsidR="00CA7054" w:rsidRDefault="00CA7054" w:rsidP="003C4639">
            <w:pPr>
              <w:spacing w:line="300" w:lineRule="atLeast"/>
              <w:jc w:val="center"/>
              <w:rPr>
                <w:rFonts w:ascii="Tahoma" w:eastAsia="Calibri" w:hAnsi="Tahoma" w:cs="Tahoma"/>
                <w:b/>
                <w:bCs/>
                <w:sz w:val="24"/>
                <w:szCs w:val="24"/>
              </w:rPr>
            </w:pPr>
            <w:r>
              <w:rPr>
                <w:rFonts w:ascii="Tahoma" w:eastAsia="Calibri" w:hAnsi="Tahoma" w:cs="Tahoma"/>
                <w:b/>
                <w:bCs/>
                <w:sz w:val="24"/>
                <w:szCs w:val="24"/>
              </w:rPr>
              <w:t>Ο  Συντάξας</w:t>
            </w:r>
          </w:p>
          <w:p w:rsidR="00CA7054" w:rsidRPr="001E3EE6" w:rsidRDefault="00CA7054" w:rsidP="003C4639">
            <w:pPr>
              <w:snapToGrid w:val="0"/>
              <w:spacing w:before="240" w:after="60" w:line="240" w:lineRule="auto"/>
              <w:ind w:left="720"/>
              <w:outlineLvl w:val="4"/>
              <w:rPr>
                <w:rFonts w:eastAsia="SimSun" w:cs="Verdana"/>
                <w:bCs/>
                <w:iCs/>
                <w:lang w:eastAsia="zh-CN"/>
              </w:rPr>
            </w:pPr>
            <w:r>
              <w:rPr>
                <w:rFonts w:eastAsia="SimSun" w:cs="Verdana"/>
                <w:bCs/>
                <w:iCs/>
                <w:lang w:eastAsia="zh-CN"/>
              </w:rPr>
              <w:t xml:space="preserve">            </w:t>
            </w:r>
            <w:r w:rsidRPr="001E3EE6">
              <w:rPr>
                <w:rFonts w:eastAsia="SimSun" w:cs="Verdana"/>
                <w:bCs/>
                <w:iCs/>
                <w:lang w:eastAsia="zh-CN"/>
              </w:rPr>
              <w:t>ΠΡΟΙΣΤΑΜΕΝΟΣ</w:t>
            </w:r>
          </w:p>
          <w:p w:rsidR="00CA7054" w:rsidRPr="001E3EE6" w:rsidRDefault="00CA7054" w:rsidP="003C4639">
            <w:pPr>
              <w:snapToGrid w:val="0"/>
              <w:spacing w:after="0" w:line="240" w:lineRule="auto"/>
              <w:jc w:val="center"/>
              <w:rPr>
                <w:rFonts w:eastAsia="SimSun" w:cs="Times New Roman"/>
                <w:lang w:eastAsia="zh-CN"/>
              </w:rPr>
            </w:pPr>
            <w:r w:rsidRPr="001E3EE6">
              <w:rPr>
                <w:rFonts w:eastAsia="SimSun" w:cs="Times New Roman"/>
                <w:lang w:eastAsia="zh-CN"/>
              </w:rPr>
              <w:t>Τμήματος Συντήρησης και Διαχείρισης Οχημάτων</w:t>
            </w:r>
          </w:p>
          <w:p w:rsidR="00CA7054" w:rsidRPr="001E3EE6" w:rsidRDefault="00CA7054" w:rsidP="003C4639">
            <w:pPr>
              <w:snapToGrid w:val="0"/>
              <w:spacing w:after="0" w:line="240" w:lineRule="auto"/>
              <w:jc w:val="center"/>
              <w:rPr>
                <w:rFonts w:eastAsia="SimSun" w:cs="Verdana"/>
                <w:lang w:eastAsia="zh-CN"/>
              </w:rPr>
            </w:pPr>
          </w:p>
          <w:p w:rsidR="00CA7054" w:rsidRPr="001E3EE6" w:rsidRDefault="00CA7054" w:rsidP="003C4639">
            <w:pPr>
              <w:keepNext/>
              <w:snapToGrid w:val="0"/>
              <w:spacing w:after="0" w:line="240" w:lineRule="auto"/>
              <w:ind w:left="720"/>
              <w:outlineLvl w:val="2"/>
              <w:rPr>
                <w:rFonts w:eastAsia="Times New Roman" w:cs="Times New Roman"/>
                <w:lang w:eastAsia="el-GR"/>
              </w:rPr>
            </w:pPr>
            <w:r w:rsidRPr="00372925">
              <w:rPr>
                <w:rFonts w:eastAsia="Times New Roman" w:cs="Times New Roman"/>
                <w:lang w:eastAsia="el-GR"/>
              </w:rPr>
              <w:t xml:space="preserve">        </w:t>
            </w:r>
            <w:r w:rsidRPr="001E3EE6">
              <w:rPr>
                <w:rFonts w:eastAsia="Times New Roman" w:cs="Times New Roman"/>
                <w:lang w:eastAsia="el-GR"/>
              </w:rPr>
              <w:t xml:space="preserve">ΜΑΖΗΣ ΒΑΣΙΛΕΙΟΣ </w:t>
            </w:r>
          </w:p>
          <w:p w:rsidR="00CA7054" w:rsidRDefault="00CA7054" w:rsidP="003C4639">
            <w:pPr>
              <w:spacing w:line="300" w:lineRule="atLeast"/>
              <w:jc w:val="center"/>
              <w:rPr>
                <w:rFonts w:ascii="Tahoma" w:eastAsia="Calibri" w:hAnsi="Tahoma" w:cs="Tahoma"/>
                <w:b/>
                <w:bCs/>
                <w:sz w:val="24"/>
                <w:szCs w:val="24"/>
              </w:rPr>
            </w:pPr>
          </w:p>
          <w:p w:rsidR="00CA7054" w:rsidRDefault="00CA7054" w:rsidP="003C4639">
            <w:pPr>
              <w:spacing w:line="300" w:lineRule="atLeast"/>
              <w:jc w:val="center"/>
              <w:rPr>
                <w:rFonts w:ascii="Tahoma" w:eastAsia="Calibri" w:hAnsi="Tahoma" w:cs="Tahoma"/>
                <w:b/>
                <w:bCs/>
                <w:sz w:val="24"/>
                <w:szCs w:val="24"/>
              </w:rPr>
            </w:pPr>
          </w:p>
          <w:p w:rsidR="00CA7054" w:rsidRDefault="00CA7054" w:rsidP="003C4639">
            <w:pPr>
              <w:spacing w:line="300" w:lineRule="atLeast"/>
              <w:jc w:val="center"/>
              <w:rPr>
                <w:rFonts w:ascii="Tahoma" w:eastAsia="Calibri" w:hAnsi="Tahoma" w:cs="Tahoma"/>
                <w:b/>
                <w:bCs/>
                <w:sz w:val="24"/>
                <w:szCs w:val="24"/>
              </w:rPr>
            </w:pPr>
          </w:p>
          <w:p w:rsidR="00CA7054" w:rsidRDefault="00CA7054" w:rsidP="003C4639">
            <w:pPr>
              <w:spacing w:line="300" w:lineRule="atLeast"/>
              <w:jc w:val="center"/>
              <w:rPr>
                <w:rFonts w:ascii="Tahoma" w:eastAsia="Calibri" w:hAnsi="Tahoma" w:cs="Tahoma"/>
                <w:b/>
                <w:bCs/>
                <w:sz w:val="24"/>
                <w:szCs w:val="24"/>
              </w:rPr>
            </w:pPr>
          </w:p>
          <w:p w:rsidR="00CA7054" w:rsidRDefault="00CA7054" w:rsidP="003C4639">
            <w:pPr>
              <w:spacing w:line="300" w:lineRule="atLeast"/>
              <w:jc w:val="center"/>
              <w:rPr>
                <w:rFonts w:ascii="Tahoma" w:eastAsia="Calibri" w:hAnsi="Tahoma" w:cs="Tahoma"/>
                <w:b/>
                <w:sz w:val="24"/>
                <w:szCs w:val="24"/>
              </w:rPr>
            </w:pPr>
          </w:p>
        </w:tc>
        <w:tc>
          <w:tcPr>
            <w:tcW w:w="4904" w:type="dxa"/>
          </w:tcPr>
          <w:p w:rsidR="00CA7054" w:rsidRDefault="00CA7054" w:rsidP="003C4639">
            <w:pPr>
              <w:spacing w:line="300" w:lineRule="atLeast"/>
              <w:jc w:val="center"/>
              <w:rPr>
                <w:rFonts w:ascii="Tahoma" w:eastAsia="Times New Roman" w:hAnsi="Tahoma" w:cs="Tahoma"/>
                <w:b/>
                <w:bCs/>
                <w:sz w:val="24"/>
                <w:szCs w:val="24"/>
              </w:rPr>
            </w:pPr>
            <w:r>
              <w:rPr>
                <w:rFonts w:ascii="Tahoma" w:eastAsia="Calibri" w:hAnsi="Tahoma" w:cs="Tahoma"/>
                <w:b/>
                <w:bCs/>
                <w:sz w:val="24"/>
                <w:szCs w:val="24"/>
              </w:rPr>
              <w:t>ΘΕΩΡΗΘΗΚΕ</w:t>
            </w:r>
          </w:p>
          <w:p w:rsidR="00CA7054" w:rsidRDefault="00CA7054" w:rsidP="003C4639">
            <w:pPr>
              <w:spacing w:line="300" w:lineRule="atLeast"/>
              <w:jc w:val="center"/>
              <w:rPr>
                <w:rFonts w:ascii="Tahoma" w:eastAsia="Calibri" w:hAnsi="Tahoma" w:cs="Tahoma"/>
                <w:b/>
                <w:bCs/>
                <w:sz w:val="24"/>
                <w:szCs w:val="24"/>
              </w:rPr>
            </w:pPr>
            <w:r>
              <w:rPr>
                <w:rFonts w:ascii="Tahoma" w:hAnsi="Tahoma" w:cs="Tahoma"/>
                <w:b/>
                <w:bCs/>
                <w:sz w:val="24"/>
                <w:szCs w:val="24"/>
              </w:rPr>
              <w:t>ΜΑΡΑΘΩΝΑΣ   19/2/2024</w:t>
            </w:r>
          </w:p>
          <w:p w:rsidR="00CA7054" w:rsidRPr="00A212AA" w:rsidRDefault="00CA7054" w:rsidP="003C4639">
            <w:pPr>
              <w:pStyle w:val="Standard"/>
              <w:jc w:val="center"/>
              <w:rPr>
                <w:rFonts w:asciiTheme="minorHAnsi" w:hAnsiTheme="minorHAnsi"/>
                <w:bCs/>
                <w:sz w:val="22"/>
                <w:szCs w:val="22"/>
                <w:lang w:val="el-GR"/>
              </w:rPr>
            </w:pPr>
            <w:r w:rsidRPr="00A212AA">
              <w:rPr>
                <w:rFonts w:asciiTheme="minorHAnsi" w:hAnsiTheme="minorHAnsi"/>
                <w:bCs/>
                <w:sz w:val="22"/>
                <w:szCs w:val="22"/>
                <w:lang w:val="el-GR"/>
              </w:rPr>
              <w:t>Ο ΑΝΑΠΛΗΡΩΤΗΣ ΠΡΟΪΣΤΑΜΕΝΟΣ ΤΗΣ Δ/ΝΣΗΣ</w:t>
            </w:r>
          </w:p>
          <w:p w:rsidR="00CA7054" w:rsidRPr="00A212AA" w:rsidRDefault="00CA7054" w:rsidP="003C4639">
            <w:pPr>
              <w:pStyle w:val="Standard"/>
              <w:jc w:val="center"/>
              <w:rPr>
                <w:rFonts w:asciiTheme="minorHAnsi" w:hAnsiTheme="minorHAnsi"/>
                <w:bCs/>
                <w:sz w:val="22"/>
                <w:szCs w:val="22"/>
                <w:lang w:val="el-GR"/>
              </w:rPr>
            </w:pPr>
            <w:r w:rsidRPr="00A212AA">
              <w:rPr>
                <w:rFonts w:asciiTheme="minorHAnsi" w:hAnsiTheme="minorHAnsi"/>
                <w:bCs/>
                <w:sz w:val="22"/>
                <w:szCs w:val="22"/>
                <w:lang w:val="el-GR"/>
              </w:rPr>
              <w:t xml:space="preserve">ΚΑΘΑΡΙΟΤΗΤΑΣ, ΑΝΑΚΥΚΛΩΣΗΣ ΠΕΡΙΒΑΛΛΟΝΤΟΣ, ΠΡΑΣΙΝΟΥ </w:t>
            </w:r>
          </w:p>
          <w:p w:rsidR="00CA7054" w:rsidRPr="00A212AA" w:rsidRDefault="00CA7054" w:rsidP="003C4639">
            <w:pPr>
              <w:pStyle w:val="Standard"/>
              <w:jc w:val="center"/>
              <w:rPr>
                <w:rFonts w:asciiTheme="minorHAnsi" w:hAnsiTheme="minorHAnsi"/>
                <w:bCs/>
                <w:sz w:val="22"/>
                <w:szCs w:val="22"/>
                <w:lang w:val="el-GR"/>
              </w:rPr>
            </w:pPr>
            <w:r w:rsidRPr="00A212AA">
              <w:rPr>
                <w:rFonts w:asciiTheme="minorHAnsi" w:hAnsiTheme="minorHAnsi"/>
                <w:bCs/>
                <w:sz w:val="22"/>
                <w:szCs w:val="22"/>
                <w:lang w:val="el-GR"/>
              </w:rPr>
              <w:t>&amp; ΣΥΝΤΗΡΗΣΗΣ ΥΠΟΔΟΜΩΝ</w:t>
            </w:r>
          </w:p>
          <w:p w:rsidR="00CA7054" w:rsidRPr="00A212AA" w:rsidRDefault="00CA7054" w:rsidP="003C4639">
            <w:pPr>
              <w:pStyle w:val="Standard"/>
              <w:jc w:val="center"/>
              <w:rPr>
                <w:rFonts w:asciiTheme="minorHAnsi" w:hAnsiTheme="minorHAnsi"/>
                <w:bCs/>
                <w:sz w:val="22"/>
                <w:szCs w:val="22"/>
                <w:lang w:val="el-GR"/>
              </w:rPr>
            </w:pPr>
          </w:p>
          <w:p w:rsidR="00CA7054" w:rsidRPr="00A212AA" w:rsidRDefault="00CA7054" w:rsidP="003C4639">
            <w:pPr>
              <w:pStyle w:val="Standard"/>
              <w:jc w:val="center"/>
              <w:rPr>
                <w:rFonts w:asciiTheme="minorHAnsi" w:hAnsiTheme="minorHAnsi"/>
                <w:bCs/>
                <w:sz w:val="22"/>
                <w:szCs w:val="22"/>
                <w:lang w:val="el-GR"/>
              </w:rPr>
            </w:pPr>
          </w:p>
          <w:p w:rsidR="00CA7054" w:rsidRPr="00A212AA" w:rsidRDefault="00CA7054" w:rsidP="003C4639">
            <w:pPr>
              <w:pStyle w:val="Standard"/>
              <w:jc w:val="center"/>
              <w:rPr>
                <w:rFonts w:asciiTheme="minorHAnsi" w:hAnsiTheme="minorHAnsi"/>
                <w:sz w:val="22"/>
                <w:szCs w:val="22"/>
                <w:lang w:val="el-GR"/>
              </w:rPr>
            </w:pPr>
            <w:r w:rsidRPr="00A212AA">
              <w:rPr>
                <w:rFonts w:asciiTheme="minorHAnsi" w:hAnsiTheme="minorHAnsi"/>
                <w:bCs/>
                <w:sz w:val="22"/>
                <w:szCs w:val="22"/>
                <w:lang w:val="el-GR"/>
              </w:rPr>
              <w:t xml:space="preserve">ΦΟΥΝΤΑΣ ΑΘΑΝΑΣΙΟΣ </w:t>
            </w:r>
          </w:p>
          <w:p w:rsidR="00CA7054" w:rsidRDefault="00CA7054" w:rsidP="003C4639">
            <w:pPr>
              <w:spacing w:line="300" w:lineRule="atLeast"/>
              <w:jc w:val="center"/>
              <w:rPr>
                <w:rFonts w:ascii="Times New Roman" w:eastAsia="Times New Roman" w:hAnsi="Times New Roman" w:cs="Times New Roman"/>
                <w:b/>
                <w:color w:val="003300"/>
                <w:szCs w:val="20"/>
              </w:rPr>
            </w:pPr>
          </w:p>
        </w:tc>
      </w:tr>
    </w:tbl>
    <w:p w:rsidR="00CA7054" w:rsidRDefault="00CA7054" w:rsidP="00CA7054"/>
    <w:p w:rsidR="00475AB8" w:rsidRPr="00CA7054" w:rsidRDefault="00475AB8" w:rsidP="00CA7054"/>
    <w:sectPr w:rsidR="00475AB8" w:rsidRPr="00CA70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OpenSymbol">
    <w:charset w:val="01"/>
    <w:family w:val="auto"/>
    <w:pitch w:val="variable"/>
  </w:font>
  <w:font w:name="Andale Sans UI">
    <w:altName w:val="Times New Roman"/>
    <w:charset w:val="00"/>
    <w:family w:val="auto"/>
    <w:pitch w:val="variable"/>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1"/>
      <w:lvlText w:val="Άρθρο %1."/>
      <w:lvlJc w:val="left"/>
      <w:pPr>
        <w:tabs>
          <w:tab w:val="num" w:pos="1440"/>
        </w:tabs>
        <w:ind w:left="0" w:firstLine="0"/>
      </w:pPr>
    </w:lvl>
    <w:lvl w:ilvl="1">
      <w:start w:val="1"/>
      <w:numFmt w:val="decimal"/>
      <w:pStyle w:val="2"/>
      <w:lvlText w:val="Ενότητα %1.%2"/>
      <w:lvlJc w:val="left"/>
      <w:pPr>
        <w:tabs>
          <w:tab w:val="num" w:pos="1440"/>
        </w:tabs>
        <w:ind w:left="0" w:firstLine="0"/>
      </w:pPr>
    </w:lvl>
    <w:lvl w:ilvl="2">
      <w:start w:val="1"/>
      <w:numFmt w:val="lowerLetter"/>
      <w:pStyle w:val="3"/>
      <w:lvlText w:val="(%3)"/>
      <w:lvlJc w:val="left"/>
      <w:pPr>
        <w:tabs>
          <w:tab w:val="num" w:pos="3852"/>
        </w:tabs>
        <w:ind w:left="3852"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899" w:hanging="360"/>
      </w:pPr>
      <w:rPr>
        <w:rFonts w:ascii="Symbol" w:hAnsi="Symbol" w:cs="Symbol" w:hint="default"/>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1619"/>
        </w:tabs>
        <w:ind w:left="1619" w:hanging="360"/>
      </w:pPr>
      <w:rPr>
        <w:rFonts w:ascii="Symbol" w:hAnsi="Symbol" w:cs="Symbol" w:hint="default"/>
        <w:color w:val="000000"/>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1438"/>
        </w:tabs>
        <w:ind w:left="1438" w:hanging="360"/>
      </w:pPr>
      <w:rPr>
        <w:rFonts w:ascii="Symbol" w:hAnsi="Symbol" w:cs="Symbol" w:hint="default"/>
        <w:color w:val="auto"/>
        <w:sz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899" w:hanging="360"/>
      </w:pPr>
      <w:rPr>
        <w:rFonts w:ascii="Symbol" w:hAnsi="Symbol" w:cs="Symbol" w:hint="default"/>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1438" w:hanging="360"/>
      </w:pPr>
      <w:rPr>
        <w:rFonts w:ascii="Symbol" w:hAnsi="Symbol" w:cs="Symbol" w:hint="default"/>
        <w:sz w:val="20"/>
      </w:rPr>
    </w:lvl>
  </w:abstractNum>
  <w:abstractNum w:abstractNumId="6" w15:restartNumberingAfterBreak="0">
    <w:nsid w:val="00000007"/>
    <w:multiLevelType w:val="singleLevel"/>
    <w:tmpl w:val="00000007"/>
    <w:name w:val="WW8Num7"/>
    <w:lvl w:ilvl="0">
      <w:start w:val="1"/>
      <w:numFmt w:val="bullet"/>
      <w:lvlText w:val=""/>
      <w:lvlJc w:val="left"/>
      <w:pPr>
        <w:tabs>
          <w:tab w:val="num" w:pos="899"/>
        </w:tabs>
        <w:ind w:left="899" w:hanging="360"/>
      </w:pPr>
      <w:rPr>
        <w:rFonts w:ascii="Symbol" w:hAnsi="Symbol" w:cs="Symbol" w:hint="default"/>
        <w:color w:val="auto"/>
        <w:sz w:val="20"/>
        <w:szCs w:val="18"/>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899"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899" w:hanging="360"/>
      </w:pPr>
      <w:rPr>
        <w:rFonts w:ascii="Symbol" w:hAnsi="Symbol" w:cs="Symbol" w:hint="default"/>
        <w:sz w:val="20"/>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899" w:hanging="360"/>
      </w:pPr>
      <w:rPr>
        <w:rFonts w:ascii="Symbol" w:hAnsi="Symbol" w:hint="default"/>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899" w:hanging="360"/>
      </w:pPr>
      <w:rPr>
        <w:rFonts w:ascii="Symbol" w:hAnsi="Symbol" w:cs="Symbol" w:hint="default"/>
        <w:sz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899" w:hanging="360"/>
      </w:pPr>
      <w:rPr>
        <w:rFonts w:ascii="Symbol" w:hAnsi="Symbol" w:cs="Symbol" w:hint="default"/>
        <w:sz w:val="20"/>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Symbol" w:hAnsi="Symbol" w:cs="Symbol" w:hint="default"/>
        <w:sz w:val="20"/>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Wingdings" w:hAnsi="Wingdings" w:cs="Symbol" w:hint="default"/>
        <w:color w:val="auto"/>
        <w:sz w:val="20"/>
        <w:lang w:val="en-US"/>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899" w:hanging="360"/>
      </w:pPr>
      <w:rPr>
        <w:rFonts w:ascii="Symbol" w:hAnsi="Symbol" w:cs="Symbol" w:hint="default"/>
        <w:sz w:val="20"/>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ind w:left="899" w:hanging="360"/>
      </w:pPr>
      <w:rPr>
        <w:rFonts w:ascii="Symbol" w:hAnsi="Symbol"/>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Wingdings" w:hint="default"/>
        <w:color w:val="auto"/>
        <w:sz w:val="20"/>
        <w:szCs w:val="18"/>
      </w:rPr>
    </w:lvl>
    <w:lvl w:ilvl="1">
      <w:start w:val="1"/>
      <w:numFmt w:val="bullet"/>
      <w:lvlText w:val=""/>
      <w:lvlJc w:val="left"/>
      <w:pPr>
        <w:tabs>
          <w:tab w:val="num" w:pos="1080"/>
        </w:tabs>
        <w:ind w:left="1080" w:hanging="360"/>
      </w:pPr>
      <w:rPr>
        <w:rFonts w:ascii="Symbol" w:hAnsi="Symbol" w:cs="Wingdings" w:hint="default"/>
        <w:color w:val="auto"/>
        <w:sz w:val="20"/>
        <w:szCs w:val="18"/>
      </w:rPr>
    </w:lvl>
    <w:lvl w:ilvl="2">
      <w:start w:val="1"/>
      <w:numFmt w:val="bullet"/>
      <w:lvlText w:val=""/>
      <w:lvlJc w:val="left"/>
      <w:pPr>
        <w:tabs>
          <w:tab w:val="num" w:pos="1440"/>
        </w:tabs>
        <w:ind w:left="1440" w:hanging="360"/>
      </w:pPr>
      <w:rPr>
        <w:rFonts w:ascii="Symbol" w:hAnsi="Symbol" w:cs="Wingdings" w:hint="default"/>
        <w:color w:val="auto"/>
        <w:sz w:val="20"/>
        <w:szCs w:val="18"/>
      </w:rPr>
    </w:lvl>
    <w:lvl w:ilvl="3">
      <w:start w:val="1"/>
      <w:numFmt w:val="bullet"/>
      <w:lvlText w:val=""/>
      <w:lvlJc w:val="left"/>
      <w:pPr>
        <w:tabs>
          <w:tab w:val="num" w:pos="1800"/>
        </w:tabs>
        <w:ind w:left="1800" w:hanging="360"/>
      </w:pPr>
      <w:rPr>
        <w:rFonts w:ascii="Symbol" w:hAnsi="Symbol" w:cs="Wingdings" w:hint="default"/>
        <w:color w:val="auto"/>
        <w:sz w:val="20"/>
        <w:szCs w:val="18"/>
      </w:rPr>
    </w:lvl>
    <w:lvl w:ilvl="4">
      <w:start w:val="1"/>
      <w:numFmt w:val="bullet"/>
      <w:lvlText w:val=""/>
      <w:lvlJc w:val="left"/>
      <w:pPr>
        <w:tabs>
          <w:tab w:val="num" w:pos="2160"/>
        </w:tabs>
        <w:ind w:left="2160" w:hanging="360"/>
      </w:pPr>
      <w:rPr>
        <w:rFonts w:ascii="Symbol" w:hAnsi="Symbol" w:cs="Wingdings" w:hint="default"/>
        <w:color w:val="auto"/>
        <w:sz w:val="20"/>
        <w:szCs w:val="18"/>
      </w:rPr>
    </w:lvl>
    <w:lvl w:ilvl="5">
      <w:start w:val="1"/>
      <w:numFmt w:val="bullet"/>
      <w:lvlText w:val=""/>
      <w:lvlJc w:val="left"/>
      <w:pPr>
        <w:tabs>
          <w:tab w:val="num" w:pos="2520"/>
        </w:tabs>
        <w:ind w:left="2520" w:hanging="360"/>
      </w:pPr>
      <w:rPr>
        <w:rFonts w:ascii="Symbol" w:hAnsi="Symbol" w:cs="Wingdings" w:hint="default"/>
        <w:color w:val="auto"/>
        <w:sz w:val="20"/>
        <w:szCs w:val="18"/>
      </w:rPr>
    </w:lvl>
    <w:lvl w:ilvl="6">
      <w:start w:val="1"/>
      <w:numFmt w:val="bullet"/>
      <w:lvlText w:val=""/>
      <w:lvlJc w:val="left"/>
      <w:pPr>
        <w:tabs>
          <w:tab w:val="num" w:pos="2880"/>
        </w:tabs>
        <w:ind w:left="2880" w:hanging="360"/>
      </w:pPr>
      <w:rPr>
        <w:rFonts w:ascii="Symbol" w:hAnsi="Symbol" w:cs="Wingdings" w:hint="default"/>
        <w:color w:val="auto"/>
        <w:sz w:val="20"/>
        <w:szCs w:val="18"/>
      </w:rPr>
    </w:lvl>
    <w:lvl w:ilvl="7">
      <w:start w:val="1"/>
      <w:numFmt w:val="bullet"/>
      <w:lvlText w:val=""/>
      <w:lvlJc w:val="left"/>
      <w:pPr>
        <w:tabs>
          <w:tab w:val="num" w:pos="3240"/>
        </w:tabs>
        <w:ind w:left="3240" w:hanging="360"/>
      </w:pPr>
      <w:rPr>
        <w:rFonts w:ascii="Symbol" w:hAnsi="Symbol" w:cs="Wingdings" w:hint="default"/>
        <w:color w:val="auto"/>
        <w:sz w:val="20"/>
        <w:szCs w:val="18"/>
      </w:rPr>
    </w:lvl>
    <w:lvl w:ilvl="8">
      <w:start w:val="1"/>
      <w:numFmt w:val="bullet"/>
      <w:lvlText w:val=""/>
      <w:lvlJc w:val="left"/>
      <w:pPr>
        <w:tabs>
          <w:tab w:val="num" w:pos="3600"/>
        </w:tabs>
        <w:ind w:left="3600" w:hanging="360"/>
      </w:pPr>
      <w:rPr>
        <w:rFonts w:ascii="Symbol" w:hAnsi="Symbol" w:cs="Wingdings" w:hint="default"/>
        <w:color w:val="auto"/>
        <w:sz w:val="20"/>
        <w:szCs w:val="18"/>
      </w:r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C2302BC"/>
    <w:multiLevelType w:val="hybridMultilevel"/>
    <w:tmpl w:val="17F0B73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4"/>
  </w:num>
  <w:num w:numId="9">
    <w:abstractNumId w:val="6"/>
  </w:num>
  <w:num w:numId="10">
    <w:abstractNumId w:val="8"/>
  </w:num>
  <w:num w:numId="11">
    <w:abstractNumId w:val="10"/>
  </w:num>
  <w:num w:numId="12">
    <w:abstractNumId w:val="5"/>
  </w:num>
  <w:num w:numId="13">
    <w:abstractNumId w:val="1"/>
  </w:num>
  <w:num w:numId="14">
    <w:abstractNumId w:val="11"/>
  </w:num>
  <w:num w:numId="15">
    <w:abstractNumId w:val="7"/>
  </w:num>
  <w:num w:numId="16">
    <w:abstractNumId w:val="9"/>
  </w:num>
  <w:num w:numId="17">
    <w:abstractNumId w:val="15"/>
  </w:num>
  <w:num w:numId="18">
    <w:abstractNumId w:val="17"/>
  </w:num>
  <w:num w:numId="19">
    <w:abstractNumId w:val="13"/>
  </w:num>
  <w:num w:numId="20">
    <w:abstractNumId w:val="12"/>
    <w:lvlOverride w:ilvl="0">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B6"/>
    <w:rsid w:val="00011191"/>
    <w:rsid w:val="00041D41"/>
    <w:rsid w:val="000536F5"/>
    <w:rsid w:val="000A5590"/>
    <w:rsid w:val="000C5375"/>
    <w:rsid w:val="000D2487"/>
    <w:rsid w:val="001175E3"/>
    <w:rsid w:val="001E3EE6"/>
    <w:rsid w:val="001F0791"/>
    <w:rsid w:val="00210D87"/>
    <w:rsid w:val="002B1B5A"/>
    <w:rsid w:val="002C684B"/>
    <w:rsid w:val="003243C2"/>
    <w:rsid w:val="003331F3"/>
    <w:rsid w:val="00372925"/>
    <w:rsid w:val="003B1721"/>
    <w:rsid w:val="003C4639"/>
    <w:rsid w:val="00426260"/>
    <w:rsid w:val="00455174"/>
    <w:rsid w:val="0046209D"/>
    <w:rsid w:val="004624CD"/>
    <w:rsid w:val="00462A0E"/>
    <w:rsid w:val="00475AB8"/>
    <w:rsid w:val="00484469"/>
    <w:rsid w:val="004922E7"/>
    <w:rsid w:val="004C44DB"/>
    <w:rsid w:val="004E07F2"/>
    <w:rsid w:val="00502E3C"/>
    <w:rsid w:val="00556457"/>
    <w:rsid w:val="005F6613"/>
    <w:rsid w:val="00652190"/>
    <w:rsid w:val="00677EE1"/>
    <w:rsid w:val="00683428"/>
    <w:rsid w:val="00684DC4"/>
    <w:rsid w:val="007A6E29"/>
    <w:rsid w:val="00836D83"/>
    <w:rsid w:val="008612D7"/>
    <w:rsid w:val="00894DAA"/>
    <w:rsid w:val="00927142"/>
    <w:rsid w:val="0097067C"/>
    <w:rsid w:val="00995BEB"/>
    <w:rsid w:val="009B35FA"/>
    <w:rsid w:val="00A11EA2"/>
    <w:rsid w:val="00A27F94"/>
    <w:rsid w:val="00A40D40"/>
    <w:rsid w:val="00A54388"/>
    <w:rsid w:val="00A74A42"/>
    <w:rsid w:val="00A87943"/>
    <w:rsid w:val="00AA3EBF"/>
    <w:rsid w:val="00B767D2"/>
    <w:rsid w:val="00C13609"/>
    <w:rsid w:val="00C40830"/>
    <w:rsid w:val="00C524A0"/>
    <w:rsid w:val="00C712FF"/>
    <w:rsid w:val="00CA7054"/>
    <w:rsid w:val="00CD198C"/>
    <w:rsid w:val="00CF6338"/>
    <w:rsid w:val="00DE6403"/>
    <w:rsid w:val="00DF1A5F"/>
    <w:rsid w:val="00E409F3"/>
    <w:rsid w:val="00E51AFA"/>
    <w:rsid w:val="00E64C9E"/>
    <w:rsid w:val="00E717A6"/>
    <w:rsid w:val="00EA4336"/>
    <w:rsid w:val="00EE448A"/>
    <w:rsid w:val="00F72014"/>
    <w:rsid w:val="00FA79B6"/>
    <w:rsid w:val="00FF55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93939-972D-49AA-8683-B62FD591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054"/>
  </w:style>
  <w:style w:type="paragraph" w:styleId="1">
    <w:name w:val="heading 1"/>
    <w:basedOn w:val="a"/>
    <w:next w:val="a"/>
    <w:link w:val="1Char"/>
    <w:qFormat/>
    <w:rsid w:val="00484469"/>
    <w:pPr>
      <w:keepNext/>
      <w:numPr>
        <w:numId w:val="1"/>
      </w:numPr>
      <w:suppressAutoHyphens/>
      <w:spacing w:after="0" w:line="240" w:lineRule="auto"/>
      <w:jc w:val="center"/>
      <w:outlineLvl w:val="0"/>
    </w:pPr>
    <w:rPr>
      <w:rFonts w:ascii="Times New Roman" w:eastAsia="Times New Roman" w:hAnsi="Times New Roman" w:cs="Times New Roman"/>
      <w:b/>
      <w:bCs/>
      <w:color w:val="000000"/>
      <w:sz w:val="28"/>
      <w:szCs w:val="20"/>
      <w:lang w:eastAsia="ar-SA"/>
    </w:rPr>
  </w:style>
  <w:style w:type="paragraph" w:styleId="2">
    <w:name w:val="heading 2"/>
    <w:basedOn w:val="a"/>
    <w:next w:val="a"/>
    <w:link w:val="2Char"/>
    <w:semiHidden/>
    <w:unhideWhenUsed/>
    <w:qFormat/>
    <w:rsid w:val="00484469"/>
    <w:pPr>
      <w:keepNext/>
      <w:numPr>
        <w:ilvl w:val="1"/>
        <w:numId w:val="1"/>
      </w:numPr>
      <w:suppressAutoHyphens/>
      <w:spacing w:after="0" w:line="240" w:lineRule="auto"/>
      <w:jc w:val="center"/>
      <w:outlineLvl w:val="1"/>
    </w:pPr>
    <w:rPr>
      <w:rFonts w:ascii="Times New Roman" w:eastAsia="Times New Roman" w:hAnsi="Times New Roman" w:cs="Times New Roman"/>
      <w:b/>
      <w:bCs/>
      <w:color w:val="000000"/>
      <w:szCs w:val="20"/>
      <w:lang w:eastAsia="ar-SA"/>
    </w:rPr>
  </w:style>
  <w:style w:type="paragraph" w:styleId="3">
    <w:name w:val="heading 3"/>
    <w:basedOn w:val="a"/>
    <w:next w:val="a"/>
    <w:link w:val="3Char"/>
    <w:semiHidden/>
    <w:unhideWhenUsed/>
    <w:qFormat/>
    <w:rsid w:val="00484469"/>
    <w:pPr>
      <w:keepNext/>
      <w:numPr>
        <w:ilvl w:val="2"/>
        <w:numId w:val="1"/>
      </w:numPr>
      <w:suppressAutoHyphens/>
      <w:spacing w:after="0" w:line="240" w:lineRule="auto"/>
      <w:outlineLvl w:val="2"/>
    </w:pPr>
    <w:rPr>
      <w:rFonts w:ascii="Times New Roman" w:eastAsia="Times New Roman" w:hAnsi="Times New Roman" w:cs="Times New Roman"/>
      <w:b/>
      <w:bCs/>
      <w:color w:val="000000"/>
      <w:sz w:val="24"/>
      <w:szCs w:val="20"/>
      <w:lang w:eastAsia="ar-SA"/>
    </w:rPr>
  </w:style>
  <w:style w:type="paragraph" w:styleId="4">
    <w:name w:val="heading 4"/>
    <w:basedOn w:val="a"/>
    <w:next w:val="a"/>
    <w:link w:val="4Char"/>
    <w:semiHidden/>
    <w:unhideWhenUsed/>
    <w:qFormat/>
    <w:rsid w:val="00484469"/>
    <w:pPr>
      <w:keepNext/>
      <w:numPr>
        <w:ilvl w:val="3"/>
        <w:numId w:val="1"/>
      </w:numPr>
      <w:suppressAutoHyphens/>
      <w:spacing w:after="0" w:line="240" w:lineRule="auto"/>
      <w:jc w:val="center"/>
      <w:outlineLvl w:val="3"/>
    </w:pPr>
    <w:rPr>
      <w:rFonts w:ascii="Times New Roman" w:eastAsia="Times New Roman" w:hAnsi="Times New Roman" w:cs="Times New Roman"/>
      <w:b/>
      <w:bCs/>
      <w:color w:val="000000"/>
      <w:sz w:val="24"/>
      <w:szCs w:val="20"/>
      <w:lang w:eastAsia="ar-SA"/>
    </w:rPr>
  </w:style>
  <w:style w:type="paragraph" w:styleId="5">
    <w:name w:val="heading 5"/>
    <w:basedOn w:val="a"/>
    <w:next w:val="a"/>
    <w:link w:val="5Char"/>
    <w:semiHidden/>
    <w:unhideWhenUsed/>
    <w:qFormat/>
    <w:rsid w:val="00484469"/>
    <w:pPr>
      <w:keepNext/>
      <w:numPr>
        <w:ilvl w:val="4"/>
        <w:numId w:val="1"/>
      </w:numPr>
      <w:suppressAutoHyphens/>
      <w:spacing w:after="0" w:line="240" w:lineRule="auto"/>
      <w:jc w:val="center"/>
      <w:outlineLvl w:val="4"/>
    </w:pPr>
    <w:rPr>
      <w:rFonts w:ascii="Times New Roman" w:eastAsia="Times New Roman" w:hAnsi="Times New Roman" w:cs="Times New Roman"/>
      <w:b/>
      <w:bCs/>
      <w:color w:val="000000"/>
      <w:sz w:val="32"/>
      <w:szCs w:val="20"/>
      <w:u w:val="double"/>
      <w:lang w:eastAsia="ar-SA"/>
    </w:rPr>
  </w:style>
  <w:style w:type="paragraph" w:styleId="6">
    <w:name w:val="heading 6"/>
    <w:basedOn w:val="a"/>
    <w:next w:val="a"/>
    <w:link w:val="6Char"/>
    <w:semiHidden/>
    <w:unhideWhenUsed/>
    <w:qFormat/>
    <w:rsid w:val="00484469"/>
    <w:pPr>
      <w:keepNext/>
      <w:numPr>
        <w:ilvl w:val="5"/>
        <w:numId w:val="1"/>
      </w:numPr>
      <w:suppressAutoHyphens/>
      <w:spacing w:after="0" w:line="240" w:lineRule="auto"/>
      <w:jc w:val="center"/>
      <w:outlineLvl w:val="5"/>
    </w:pPr>
    <w:rPr>
      <w:rFonts w:ascii="Times New Roman" w:eastAsia="Times New Roman" w:hAnsi="Times New Roman" w:cs="Times New Roman"/>
      <w:b/>
      <w:bCs/>
      <w:color w:val="000000"/>
      <w:szCs w:val="20"/>
      <w:u w:val="double"/>
      <w:lang w:eastAsia="ar-SA"/>
    </w:rPr>
  </w:style>
  <w:style w:type="paragraph" w:styleId="7">
    <w:name w:val="heading 7"/>
    <w:basedOn w:val="a"/>
    <w:next w:val="a"/>
    <w:link w:val="7Char"/>
    <w:semiHidden/>
    <w:unhideWhenUsed/>
    <w:qFormat/>
    <w:rsid w:val="00484469"/>
    <w:pPr>
      <w:keepNext/>
      <w:numPr>
        <w:ilvl w:val="6"/>
        <w:numId w:val="1"/>
      </w:numPr>
      <w:suppressAutoHyphens/>
      <w:spacing w:after="0" w:line="240" w:lineRule="auto"/>
      <w:jc w:val="both"/>
      <w:outlineLvl w:val="6"/>
    </w:pPr>
    <w:rPr>
      <w:rFonts w:ascii="Times New Roman" w:eastAsia="Times New Roman" w:hAnsi="Times New Roman" w:cs="Times New Roman"/>
      <w:b/>
      <w:bCs/>
      <w:color w:val="000000"/>
      <w:sz w:val="24"/>
      <w:szCs w:val="20"/>
      <w:u w:val="single"/>
      <w:lang w:eastAsia="ar-SA"/>
    </w:rPr>
  </w:style>
  <w:style w:type="paragraph" w:styleId="8">
    <w:name w:val="heading 8"/>
    <w:basedOn w:val="a"/>
    <w:next w:val="a"/>
    <w:link w:val="8Char"/>
    <w:semiHidden/>
    <w:unhideWhenUsed/>
    <w:qFormat/>
    <w:rsid w:val="00484469"/>
    <w:pPr>
      <w:keepNext/>
      <w:numPr>
        <w:ilvl w:val="7"/>
        <w:numId w:val="1"/>
      </w:numPr>
      <w:suppressAutoHyphens/>
      <w:spacing w:after="0" w:line="240" w:lineRule="auto"/>
      <w:outlineLvl w:val="7"/>
    </w:pPr>
    <w:rPr>
      <w:rFonts w:ascii="Arial" w:eastAsia="Times New Roman" w:hAnsi="Arial" w:cs="Arial"/>
      <w:b/>
      <w:bCs/>
      <w:color w:val="003300"/>
      <w:sz w:val="24"/>
      <w:szCs w:val="20"/>
      <w:lang w:eastAsia="ar-SA"/>
    </w:rPr>
  </w:style>
  <w:style w:type="paragraph" w:styleId="9">
    <w:name w:val="heading 9"/>
    <w:basedOn w:val="a"/>
    <w:next w:val="a"/>
    <w:link w:val="9Char"/>
    <w:semiHidden/>
    <w:unhideWhenUsed/>
    <w:qFormat/>
    <w:rsid w:val="00484469"/>
    <w:pPr>
      <w:keepNext/>
      <w:numPr>
        <w:ilvl w:val="8"/>
        <w:numId w:val="1"/>
      </w:numPr>
      <w:suppressAutoHyphens/>
      <w:spacing w:after="0" w:line="240" w:lineRule="auto"/>
      <w:outlineLvl w:val="8"/>
    </w:pPr>
    <w:rPr>
      <w:rFonts w:ascii="Arial" w:eastAsia="Times New Roman" w:hAnsi="Arial" w:cs="Arial"/>
      <w:b/>
      <w:color w:val="00330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84469"/>
    <w:rPr>
      <w:rFonts w:ascii="Times New Roman" w:eastAsia="Times New Roman" w:hAnsi="Times New Roman" w:cs="Times New Roman"/>
      <w:b/>
      <w:bCs/>
      <w:color w:val="000000"/>
      <w:sz w:val="28"/>
      <w:szCs w:val="20"/>
      <w:lang w:eastAsia="ar-SA"/>
    </w:rPr>
  </w:style>
  <w:style w:type="character" w:customStyle="1" w:styleId="2Char">
    <w:name w:val="Επικεφαλίδα 2 Char"/>
    <w:basedOn w:val="a0"/>
    <w:link w:val="2"/>
    <w:semiHidden/>
    <w:rsid w:val="00484469"/>
    <w:rPr>
      <w:rFonts w:ascii="Times New Roman" w:eastAsia="Times New Roman" w:hAnsi="Times New Roman" w:cs="Times New Roman"/>
      <w:b/>
      <w:bCs/>
      <w:color w:val="000000"/>
      <w:szCs w:val="20"/>
      <w:lang w:eastAsia="ar-SA"/>
    </w:rPr>
  </w:style>
  <w:style w:type="character" w:customStyle="1" w:styleId="3Char">
    <w:name w:val="Επικεφαλίδα 3 Char"/>
    <w:basedOn w:val="a0"/>
    <w:link w:val="3"/>
    <w:semiHidden/>
    <w:rsid w:val="00484469"/>
    <w:rPr>
      <w:rFonts w:ascii="Times New Roman" w:eastAsia="Times New Roman" w:hAnsi="Times New Roman" w:cs="Times New Roman"/>
      <w:b/>
      <w:bCs/>
      <w:color w:val="000000"/>
      <w:sz w:val="24"/>
      <w:szCs w:val="20"/>
      <w:lang w:eastAsia="ar-SA"/>
    </w:rPr>
  </w:style>
  <w:style w:type="character" w:customStyle="1" w:styleId="4Char">
    <w:name w:val="Επικεφαλίδα 4 Char"/>
    <w:basedOn w:val="a0"/>
    <w:link w:val="4"/>
    <w:semiHidden/>
    <w:rsid w:val="00484469"/>
    <w:rPr>
      <w:rFonts w:ascii="Times New Roman" w:eastAsia="Times New Roman" w:hAnsi="Times New Roman" w:cs="Times New Roman"/>
      <w:b/>
      <w:bCs/>
      <w:color w:val="000000"/>
      <w:sz w:val="24"/>
      <w:szCs w:val="20"/>
      <w:lang w:eastAsia="ar-SA"/>
    </w:rPr>
  </w:style>
  <w:style w:type="character" w:customStyle="1" w:styleId="5Char">
    <w:name w:val="Επικεφαλίδα 5 Char"/>
    <w:basedOn w:val="a0"/>
    <w:link w:val="5"/>
    <w:semiHidden/>
    <w:rsid w:val="00484469"/>
    <w:rPr>
      <w:rFonts w:ascii="Times New Roman" w:eastAsia="Times New Roman" w:hAnsi="Times New Roman" w:cs="Times New Roman"/>
      <w:b/>
      <w:bCs/>
      <w:color w:val="000000"/>
      <w:sz w:val="32"/>
      <w:szCs w:val="20"/>
      <w:u w:val="double"/>
      <w:lang w:eastAsia="ar-SA"/>
    </w:rPr>
  </w:style>
  <w:style w:type="character" w:customStyle="1" w:styleId="6Char">
    <w:name w:val="Επικεφαλίδα 6 Char"/>
    <w:basedOn w:val="a0"/>
    <w:link w:val="6"/>
    <w:semiHidden/>
    <w:rsid w:val="00484469"/>
    <w:rPr>
      <w:rFonts w:ascii="Times New Roman" w:eastAsia="Times New Roman" w:hAnsi="Times New Roman" w:cs="Times New Roman"/>
      <w:b/>
      <w:bCs/>
      <w:color w:val="000000"/>
      <w:szCs w:val="20"/>
      <w:u w:val="double"/>
      <w:lang w:eastAsia="ar-SA"/>
    </w:rPr>
  </w:style>
  <w:style w:type="character" w:customStyle="1" w:styleId="7Char">
    <w:name w:val="Επικεφαλίδα 7 Char"/>
    <w:basedOn w:val="a0"/>
    <w:link w:val="7"/>
    <w:semiHidden/>
    <w:rsid w:val="00484469"/>
    <w:rPr>
      <w:rFonts w:ascii="Times New Roman" w:eastAsia="Times New Roman" w:hAnsi="Times New Roman" w:cs="Times New Roman"/>
      <w:b/>
      <w:bCs/>
      <w:color w:val="000000"/>
      <w:sz w:val="24"/>
      <w:szCs w:val="20"/>
      <w:u w:val="single"/>
      <w:lang w:eastAsia="ar-SA"/>
    </w:rPr>
  </w:style>
  <w:style w:type="character" w:customStyle="1" w:styleId="8Char">
    <w:name w:val="Επικεφαλίδα 8 Char"/>
    <w:basedOn w:val="a0"/>
    <w:link w:val="8"/>
    <w:semiHidden/>
    <w:rsid w:val="00484469"/>
    <w:rPr>
      <w:rFonts w:ascii="Arial" w:eastAsia="Times New Roman" w:hAnsi="Arial" w:cs="Arial"/>
      <w:b/>
      <w:bCs/>
      <w:color w:val="003300"/>
      <w:sz w:val="24"/>
      <w:szCs w:val="20"/>
      <w:lang w:eastAsia="ar-SA"/>
    </w:rPr>
  </w:style>
  <w:style w:type="character" w:customStyle="1" w:styleId="9Char">
    <w:name w:val="Επικεφαλίδα 9 Char"/>
    <w:basedOn w:val="a0"/>
    <w:link w:val="9"/>
    <w:semiHidden/>
    <w:rsid w:val="00484469"/>
    <w:rPr>
      <w:rFonts w:ascii="Arial" w:eastAsia="Times New Roman" w:hAnsi="Arial" w:cs="Arial"/>
      <w:b/>
      <w:color w:val="003300"/>
      <w:szCs w:val="20"/>
      <w:lang w:eastAsia="ar-SA"/>
    </w:rPr>
  </w:style>
  <w:style w:type="paragraph" w:customStyle="1" w:styleId="msonormal0">
    <w:name w:val="msonormal"/>
    <w:basedOn w:val="a"/>
    <w:rsid w:val="0048446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semiHidden/>
    <w:rsid w:val="00484469"/>
    <w:rPr>
      <w:rFonts w:ascii="Arial" w:eastAsia="Times New Roman" w:hAnsi="Arial" w:cs="Arial"/>
      <w:szCs w:val="24"/>
      <w:lang w:eastAsia="ar-SA"/>
    </w:rPr>
  </w:style>
  <w:style w:type="paragraph" w:styleId="a3">
    <w:name w:val="header"/>
    <w:basedOn w:val="a"/>
    <w:link w:val="Char"/>
    <w:semiHidden/>
    <w:unhideWhenUsed/>
    <w:rsid w:val="00484469"/>
    <w:pPr>
      <w:tabs>
        <w:tab w:val="center" w:pos="4320"/>
        <w:tab w:val="right" w:pos="8640"/>
      </w:tabs>
      <w:suppressAutoHyphens/>
      <w:overflowPunct w:val="0"/>
      <w:autoSpaceDE w:val="0"/>
      <w:spacing w:after="0" w:line="240" w:lineRule="auto"/>
    </w:pPr>
    <w:rPr>
      <w:rFonts w:ascii="Arial" w:eastAsia="Times New Roman" w:hAnsi="Arial" w:cs="Arial"/>
      <w:szCs w:val="24"/>
      <w:lang w:eastAsia="ar-SA"/>
    </w:rPr>
  </w:style>
  <w:style w:type="paragraph" w:styleId="a4">
    <w:name w:val="Body Text"/>
    <w:basedOn w:val="a"/>
    <w:link w:val="Char0"/>
    <w:semiHidden/>
    <w:unhideWhenUsed/>
    <w:rsid w:val="00484469"/>
    <w:pPr>
      <w:suppressAutoHyphens/>
      <w:spacing w:after="0" w:line="240" w:lineRule="auto"/>
      <w:ind w:right="-154"/>
      <w:jc w:val="both"/>
    </w:pPr>
    <w:rPr>
      <w:rFonts w:ascii="Times New Roman" w:eastAsia="Times New Roman" w:hAnsi="Times New Roman" w:cs="Times New Roman"/>
      <w:b/>
      <w:bCs/>
      <w:color w:val="000000"/>
      <w:sz w:val="24"/>
      <w:szCs w:val="20"/>
      <w:lang w:eastAsia="ar-SA"/>
    </w:rPr>
  </w:style>
  <w:style w:type="character" w:customStyle="1" w:styleId="Char0">
    <w:name w:val="Σώμα κειμένου Char"/>
    <w:basedOn w:val="a0"/>
    <w:link w:val="a4"/>
    <w:semiHidden/>
    <w:rsid w:val="00484469"/>
    <w:rPr>
      <w:rFonts w:ascii="Times New Roman" w:eastAsia="Times New Roman" w:hAnsi="Times New Roman" w:cs="Times New Roman"/>
      <w:b/>
      <w:bCs/>
      <w:color w:val="000000"/>
      <w:sz w:val="24"/>
      <w:szCs w:val="20"/>
      <w:lang w:eastAsia="ar-SA"/>
    </w:rPr>
  </w:style>
  <w:style w:type="character" w:customStyle="1" w:styleId="Char1">
    <w:name w:val="Κείμενο πλαισίου Char"/>
    <w:basedOn w:val="a0"/>
    <w:link w:val="a5"/>
    <w:uiPriority w:val="99"/>
    <w:semiHidden/>
    <w:rsid w:val="00484469"/>
    <w:rPr>
      <w:rFonts w:ascii="Segoe UI" w:eastAsia="Times New Roman" w:hAnsi="Segoe UI" w:cs="Segoe UI"/>
      <w:b/>
      <w:bCs/>
      <w:color w:val="003300"/>
      <w:sz w:val="18"/>
      <w:szCs w:val="18"/>
      <w:lang w:eastAsia="ar-SA"/>
    </w:rPr>
  </w:style>
  <w:style w:type="paragraph" w:styleId="a5">
    <w:name w:val="Balloon Text"/>
    <w:basedOn w:val="a"/>
    <w:link w:val="Char1"/>
    <w:uiPriority w:val="99"/>
    <w:semiHidden/>
    <w:unhideWhenUsed/>
    <w:rsid w:val="00484469"/>
    <w:pPr>
      <w:suppressAutoHyphens/>
      <w:spacing w:after="0" w:line="240" w:lineRule="auto"/>
    </w:pPr>
    <w:rPr>
      <w:rFonts w:ascii="Segoe UI" w:eastAsia="Times New Roman" w:hAnsi="Segoe UI" w:cs="Segoe UI"/>
      <w:b/>
      <w:bCs/>
      <w:color w:val="003300"/>
      <w:sz w:val="18"/>
      <w:szCs w:val="18"/>
      <w:lang w:eastAsia="ar-SA"/>
    </w:rPr>
  </w:style>
  <w:style w:type="paragraph" w:customStyle="1" w:styleId="a6">
    <w:name w:val="Επικεφαλίδα"/>
    <w:basedOn w:val="a"/>
    <w:next w:val="a4"/>
    <w:rsid w:val="00484469"/>
    <w:pPr>
      <w:keepNext/>
      <w:suppressAutoHyphens/>
      <w:spacing w:before="240" w:after="120" w:line="240" w:lineRule="auto"/>
    </w:pPr>
    <w:rPr>
      <w:rFonts w:ascii="Arial" w:eastAsia="Microsoft YaHei" w:hAnsi="Arial" w:cs="Lucida Sans"/>
      <w:b/>
      <w:bCs/>
      <w:color w:val="003300"/>
      <w:sz w:val="28"/>
      <w:szCs w:val="28"/>
      <w:lang w:eastAsia="ar-SA"/>
    </w:rPr>
  </w:style>
  <w:style w:type="paragraph" w:customStyle="1" w:styleId="20">
    <w:name w:val="Λεζάντα2"/>
    <w:basedOn w:val="a"/>
    <w:rsid w:val="00484469"/>
    <w:pPr>
      <w:suppressLineNumbers/>
      <w:suppressAutoHyphens/>
      <w:spacing w:before="120" w:after="120" w:line="240" w:lineRule="auto"/>
    </w:pPr>
    <w:rPr>
      <w:rFonts w:ascii="Times New Roman" w:eastAsia="Times New Roman" w:hAnsi="Times New Roman" w:cs="Lucida Sans"/>
      <w:b/>
      <w:bCs/>
      <w:i/>
      <w:iCs/>
      <w:color w:val="003300"/>
      <w:sz w:val="24"/>
      <w:szCs w:val="24"/>
      <w:lang w:eastAsia="ar-SA"/>
    </w:rPr>
  </w:style>
  <w:style w:type="paragraph" w:customStyle="1" w:styleId="a7">
    <w:name w:val="Ευρετήριο"/>
    <w:basedOn w:val="a"/>
    <w:rsid w:val="00484469"/>
    <w:pPr>
      <w:suppressLineNumbers/>
      <w:suppressAutoHyphens/>
      <w:spacing w:after="0" w:line="240" w:lineRule="auto"/>
    </w:pPr>
    <w:rPr>
      <w:rFonts w:ascii="Times New Roman" w:eastAsia="Times New Roman" w:hAnsi="Times New Roman" w:cs="Lucida Sans"/>
      <w:b/>
      <w:bCs/>
      <w:color w:val="003300"/>
      <w:szCs w:val="20"/>
      <w:lang w:eastAsia="ar-SA"/>
    </w:rPr>
  </w:style>
  <w:style w:type="paragraph" w:customStyle="1" w:styleId="10">
    <w:name w:val="Λεζάντα1"/>
    <w:basedOn w:val="a"/>
    <w:next w:val="a"/>
    <w:rsid w:val="00484469"/>
    <w:pPr>
      <w:suppressAutoHyphens/>
      <w:spacing w:after="0" w:line="240" w:lineRule="auto"/>
    </w:pPr>
    <w:rPr>
      <w:rFonts w:ascii="Arial" w:eastAsia="Times New Roman" w:hAnsi="Arial" w:cs="Arial"/>
      <w:b/>
      <w:bCs/>
      <w:sz w:val="24"/>
      <w:szCs w:val="24"/>
      <w:lang w:eastAsia="ar-SA"/>
    </w:rPr>
  </w:style>
  <w:style w:type="paragraph" w:customStyle="1" w:styleId="Arial11pt">
    <w:name w:val="Στυλ Arial 11 pt Πλήρης"/>
    <w:basedOn w:val="a"/>
    <w:rsid w:val="00484469"/>
    <w:pPr>
      <w:suppressAutoHyphens/>
      <w:spacing w:after="0" w:line="240" w:lineRule="auto"/>
      <w:jc w:val="both"/>
    </w:pPr>
    <w:rPr>
      <w:rFonts w:ascii="Arial" w:eastAsia="Times New Roman" w:hAnsi="Arial" w:cs="Arial"/>
      <w:szCs w:val="20"/>
      <w:lang w:eastAsia="ar-SA"/>
    </w:rPr>
  </w:style>
  <w:style w:type="paragraph" w:customStyle="1" w:styleId="Default">
    <w:name w:val="Default"/>
    <w:rsid w:val="00484469"/>
    <w:pPr>
      <w:suppressAutoHyphens/>
      <w:autoSpaceDE w:val="0"/>
      <w:spacing w:after="0" w:line="240" w:lineRule="auto"/>
    </w:pPr>
    <w:rPr>
      <w:rFonts w:ascii="Tahoma" w:eastAsia="Times New Roman" w:hAnsi="Tahoma" w:cs="Tahoma"/>
      <w:color w:val="000000"/>
      <w:sz w:val="24"/>
      <w:szCs w:val="24"/>
      <w:lang w:eastAsia="ar-SA"/>
    </w:rPr>
  </w:style>
  <w:style w:type="paragraph" w:customStyle="1" w:styleId="a8">
    <w:name w:val="Περιεχόμενα πίνακα"/>
    <w:basedOn w:val="a"/>
    <w:rsid w:val="00484469"/>
    <w:pPr>
      <w:suppressLineNumbers/>
      <w:suppressAutoHyphens/>
      <w:spacing w:after="0" w:line="240" w:lineRule="auto"/>
    </w:pPr>
    <w:rPr>
      <w:rFonts w:ascii="Times New Roman" w:eastAsia="Times New Roman" w:hAnsi="Times New Roman" w:cs="Times New Roman"/>
      <w:b/>
      <w:bCs/>
      <w:color w:val="003300"/>
      <w:szCs w:val="20"/>
      <w:lang w:eastAsia="ar-SA"/>
    </w:rPr>
  </w:style>
  <w:style w:type="paragraph" w:customStyle="1" w:styleId="a9">
    <w:name w:val="Επικεφαλίδα πίνακα"/>
    <w:basedOn w:val="a8"/>
    <w:rsid w:val="00484469"/>
    <w:pPr>
      <w:jc w:val="center"/>
    </w:pPr>
  </w:style>
  <w:style w:type="paragraph" w:customStyle="1" w:styleId="aa">
    <w:name w:val="Περιεχόμενα πλαισίου"/>
    <w:basedOn w:val="a4"/>
    <w:rsid w:val="00484469"/>
  </w:style>
  <w:style w:type="character" w:customStyle="1" w:styleId="WW8Num1z0">
    <w:name w:val="WW8Num1z0"/>
    <w:rsid w:val="00484469"/>
  </w:style>
  <w:style w:type="character" w:customStyle="1" w:styleId="WW8Num1z1">
    <w:name w:val="WW8Num1z1"/>
    <w:rsid w:val="00484469"/>
  </w:style>
  <w:style w:type="character" w:customStyle="1" w:styleId="WW8Num1z2">
    <w:name w:val="WW8Num1z2"/>
    <w:rsid w:val="00484469"/>
  </w:style>
  <w:style w:type="character" w:customStyle="1" w:styleId="WW8Num1z3">
    <w:name w:val="WW8Num1z3"/>
    <w:rsid w:val="00484469"/>
  </w:style>
  <w:style w:type="character" w:customStyle="1" w:styleId="WW8Num1z4">
    <w:name w:val="WW8Num1z4"/>
    <w:rsid w:val="00484469"/>
  </w:style>
  <w:style w:type="character" w:customStyle="1" w:styleId="WW8Num1z5">
    <w:name w:val="WW8Num1z5"/>
    <w:rsid w:val="00484469"/>
  </w:style>
  <w:style w:type="character" w:customStyle="1" w:styleId="WW8Num1z6">
    <w:name w:val="WW8Num1z6"/>
    <w:rsid w:val="00484469"/>
  </w:style>
  <w:style w:type="character" w:customStyle="1" w:styleId="WW8Num1z7">
    <w:name w:val="WW8Num1z7"/>
    <w:rsid w:val="00484469"/>
  </w:style>
  <w:style w:type="character" w:customStyle="1" w:styleId="WW8Num1z8">
    <w:name w:val="WW8Num1z8"/>
    <w:rsid w:val="00484469"/>
  </w:style>
  <w:style w:type="character" w:customStyle="1" w:styleId="WW8Num2z0">
    <w:name w:val="WW8Num2z0"/>
    <w:rsid w:val="00484469"/>
    <w:rPr>
      <w:rFonts w:ascii="Symbol" w:hAnsi="Symbol" w:cs="Symbol" w:hint="default"/>
      <w:sz w:val="20"/>
    </w:rPr>
  </w:style>
  <w:style w:type="character" w:customStyle="1" w:styleId="WW8Num3z0">
    <w:name w:val="WW8Num3z0"/>
    <w:rsid w:val="00484469"/>
    <w:rPr>
      <w:rFonts w:ascii="Symbol" w:hAnsi="Symbol" w:cs="Symbol" w:hint="default"/>
      <w:color w:val="000000"/>
      <w:sz w:val="20"/>
    </w:rPr>
  </w:style>
  <w:style w:type="character" w:customStyle="1" w:styleId="WW8Num4z0">
    <w:name w:val="WW8Num4z0"/>
    <w:rsid w:val="00484469"/>
    <w:rPr>
      <w:rFonts w:ascii="Symbol" w:hAnsi="Symbol" w:cs="Symbol" w:hint="default"/>
      <w:color w:val="auto"/>
      <w:sz w:val="20"/>
    </w:rPr>
  </w:style>
  <w:style w:type="character" w:customStyle="1" w:styleId="WW8Num5z0">
    <w:name w:val="WW8Num5z0"/>
    <w:rsid w:val="00484469"/>
    <w:rPr>
      <w:rFonts w:ascii="Symbol" w:hAnsi="Symbol" w:cs="Symbol" w:hint="default"/>
      <w:sz w:val="20"/>
    </w:rPr>
  </w:style>
  <w:style w:type="character" w:customStyle="1" w:styleId="WW8Num6z0">
    <w:name w:val="WW8Num6z0"/>
    <w:rsid w:val="00484469"/>
    <w:rPr>
      <w:rFonts w:ascii="Symbol" w:hAnsi="Symbol" w:cs="Symbol" w:hint="default"/>
      <w:sz w:val="20"/>
    </w:rPr>
  </w:style>
  <w:style w:type="character" w:customStyle="1" w:styleId="WW8Num7z0">
    <w:name w:val="WW8Num7z0"/>
    <w:rsid w:val="00484469"/>
    <w:rPr>
      <w:rFonts w:ascii="Symbol" w:hAnsi="Symbol" w:cs="Symbol" w:hint="default"/>
      <w:color w:val="auto"/>
      <w:sz w:val="20"/>
      <w:szCs w:val="18"/>
    </w:rPr>
  </w:style>
  <w:style w:type="character" w:customStyle="1" w:styleId="WW8Num8z0">
    <w:name w:val="WW8Num8z0"/>
    <w:rsid w:val="00484469"/>
  </w:style>
  <w:style w:type="character" w:customStyle="1" w:styleId="WW8Num9z0">
    <w:name w:val="WW8Num9z0"/>
    <w:rsid w:val="00484469"/>
    <w:rPr>
      <w:rFonts w:ascii="Symbol" w:hAnsi="Symbol" w:cs="Symbol" w:hint="default"/>
      <w:sz w:val="20"/>
    </w:rPr>
  </w:style>
  <w:style w:type="character" w:customStyle="1" w:styleId="WW8Num10z0">
    <w:name w:val="WW8Num10z0"/>
    <w:rsid w:val="00484469"/>
  </w:style>
  <w:style w:type="character" w:customStyle="1" w:styleId="WW8Num11z0">
    <w:name w:val="WW8Num11z0"/>
    <w:rsid w:val="00484469"/>
    <w:rPr>
      <w:rFonts w:ascii="Symbol" w:hAnsi="Symbol" w:cs="Symbol" w:hint="default"/>
      <w:sz w:val="20"/>
    </w:rPr>
  </w:style>
  <w:style w:type="character" w:customStyle="1" w:styleId="WW8Num12z0">
    <w:name w:val="WW8Num12z0"/>
    <w:rsid w:val="00484469"/>
    <w:rPr>
      <w:rFonts w:ascii="Symbol" w:hAnsi="Symbol" w:cs="Symbol" w:hint="default"/>
      <w:sz w:val="20"/>
    </w:rPr>
  </w:style>
  <w:style w:type="character" w:customStyle="1" w:styleId="WW8Num13z0">
    <w:name w:val="WW8Num13z0"/>
    <w:rsid w:val="00484469"/>
    <w:rPr>
      <w:rFonts w:ascii="Symbol" w:hAnsi="Symbol" w:cs="Symbol" w:hint="default"/>
      <w:sz w:val="20"/>
    </w:rPr>
  </w:style>
  <w:style w:type="character" w:customStyle="1" w:styleId="WW8Num14z0">
    <w:name w:val="WW8Num14z0"/>
    <w:rsid w:val="00484469"/>
    <w:rPr>
      <w:rFonts w:ascii="Symbol" w:hAnsi="Symbol" w:cs="Symbol" w:hint="default"/>
      <w:color w:val="auto"/>
      <w:sz w:val="20"/>
      <w:lang w:val="en-US"/>
    </w:rPr>
  </w:style>
  <w:style w:type="character" w:customStyle="1" w:styleId="WW8Num15z0">
    <w:name w:val="WW8Num15z0"/>
    <w:rsid w:val="00484469"/>
    <w:rPr>
      <w:rFonts w:ascii="Symbol" w:hAnsi="Symbol" w:cs="Symbol" w:hint="default"/>
      <w:sz w:val="20"/>
    </w:rPr>
  </w:style>
  <w:style w:type="character" w:customStyle="1" w:styleId="WW8Num16z0">
    <w:name w:val="WW8Num16z0"/>
    <w:rsid w:val="00484469"/>
  </w:style>
  <w:style w:type="character" w:customStyle="1" w:styleId="WW8Num17z0">
    <w:name w:val="WW8Num17z0"/>
    <w:rsid w:val="00484469"/>
  </w:style>
  <w:style w:type="character" w:customStyle="1" w:styleId="WW8Num17z1">
    <w:name w:val="WW8Num17z1"/>
    <w:rsid w:val="00484469"/>
  </w:style>
  <w:style w:type="character" w:customStyle="1" w:styleId="WW8Num17z2">
    <w:name w:val="WW8Num17z2"/>
    <w:rsid w:val="00484469"/>
  </w:style>
  <w:style w:type="character" w:customStyle="1" w:styleId="WW8Num17z3">
    <w:name w:val="WW8Num17z3"/>
    <w:rsid w:val="00484469"/>
  </w:style>
  <w:style w:type="character" w:customStyle="1" w:styleId="WW8Num17z4">
    <w:name w:val="WW8Num17z4"/>
    <w:rsid w:val="00484469"/>
  </w:style>
  <w:style w:type="character" w:customStyle="1" w:styleId="WW8Num17z5">
    <w:name w:val="WW8Num17z5"/>
    <w:rsid w:val="00484469"/>
  </w:style>
  <w:style w:type="character" w:customStyle="1" w:styleId="WW8Num17z6">
    <w:name w:val="WW8Num17z6"/>
    <w:rsid w:val="00484469"/>
  </w:style>
  <w:style w:type="character" w:customStyle="1" w:styleId="WW8Num17z7">
    <w:name w:val="WW8Num17z7"/>
    <w:rsid w:val="00484469"/>
  </w:style>
  <w:style w:type="character" w:customStyle="1" w:styleId="WW8Num17z8">
    <w:name w:val="WW8Num17z8"/>
    <w:rsid w:val="00484469"/>
  </w:style>
  <w:style w:type="character" w:customStyle="1" w:styleId="WW8Num18z0">
    <w:name w:val="WW8Num18z0"/>
    <w:rsid w:val="00484469"/>
    <w:rPr>
      <w:rFonts w:ascii="Wingdings" w:hAnsi="Wingdings" w:cs="Wingdings" w:hint="default"/>
      <w:color w:val="auto"/>
      <w:sz w:val="20"/>
      <w:szCs w:val="18"/>
    </w:rPr>
  </w:style>
  <w:style w:type="character" w:customStyle="1" w:styleId="21">
    <w:name w:val="Προεπιλεγμένη γραμματοσειρά2"/>
    <w:rsid w:val="00484469"/>
  </w:style>
  <w:style w:type="character" w:customStyle="1" w:styleId="WW8Num2z1">
    <w:name w:val="WW8Num2z1"/>
    <w:rsid w:val="00484469"/>
    <w:rPr>
      <w:rFonts w:ascii="Courier New" w:hAnsi="Courier New" w:cs="Courier New" w:hint="default"/>
    </w:rPr>
  </w:style>
  <w:style w:type="character" w:customStyle="1" w:styleId="WW8Num2z2">
    <w:name w:val="WW8Num2z2"/>
    <w:rsid w:val="00484469"/>
    <w:rPr>
      <w:rFonts w:ascii="Wingdings" w:hAnsi="Wingdings" w:cs="Wingdings" w:hint="default"/>
    </w:rPr>
  </w:style>
  <w:style w:type="character" w:customStyle="1" w:styleId="WW8Num2z3">
    <w:name w:val="WW8Num2z3"/>
    <w:rsid w:val="00484469"/>
    <w:rPr>
      <w:rFonts w:ascii="Symbol" w:hAnsi="Symbol" w:cs="Symbol" w:hint="default"/>
    </w:rPr>
  </w:style>
  <w:style w:type="character" w:customStyle="1" w:styleId="WW8Num3z1">
    <w:name w:val="WW8Num3z1"/>
    <w:rsid w:val="00484469"/>
    <w:rPr>
      <w:rFonts w:ascii="Courier New" w:hAnsi="Courier New" w:cs="Courier New" w:hint="default"/>
    </w:rPr>
  </w:style>
  <w:style w:type="character" w:customStyle="1" w:styleId="WW8Num3z2">
    <w:name w:val="WW8Num3z2"/>
    <w:rsid w:val="00484469"/>
    <w:rPr>
      <w:rFonts w:ascii="Wingdings" w:hAnsi="Wingdings" w:cs="Wingdings" w:hint="default"/>
    </w:rPr>
  </w:style>
  <w:style w:type="character" w:customStyle="1" w:styleId="WW8Num3z3">
    <w:name w:val="WW8Num3z3"/>
    <w:rsid w:val="00484469"/>
    <w:rPr>
      <w:rFonts w:ascii="Symbol" w:hAnsi="Symbol" w:cs="Symbol" w:hint="default"/>
    </w:rPr>
  </w:style>
  <w:style w:type="character" w:customStyle="1" w:styleId="WW8Num4z1">
    <w:name w:val="WW8Num4z1"/>
    <w:rsid w:val="00484469"/>
    <w:rPr>
      <w:rFonts w:ascii="Courier New" w:hAnsi="Courier New" w:cs="Courier New" w:hint="default"/>
    </w:rPr>
  </w:style>
  <w:style w:type="character" w:customStyle="1" w:styleId="WW8Num4z2">
    <w:name w:val="WW8Num4z2"/>
    <w:rsid w:val="00484469"/>
    <w:rPr>
      <w:rFonts w:ascii="Wingdings" w:hAnsi="Wingdings" w:cs="Wingdings" w:hint="default"/>
    </w:rPr>
  </w:style>
  <w:style w:type="character" w:customStyle="1" w:styleId="WW8Num4z3">
    <w:name w:val="WW8Num4z3"/>
    <w:rsid w:val="00484469"/>
    <w:rPr>
      <w:rFonts w:ascii="Symbol" w:hAnsi="Symbol" w:cs="Symbol" w:hint="default"/>
    </w:rPr>
  </w:style>
  <w:style w:type="character" w:customStyle="1" w:styleId="WW8Num5z1">
    <w:name w:val="WW8Num5z1"/>
    <w:rsid w:val="00484469"/>
    <w:rPr>
      <w:rFonts w:ascii="Courier New" w:hAnsi="Courier New" w:cs="Courier New" w:hint="default"/>
    </w:rPr>
  </w:style>
  <w:style w:type="character" w:customStyle="1" w:styleId="WW8Num5z2">
    <w:name w:val="WW8Num5z2"/>
    <w:rsid w:val="00484469"/>
    <w:rPr>
      <w:rFonts w:ascii="Wingdings" w:hAnsi="Wingdings" w:cs="Wingdings" w:hint="default"/>
    </w:rPr>
  </w:style>
  <w:style w:type="character" w:customStyle="1" w:styleId="WW8Num5z3">
    <w:name w:val="WW8Num5z3"/>
    <w:rsid w:val="00484469"/>
    <w:rPr>
      <w:rFonts w:ascii="Symbol" w:hAnsi="Symbol" w:cs="Symbol" w:hint="default"/>
    </w:rPr>
  </w:style>
  <w:style w:type="character" w:customStyle="1" w:styleId="WW8Num6z1">
    <w:name w:val="WW8Num6z1"/>
    <w:rsid w:val="00484469"/>
    <w:rPr>
      <w:rFonts w:ascii="Courier New" w:hAnsi="Courier New" w:cs="Courier New" w:hint="default"/>
    </w:rPr>
  </w:style>
  <w:style w:type="character" w:customStyle="1" w:styleId="WW8Num6z2">
    <w:name w:val="WW8Num6z2"/>
    <w:rsid w:val="00484469"/>
    <w:rPr>
      <w:rFonts w:ascii="Wingdings" w:hAnsi="Wingdings" w:cs="Wingdings" w:hint="default"/>
    </w:rPr>
  </w:style>
  <w:style w:type="character" w:customStyle="1" w:styleId="WW8Num6z3">
    <w:name w:val="WW8Num6z3"/>
    <w:rsid w:val="00484469"/>
    <w:rPr>
      <w:rFonts w:ascii="Symbol" w:hAnsi="Symbol" w:cs="Symbol" w:hint="default"/>
    </w:rPr>
  </w:style>
  <w:style w:type="character" w:customStyle="1" w:styleId="WW8Num7z1">
    <w:name w:val="WW8Num7z1"/>
    <w:rsid w:val="00484469"/>
    <w:rPr>
      <w:rFonts w:ascii="Courier New" w:hAnsi="Courier New" w:cs="Courier New" w:hint="default"/>
    </w:rPr>
  </w:style>
  <w:style w:type="character" w:customStyle="1" w:styleId="WW8Num7z2">
    <w:name w:val="WW8Num7z2"/>
    <w:rsid w:val="00484469"/>
    <w:rPr>
      <w:rFonts w:ascii="Wingdings" w:hAnsi="Wingdings" w:cs="Wingdings" w:hint="default"/>
    </w:rPr>
  </w:style>
  <w:style w:type="character" w:customStyle="1" w:styleId="WW8Num7z3">
    <w:name w:val="WW8Num7z3"/>
    <w:rsid w:val="00484469"/>
    <w:rPr>
      <w:rFonts w:ascii="Symbol" w:hAnsi="Symbol" w:cs="Symbol" w:hint="default"/>
    </w:rPr>
  </w:style>
  <w:style w:type="character" w:customStyle="1" w:styleId="WW8Num8z1">
    <w:name w:val="WW8Num8z1"/>
    <w:rsid w:val="00484469"/>
  </w:style>
  <w:style w:type="character" w:customStyle="1" w:styleId="WW8Num8z2">
    <w:name w:val="WW8Num8z2"/>
    <w:rsid w:val="00484469"/>
  </w:style>
  <w:style w:type="character" w:customStyle="1" w:styleId="WW8Num8z3">
    <w:name w:val="WW8Num8z3"/>
    <w:rsid w:val="00484469"/>
  </w:style>
  <w:style w:type="character" w:customStyle="1" w:styleId="WW8Num8z4">
    <w:name w:val="WW8Num8z4"/>
    <w:rsid w:val="00484469"/>
  </w:style>
  <w:style w:type="character" w:customStyle="1" w:styleId="WW8Num8z5">
    <w:name w:val="WW8Num8z5"/>
    <w:rsid w:val="00484469"/>
  </w:style>
  <w:style w:type="character" w:customStyle="1" w:styleId="WW8Num8z6">
    <w:name w:val="WW8Num8z6"/>
    <w:rsid w:val="00484469"/>
  </w:style>
  <w:style w:type="character" w:customStyle="1" w:styleId="WW8Num8z7">
    <w:name w:val="WW8Num8z7"/>
    <w:rsid w:val="00484469"/>
  </w:style>
  <w:style w:type="character" w:customStyle="1" w:styleId="WW8Num8z8">
    <w:name w:val="WW8Num8z8"/>
    <w:rsid w:val="00484469"/>
  </w:style>
  <w:style w:type="character" w:customStyle="1" w:styleId="WW8Num9z1">
    <w:name w:val="WW8Num9z1"/>
    <w:rsid w:val="00484469"/>
    <w:rPr>
      <w:rFonts w:ascii="Courier New" w:hAnsi="Courier New" w:cs="Courier New" w:hint="default"/>
    </w:rPr>
  </w:style>
  <w:style w:type="character" w:customStyle="1" w:styleId="WW8Num9z2">
    <w:name w:val="WW8Num9z2"/>
    <w:rsid w:val="00484469"/>
    <w:rPr>
      <w:rFonts w:ascii="Wingdings" w:hAnsi="Wingdings" w:cs="Wingdings" w:hint="default"/>
    </w:rPr>
  </w:style>
  <w:style w:type="character" w:customStyle="1" w:styleId="WW8Num9z3">
    <w:name w:val="WW8Num9z3"/>
    <w:rsid w:val="00484469"/>
    <w:rPr>
      <w:rFonts w:ascii="Symbol" w:hAnsi="Symbol" w:cs="Symbol" w:hint="default"/>
    </w:rPr>
  </w:style>
  <w:style w:type="character" w:customStyle="1" w:styleId="WW8Num10z1">
    <w:name w:val="WW8Num10z1"/>
    <w:rsid w:val="00484469"/>
  </w:style>
  <w:style w:type="character" w:customStyle="1" w:styleId="WW8Num10z2">
    <w:name w:val="WW8Num10z2"/>
    <w:rsid w:val="00484469"/>
  </w:style>
  <w:style w:type="character" w:customStyle="1" w:styleId="WW8Num10z3">
    <w:name w:val="WW8Num10z3"/>
    <w:rsid w:val="00484469"/>
  </w:style>
  <w:style w:type="character" w:customStyle="1" w:styleId="WW8Num10z4">
    <w:name w:val="WW8Num10z4"/>
    <w:rsid w:val="00484469"/>
  </w:style>
  <w:style w:type="character" w:customStyle="1" w:styleId="WW8Num10z5">
    <w:name w:val="WW8Num10z5"/>
    <w:rsid w:val="00484469"/>
  </w:style>
  <w:style w:type="character" w:customStyle="1" w:styleId="WW8Num10z6">
    <w:name w:val="WW8Num10z6"/>
    <w:rsid w:val="00484469"/>
  </w:style>
  <w:style w:type="character" w:customStyle="1" w:styleId="WW8Num10z7">
    <w:name w:val="WW8Num10z7"/>
    <w:rsid w:val="00484469"/>
  </w:style>
  <w:style w:type="character" w:customStyle="1" w:styleId="WW8Num10z8">
    <w:name w:val="WW8Num10z8"/>
    <w:rsid w:val="00484469"/>
  </w:style>
  <w:style w:type="character" w:customStyle="1" w:styleId="WW8Num11z1">
    <w:name w:val="WW8Num11z1"/>
    <w:rsid w:val="00484469"/>
    <w:rPr>
      <w:rFonts w:ascii="Courier New" w:hAnsi="Courier New" w:cs="Courier New" w:hint="default"/>
    </w:rPr>
  </w:style>
  <w:style w:type="character" w:customStyle="1" w:styleId="WW8Num11z2">
    <w:name w:val="WW8Num11z2"/>
    <w:rsid w:val="00484469"/>
    <w:rPr>
      <w:rFonts w:ascii="Wingdings" w:hAnsi="Wingdings" w:cs="Wingdings" w:hint="default"/>
    </w:rPr>
  </w:style>
  <w:style w:type="character" w:customStyle="1" w:styleId="WW8Num11z3">
    <w:name w:val="WW8Num11z3"/>
    <w:rsid w:val="00484469"/>
    <w:rPr>
      <w:rFonts w:ascii="Symbol" w:hAnsi="Symbol" w:cs="Symbol" w:hint="default"/>
    </w:rPr>
  </w:style>
  <w:style w:type="character" w:customStyle="1" w:styleId="WW8Num12z1">
    <w:name w:val="WW8Num12z1"/>
    <w:rsid w:val="00484469"/>
    <w:rPr>
      <w:rFonts w:ascii="Courier New" w:hAnsi="Courier New" w:cs="Courier New" w:hint="default"/>
    </w:rPr>
  </w:style>
  <w:style w:type="character" w:customStyle="1" w:styleId="WW8Num12z2">
    <w:name w:val="WW8Num12z2"/>
    <w:rsid w:val="00484469"/>
    <w:rPr>
      <w:rFonts w:ascii="Wingdings" w:hAnsi="Wingdings" w:cs="Wingdings" w:hint="default"/>
    </w:rPr>
  </w:style>
  <w:style w:type="character" w:customStyle="1" w:styleId="WW8Num12z3">
    <w:name w:val="WW8Num12z3"/>
    <w:rsid w:val="00484469"/>
    <w:rPr>
      <w:rFonts w:ascii="Symbol" w:hAnsi="Symbol" w:cs="Symbol" w:hint="default"/>
    </w:rPr>
  </w:style>
  <w:style w:type="character" w:customStyle="1" w:styleId="WW8Num13z1">
    <w:name w:val="WW8Num13z1"/>
    <w:rsid w:val="00484469"/>
    <w:rPr>
      <w:rFonts w:ascii="Courier New" w:hAnsi="Courier New" w:cs="Courier New" w:hint="default"/>
    </w:rPr>
  </w:style>
  <w:style w:type="character" w:customStyle="1" w:styleId="WW8Num13z2">
    <w:name w:val="WW8Num13z2"/>
    <w:rsid w:val="00484469"/>
    <w:rPr>
      <w:rFonts w:ascii="Wingdings" w:hAnsi="Wingdings" w:cs="Wingdings" w:hint="default"/>
    </w:rPr>
  </w:style>
  <w:style w:type="character" w:customStyle="1" w:styleId="WW8Num13z3">
    <w:name w:val="WW8Num13z3"/>
    <w:rsid w:val="00484469"/>
    <w:rPr>
      <w:rFonts w:ascii="Symbol" w:hAnsi="Symbol" w:cs="Symbol" w:hint="default"/>
    </w:rPr>
  </w:style>
  <w:style w:type="character" w:customStyle="1" w:styleId="WW8Num14z1">
    <w:name w:val="WW8Num14z1"/>
    <w:rsid w:val="00484469"/>
    <w:rPr>
      <w:rFonts w:ascii="Courier New" w:hAnsi="Courier New" w:cs="Courier New" w:hint="default"/>
    </w:rPr>
  </w:style>
  <w:style w:type="character" w:customStyle="1" w:styleId="WW8Num14z2">
    <w:name w:val="WW8Num14z2"/>
    <w:rsid w:val="00484469"/>
    <w:rPr>
      <w:rFonts w:ascii="Wingdings" w:hAnsi="Wingdings" w:cs="Wingdings" w:hint="default"/>
    </w:rPr>
  </w:style>
  <w:style w:type="character" w:customStyle="1" w:styleId="WW8Num14z3">
    <w:name w:val="WW8Num14z3"/>
    <w:rsid w:val="00484469"/>
    <w:rPr>
      <w:rFonts w:ascii="Symbol" w:hAnsi="Symbol" w:cs="Symbol" w:hint="default"/>
    </w:rPr>
  </w:style>
  <w:style w:type="character" w:customStyle="1" w:styleId="WW8Num15z1">
    <w:name w:val="WW8Num15z1"/>
    <w:rsid w:val="00484469"/>
    <w:rPr>
      <w:rFonts w:ascii="Courier New" w:hAnsi="Courier New" w:cs="Courier New" w:hint="default"/>
    </w:rPr>
  </w:style>
  <w:style w:type="character" w:customStyle="1" w:styleId="WW8Num15z2">
    <w:name w:val="WW8Num15z2"/>
    <w:rsid w:val="00484469"/>
    <w:rPr>
      <w:rFonts w:ascii="Wingdings" w:hAnsi="Wingdings" w:cs="Wingdings" w:hint="default"/>
    </w:rPr>
  </w:style>
  <w:style w:type="character" w:customStyle="1" w:styleId="WW8Num15z3">
    <w:name w:val="WW8Num15z3"/>
    <w:rsid w:val="00484469"/>
    <w:rPr>
      <w:rFonts w:ascii="Symbol" w:hAnsi="Symbol" w:cs="Symbol" w:hint="default"/>
    </w:rPr>
  </w:style>
  <w:style w:type="character" w:customStyle="1" w:styleId="WW8Num16z1">
    <w:name w:val="WW8Num16z1"/>
    <w:rsid w:val="00484469"/>
  </w:style>
  <w:style w:type="character" w:customStyle="1" w:styleId="WW8Num16z2">
    <w:name w:val="WW8Num16z2"/>
    <w:rsid w:val="00484469"/>
  </w:style>
  <w:style w:type="character" w:customStyle="1" w:styleId="WW8Num16z3">
    <w:name w:val="WW8Num16z3"/>
    <w:rsid w:val="00484469"/>
  </w:style>
  <w:style w:type="character" w:customStyle="1" w:styleId="WW8Num16z4">
    <w:name w:val="WW8Num16z4"/>
    <w:rsid w:val="00484469"/>
  </w:style>
  <w:style w:type="character" w:customStyle="1" w:styleId="WW8Num16z5">
    <w:name w:val="WW8Num16z5"/>
    <w:rsid w:val="00484469"/>
  </w:style>
  <w:style w:type="character" w:customStyle="1" w:styleId="WW8Num16z6">
    <w:name w:val="WW8Num16z6"/>
    <w:rsid w:val="00484469"/>
  </w:style>
  <w:style w:type="character" w:customStyle="1" w:styleId="WW8Num16z7">
    <w:name w:val="WW8Num16z7"/>
    <w:rsid w:val="00484469"/>
  </w:style>
  <w:style w:type="character" w:customStyle="1" w:styleId="WW8Num16z8">
    <w:name w:val="WW8Num16z8"/>
    <w:rsid w:val="00484469"/>
  </w:style>
  <w:style w:type="character" w:customStyle="1" w:styleId="WW8Num18z1">
    <w:name w:val="WW8Num18z1"/>
    <w:rsid w:val="00484469"/>
    <w:rPr>
      <w:rFonts w:ascii="Courier New" w:hAnsi="Courier New" w:cs="Courier New" w:hint="default"/>
    </w:rPr>
  </w:style>
  <w:style w:type="character" w:customStyle="1" w:styleId="WW8Num18z3">
    <w:name w:val="WW8Num18z3"/>
    <w:rsid w:val="00484469"/>
    <w:rPr>
      <w:rFonts w:ascii="Symbol" w:hAnsi="Symbol" w:cs="Symbol" w:hint="default"/>
    </w:rPr>
  </w:style>
  <w:style w:type="character" w:customStyle="1" w:styleId="WW8Num19z0">
    <w:name w:val="WW8Num19z0"/>
    <w:rsid w:val="00484469"/>
    <w:rPr>
      <w:rFonts w:ascii="Symbol" w:hAnsi="Symbol" w:cs="Symbol" w:hint="default"/>
    </w:rPr>
  </w:style>
  <w:style w:type="character" w:customStyle="1" w:styleId="WW8Num19z1">
    <w:name w:val="WW8Num19z1"/>
    <w:rsid w:val="00484469"/>
    <w:rPr>
      <w:rFonts w:ascii="Courier New" w:hAnsi="Courier New" w:cs="Courier New" w:hint="default"/>
    </w:rPr>
  </w:style>
  <w:style w:type="character" w:customStyle="1" w:styleId="WW8Num19z2">
    <w:name w:val="WW8Num19z2"/>
    <w:rsid w:val="00484469"/>
    <w:rPr>
      <w:rFonts w:ascii="Wingdings" w:hAnsi="Wingdings" w:cs="Wingdings" w:hint="default"/>
    </w:rPr>
  </w:style>
  <w:style w:type="character" w:customStyle="1" w:styleId="WW8Num20z0">
    <w:name w:val="WW8Num20z0"/>
    <w:rsid w:val="00484469"/>
    <w:rPr>
      <w:rFonts w:ascii="Symbol" w:hAnsi="Symbol" w:cs="Symbol" w:hint="default"/>
      <w:sz w:val="20"/>
    </w:rPr>
  </w:style>
  <w:style w:type="character" w:customStyle="1" w:styleId="WW8Num20z1">
    <w:name w:val="WW8Num20z1"/>
    <w:rsid w:val="00484469"/>
    <w:rPr>
      <w:rFonts w:ascii="Courier New" w:hAnsi="Courier New" w:cs="Courier New" w:hint="default"/>
    </w:rPr>
  </w:style>
  <w:style w:type="character" w:customStyle="1" w:styleId="WW8Num20z2">
    <w:name w:val="WW8Num20z2"/>
    <w:rsid w:val="00484469"/>
    <w:rPr>
      <w:rFonts w:ascii="Wingdings" w:hAnsi="Wingdings" w:cs="Wingdings" w:hint="default"/>
    </w:rPr>
  </w:style>
  <w:style w:type="character" w:customStyle="1" w:styleId="WW8Num20z3">
    <w:name w:val="WW8Num20z3"/>
    <w:rsid w:val="00484469"/>
    <w:rPr>
      <w:rFonts w:ascii="Symbol" w:hAnsi="Symbol" w:cs="Symbol" w:hint="default"/>
    </w:rPr>
  </w:style>
  <w:style w:type="character" w:customStyle="1" w:styleId="WW8Num21z0">
    <w:name w:val="WW8Num21z0"/>
    <w:rsid w:val="00484469"/>
    <w:rPr>
      <w:rFonts w:ascii="Symbol" w:hAnsi="Symbol" w:cs="Symbol" w:hint="default"/>
      <w:sz w:val="20"/>
    </w:rPr>
  </w:style>
  <w:style w:type="character" w:customStyle="1" w:styleId="WW8Num21z1">
    <w:name w:val="WW8Num21z1"/>
    <w:rsid w:val="00484469"/>
    <w:rPr>
      <w:rFonts w:ascii="Courier New" w:hAnsi="Courier New" w:cs="Courier New" w:hint="default"/>
    </w:rPr>
  </w:style>
  <w:style w:type="character" w:customStyle="1" w:styleId="WW8Num21z2">
    <w:name w:val="WW8Num21z2"/>
    <w:rsid w:val="00484469"/>
    <w:rPr>
      <w:rFonts w:ascii="Wingdings" w:hAnsi="Wingdings" w:cs="Wingdings" w:hint="default"/>
    </w:rPr>
  </w:style>
  <w:style w:type="character" w:customStyle="1" w:styleId="WW8Num21z3">
    <w:name w:val="WW8Num21z3"/>
    <w:rsid w:val="00484469"/>
    <w:rPr>
      <w:rFonts w:ascii="Symbol" w:hAnsi="Symbol" w:cs="Symbol" w:hint="default"/>
    </w:rPr>
  </w:style>
  <w:style w:type="character" w:customStyle="1" w:styleId="WW8Num22z0">
    <w:name w:val="WW8Num22z0"/>
    <w:rsid w:val="00484469"/>
    <w:rPr>
      <w:rFonts w:ascii="Symbol" w:hAnsi="Symbol" w:cs="Symbol" w:hint="default"/>
      <w:sz w:val="20"/>
    </w:rPr>
  </w:style>
  <w:style w:type="character" w:customStyle="1" w:styleId="WW8Num22z1">
    <w:name w:val="WW8Num22z1"/>
    <w:rsid w:val="00484469"/>
    <w:rPr>
      <w:rFonts w:ascii="Courier New" w:hAnsi="Courier New" w:cs="Courier New" w:hint="default"/>
    </w:rPr>
  </w:style>
  <w:style w:type="character" w:customStyle="1" w:styleId="WW8Num22z2">
    <w:name w:val="WW8Num22z2"/>
    <w:rsid w:val="00484469"/>
    <w:rPr>
      <w:rFonts w:ascii="Wingdings" w:hAnsi="Wingdings" w:cs="Wingdings" w:hint="default"/>
    </w:rPr>
  </w:style>
  <w:style w:type="character" w:customStyle="1" w:styleId="WW8Num22z3">
    <w:name w:val="WW8Num22z3"/>
    <w:rsid w:val="00484469"/>
    <w:rPr>
      <w:rFonts w:ascii="Symbol" w:hAnsi="Symbol" w:cs="Symbol" w:hint="default"/>
    </w:rPr>
  </w:style>
  <w:style w:type="character" w:customStyle="1" w:styleId="11">
    <w:name w:val="Προεπιλεγμένη γραμματοσειρά1"/>
    <w:rsid w:val="00484469"/>
  </w:style>
  <w:style w:type="character" w:customStyle="1" w:styleId="Char10">
    <w:name w:val="Κεφαλίδα Char1"/>
    <w:rsid w:val="00484469"/>
    <w:rPr>
      <w:rFonts w:ascii="Arial" w:hAnsi="Arial" w:cs="Arial" w:hint="default"/>
      <w:sz w:val="22"/>
      <w:szCs w:val="24"/>
      <w:lang w:val="el-GR" w:eastAsia="ar-SA" w:bidi="ar-SA"/>
    </w:rPr>
  </w:style>
  <w:style w:type="character" w:customStyle="1" w:styleId="st">
    <w:name w:val="st"/>
    <w:rsid w:val="00484469"/>
  </w:style>
  <w:style w:type="character" w:customStyle="1" w:styleId="ab">
    <w:name w:val="Χαρακτήρες αρίθμησης"/>
    <w:rsid w:val="00484469"/>
  </w:style>
  <w:style w:type="character" w:customStyle="1" w:styleId="ac">
    <w:name w:val="Κουκίδες"/>
    <w:rsid w:val="00484469"/>
    <w:rPr>
      <w:rFonts w:ascii="OpenSymbol" w:eastAsia="OpenSymbol" w:hAnsi="OpenSymbol" w:cs="OpenSymbol" w:hint="default"/>
    </w:rPr>
  </w:style>
  <w:style w:type="character" w:styleId="ad">
    <w:name w:val="Strong"/>
    <w:basedOn w:val="a0"/>
    <w:qFormat/>
    <w:rsid w:val="00484469"/>
    <w:rPr>
      <w:b/>
      <w:bCs/>
    </w:rPr>
  </w:style>
  <w:style w:type="paragraph" w:customStyle="1" w:styleId="Standard">
    <w:name w:val="Standard"/>
    <w:rsid w:val="001E3EE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e">
    <w:name w:val="List Paragraph"/>
    <w:basedOn w:val="a"/>
    <w:uiPriority w:val="34"/>
    <w:qFormat/>
    <w:rsid w:val="00CA7054"/>
    <w:pPr>
      <w:ind w:left="720"/>
      <w:contextualSpacing/>
    </w:pPr>
  </w:style>
  <w:style w:type="table" w:styleId="af">
    <w:name w:val="Table Grid"/>
    <w:basedOn w:val="a1"/>
    <w:uiPriority w:val="39"/>
    <w:rsid w:val="00CA7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0D8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3150">
      <w:bodyDiv w:val="1"/>
      <w:marLeft w:val="0"/>
      <w:marRight w:val="0"/>
      <w:marTop w:val="0"/>
      <w:marBottom w:val="0"/>
      <w:divBdr>
        <w:top w:val="none" w:sz="0" w:space="0" w:color="auto"/>
        <w:left w:val="none" w:sz="0" w:space="0" w:color="auto"/>
        <w:bottom w:val="none" w:sz="0" w:space="0" w:color="auto"/>
        <w:right w:val="none" w:sz="0" w:space="0" w:color="auto"/>
      </w:divBdr>
    </w:div>
    <w:div w:id="16685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85113-81D0-4407-A40E-86F8AE94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9857</Words>
  <Characters>53234</Characters>
  <Application>Microsoft Office Word</Application>
  <DocSecurity>0</DocSecurity>
  <Lines>443</Lines>
  <Paragraphs>125</Paragraphs>
  <ScaleCrop>false</ScaleCrop>
  <HeadingPairs>
    <vt:vector size="2" baseType="variant">
      <vt:variant>
        <vt:lpstr>Τίτλος</vt:lpstr>
      </vt:variant>
      <vt:variant>
        <vt:i4>1</vt:i4>
      </vt:variant>
    </vt:vector>
  </HeadingPairs>
  <TitlesOfParts>
    <vt:vector size="1" baseType="lpstr">
      <vt:lpstr/>
    </vt:vector>
  </TitlesOfParts>
  <Company>Municipality of Marathon</Company>
  <LinksUpToDate>false</LinksUpToDate>
  <CharactersWithSpaces>62966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Φούντας</dc:creator>
  <cp:keywords/>
  <dc:description/>
  <cp:lastModifiedBy>Αλεξανδρή Χρυσούλα</cp:lastModifiedBy>
  <cp:revision>4</cp:revision>
  <dcterms:created xsi:type="dcterms:W3CDTF">2024-05-17T08:55:00Z</dcterms:created>
  <dcterms:modified xsi:type="dcterms:W3CDTF">2024-05-17T09:09:00Z</dcterms:modified>
</cp:coreProperties>
</file>